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4177DF7" w14:textId="1A1C94A5" w:rsidR="001B68EE" w:rsidRPr="00664434" w:rsidRDefault="001B68EE" w:rsidP="001B68EE">
      <w:pPr>
        <w:pStyle w:val="Tijeloteksta"/>
        <w:jc w:val="center"/>
        <w:rPr>
          <w:rFonts w:asciiTheme="minorHAnsi" w:hAnsiTheme="minorHAnsi" w:cstheme="minorHAnsi"/>
          <w:bCs/>
          <w:sz w:val="22"/>
          <w:szCs w:val="22"/>
          <w:lang w:val="hr-HR"/>
        </w:rPr>
      </w:pPr>
      <w:r w:rsidRPr="00664434">
        <w:rPr>
          <w:rFonts w:asciiTheme="minorHAnsi" w:hAnsiTheme="minorHAnsi" w:cstheme="minorHAnsi"/>
          <w:noProof/>
        </w:rPr>
        <mc:AlternateContent>
          <mc:Choice Requires="wps">
            <w:drawing>
              <wp:anchor distT="0" distB="0" distL="24130" distR="24130" simplePos="0" relativeHeight="251659264" behindDoc="0" locked="0" layoutInCell="1" allowOverlap="1" wp14:anchorId="502D9D1B" wp14:editId="506A53C5">
                <wp:simplePos x="0" y="0"/>
                <wp:positionH relativeFrom="column">
                  <wp:posOffset>635</wp:posOffset>
                </wp:positionH>
                <wp:positionV relativeFrom="paragraph">
                  <wp:posOffset>860425</wp:posOffset>
                </wp:positionV>
                <wp:extent cx="13970" cy="421640"/>
                <wp:effectExtent l="0" t="0" r="24130" b="0"/>
                <wp:wrapSquare wrapText="largest"/>
                <wp:docPr id="1029824313" name="Tekstni okvir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421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F0E1EA" w14:textId="77777777" w:rsidR="001B68EE" w:rsidRDefault="001B68EE" w:rsidP="001B68EE"/>
                        </w:txbxContent>
                      </wps:txbx>
                      <wps:bodyPr rot="0" vertOverflow="clip" horzOverflow="clip"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2D9D1B" id="_x0000_t202" coordsize="21600,21600" o:spt="202" path="m,l,21600r21600,l21600,xe">
                <v:stroke joinstyle="miter"/>
                <v:path gradientshapeok="t" o:connecttype="rect"/>
              </v:shapetype>
              <v:shape id="Tekstni okvir 1" o:spid="_x0000_s1026" type="#_x0000_t202" style="position:absolute;left:0;text-align:left;margin-left:.05pt;margin-top:67.75pt;width:1.1pt;height:33.2pt;z-index:251659264;visibility:visible;mso-wrap-style:square;mso-width-percent:0;mso-height-percent:0;mso-wrap-distance-left:1.9pt;mso-wrap-distance-top:0;mso-wrap-distance-right:1.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" stroked="f">
                <v:textbox inset="0,0,0,0">
                  <w:txbxContent>
                    <w:p w14:paraId="00F0E1EA" w14:textId="77777777" w:rsidR="001B68EE" w:rsidRDefault="001B68EE" w:rsidP="001B68EE"/>
                  </w:txbxContent>
                </v:textbox>
                <w10:wrap type="square" side="largest"/>
              </v:shape>
            </w:pict>
          </mc:Fallback>
        </mc:AlternateContent>
      </w:r>
      <w:r w:rsidRPr="00664434">
        <w:rPr>
          <w:rFonts w:asciiTheme="minorHAnsi" w:hAnsiTheme="minorHAnsi" w:cstheme="minorHAnsi"/>
          <w:bCs/>
          <w:sz w:val="22"/>
          <w:szCs w:val="22"/>
          <w:lang w:val="hr-HR"/>
        </w:rPr>
        <w:t xml:space="preserve">OBRAZLOŽENJE UZ PRIJEDLOG II. IZMJENA I DOPUNA PRORAČUNA GRADA POŽEGE ZA 2023. GODINU </w:t>
      </w:r>
    </w:p>
    <w:p w14:paraId="044829CD" w14:textId="77777777" w:rsidR="001B68EE" w:rsidRPr="00664434" w:rsidRDefault="001B68EE" w:rsidP="001B68EE">
      <w:pPr>
        <w:rPr>
          <w:rFonts w:asciiTheme="minorHAnsi" w:hAnsiTheme="minorHAnsi" w:cstheme="minorHAnsi"/>
          <w:bCs/>
          <w:sz w:val="22"/>
          <w:szCs w:val="22"/>
        </w:rPr>
      </w:pPr>
    </w:p>
    <w:p w14:paraId="5F785DDF" w14:textId="77777777" w:rsidR="001B68EE" w:rsidRPr="00664434" w:rsidRDefault="001B68EE" w:rsidP="001B68EE">
      <w:pPr>
        <w:ind w:firstLine="720"/>
        <w:rPr>
          <w:rFonts w:asciiTheme="minorHAnsi" w:hAnsiTheme="minorHAnsi" w:cstheme="minorHAnsi"/>
          <w:bCs/>
          <w:sz w:val="22"/>
          <w:szCs w:val="22"/>
        </w:rPr>
      </w:pPr>
      <w:r w:rsidRPr="00664434">
        <w:rPr>
          <w:rFonts w:asciiTheme="minorHAnsi" w:hAnsiTheme="minorHAnsi" w:cstheme="minorHAnsi"/>
          <w:bCs/>
          <w:sz w:val="22"/>
          <w:szCs w:val="22"/>
        </w:rPr>
        <w:t>I UVOD</w:t>
      </w:r>
    </w:p>
    <w:p w14:paraId="27B625A4" w14:textId="77777777" w:rsidR="001B68EE" w:rsidRPr="00664434" w:rsidRDefault="001B68EE" w:rsidP="001B68EE">
      <w:pPr>
        <w:rPr>
          <w:rFonts w:asciiTheme="minorHAnsi" w:hAnsiTheme="minorHAnsi" w:cstheme="minorHAnsi"/>
          <w:bCs/>
          <w:sz w:val="22"/>
          <w:szCs w:val="22"/>
        </w:rPr>
      </w:pPr>
    </w:p>
    <w:p w14:paraId="11CEDCD9" w14:textId="77777777" w:rsidR="001B68EE" w:rsidRPr="00664434" w:rsidRDefault="001B68EE" w:rsidP="001B68EE">
      <w:pPr>
        <w:tabs>
          <w:tab w:val="left" w:pos="709"/>
          <w:tab w:val="left" w:pos="7300"/>
        </w:tabs>
        <w:jc w:val="both"/>
        <w:rPr>
          <w:rStyle w:val="FontStyle11"/>
          <w:rFonts w:asciiTheme="minorHAnsi" w:hAnsiTheme="minorHAnsi" w:cstheme="minorHAnsi"/>
          <w:b w:val="0"/>
        </w:rPr>
      </w:pPr>
      <w:r w:rsidRPr="00664434">
        <w:rPr>
          <w:rFonts w:asciiTheme="minorHAnsi" w:hAnsiTheme="minorHAnsi" w:cstheme="minorHAnsi"/>
          <w:bCs/>
          <w:sz w:val="22"/>
          <w:szCs w:val="22"/>
        </w:rPr>
        <w:tab/>
        <w:t>Proračun Grada Požege za 2023. godinu usvojilo je Gradsko vijeće Grada Požege na 16. sjednici dana, 16. prosinca 2022. godine (Službene novine Grada Požege, broj: 27/22.</w:t>
      </w:r>
      <w:r w:rsidRPr="00664434">
        <w:rPr>
          <w:rFonts w:asciiTheme="minorHAnsi" w:hAnsiTheme="minorHAnsi" w:cstheme="minorHAnsi"/>
          <w:b/>
          <w:sz w:val="22"/>
          <w:szCs w:val="22"/>
        </w:rPr>
        <w:t xml:space="preserve">) </w:t>
      </w:r>
      <w:r w:rsidRPr="00664434">
        <w:rPr>
          <w:rFonts w:asciiTheme="minorHAnsi" w:hAnsiTheme="minorHAnsi" w:cstheme="minorHAnsi"/>
          <w:sz w:val="22"/>
          <w:szCs w:val="22"/>
        </w:rPr>
        <w:t xml:space="preserve">u iznosu 27.516.500,00 €, a I. izmjene i dopune Proračuna Grada Požege za 2023 godinu na 19. sjednici dana, 13. travnja 2023. godine (Službene novine Grada Požege, broj: 5/23.) u iznosu 29.843.444,00 €. </w:t>
      </w:r>
    </w:p>
    <w:p w14:paraId="47FB2342" w14:textId="77777777" w:rsidR="001B68EE" w:rsidRPr="00664434" w:rsidRDefault="001B68EE" w:rsidP="001B68EE">
      <w:pPr>
        <w:ind w:firstLine="284"/>
        <w:jc w:val="both"/>
        <w:rPr>
          <w:rFonts w:asciiTheme="minorHAnsi" w:hAnsiTheme="minorHAnsi" w:cstheme="minorHAnsi"/>
        </w:rPr>
      </w:pPr>
    </w:p>
    <w:p w14:paraId="08847E2F" w14:textId="77777777" w:rsidR="001B68EE" w:rsidRPr="00664434" w:rsidRDefault="001B68EE" w:rsidP="001B68EE">
      <w:pPr>
        <w:ind w:firstLine="284"/>
        <w:jc w:val="both"/>
        <w:rPr>
          <w:rFonts w:asciiTheme="minorHAnsi" w:hAnsiTheme="minorHAnsi" w:cstheme="minorHAnsi"/>
          <w:bCs/>
          <w:sz w:val="22"/>
          <w:szCs w:val="22"/>
        </w:rPr>
      </w:pPr>
      <w:r w:rsidRPr="00664434">
        <w:rPr>
          <w:rFonts w:asciiTheme="minorHAnsi" w:hAnsiTheme="minorHAnsi" w:cstheme="minorHAnsi"/>
          <w:bCs/>
          <w:sz w:val="22"/>
          <w:szCs w:val="22"/>
        </w:rPr>
        <w:t xml:space="preserve">Zakonska osnova za donošenje Izmjena i dopuna Proračuna Grada Požege za 2023. godinu je u odredbama Zakona o proračunu (Narodne novine, broj: 144/21.), te  Statuta Grada Požege (Službene novine Grada Požege, broj: 2/21. i 11/22.) </w:t>
      </w:r>
    </w:p>
    <w:p w14:paraId="5DE9976E" w14:textId="77777777" w:rsidR="001B68EE" w:rsidRPr="00664434" w:rsidRDefault="001B68EE" w:rsidP="001B68EE">
      <w:pPr>
        <w:tabs>
          <w:tab w:val="left" w:pos="0"/>
        </w:tabs>
        <w:jc w:val="both"/>
        <w:rPr>
          <w:rFonts w:asciiTheme="minorHAnsi" w:hAnsiTheme="minorHAnsi" w:cstheme="minorHAnsi"/>
          <w:color w:val="FF0000"/>
          <w:sz w:val="22"/>
          <w:szCs w:val="22"/>
        </w:rPr>
      </w:pPr>
    </w:p>
    <w:p w14:paraId="6563464D" w14:textId="77777777" w:rsidR="001B68EE" w:rsidRPr="00664434" w:rsidRDefault="001B68EE" w:rsidP="001B68EE">
      <w:pPr>
        <w:ind w:firstLine="720"/>
        <w:rPr>
          <w:rFonts w:asciiTheme="minorHAnsi" w:hAnsiTheme="minorHAnsi" w:cstheme="minorHAnsi"/>
          <w:bCs/>
          <w:sz w:val="22"/>
          <w:szCs w:val="22"/>
        </w:rPr>
      </w:pPr>
      <w:r w:rsidRPr="00664434">
        <w:rPr>
          <w:rFonts w:asciiTheme="minorHAnsi" w:hAnsiTheme="minorHAnsi" w:cstheme="minorHAnsi"/>
          <w:bCs/>
          <w:sz w:val="22"/>
          <w:szCs w:val="22"/>
        </w:rPr>
        <w:t>II OBRAZLOŽENJE IZMJENA PRIHODA I PRIMITAKA, RASHODA I IZDATAKA – OPĆI DIO</w:t>
      </w:r>
    </w:p>
    <w:p w14:paraId="2C8CF508" w14:textId="77777777" w:rsidR="001B68EE" w:rsidRPr="00664434" w:rsidRDefault="001B68EE" w:rsidP="001B68EE">
      <w:pPr>
        <w:ind w:firstLine="720"/>
        <w:rPr>
          <w:rFonts w:asciiTheme="minorHAnsi" w:hAnsiTheme="minorHAnsi" w:cstheme="minorHAnsi"/>
          <w:bCs/>
          <w:sz w:val="22"/>
          <w:szCs w:val="22"/>
        </w:rPr>
      </w:pPr>
    </w:p>
    <w:p w14:paraId="36A0ED74" w14:textId="77777777" w:rsidR="001B68EE" w:rsidRPr="00664434" w:rsidRDefault="001B68EE" w:rsidP="001B68EE">
      <w:pPr>
        <w:ind w:firstLine="284"/>
        <w:jc w:val="both"/>
        <w:rPr>
          <w:rFonts w:asciiTheme="minorHAnsi" w:hAnsiTheme="minorHAnsi" w:cstheme="minorHAnsi"/>
          <w:bCs/>
          <w:sz w:val="22"/>
          <w:szCs w:val="22"/>
        </w:rPr>
      </w:pPr>
      <w:r w:rsidRPr="00664434">
        <w:rPr>
          <w:rFonts w:asciiTheme="minorHAnsi" w:hAnsiTheme="minorHAnsi" w:cstheme="minorHAnsi"/>
          <w:bCs/>
          <w:sz w:val="22"/>
          <w:szCs w:val="22"/>
        </w:rPr>
        <w:t>Ovim Izmjenama i dopunama Proračuna prihodi i primici povećavaju se za 1.089.188,00 €, odnosno za 4,00 %  i sada iznose 27.701.512,00 €, a rashodi i izdaci se povećavaju za 1.086.861,00 €, odnosno za  3,60 % i sada iznose 30.930.305,00 €. Uravnoteženje proračuna je planirano uključenjem rezultata iz prethodne godine u 3.228.793,00 €. Iz navedenog proizlazi da ukupni prihodi i primici sa uključenim prenesenim rezultatom od 3.228.793,00 € iznose 30.930.305,00 €, odnosno u visini su planiranih rashoda i izdataka.</w:t>
      </w:r>
    </w:p>
    <w:p w14:paraId="56C241CC" w14:textId="77777777" w:rsidR="001B68EE" w:rsidRPr="00664434" w:rsidRDefault="001B68EE" w:rsidP="001B68EE">
      <w:pPr>
        <w:ind w:firstLine="284"/>
        <w:jc w:val="both"/>
        <w:rPr>
          <w:rFonts w:asciiTheme="minorHAnsi" w:hAnsiTheme="minorHAnsi" w:cstheme="minorHAnsi"/>
          <w:bCs/>
          <w:sz w:val="22"/>
          <w:szCs w:val="22"/>
        </w:rPr>
      </w:pPr>
      <w:r w:rsidRPr="00664434">
        <w:rPr>
          <w:rFonts w:asciiTheme="minorHAnsi" w:hAnsiTheme="minorHAnsi" w:cstheme="minorHAnsi"/>
          <w:bCs/>
          <w:sz w:val="22"/>
          <w:szCs w:val="22"/>
        </w:rPr>
        <w:t xml:space="preserve">U  I. Izmjene i dopune Proračuna Grada Požege za 2023. godinu unesen je  preneseni rezultat u iznosu 3.231.120,00 €, od čega se 3.132.829,00 € odnosi na Grad, a 98.291,00 € na vlastite i namjenske prihode proračunskih korisnika kojima je Grad Požega osnivač, kako slijedi: Gradsko kazalište Požega 10.207,00 €, Gradski muzej -4.318,00 €, Gradska knjižnica Požega 28.726,00 €, Dječji vrtić Požega  12.991,00 €, Javna vatrogasna postrojba Grada Požege 23.179,00 €, Lokalna razvojna agencija Požega -2,00 €, OŠ Julija </w:t>
      </w:r>
      <w:proofErr w:type="spellStart"/>
      <w:r w:rsidRPr="00664434">
        <w:rPr>
          <w:rFonts w:asciiTheme="minorHAnsi" w:hAnsiTheme="minorHAnsi" w:cstheme="minorHAnsi"/>
          <w:bCs/>
          <w:sz w:val="22"/>
          <w:szCs w:val="22"/>
        </w:rPr>
        <w:t>Kempfa</w:t>
      </w:r>
      <w:proofErr w:type="spellEnd"/>
      <w:r w:rsidRPr="00664434">
        <w:rPr>
          <w:rFonts w:asciiTheme="minorHAnsi" w:hAnsiTheme="minorHAnsi" w:cstheme="minorHAnsi"/>
          <w:bCs/>
          <w:sz w:val="22"/>
          <w:szCs w:val="22"/>
        </w:rPr>
        <w:t xml:space="preserve"> -21.642,00 €, OŠ Dobriše Cesarića 11.347,00 € i OŠ Antuna Kanižlića 37.803,00 €. </w:t>
      </w:r>
    </w:p>
    <w:p w14:paraId="756313F6" w14:textId="2ABDEE3D" w:rsidR="001B68EE" w:rsidRPr="00664434" w:rsidRDefault="001B68EE" w:rsidP="001B68EE">
      <w:pPr>
        <w:ind w:firstLine="284"/>
        <w:jc w:val="both"/>
        <w:rPr>
          <w:rFonts w:asciiTheme="minorHAnsi" w:hAnsiTheme="minorHAnsi" w:cstheme="minorHAnsi"/>
          <w:bCs/>
          <w:sz w:val="22"/>
          <w:szCs w:val="22"/>
        </w:rPr>
      </w:pPr>
      <w:r w:rsidRPr="00664434">
        <w:rPr>
          <w:rFonts w:asciiTheme="minorHAnsi" w:hAnsiTheme="minorHAnsi" w:cstheme="minorHAnsi"/>
          <w:bCs/>
          <w:sz w:val="22"/>
          <w:szCs w:val="22"/>
        </w:rPr>
        <w:t xml:space="preserve">II. Izmjenama i dopunama preneseni rezultat je smanjen za 2.327,00 €, te iznosi 3.228.793,00 €. Smanjenje se odnosi na grad zbog povrata u svezi projekta javnih radova u iznosu 2.260,00 € i na OŠ Julija </w:t>
      </w:r>
      <w:proofErr w:type="spellStart"/>
      <w:r w:rsidRPr="00664434">
        <w:rPr>
          <w:rFonts w:asciiTheme="minorHAnsi" w:hAnsiTheme="minorHAnsi" w:cstheme="minorHAnsi"/>
          <w:bCs/>
          <w:sz w:val="22"/>
          <w:szCs w:val="22"/>
        </w:rPr>
        <w:t>Kempfa</w:t>
      </w:r>
      <w:proofErr w:type="spellEnd"/>
      <w:r w:rsidRPr="00664434">
        <w:rPr>
          <w:rFonts w:asciiTheme="minorHAnsi" w:hAnsiTheme="minorHAnsi" w:cstheme="minorHAnsi"/>
          <w:bCs/>
          <w:sz w:val="22"/>
          <w:szCs w:val="22"/>
        </w:rPr>
        <w:t xml:space="preserve"> u iznosu 67,00 €. Dakle, u  II. Izmjene i dopune Proračuna Grada Požege za 2023. godinu uključen je  preneseni rezultat u iznosu 3.228.793,00 </w:t>
      </w:r>
      <w:bookmarkStart w:id="0" w:name="_Hlk145932345"/>
      <w:r w:rsidRPr="00664434">
        <w:rPr>
          <w:rFonts w:asciiTheme="minorHAnsi" w:hAnsiTheme="minorHAnsi" w:cstheme="minorHAnsi"/>
          <w:bCs/>
          <w:sz w:val="22"/>
          <w:szCs w:val="22"/>
        </w:rPr>
        <w:t>€</w:t>
      </w:r>
      <w:bookmarkEnd w:id="0"/>
      <w:r w:rsidRPr="00664434">
        <w:rPr>
          <w:rFonts w:asciiTheme="minorHAnsi" w:hAnsiTheme="minorHAnsi" w:cstheme="minorHAnsi"/>
          <w:bCs/>
          <w:sz w:val="22"/>
          <w:szCs w:val="22"/>
        </w:rPr>
        <w:t xml:space="preserve">, od čega se 3.130.569,00 € odnosi na Grad, a 98.224,00 € na vlastite i namjenske prihode proračunskih korisnika kojima je Grad Požega osnivač, kako slijedi: Gradsko kazalište Požega 10.207,00 €, Gradski muzej -4.318,00 €, Gradska knjižnica Požega 28.726,00 €, Dječji vrtić Požega  12.991,00 €, Javna vatrogasna postrojba Grada Požege 23.179,00 €, Lokalna razvojna agencija Požega -2,00 €, OŠ Julija </w:t>
      </w:r>
      <w:proofErr w:type="spellStart"/>
      <w:r w:rsidRPr="00664434">
        <w:rPr>
          <w:rFonts w:asciiTheme="minorHAnsi" w:hAnsiTheme="minorHAnsi" w:cstheme="minorHAnsi"/>
          <w:bCs/>
          <w:sz w:val="22"/>
          <w:szCs w:val="22"/>
        </w:rPr>
        <w:t>Kempfa</w:t>
      </w:r>
      <w:proofErr w:type="spellEnd"/>
      <w:r w:rsidRPr="00664434">
        <w:rPr>
          <w:rFonts w:asciiTheme="minorHAnsi" w:hAnsiTheme="minorHAnsi" w:cstheme="minorHAnsi"/>
          <w:bCs/>
          <w:sz w:val="22"/>
          <w:szCs w:val="22"/>
        </w:rPr>
        <w:t xml:space="preserve"> -21.709,00 €, OŠ Dobriše Cesarića 11.347,00 € i OŠ Antuna Kanižlića 37.803,00 €. </w:t>
      </w:r>
    </w:p>
    <w:p w14:paraId="7501B0EF" w14:textId="77777777" w:rsidR="001B68EE" w:rsidRPr="00664434" w:rsidRDefault="001B68EE" w:rsidP="001B68EE">
      <w:pPr>
        <w:ind w:right="72"/>
        <w:jc w:val="both"/>
        <w:rPr>
          <w:rFonts w:asciiTheme="minorHAnsi" w:hAnsiTheme="minorHAnsi" w:cstheme="minorHAnsi"/>
          <w:bCs/>
          <w:sz w:val="22"/>
          <w:szCs w:val="22"/>
        </w:rPr>
      </w:pPr>
    </w:p>
    <w:p w14:paraId="5CEDC8AB" w14:textId="77777777" w:rsidR="001B68EE" w:rsidRPr="00664434" w:rsidRDefault="001B68EE" w:rsidP="001B68EE">
      <w:pPr>
        <w:pStyle w:val="Odlomakpopisa"/>
        <w:numPr>
          <w:ilvl w:val="0"/>
          <w:numId w:val="41"/>
        </w:numPr>
        <w:jc w:val="both"/>
        <w:rPr>
          <w:rFonts w:asciiTheme="minorHAnsi" w:hAnsiTheme="minorHAnsi" w:cstheme="minorHAnsi"/>
          <w:bCs/>
          <w:sz w:val="22"/>
          <w:szCs w:val="22"/>
        </w:rPr>
      </w:pPr>
      <w:r w:rsidRPr="00664434">
        <w:rPr>
          <w:rFonts w:asciiTheme="minorHAnsi" w:hAnsiTheme="minorHAnsi" w:cstheme="minorHAnsi"/>
          <w:bCs/>
          <w:sz w:val="22"/>
          <w:szCs w:val="22"/>
        </w:rPr>
        <w:t>PRIHODI POSLOVANJA</w:t>
      </w:r>
    </w:p>
    <w:p w14:paraId="29382E1A" w14:textId="77777777" w:rsidR="001B68EE" w:rsidRPr="00664434" w:rsidRDefault="001B68EE" w:rsidP="001B68EE">
      <w:pPr>
        <w:jc w:val="both"/>
        <w:rPr>
          <w:rFonts w:asciiTheme="minorHAnsi" w:hAnsiTheme="minorHAnsi" w:cstheme="minorHAnsi"/>
          <w:bCs/>
          <w:sz w:val="22"/>
          <w:szCs w:val="22"/>
        </w:rPr>
      </w:pPr>
    </w:p>
    <w:p w14:paraId="6B4D5716" w14:textId="77777777" w:rsidR="001B68EE" w:rsidRPr="00664434" w:rsidRDefault="001B68EE" w:rsidP="001B68EE">
      <w:pPr>
        <w:jc w:val="both"/>
        <w:rPr>
          <w:rFonts w:asciiTheme="minorHAnsi" w:hAnsiTheme="minorHAnsi" w:cstheme="minorHAnsi"/>
          <w:bCs/>
          <w:sz w:val="22"/>
          <w:szCs w:val="22"/>
        </w:rPr>
      </w:pPr>
      <w:r w:rsidRPr="00664434">
        <w:rPr>
          <w:rFonts w:asciiTheme="minorHAnsi" w:hAnsiTheme="minorHAnsi" w:cstheme="minorHAnsi"/>
          <w:bCs/>
          <w:sz w:val="22"/>
          <w:szCs w:val="22"/>
        </w:rPr>
        <w:t xml:space="preserve"> Plan i promjena prihoda poslovanja po skupinama</w:t>
      </w:r>
    </w:p>
    <w:tbl>
      <w:tblPr>
        <w:tblpPr w:leftFromText="180" w:rightFromText="180" w:vertAnchor="text" w:horzAnchor="page" w:tblpXSpec="center" w:tblpY="202"/>
        <w:tblW w:w="9351"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842"/>
        <w:gridCol w:w="3264"/>
        <w:gridCol w:w="2605"/>
        <w:gridCol w:w="1785"/>
        <w:gridCol w:w="2402"/>
      </w:tblGrid>
      <w:tr w:rsidR="001B68EE" w:rsidRPr="00664434" w14:paraId="7592257F" w14:textId="77777777" w:rsidTr="001B68EE">
        <w:trPr>
          <w:trHeight w:val="220"/>
          <w:jc w:val="center"/>
        </w:trPr>
        <w:tc>
          <w:tcPr>
            <w:tcW w:w="842" w:type="dxa"/>
            <w:tcBorders>
              <w:top w:val="single" w:sz="4" w:space="0" w:color="BFBFBF"/>
              <w:left w:val="single" w:sz="4" w:space="0" w:color="BFBFBF"/>
              <w:bottom w:val="single" w:sz="4" w:space="0" w:color="BFBFBF"/>
              <w:right w:val="single" w:sz="4" w:space="0" w:color="BFBFBF"/>
            </w:tcBorders>
            <w:shd w:val="clear" w:color="auto" w:fill="D0CECE" w:themeFill="background2" w:themeFillShade="E6"/>
            <w:noWrap/>
            <w:vAlign w:val="center"/>
            <w:hideMark/>
          </w:tcPr>
          <w:p w14:paraId="1112D750" w14:textId="77777777" w:rsidR="001B68EE" w:rsidRPr="00664434" w:rsidRDefault="001B68EE" w:rsidP="001B68EE">
            <w:pPr>
              <w:rPr>
                <w:rFonts w:asciiTheme="minorHAnsi" w:hAnsiTheme="minorHAnsi" w:cstheme="minorHAnsi"/>
                <w:b/>
                <w:bCs/>
                <w:sz w:val="16"/>
                <w:szCs w:val="16"/>
              </w:rPr>
            </w:pPr>
            <w:r w:rsidRPr="00664434">
              <w:rPr>
                <w:rFonts w:asciiTheme="minorHAnsi" w:hAnsiTheme="minorHAnsi" w:cstheme="minorHAnsi"/>
                <w:b/>
                <w:bCs/>
                <w:sz w:val="16"/>
                <w:szCs w:val="16"/>
              </w:rPr>
              <w:t>KONTA</w:t>
            </w:r>
          </w:p>
        </w:tc>
        <w:tc>
          <w:tcPr>
            <w:tcW w:w="3264" w:type="dxa"/>
            <w:tcBorders>
              <w:top w:val="single" w:sz="4" w:space="0" w:color="BFBFBF"/>
              <w:left w:val="single" w:sz="4" w:space="0" w:color="BFBFBF"/>
              <w:bottom w:val="single" w:sz="4" w:space="0" w:color="BFBFBF"/>
              <w:right w:val="single" w:sz="4" w:space="0" w:color="BFBFBF"/>
            </w:tcBorders>
            <w:shd w:val="clear" w:color="auto" w:fill="D0CECE" w:themeFill="background2" w:themeFillShade="E6"/>
            <w:noWrap/>
            <w:vAlign w:val="center"/>
            <w:hideMark/>
          </w:tcPr>
          <w:p w14:paraId="1ADAD655" w14:textId="77777777" w:rsidR="001B68EE" w:rsidRPr="00664434" w:rsidRDefault="001B68EE" w:rsidP="001B68EE">
            <w:pPr>
              <w:rPr>
                <w:rFonts w:asciiTheme="minorHAnsi" w:hAnsiTheme="minorHAnsi" w:cstheme="minorHAnsi"/>
                <w:b/>
                <w:bCs/>
                <w:sz w:val="16"/>
                <w:szCs w:val="16"/>
              </w:rPr>
            </w:pPr>
            <w:r w:rsidRPr="00664434">
              <w:rPr>
                <w:rFonts w:asciiTheme="minorHAnsi" w:hAnsiTheme="minorHAnsi" w:cstheme="minorHAnsi"/>
                <w:b/>
                <w:bCs/>
                <w:sz w:val="16"/>
                <w:szCs w:val="16"/>
              </w:rPr>
              <w:t>VRSTA PRIHODA</w:t>
            </w:r>
          </w:p>
        </w:tc>
        <w:tc>
          <w:tcPr>
            <w:tcW w:w="2605" w:type="dxa"/>
            <w:tcBorders>
              <w:top w:val="single" w:sz="4" w:space="0" w:color="BFBFBF"/>
              <w:left w:val="single" w:sz="4" w:space="0" w:color="BFBFBF"/>
              <w:bottom w:val="single" w:sz="4" w:space="0" w:color="BFBFBF"/>
              <w:right w:val="single" w:sz="4" w:space="0" w:color="BFBFBF"/>
            </w:tcBorders>
            <w:shd w:val="clear" w:color="auto" w:fill="D0CECE" w:themeFill="background2" w:themeFillShade="E6"/>
            <w:noWrap/>
            <w:vAlign w:val="center"/>
            <w:hideMark/>
          </w:tcPr>
          <w:p w14:paraId="585D2C2E" w14:textId="77777777" w:rsidR="001B68EE" w:rsidRPr="00664434" w:rsidRDefault="001B68EE" w:rsidP="001B68EE">
            <w:pPr>
              <w:pStyle w:val="Odlomakpopisa"/>
              <w:numPr>
                <w:ilvl w:val="0"/>
                <w:numId w:val="42"/>
              </w:numPr>
              <w:jc w:val="right"/>
              <w:rPr>
                <w:rFonts w:asciiTheme="minorHAnsi" w:hAnsiTheme="minorHAnsi" w:cstheme="minorHAnsi"/>
                <w:b/>
                <w:bCs/>
                <w:sz w:val="16"/>
                <w:szCs w:val="16"/>
              </w:rPr>
            </w:pPr>
            <w:r w:rsidRPr="00664434">
              <w:rPr>
                <w:rFonts w:asciiTheme="minorHAnsi" w:hAnsiTheme="minorHAnsi" w:cstheme="minorHAnsi"/>
                <w:b/>
                <w:bCs/>
                <w:sz w:val="16"/>
                <w:szCs w:val="16"/>
              </w:rPr>
              <w:t>REBALANS</w:t>
            </w:r>
          </w:p>
        </w:tc>
        <w:tc>
          <w:tcPr>
            <w:tcW w:w="1785" w:type="dxa"/>
            <w:tcBorders>
              <w:top w:val="single" w:sz="4" w:space="0" w:color="BFBFBF"/>
              <w:left w:val="single" w:sz="4" w:space="0" w:color="BFBFBF"/>
              <w:bottom w:val="single" w:sz="4" w:space="0" w:color="BFBFBF"/>
              <w:right w:val="single" w:sz="4" w:space="0" w:color="BFBFBF"/>
            </w:tcBorders>
            <w:shd w:val="clear" w:color="auto" w:fill="D0CECE" w:themeFill="background2" w:themeFillShade="E6"/>
            <w:noWrap/>
            <w:vAlign w:val="center"/>
            <w:hideMark/>
          </w:tcPr>
          <w:p w14:paraId="0974CE7C" w14:textId="77777777" w:rsidR="001B68EE" w:rsidRPr="00664434" w:rsidRDefault="001B68EE" w:rsidP="001B68EE">
            <w:pPr>
              <w:jc w:val="right"/>
              <w:rPr>
                <w:rFonts w:asciiTheme="minorHAnsi" w:hAnsiTheme="minorHAnsi" w:cstheme="minorHAnsi"/>
                <w:b/>
                <w:bCs/>
                <w:sz w:val="16"/>
                <w:szCs w:val="16"/>
              </w:rPr>
            </w:pPr>
            <w:r w:rsidRPr="00664434">
              <w:rPr>
                <w:rFonts w:asciiTheme="minorHAnsi" w:hAnsiTheme="minorHAnsi" w:cstheme="minorHAnsi"/>
                <w:b/>
                <w:bCs/>
                <w:sz w:val="16"/>
                <w:szCs w:val="16"/>
              </w:rPr>
              <w:t>PROMJENA</w:t>
            </w:r>
          </w:p>
        </w:tc>
        <w:tc>
          <w:tcPr>
            <w:tcW w:w="855" w:type="dxa"/>
            <w:tcBorders>
              <w:top w:val="single" w:sz="4" w:space="0" w:color="BFBFBF"/>
              <w:left w:val="single" w:sz="4" w:space="0" w:color="BFBFBF"/>
              <w:bottom w:val="single" w:sz="4" w:space="0" w:color="BFBFBF"/>
              <w:right w:val="single" w:sz="4" w:space="0" w:color="BFBFBF"/>
            </w:tcBorders>
            <w:shd w:val="clear" w:color="auto" w:fill="D0CECE" w:themeFill="background2" w:themeFillShade="E6"/>
            <w:noWrap/>
            <w:vAlign w:val="center"/>
            <w:hideMark/>
          </w:tcPr>
          <w:p w14:paraId="6122227E" w14:textId="77777777" w:rsidR="001B68EE" w:rsidRPr="00664434" w:rsidRDefault="001B68EE" w:rsidP="001B68EE">
            <w:pPr>
              <w:pStyle w:val="Odlomakpopisa"/>
              <w:numPr>
                <w:ilvl w:val="0"/>
                <w:numId w:val="42"/>
              </w:numPr>
              <w:jc w:val="right"/>
              <w:rPr>
                <w:rFonts w:asciiTheme="minorHAnsi" w:hAnsiTheme="minorHAnsi" w:cstheme="minorHAnsi"/>
                <w:b/>
                <w:bCs/>
                <w:sz w:val="16"/>
                <w:szCs w:val="16"/>
              </w:rPr>
            </w:pPr>
            <w:r w:rsidRPr="00664434">
              <w:rPr>
                <w:rFonts w:asciiTheme="minorHAnsi" w:hAnsiTheme="minorHAnsi" w:cstheme="minorHAnsi"/>
                <w:b/>
                <w:bCs/>
                <w:sz w:val="16"/>
                <w:szCs w:val="16"/>
              </w:rPr>
              <w:t>REBALANS</w:t>
            </w:r>
          </w:p>
        </w:tc>
      </w:tr>
      <w:tr w:rsidR="001B68EE" w:rsidRPr="00664434" w14:paraId="61348FF9" w14:textId="77777777" w:rsidTr="001B68EE">
        <w:trPr>
          <w:trHeight w:val="220"/>
          <w:jc w:val="center"/>
        </w:trPr>
        <w:tc>
          <w:tcPr>
            <w:tcW w:w="842" w:type="dxa"/>
            <w:tcBorders>
              <w:top w:val="single" w:sz="4" w:space="0" w:color="BFBFBF"/>
              <w:left w:val="single" w:sz="4" w:space="0" w:color="BFBFBF"/>
              <w:bottom w:val="single" w:sz="4" w:space="0" w:color="BFBFBF"/>
              <w:right w:val="single" w:sz="4" w:space="0" w:color="BFBFBF"/>
            </w:tcBorders>
            <w:shd w:val="clear" w:color="auto" w:fill="D0CECE" w:themeFill="background2" w:themeFillShade="E6"/>
            <w:noWrap/>
            <w:vAlign w:val="bottom"/>
            <w:hideMark/>
          </w:tcPr>
          <w:p w14:paraId="02B55E4B" w14:textId="77777777" w:rsidR="001B68EE" w:rsidRPr="00664434" w:rsidRDefault="001B68EE" w:rsidP="001B68EE">
            <w:pPr>
              <w:rPr>
                <w:rFonts w:asciiTheme="minorHAnsi" w:hAnsiTheme="minorHAnsi" w:cstheme="minorHAnsi"/>
                <w:b/>
                <w:bCs/>
                <w:sz w:val="16"/>
                <w:szCs w:val="16"/>
              </w:rPr>
            </w:pPr>
            <w:r w:rsidRPr="00664434">
              <w:rPr>
                <w:rFonts w:asciiTheme="minorHAnsi" w:hAnsiTheme="minorHAnsi" w:cstheme="minorHAnsi"/>
                <w:b/>
                <w:bCs/>
                <w:sz w:val="16"/>
                <w:szCs w:val="16"/>
              </w:rPr>
              <w:t>6</w:t>
            </w:r>
          </w:p>
        </w:tc>
        <w:tc>
          <w:tcPr>
            <w:tcW w:w="3264" w:type="dxa"/>
            <w:tcBorders>
              <w:top w:val="single" w:sz="4" w:space="0" w:color="BFBFBF"/>
              <w:left w:val="single" w:sz="4" w:space="0" w:color="BFBFBF"/>
              <w:bottom w:val="single" w:sz="4" w:space="0" w:color="BFBFBF"/>
              <w:right w:val="single" w:sz="4" w:space="0" w:color="BFBFBF"/>
            </w:tcBorders>
            <w:shd w:val="clear" w:color="auto" w:fill="D0CECE" w:themeFill="background2" w:themeFillShade="E6"/>
            <w:noWrap/>
            <w:vAlign w:val="bottom"/>
            <w:hideMark/>
          </w:tcPr>
          <w:p w14:paraId="02EF1F1E" w14:textId="77777777" w:rsidR="001B68EE" w:rsidRPr="00664434" w:rsidRDefault="001B68EE" w:rsidP="001B68EE">
            <w:pPr>
              <w:rPr>
                <w:rFonts w:asciiTheme="minorHAnsi" w:hAnsiTheme="minorHAnsi" w:cstheme="minorHAnsi"/>
                <w:b/>
                <w:bCs/>
                <w:sz w:val="16"/>
                <w:szCs w:val="16"/>
              </w:rPr>
            </w:pPr>
            <w:r w:rsidRPr="00664434">
              <w:rPr>
                <w:rFonts w:asciiTheme="minorHAnsi" w:hAnsiTheme="minorHAnsi" w:cstheme="minorHAnsi"/>
                <w:b/>
                <w:bCs/>
                <w:sz w:val="16"/>
                <w:szCs w:val="16"/>
              </w:rPr>
              <w:t xml:space="preserve">Prihodi poslovanja                                                                                  </w:t>
            </w:r>
          </w:p>
        </w:tc>
        <w:tc>
          <w:tcPr>
            <w:tcW w:w="2605" w:type="dxa"/>
            <w:tcBorders>
              <w:top w:val="single" w:sz="4" w:space="0" w:color="BFBFBF"/>
              <w:left w:val="single" w:sz="4" w:space="0" w:color="BFBFBF"/>
              <w:bottom w:val="single" w:sz="4" w:space="0" w:color="BFBFBF"/>
              <w:right w:val="single" w:sz="4" w:space="0" w:color="BFBFBF"/>
            </w:tcBorders>
            <w:shd w:val="clear" w:color="auto" w:fill="D0CECE" w:themeFill="background2" w:themeFillShade="E6"/>
            <w:noWrap/>
            <w:vAlign w:val="bottom"/>
            <w:hideMark/>
          </w:tcPr>
          <w:p w14:paraId="2A897A66" w14:textId="77777777" w:rsidR="001B68EE" w:rsidRPr="00664434" w:rsidRDefault="001B68EE" w:rsidP="001B68EE">
            <w:pPr>
              <w:jc w:val="right"/>
              <w:rPr>
                <w:rFonts w:asciiTheme="minorHAnsi" w:hAnsiTheme="minorHAnsi" w:cstheme="minorHAnsi"/>
                <w:b/>
                <w:bCs/>
                <w:sz w:val="16"/>
                <w:szCs w:val="16"/>
              </w:rPr>
            </w:pPr>
            <w:r w:rsidRPr="00664434">
              <w:rPr>
                <w:rFonts w:asciiTheme="minorHAnsi" w:hAnsiTheme="minorHAnsi" w:cstheme="minorHAnsi"/>
                <w:b/>
                <w:bCs/>
                <w:sz w:val="16"/>
                <w:szCs w:val="16"/>
              </w:rPr>
              <w:t>25.257.234,00</w:t>
            </w:r>
          </w:p>
        </w:tc>
        <w:tc>
          <w:tcPr>
            <w:tcW w:w="1785" w:type="dxa"/>
            <w:tcBorders>
              <w:top w:val="single" w:sz="4" w:space="0" w:color="BFBFBF"/>
              <w:left w:val="single" w:sz="4" w:space="0" w:color="BFBFBF"/>
              <w:bottom w:val="single" w:sz="4" w:space="0" w:color="BFBFBF"/>
              <w:right w:val="single" w:sz="4" w:space="0" w:color="BFBFBF"/>
            </w:tcBorders>
            <w:shd w:val="clear" w:color="auto" w:fill="D0CECE" w:themeFill="background2" w:themeFillShade="E6"/>
            <w:noWrap/>
            <w:vAlign w:val="bottom"/>
            <w:hideMark/>
          </w:tcPr>
          <w:p w14:paraId="772963E1" w14:textId="77777777" w:rsidR="001B68EE" w:rsidRPr="00664434" w:rsidRDefault="001B68EE" w:rsidP="001B68EE">
            <w:pPr>
              <w:jc w:val="right"/>
              <w:rPr>
                <w:rFonts w:asciiTheme="minorHAnsi" w:hAnsiTheme="minorHAnsi" w:cstheme="minorHAnsi"/>
                <w:b/>
                <w:bCs/>
                <w:sz w:val="16"/>
                <w:szCs w:val="16"/>
              </w:rPr>
            </w:pPr>
            <w:r w:rsidRPr="00664434">
              <w:rPr>
                <w:rFonts w:asciiTheme="minorHAnsi" w:hAnsiTheme="minorHAnsi" w:cstheme="minorHAnsi"/>
                <w:b/>
                <w:bCs/>
                <w:sz w:val="16"/>
                <w:szCs w:val="16"/>
              </w:rPr>
              <w:t>1.082.413,00</w:t>
            </w:r>
          </w:p>
        </w:tc>
        <w:tc>
          <w:tcPr>
            <w:tcW w:w="855" w:type="dxa"/>
            <w:tcBorders>
              <w:top w:val="single" w:sz="4" w:space="0" w:color="BFBFBF"/>
              <w:left w:val="single" w:sz="4" w:space="0" w:color="BFBFBF"/>
              <w:bottom w:val="single" w:sz="4" w:space="0" w:color="BFBFBF"/>
              <w:right w:val="single" w:sz="4" w:space="0" w:color="BFBFBF"/>
            </w:tcBorders>
            <w:shd w:val="clear" w:color="auto" w:fill="D0CECE" w:themeFill="background2" w:themeFillShade="E6"/>
            <w:noWrap/>
            <w:vAlign w:val="bottom"/>
            <w:hideMark/>
          </w:tcPr>
          <w:p w14:paraId="09E99638" w14:textId="77777777" w:rsidR="001B68EE" w:rsidRPr="00664434" w:rsidRDefault="001B68EE" w:rsidP="001B68EE">
            <w:pPr>
              <w:jc w:val="right"/>
              <w:rPr>
                <w:rFonts w:asciiTheme="minorHAnsi" w:hAnsiTheme="minorHAnsi" w:cstheme="minorHAnsi"/>
                <w:b/>
                <w:bCs/>
                <w:sz w:val="16"/>
                <w:szCs w:val="16"/>
              </w:rPr>
            </w:pPr>
            <w:r w:rsidRPr="00664434">
              <w:rPr>
                <w:rFonts w:asciiTheme="minorHAnsi" w:hAnsiTheme="minorHAnsi" w:cstheme="minorHAnsi"/>
                <w:b/>
                <w:bCs/>
                <w:sz w:val="16"/>
                <w:szCs w:val="16"/>
              </w:rPr>
              <w:t>26.339.647,00</w:t>
            </w:r>
          </w:p>
        </w:tc>
      </w:tr>
      <w:tr w:rsidR="001B68EE" w:rsidRPr="00664434" w14:paraId="1177BDB5" w14:textId="77777777" w:rsidTr="001B68EE">
        <w:trPr>
          <w:trHeight w:val="220"/>
          <w:jc w:val="center"/>
        </w:trPr>
        <w:tc>
          <w:tcPr>
            <w:tcW w:w="842" w:type="dxa"/>
            <w:tcBorders>
              <w:top w:val="single" w:sz="4" w:space="0" w:color="BFBFBF"/>
              <w:left w:val="single" w:sz="4" w:space="0" w:color="BFBFBF"/>
              <w:bottom w:val="single" w:sz="4" w:space="0" w:color="BFBFBF"/>
              <w:right w:val="single" w:sz="4" w:space="0" w:color="BFBFBF"/>
            </w:tcBorders>
            <w:noWrap/>
            <w:vAlign w:val="bottom"/>
            <w:hideMark/>
          </w:tcPr>
          <w:p w14:paraId="3884350D" w14:textId="77777777" w:rsidR="001B68EE" w:rsidRPr="00664434" w:rsidRDefault="001B68EE" w:rsidP="001B68EE">
            <w:pPr>
              <w:rPr>
                <w:rFonts w:asciiTheme="minorHAnsi" w:hAnsiTheme="minorHAnsi" w:cstheme="minorHAnsi"/>
                <w:b/>
                <w:bCs/>
                <w:sz w:val="16"/>
                <w:szCs w:val="16"/>
              </w:rPr>
            </w:pPr>
            <w:r w:rsidRPr="00664434">
              <w:rPr>
                <w:rFonts w:asciiTheme="minorHAnsi" w:hAnsiTheme="minorHAnsi" w:cstheme="minorHAnsi"/>
                <w:sz w:val="16"/>
                <w:szCs w:val="16"/>
              </w:rPr>
              <w:t>61</w:t>
            </w:r>
          </w:p>
        </w:tc>
        <w:tc>
          <w:tcPr>
            <w:tcW w:w="3264" w:type="dxa"/>
            <w:tcBorders>
              <w:top w:val="single" w:sz="4" w:space="0" w:color="BFBFBF"/>
              <w:left w:val="single" w:sz="4" w:space="0" w:color="BFBFBF"/>
              <w:bottom w:val="single" w:sz="4" w:space="0" w:color="BFBFBF"/>
              <w:right w:val="single" w:sz="4" w:space="0" w:color="BFBFBF"/>
            </w:tcBorders>
            <w:noWrap/>
            <w:vAlign w:val="bottom"/>
            <w:hideMark/>
          </w:tcPr>
          <w:p w14:paraId="42F3F549" w14:textId="77777777" w:rsidR="001B68EE" w:rsidRPr="00664434" w:rsidRDefault="001B68EE" w:rsidP="001B68EE">
            <w:pPr>
              <w:rPr>
                <w:rFonts w:asciiTheme="minorHAnsi" w:hAnsiTheme="minorHAnsi" w:cstheme="minorHAnsi"/>
                <w:sz w:val="16"/>
                <w:szCs w:val="16"/>
              </w:rPr>
            </w:pPr>
            <w:r w:rsidRPr="00664434">
              <w:rPr>
                <w:rFonts w:asciiTheme="minorHAnsi" w:hAnsiTheme="minorHAnsi" w:cstheme="minorHAnsi"/>
                <w:sz w:val="16"/>
                <w:szCs w:val="16"/>
              </w:rPr>
              <w:t xml:space="preserve">Prihodi od poreza                                                                                   </w:t>
            </w:r>
          </w:p>
        </w:tc>
        <w:tc>
          <w:tcPr>
            <w:tcW w:w="2605" w:type="dxa"/>
            <w:tcBorders>
              <w:top w:val="single" w:sz="4" w:space="0" w:color="BFBFBF"/>
              <w:left w:val="single" w:sz="4" w:space="0" w:color="BFBFBF"/>
              <w:bottom w:val="single" w:sz="4" w:space="0" w:color="BFBFBF"/>
              <w:right w:val="single" w:sz="4" w:space="0" w:color="BFBFBF"/>
            </w:tcBorders>
            <w:noWrap/>
            <w:vAlign w:val="bottom"/>
            <w:hideMark/>
          </w:tcPr>
          <w:p w14:paraId="2415C8E3" w14:textId="77777777" w:rsidR="001B68EE" w:rsidRPr="00664434" w:rsidRDefault="001B68EE" w:rsidP="001B68EE">
            <w:pPr>
              <w:jc w:val="right"/>
              <w:rPr>
                <w:rFonts w:asciiTheme="minorHAnsi" w:hAnsiTheme="minorHAnsi" w:cstheme="minorHAnsi"/>
                <w:sz w:val="16"/>
                <w:szCs w:val="16"/>
              </w:rPr>
            </w:pPr>
            <w:r w:rsidRPr="00664434">
              <w:rPr>
                <w:rFonts w:asciiTheme="minorHAnsi" w:hAnsiTheme="minorHAnsi" w:cstheme="minorHAnsi"/>
                <w:sz w:val="16"/>
                <w:szCs w:val="16"/>
              </w:rPr>
              <w:t>8.301.183,00</w:t>
            </w:r>
          </w:p>
        </w:tc>
        <w:tc>
          <w:tcPr>
            <w:tcW w:w="1785" w:type="dxa"/>
            <w:tcBorders>
              <w:top w:val="single" w:sz="4" w:space="0" w:color="BFBFBF"/>
              <w:left w:val="single" w:sz="4" w:space="0" w:color="BFBFBF"/>
              <w:bottom w:val="single" w:sz="4" w:space="0" w:color="BFBFBF"/>
              <w:right w:val="single" w:sz="4" w:space="0" w:color="BFBFBF"/>
            </w:tcBorders>
            <w:noWrap/>
            <w:vAlign w:val="bottom"/>
            <w:hideMark/>
          </w:tcPr>
          <w:p w14:paraId="72C87E5C" w14:textId="77777777" w:rsidR="001B68EE" w:rsidRPr="00664434" w:rsidRDefault="001B68EE" w:rsidP="001B68EE">
            <w:pPr>
              <w:jc w:val="right"/>
              <w:rPr>
                <w:rFonts w:asciiTheme="minorHAnsi" w:hAnsiTheme="minorHAnsi" w:cstheme="minorHAnsi"/>
                <w:sz w:val="16"/>
                <w:szCs w:val="16"/>
              </w:rPr>
            </w:pPr>
            <w:r w:rsidRPr="00664434">
              <w:rPr>
                <w:rFonts w:asciiTheme="minorHAnsi" w:hAnsiTheme="minorHAnsi" w:cstheme="minorHAnsi"/>
                <w:sz w:val="16"/>
                <w:szCs w:val="16"/>
              </w:rPr>
              <w:t>349.000,00</w:t>
            </w:r>
          </w:p>
        </w:tc>
        <w:tc>
          <w:tcPr>
            <w:tcW w:w="855" w:type="dxa"/>
            <w:tcBorders>
              <w:top w:val="single" w:sz="4" w:space="0" w:color="BFBFBF"/>
              <w:left w:val="single" w:sz="4" w:space="0" w:color="BFBFBF"/>
              <w:bottom w:val="single" w:sz="4" w:space="0" w:color="BFBFBF"/>
              <w:right w:val="single" w:sz="4" w:space="0" w:color="BFBFBF"/>
            </w:tcBorders>
            <w:noWrap/>
            <w:vAlign w:val="bottom"/>
            <w:hideMark/>
          </w:tcPr>
          <w:p w14:paraId="10A47DB8" w14:textId="77777777" w:rsidR="001B68EE" w:rsidRPr="00664434" w:rsidRDefault="001B68EE" w:rsidP="001B68EE">
            <w:pPr>
              <w:jc w:val="right"/>
              <w:rPr>
                <w:rFonts w:asciiTheme="minorHAnsi" w:hAnsiTheme="minorHAnsi" w:cstheme="minorHAnsi"/>
                <w:sz w:val="16"/>
                <w:szCs w:val="16"/>
              </w:rPr>
            </w:pPr>
            <w:r w:rsidRPr="00664434">
              <w:rPr>
                <w:rFonts w:asciiTheme="minorHAnsi" w:hAnsiTheme="minorHAnsi" w:cstheme="minorHAnsi"/>
                <w:sz w:val="16"/>
                <w:szCs w:val="16"/>
              </w:rPr>
              <w:t>8.650.183,00</w:t>
            </w:r>
          </w:p>
        </w:tc>
      </w:tr>
      <w:tr w:rsidR="001B68EE" w:rsidRPr="00664434" w14:paraId="5C1FF34B" w14:textId="77777777" w:rsidTr="001B68EE">
        <w:trPr>
          <w:trHeight w:val="220"/>
          <w:jc w:val="center"/>
        </w:trPr>
        <w:tc>
          <w:tcPr>
            <w:tcW w:w="842" w:type="dxa"/>
            <w:tcBorders>
              <w:top w:val="single" w:sz="4" w:space="0" w:color="BFBFBF"/>
              <w:left w:val="single" w:sz="4" w:space="0" w:color="BFBFBF"/>
              <w:bottom w:val="single" w:sz="4" w:space="0" w:color="BFBFBF"/>
              <w:right w:val="single" w:sz="4" w:space="0" w:color="BFBFBF"/>
            </w:tcBorders>
            <w:noWrap/>
            <w:vAlign w:val="bottom"/>
            <w:hideMark/>
          </w:tcPr>
          <w:p w14:paraId="39B595A2" w14:textId="77777777" w:rsidR="001B68EE" w:rsidRPr="00664434" w:rsidRDefault="001B68EE" w:rsidP="001B68EE">
            <w:pPr>
              <w:rPr>
                <w:rFonts w:asciiTheme="minorHAnsi" w:hAnsiTheme="minorHAnsi" w:cstheme="minorHAnsi"/>
                <w:b/>
                <w:bCs/>
                <w:sz w:val="16"/>
                <w:szCs w:val="16"/>
              </w:rPr>
            </w:pPr>
            <w:r w:rsidRPr="00664434">
              <w:rPr>
                <w:rFonts w:asciiTheme="minorHAnsi" w:hAnsiTheme="minorHAnsi" w:cstheme="minorHAnsi"/>
                <w:sz w:val="16"/>
                <w:szCs w:val="16"/>
              </w:rPr>
              <w:t>63</w:t>
            </w:r>
          </w:p>
        </w:tc>
        <w:tc>
          <w:tcPr>
            <w:tcW w:w="3264" w:type="dxa"/>
            <w:tcBorders>
              <w:top w:val="single" w:sz="4" w:space="0" w:color="BFBFBF"/>
              <w:left w:val="single" w:sz="4" w:space="0" w:color="BFBFBF"/>
              <w:bottom w:val="single" w:sz="4" w:space="0" w:color="BFBFBF"/>
              <w:right w:val="single" w:sz="4" w:space="0" w:color="BFBFBF"/>
            </w:tcBorders>
            <w:noWrap/>
            <w:vAlign w:val="bottom"/>
            <w:hideMark/>
          </w:tcPr>
          <w:p w14:paraId="063A2945" w14:textId="77777777" w:rsidR="001B68EE" w:rsidRPr="00664434" w:rsidRDefault="001B68EE" w:rsidP="001B68EE">
            <w:pPr>
              <w:rPr>
                <w:rFonts w:asciiTheme="minorHAnsi" w:hAnsiTheme="minorHAnsi" w:cstheme="minorHAnsi"/>
                <w:sz w:val="16"/>
                <w:szCs w:val="16"/>
              </w:rPr>
            </w:pPr>
            <w:r w:rsidRPr="00664434">
              <w:rPr>
                <w:rFonts w:asciiTheme="minorHAnsi" w:hAnsiTheme="minorHAnsi" w:cstheme="minorHAnsi"/>
                <w:sz w:val="16"/>
                <w:szCs w:val="16"/>
              </w:rPr>
              <w:t>Pomoći iz inozemstva i od subjekata unutar općeg proračuna</w:t>
            </w:r>
          </w:p>
        </w:tc>
        <w:tc>
          <w:tcPr>
            <w:tcW w:w="2605" w:type="dxa"/>
            <w:tcBorders>
              <w:top w:val="single" w:sz="4" w:space="0" w:color="BFBFBF"/>
              <w:left w:val="single" w:sz="4" w:space="0" w:color="BFBFBF"/>
              <w:bottom w:val="single" w:sz="4" w:space="0" w:color="BFBFBF"/>
              <w:right w:val="single" w:sz="4" w:space="0" w:color="BFBFBF"/>
            </w:tcBorders>
            <w:noWrap/>
            <w:vAlign w:val="bottom"/>
            <w:hideMark/>
          </w:tcPr>
          <w:p w14:paraId="004DDF23" w14:textId="77777777" w:rsidR="001B68EE" w:rsidRPr="00664434" w:rsidRDefault="001B68EE" w:rsidP="001B68EE">
            <w:pPr>
              <w:jc w:val="right"/>
              <w:rPr>
                <w:rFonts w:asciiTheme="minorHAnsi" w:hAnsiTheme="minorHAnsi" w:cstheme="minorHAnsi"/>
                <w:sz w:val="16"/>
                <w:szCs w:val="16"/>
              </w:rPr>
            </w:pPr>
            <w:r w:rsidRPr="00664434">
              <w:rPr>
                <w:rFonts w:asciiTheme="minorHAnsi" w:hAnsiTheme="minorHAnsi" w:cstheme="minorHAnsi"/>
                <w:sz w:val="16"/>
                <w:szCs w:val="16"/>
              </w:rPr>
              <w:t>13.909.849,00</w:t>
            </w:r>
          </w:p>
        </w:tc>
        <w:tc>
          <w:tcPr>
            <w:tcW w:w="1785" w:type="dxa"/>
            <w:tcBorders>
              <w:top w:val="single" w:sz="4" w:space="0" w:color="BFBFBF"/>
              <w:left w:val="single" w:sz="4" w:space="0" w:color="BFBFBF"/>
              <w:bottom w:val="single" w:sz="4" w:space="0" w:color="BFBFBF"/>
              <w:right w:val="single" w:sz="4" w:space="0" w:color="BFBFBF"/>
            </w:tcBorders>
            <w:noWrap/>
            <w:vAlign w:val="bottom"/>
            <w:hideMark/>
          </w:tcPr>
          <w:p w14:paraId="4675F57D" w14:textId="77777777" w:rsidR="001B68EE" w:rsidRPr="00664434" w:rsidRDefault="001B68EE" w:rsidP="001B68EE">
            <w:pPr>
              <w:jc w:val="right"/>
              <w:rPr>
                <w:rFonts w:asciiTheme="minorHAnsi" w:hAnsiTheme="minorHAnsi" w:cstheme="minorHAnsi"/>
                <w:sz w:val="16"/>
                <w:szCs w:val="16"/>
              </w:rPr>
            </w:pPr>
            <w:r w:rsidRPr="00664434">
              <w:rPr>
                <w:rFonts w:asciiTheme="minorHAnsi" w:hAnsiTheme="minorHAnsi" w:cstheme="minorHAnsi"/>
                <w:sz w:val="16"/>
                <w:szCs w:val="16"/>
              </w:rPr>
              <w:t>505.779,00</w:t>
            </w:r>
          </w:p>
        </w:tc>
        <w:tc>
          <w:tcPr>
            <w:tcW w:w="855" w:type="dxa"/>
            <w:tcBorders>
              <w:top w:val="single" w:sz="4" w:space="0" w:color="BFBFBF"/>
              <w:left w:val="single" w:sz="4" w:space="0" w:color="BFBFBF"/>
              <w:bottom w:val="single" w:sz="4" w:space="0" w:color="BFBFBF"/>
              <w:right w:val="single" w:sz="4" w:space="0" w:color="BFBFBF"/>
            </w:tcBorders>
            <w:noWrap/>
            <w:vAlign w:val="bottom"/>
            <w:hideMark/>
          </w:tcPr>
          <w:p w14:paraId="3657A9F5" w14:textId="77777777" w:rsidR="001B68EE" w:rsidRPr="00664434" w:rsidRDefault="001B68EE" w:rsidP="001B68EE">
            <w:pPr>
              <w:jc w:val="right"/>
              <w:rPr>
                <w:rFonts w:asciiTheme="minorHAnsi" w:hAnsiTheme="minorHAnsi" w:cstheme="minorHAnsi"/>
                <w:sz w:val="16"/>
                <w:szCs w:val="16"/>
              </w:rPr>
            </w:pPr>
            <w:r w:rsidRPr="00664434">
              <w:rPr>
                <w:rFonts w:asciiTheme="minorHAnsi" w:hAnsiTheme="minorHAnsi" w:cstheme="minorHAnsi"/>
                <w:sz w:val="16"/>
                <w:szCs w:val="16"/>
              </w:rPr>
              <w:t>14.415.628,00</w:t>
            </w:r>
          </w:p>
        </w:tc>
      </w:tr>
      <w:tr w:rsidR="001B68EE" w:rsidRPr="00664434" w14:paraId="232AE4F6" w14:textId="77777777" w:rsidTr="001B68EE">
        <w:trPr>
          <w:trHeight w:val="220"/>
          <w:jc w:val="center"/>
        </w:trPr>
        <w:tc>
          <w:tcPr>
            <w:tcW w:w="842" w:type="dxa"/>
            <w:tcBorders>
              <w:top w:val="single" w:sz="4" w:space="0" w:color="BFBFBF"/>
              <w:left w:val="single" w:sz="4" w:space="0" w:color="BFBFBF"/>
              <w:bottom w:val="single" w:sz="4" w:space="0" w:color="BFBFBF"/>
              <w:right w:val="single" w:sz="4" w:space="0" w:color="BFBFBF"/>
            </w:tcBorders>
            <w:noWrap/>
            <w:vAlign w:val="bottom"/>
            <w:hideMark/>
          </w:tcPr>
          <w:p w14:paraId="50C57589" w14:textId="77777777" w:rsidR="001B68EE" w:rsidRPr="00664434" w:rsidRDefault="001B68EE" w:rsidP="001B68EE">
            <w:pPr>
              <w:rPr>
                <w:rFonts w:asciiTheme="minorHAnsi" w:hAnsiTheme="minorHAnsi" w:cstheme="minorHAnsi"/>
                <w:b/>
                <w:bCs/>
                <w:sz w:val="16"/>
                <w:szCs w:val="16"/>
              </w:rPr>
            </w:pPr>
            <w:r w:rsidRPr="00664434">
              <w:rPr>
                <w:rFonts w:asciiTheme="minorHAnsi" w:hAnsiTheme="minorHAnsi" w:cstheme="minorHAnsi"/>
                <w:sz w:val="16"/>
                <w:szCs w:val="16"/>
              </w:rPr>
              <w:t>64</w:t>
            </w:r>
          </w:p>
        </w:tc>
        <w:tc>
          <w:tcPr>
            <w:tcW w:w="3264" w:type="dxa"/>
            <w:tcBorders>
              <w:top w:val="single" w:sz="4" w:space="0" w:color="BFBFBF"/>
              <w:left w:val="single" w:sz="4" w:space="0" w:color="BFBFBF"/>
              <w:bottom w:val="single" w:sz="4" w:space="0" w:color="BFBFBF"/>
              <w:right w:val="single" w:sz="4" w:space="0" w:color="BFBFBF"/>
            </w:tcBorders>
            <w:noWrap/>
            <w:vAlign w:val="bottom"/>
            <w:hideMark/>
          </w:tcPr>
          <w:p w14:paraId="423AFB2F" w14:textId="77777777" w:rsidR="001B68EE" w:rsidRPr="00664434" w:rsidRDefault="001B68EE" w:rsidP="001B68EE">
            <w:pPr>
              <w:rPr>
                <w:rFonts w:asciiTheme="minorHAnsi" w:hAnsiTheme="minorHAnsi" w:cstheme="minorHAnsi"/>
                <w:sz w:val="16"/>
                <w:szCs w:val="16"/>
              </w:rPr>
            </w:pPr>
            <w:r w:rsidRPr="00664434">
              <w:rPr>
                <w:rFonts w:asciiTheme="minorHAnsi" w:hAnsiTheme="minorHAnsi" w:cstheme="minorHAnsi"/>
                <w:sz w:val="16"/>
                <w:szCs w:val="16"/>
              </w:rPr>
              <w:t xml:space="preserve">Prihodi od imovine                                                                                  </w:t>
            </w:r>
          </w:p>
        </w:tc>
        <w:tc>
          <w:tcPr>
            <w:tcW w:w="2605" w:type="dxa"/>
            <w:tcBorders>
              <w:top w:val="single" w:sz="4" w:space="0" w:color="BFBFBF"/>
              <w:left w:val="single" w:sz="4" w:space="0" w:color="BFBFBF"/>
              <w:bottom w:val="single" w:sz="4" w:space="0" w:color="BFBFBF"/>
              <w:right w:val="single" w:sz="4" w:space="0" w:color="BFBFBF"/>
            </w:tcBorders>
            <w:noWrap/>
            <w:vAlign w:val="bottom"/>
            <w:hideMark/>
          </w:tcPr>
          <w:p w14:paraId="6BC321EC" w14:textId="77777777" w:rsidR="001B68EE" w:rsidRPr="00664434" w:rsidRDefault="001B68EE" w:rsidP="001B68EE">
            <w:pPr>
              <w:jc w:val="right"/>
              <w:rPr>
                <w:rFonts w:asciiTheme="minorHAnsi" w:hAnsiTheme="minorHAnsi" w:cstheme="minorHAnsi"/>
                <w:sz w:val="16"/>
                <w:szCs w:val="16"/>
              </w:rPr>
            </w:pPr>
            <w:r w:rsidRPr="00664434">
              <w:rPr>
                <w:rFonts w:asciiTheme="minorHAnsi" w:hAnsiTheme="minorHAnsi" w:cstheme="minorHAnsi"/>
                <w:sz w:val="16"/>
                <w:szCs w:val="16"/>
              </w:rPr>
              <w:t>338.772,00</w:t>
            </w:r>
          </w:p>
        </w:tc>
        <w:tc>
          <w:tcPr>
            <w:tcW w:w="1785" w:type="dxa"/>
            <w:tcBorders>
              <w:top w:val="single" w:sz="4" w:space="0" w:color="BFBFBF"/>
              <w:left w:val="single" w:sz="4" w:space="0" w:color="BFBFBF"/>
              <w:bottom w:val="single" w:sz="4" w:space="0" w:color="BFBFBF"/>
              <w:right w:val="single" w:sz="4" w:space="0" w:color="BFBFBF"/>
            </w:tcBorders>
            <w:noWrap/>
            <w:vAlign w:val="bottom"/>
            <w:hideMark/>
          </w:tcPr>
          <w:p w14:paraId="37F9517F" w14:textId="77777777" w:rsidR="001B68EE" w:rsidRPr="00664434" w:rsidRDefault="001B68EE" w:rsidP="001B68EE">
            <w:pPr>
              <w:jc w:val="right"/>
              <w:rPr>
                <w:rFonts w:asciiTheme="minorHAnsi" w:hAnsiTheme="minorHAnsi" w:cstheme="minorHAnsi"/>
                <w:sz w:val="16"/>
                <w:szCs w:val="16"/>
              </w:rPr>
            </w:pPr>
            <w:r w:rsidRPr="00664434">
              <w:rPr>
                <w:rFonts w:asciiTheme="minorHAnsi" w:hAnsiTheme="minorHAnsi" w:cstheme="minorHAnsi"/>
                <w:sz w:val="16"/>
                <w:szCs w:val="16"/>
              </w:rPr>
              <w:t>11.900,00</w:t>
            </w:r>
          </w:p>
        </w:tc>
        <w:tc>
          <w:tcPr>
            <w:tcW w:w="855" w:type="dxa"/>
            <w:tcBorders>
              <w:top w:val="single" w:sz="4" w:space="0" w:color="BFBFBF"/>
              <w:left w:val="single" w:sz="4" w:space="0" w:color="BFBFBF"/>
              <w:bottom w:val="single" w:sz="4" w:space="0" w:color="BFBFBF"/>
              <w:right w:val="single" w:sz="4" w:space="0" w:color="BFBFBF"/>
            </w:tcBorders>
            <w:noWrap/>
            <w:vAlign w:val="bottom"/>
            <w:hideMark/>
          </w:tcPr>
          <w:p w14:paraId="72B84B3A" w14:textId="77777777" w:rsidR="001B68EE" w:rsidRPr="00664434" w:rsidRDefault="001B68EE" w:rsidP="001B68EE">
            <w:pPr>
              <w:jc w:val="right"/>
              <w:rPr>
                <w:rFonts w:asciiTheme="minorHAnsi" w:hAnsiTheme="minorHAnsi" w:cstheme="minorHAnsi"/>
                <w:sz w:val="16"/>
                <w:szCs w:val="16"/>
              </w:rPr>
            </w:pPr>
            <w:r w:rsidRPr="00664434">
              <w:rPr>
                <w:rFonts w:asciiTheme="minorHAnsi" w:hAnsiTheme="minorHAnsi" w:cstheme="minorHAnsi"/>
                <w:sz w:val="16"/>
                <w:szCs w:val="16"/>
              </w:rPr>
              <w:t>350.672,00</w:t>
            </w:r>
          </w:p>
        </w:tc>
      </w:tr>
      <w:tr w:rsidR="001B68EE" w:rsidRPr="00664434" w14:paraId="015E07D6" w14:textId="77777777" w:rsidTr="001B68EE">
        <w:trPr>
          <w:trHeight w:val="220"/>
          <w:jc w:val="center"/>
        </w:trPr>
        <w:tc>
          <w:tcPr>
            <w:tcW w:w="842" w:type="dxa"/>
            <w:tcBorders>
              <w:top w:val="single" w:sz="4" w:space="0" w:color="BFBFBF"/>
              <w:left w:val="single" w:sz="4" w:space="0" w:color="BFBFBF"/>
              <w:bottom w:val="single" w:sz="4" w:space="0" w:color="BFBFBF"/>
              <w:right w:val="single" w:sz="4" w:space="0" w:color="BFBFBF"/>
            </w:tcBorders>
            <w:noWrap/>
            <w:vAlign w:val="bottom"/>
            <w:hideMark/>
          </w:tcPr>
          <w:p w14:paraId="3F9E72A1" w14:textId="77777777" w:rsidR="001B68EE" w:rsidRPr="00664434" w:rsidRDefault="001B68EE" w:rsidP="001B68EE">
            <w:pPr>
              <w:rPr>
                <w:rFonts w:asciiTheme="minorHAnsi" w:hAnsiTheme="minorHAnsi" w:cstheme="minorHAnsi"/>
                <w:b/>
                <w:bCs/>
                <w:sz w:val="16"/>
                <w:szCs w:val="16"/>
              </w:rPr>
            </w:pPr>
            <w:r w:rsidRPr="00664434">
              <w:rPr>
                <w:rFonts w:asciiTheme="minorHAnsi" w:hAnsiTheme="minorHAnsi" w:cstheme="minorHAnsi"/>
                <w:sz w:val="16"/>
                <w:szCs w:val="16"/>
              </w:rPr>
              <w:t>65</w:t>
            </w:r>
          </w:p>
        </w:tc>
        <w:tc>
          <w:tcPr>
            <w:tcW w:w="3264" w:type="dxa"/>
            <w:tcBorders>
              <w:top w:val="single" w:sz="4" w:space="0" w:color="BFBFBF"/>
              <w:left w:val="single" w:sz="4" w:space="0" w:color="BFBFBF"/>
              <w:bottom w:val="single" w:sz="4" w:space="0" w:color="BFBFBF"/>
              <w:right w:val="single" w:sz="4" w:space="0" w:color="BFBFBF"/>
            </w:tcBorders>
            <w:noWrap/>
            <w:vAlign w:val="bottom"/>
            <w:hideMark/>
          </w:tcPr>
          <w:p w14:paraId="3CA06C58" w14:textId="77777777" w:rsidR="001B68EE" w:rsidRPr="00664434" w:rsidRDefault="001B68EE" w:rsidP="001B68EE">
            <w:pPr>
              <w:rPr>
                <w:rFonts w:asciiTheme="minorHAnsi" w:hAnsiTheme="minorHAnsi" w:cstheme="minorHAnsi"/>
                <w:sz w:val="16"/>
                <w:szCs w:val="16"/>
              </w:rPr>
            </w:pPr>
            <w:r w:rsidRPr="00664434">
              <w:rPr>
                <w:rFonts w:asciiTheme="minorHAnsi" w:hAnsiTheme="minorHAnsi" w:cstheme="minorHAnsi"/>
                <w:sz w:val="16"/>
                <w:szCs w:val="16"/>
              </w:rPr>
              <w:t xml:space="preserve">Prihodi od upravnih i administrativnih pristojbi, pristojbi po posebnim propisima i naknada         </w:t>
            </w:r>
          </w:p>
        </w:tc>
        <w:tc>
          <w:tcPr>
            <w:tcW w:w="2605" w:type="dxa"/>
            <w:tcBorders>
              <w:top w:val="single" w:sz="4" w:space="0" w:color="BFBFBF"/>
              <w:left w:val="single" w:sz="4" w:space="0" w:color="BFBFBF"/>
              <w:bottom w:val="single" w:sz="4" w:space="0" w:color="BFBFBF"/>
              <w:right w:val="single" w:sz="4" w:space="0" w:color="BFBFBF"/>
            </w:tcBorders>
            <w:noWrap/>
            <w:vAlign w:val="bottom"/>
            <w:hideMark/>
          </w:tcPr>
          <w:p w14:paraId="71694E59" w14:textId="77777777" w:rsidR="001B68EE" w:rsidRPr="00664434" w:rsidRDefault="001B68EE" w:rsidP="001B68EE">
            <w:pPr>
              <w:jc w:val="right"/>
              <w:rPr>
                <w:rFonts w:asciiTheme="minorHAnsi" w:hAnsiTheme="minorHAnsi" w:cstheme="minorHAnsi"/>
                <w:sz w:val="16"/>
                <w:szCs w:val="16"/>
              </w:rPr>
            </w:pPr>
            <w:r w:rsidRPr="00664434">
              <w:rPr>
                <w:rFonts w:asciiTheme="minorHAnsi" w:hAnsiTheme="minorHAnsi" w:cstheme="minorHAnsi"/>
                <w:sz w:val="16"/>
                <w:szCs w:val="16"/>
              </w:rPr>
              <w:t>2.091.194,00</w:t>
            </w:r>
          </w:p>
        </w:tc>
        <w:tc>
          <w:tcPr>
            <w:tcW w:w="1785" w:type="dxa"/>
            <w:tcBorders>
              <w:top w:val="single" w:sz="4" w:space="0" w:color="BFBFBF"/>
              <w:left w:val="single" w:sz="4" w:space="0" w:color="BFBFBF"/>
              <w:bottom w:val="single" w:sz="4" w:space="0" w:color="BFBFBF"/>
              <w:right w:val="single" w:sz="4" w:space="0" w:color="BFBFBF"/>
            </w:tcBorders>
            <w:noWrap/>
            <w:vAlign w:val="bottom"/>
            <w:hideMark/>
          </w:tcPr>
          <w:p w14:paraId="6FEF9920" w14:textId="77777777" w:rsidR="001B68EE" w:rsidRPr="00664434" w:rsidRDefault="001B68EE" w:rsidP="001B68EE">
            <w:pPr>
              <w:jc w:val="right"/>
              <w:rPr>
                <w:rFonts w:asciiTheme="minorHAnsi" w:hAnsiTheme="minorHAnsi" w:cstheme="minorHAnsi"/>
                <w:sz w:val="16"/>
                <w:szCs w:val="16"/>
              </w:rPr>
            </w:pPr>
            <w:r w:rsidRPr="00664434">
              <w:rPr>
                <w:rFonts w:asciiTheme="minorHAnsi" w:hAnsiTheme="minorHAnsi" w:cstheme="minorHAnsi"/>
                <w:sz w:val="16"/>
                <w:szCs w:val="16"/>
              </w:rPr>
              <w:t>50.204,00</w:t>
            </w:r>
          </w:p>
        </w:tc>
        <w:tc>
          <w:tcPr>
            <w:tcW w:w="855" w:type="dxa"/>
            <w:tcBorders>
              <w:top w:val="single" w:sz="4" w:space="0" w:color="BFBFBF"/>
              <w:left w:val="single" w:sz="4" w:space="0" w:color="BFBFBF"/>
              <w:bottom w:val="single" w:sz="4" w:space="0" w:color="BFBFBF"/>
              <w:right w:val="single" w:sz="4" w:space="0" w:color="BFBFBF"/>
            </w:tcBorders>
            <w:noWrap/>
            <w:vAlign w:val="bottom"/>
            <w:hideMark/>
          </w:tcPr>
          <w:p w14:paraId="55D256F0" w14:textId="77777777" w:rsidR="001B68EE" w:rsidRPr="00664434" w:rsidRDefault="001B68EE" w:rsidP="001B68EE">
            <w:pPr>
              <w:jc w:val="right"/>
              <w:rPr>
                <w:rFonts w:asciiTheme="minorHAnsi" w:hAnsiTheme="minorHAnsi" w:cstheme="minorHAnsi"/>
                <w:sz w:val="16"/>
                <w:szCs w:val="16"/>
              </w:rPr>
            </w:pPr>
            <w:r w:rsidRPr="00664434">
              <w:rPr>
                <w:rFonts w:asciiTheme="minorHAnsi" w:hAnsiTheme="minorHAnsi" w:cstheme="minorHAnsi"/>
                <w:sz w:val="16"/>
                <w:szCs w:val="16"/>
              </w:rPr>
              <w:t>2.141.398,00</w:t>
            </w:r>
          </w:p>
        </w:tc>
      </w:tr>
      <w:tr w:rsidR="001B68EE" w:rsidRPr="00664434" w14:paraId="78320347" w14:textId="77777777" w:rsidTr="001B68EE">
        <w:trPr>
          <w:trHeight w:val="220"/>
          <w:jc w:val="center"/>
        </w:trPr>
        <w:tc>
          <w:tcPr>
            <w:tcW w:w="842" w:type="dxa"/>
            <w:tcBorders>
              <w:top w:val="single" w:sz="4" w:space="0" w:color="BFBFBF"/>
              <w:left w:val="single" w:sz="4" w:space="0" w:color="BFBFBF"/>
              <w:bottom w:val="single" w:sz="4" w:space="0" w:color="BFBFBF"/>
              <w:right w:val="single" w:sz="4" w:space="0" w:color="BFBFBF"/>
            </w:tcBorders>
            <w:noWrap/>
            <w:vAlign w:val="bottom"/>
            <w:hideMark/>
          </w:tcPr>
          <w:p w14:paraId="0F5F5DA2" w14:textId="77777777" w:rsidR="001B68EE" w:rsidRPr="00664434" w:rsidRDefault="001B68EE" w:rsidP="001B68EE">
            <w:pPr>
              <w:rPr>
                <w:rFonts w:asciiTheme="minorHAnsi" w:hAnsiTheme="minorHAnsi" w:cstheme="minorHAnsi"/>
                <w:b/>
                <w:bCs/>
                <w:sz w:val="16"/>
                <w:szCs w:val="16"/>
              </w:rPr>
            </w:pPr>
            <w:r w:rsidRPr="00664434">
              <w:rPr>
                <w:rFonts w:asciiTheme="minorHAnsi" w:hAnsiTheme="minorHAnsi" w:cstheme="minorHAnsi"/>
                <w:sz w:val="16"/>
                <w:szCs w:val="16"/>
              </w:rPr>
              <w:t>66</w:t>
            </w:r>
          </w:p>
        </w:tc>
        <w:tc>
          <w:tcPr>
            <w:tcW w:w="3264" w:type="dxa"/>
            <w:tcBorders>
              <w:top w:val="single" w:sz="4" w:space="0" w:color="BFBFBF"/>
              <w:left w:val="single" w:sz="4" w:space="0" w:color="BFBFBF"/>
              <w:bottom w:val="single" w:sz="4" w:space="0" w:color="BFBFBF"/>
              <w:right w:val="single" w:sz="4" w:space="0" w:color="BFBFBF"/>
            </w:tcBorders>
            <w:noWrap/>
            <w:vAlign w:val="bottom"/>
            <w:hideMark/>
          </w:tcPr>
          <w:p w14:paraId="5897CEDE" w14:textId="77777777" w:rsidR="001B68EE" w:rsidRPr="00664434" w:rsidRDefault="001B68EE" w:rsidP="001B68EE">
            <w:pPr>
              <w:rPr>
                <w:rFonts w:asciiTheme="minorHAnsi" w:hAnsiTheme="minorHAnsi" w:cstheme="minorHAnsi"/>
                <w:sz w:val="16"/>
                <w:szCs w:val="16"/>
              </w:rPr>
            </w:pPr>
            <w:r w:rsidRPr="00664434">
              <w:rPr>
                <w:rFonts w:asciiTheme="minorHAnsi" w:hAnsiTheme="minorHAnsi" w:cstheme="minorHAnsi"/>
                <w:sz w:val="16"/>
                <w:szCs w:val="16"/>
              </w:rPr>
              <w:t xml:space="preserve">Prihodi od prodaje proizvoda i robe te pruženih usluga i prihodi od donacija                        </w:t>
            </w:r>
          </w:p>
        </w:tc>
        <w:tc>
          <w:tcPr>
            <w:tcW w:w="2605" w:type="dxa"/>
            <w:tcBorders>
              <w:top w:val="single" w:sz="4" w:space="0" w:color="BFBFBF"/>
              <w:left w:val="single" w:sz="4" w:space="0" w:color="BFBFBF"/>
              <w:bottom w:val="single" w:sz="4" w:space="0" w:color="BFBFBF"/>
              <w:right w:val="single" w:sz="4" w:space="0" w:color="BFBFBF"/>
            </w:tcBorders>
            <w:noWrap/>
            <w:vAlign w:val="bottom"/>
            <w:hideMark/>
          </w:tcPr>
          <w:p w14:paraId="52E7F6C6" w14:textId="77777777" w:rsidR="001B68EE" w:rsidRPr="00664434" w:rsidRDefault="001B68EE" w:rsidP="001B68EE">
            <w:pPr>
              <w:jc w:val="right"/>
              <w:rPr>
                <w:rFonts w:asciiTheme="minorHAnsi" w:hAnsiTheme="minorHAnsi" w:cstheme="minorHAnsi"/>
                <w:sz w:val="16"/>
                <w:szCs w:val="16"/>
              </w:rPr>
            </w:pPr>
            <w:r w:rsidRPr="00664434">
              <w:rPr>
                <w:rFonts w:asciiTheme="minorHAnsi" w:hAnsiTheme="minorHAnsi" w:cstheme="minorHAnsi"/>
                <w:sz w:val="16"/>
                <w:szCs w:val="16"/>
              </w:rPr>
              <w:t>570.720,00</w:t>
            </w:r>
          </w:p>
        </w:tc>
        <w:tc>
          <w:tcPr>
            <w:tcW w:w="1785" w:type="dxa"/>
            <w:tcBorders>
              <w:top w:val="single" w:sz="4" w:space="0" w:color="BFBFBF"/>
              <w:left w:val="single" w:sz="4" w:space="0" w:color="BFBFBF"/>
              <w:bottom w:val="single" w:sz="4" w:space="0" w:color="BFBFBF"/>
              <w:right w:val="single" w:sz="4" w:space="0" w:color="BFBFBF"/>
            </w:tcBorders>
            <w:noWrap/>
            <w:vAlign w:val="bottom"/>
            <w:hideMark/>
          </w:tcPr>
          <w:p w14:paraId="27F2DD1A" w14:textId="77777777" w:rsidR="001B68EE" w:rsidRPr="00664434" w:rsidRDefault="001B68EE" w:rsidP="001B68EE">
            <w:pPr>
              <w:jc w:val="right"/>
              <w:rPr>
                <w:rFonts w:asciiTheme="minorHAnsi" w:hAnsiTheme="minorHAnsi" w:cstheme="minorHAnsi"/>
                <w:sz w:val="16"/>
                <w:szCs w:val="16"/>
              </w:rPr>
            </w:pPr>
            <w:r w:rsidRPr="00664434">
              <w:rPr>
                <w:rFonts w:asciiTheme="minorHAnsi" w:hAnsiTheme="minorHAnsi" w:cstheme="minorHAnsi"/>
                <w:sz w:val="16"/>
                <w:szCs w:val="16"/>
              </w:rPr>
              <w:t>-106.590,00</w:t>
            </w:r>
          </w:p>
        </w:tc>
        <w:tc>
          <w:tcPr>
            <w:tcW w:w="855" w:type="dxa"/>
            <w:tcBorders>
              <w:top w:val="single" w:sz="4" w:space="0" w:color="BFBFBF"/>
              <w:left w:val="single" w:sz="4" w:space="0" w:color="BFBFBF"/>
              <w:bottom w:val="single" w:sz="4" w:space="0" w:color="BFBFBF"/>
              <w:right w:val="single" w:sz="4" w:space="0" w:color="BFBFBF"/>
            </w:tcBorders>
            <w:noWrap/>
            <w:vAlign w:val="bottom"/>
            <w:hideMark/>
          </w:tcPr>
          <w:p w14:paraId="2B18F9C0" w14:textId="77777777" w:rsidR="001B68EE" w:rsidRPr="00664434" w:rsidRDefault="001B68EE" w:rsidP="001B68EE">
            <w:pPr>
              <w:jc w:val="right"/>
              <w:rPr>
                <w:rFonts w:asciiTheme="minorHAnsi" w:hAnsiTheme="minorHAnsi" w:cstheme="minorHAnsi"/>
                <w:sz w:val="16"/>
                <w:szCs w:val="16"/>
              </w:rPr>
            </w:pPr>
            <w:r w:rsidRPr="00664434">
              <w:rPr>
                <w:rFonts w:asciiTheme="minorHAnsi" w:hAnsiTheme="minorHAnsi" w:cstheme="minorHAnsi"/>
                <w:sz w:val="16"/>
                <w:szCs w:val="16"/>
              </w:rPr>
              <w:t>464.130,00</w:t>
            </w:r>
          </w:p>
        </w:tc>
      </w:tr>
      <w:tr w:rsidR="001B68EE" w:rsidRPr="00664434" w14:paraId="73590276" w14:textId="77777777" w:rsidTr="001B68EE">
        <w:trPr>
          <w:trHeight w:val="220"/>
          <w:jc w:val="center"/>
        </w:trPr>
        <w:tc>
          <w:tcPr>
            <w:tcW w:w="842" w:type="dxa"/>
            <w:tcBorders>
              <w:top w:val="single" w:sz="4" w:space="0" w:color="BFBFBF"/>
              <w:left w:val="single" w:sz="4" w:space="0" w:color="BFBFBF"/>
              <w:bottom w:val="single" w:sz="4" w:space="0" w:color="BFBFBF"/>
              <w:right w:val="single" w:sz="4" w:space="0" w:color="BFBFBF"/>
            </w:tcBorders>
            <w:noWrap/>
            <w:vAlign w:val="bottom"/>
            <w:hideMark/>
          </w:tcPr>
          <w:p w14:paraId="31B4B467" w14:textId="77777777" w:rsidR="001B68EE" w:rsidRPr="00664434" w:rsidRDefault="001B68EE" w:rsidP="001B68EE">
            <w:pPr>
              <w:rPr>
                <w:rFonts w:asciiTheme="minorHAnsi" w:hAnsiTheme="minorHAnsi" w:cstheme="minorHAnsi"/>
                <w:b/>
                <w:bCs/>
                <w:sz w:val="16"/>
                <w:szCs w:val="16"/>
              </w:rPr>
            </w:pPr>
            <w:r w:rsidRPr="00664434">
              <w:rPr>
                <w:rFonts w:asciiTheme="minorHAnsi" w:hAnsiTheme="minorHAnsi" w:cstheme="minorHAnsi"/>
                <w:sz w:val="16"/>
                <w:szCs w:val="16"/>
              </w:rPr>
              <w:t>68</w:t>
            </w:r>
          </w:p>
        </w:tc>
        <w:tc>
          <w:tcPr>
            <w:tcW w:w="3264" w:type="dxa"/>
            <w:tcBorders>
              <w:top w:val="single" w:sz="4" w:space="0" w:color="BFBFBF"/>
              <w:left w:val="single" w:sz="4" w:space="0" w:color="BFBFBF"/>
              <w:bottom w:val="single" w:sz="4" w:space="0" w:color="BFBFBF"/>
              <w:right w:val="single" w:sz="4" w:space="0" w:color="BFBFBF"/>
            </w:tcBorders>
            <w:noWrap/>
            <w:vAlign w:val="bottom"/>
            <w:hideMark/>
          </w:tcPr>
          <w:p w14:paraId="7C79A5C3" w14:textId="77777777" w:rsidR="001B68EE" w:rsidRPr="00664434" w:rsidRDefault="001B68EE" w:rsidP="001B68EE">
            <w:pPr>
              <w:rPr>
                <w:rFonts w:asciiTheme="minorHAnsi" w:hAnsiTheme="minorHAnsi" w:cstheme="minorHAnsi"/>
                <w:sz w:val="16"/>
                <w:szCs w:val="16"/>
              </w:rPr>
            </w:pPr>
            <w:r w:rsidRPr="00664434">
              <w:rPr>
                <w:rFonts w:asciiTheme="minorHAnsi" w:hAnsiTheme="minorHAnsi" w:cstheme="minorHAnsi"/>
                <w:sz w:val="16"/>
                <w:szCs w:val="16"/>
              </w:rPr>
              <w:t xml:space="preserve">Kazne, upravne mjere i ostali prihodi                                                               </w:t>
            </w:r>
          </w:p>
        </w:tc>
        <w:tc>
          <w:tcPr>
            <w:tcW w:w="2605" w:type="dxa"/>
            <w:tcBorders>
              <w:top w:val="single" w:sz="4" w:space="0" w:color="BFBFBF"/>
              <w:left w:val="single" w:sz="4" w:space="0" w:color="BFBFBF"/>
              <w:bottom w:val="single" w:sz="4" w:space="0" w:color="BFBFBF"/>
              <w:right w:val="single" w:sz="4" w:space="0" w:color="BFBFBF"/>
            </w:tcBorders>
            <w:noWrap/>
            <w:vAlign w:val="bottom"/>
            <w:hideMark/>
          </w:tcPr>
          <w:p w14:paraId="61D91B94" w14:textId="77777777" w:rsidR="001B68EE" w:rsidRPr="00664434" w:rsidRDefault="001B68EE" w:rsidP="001B68EE">
            <w:pPr>
              <w:jc w:val="right"/>
              <w:rPr>
                <w:rFonts w:asciiTheme="minorHAnsi" w:hAnsiTheme="minorHAnsi" w:cstheme="minorHAnsi"/>
                <w:sz w:val="16"/>
                <w:szCs w:val="16"/>
              </w:rPr>
            </w:pPr>
            <w:r w:rsidRPr="00664434">
              <w:rPr>
                <w:rFonts w:asciiTheme="minorHAnsi" w:hAnsiTheme="minorHAnsi" w:cstheme="minorHAnsi"/>
                <w:sz w:val="16"/>
                <w:szCs w:val="16"/>
              </w:rPr>
              <w:t>45.516,00</w:t>
            </w:r>
          </w:p>
        </w:tc>
        <w:tc>
          <w:tcPr>
            <w:tcW w:w="1785" w:type="dxa"/>
            <w:tcBorders>
              <w:top w:val="single" w:sz="4" w:space="0" w:color="BFBFBF"/>
              <w:left w:val="single" w:sz="4" w:space="0" w:color="BFBFBF"/>
              <w:bottom w:val="single" w:sz="4" w:space="0" w:color="BFBFBF"/>
              <w:right w:val="single" w:sz="4" w:space="0" w:color="BFBFBF"/>
            </w:tcBorders>
            <w:noWrap/>
            <w:vAlign w:val="bottom"/>
            <w:hideMark/>
          </w:tcPr>
          <w:p w14:paraId="6103F2C7" w14:textId="77777777" w:rsidR="001B68EE" w:rsidRPr="00664434" w:rsidRDefault="001B68EE" w:rsidP="001B68EE">
            <w:pPr>
              <w:jc w:val="right"/>
              <w:rPr>
                <w:rFonts w:asciiTheme="minorHAnsi" w:hAnsiTheme="minorHAnsi" w:cstheme="minorHAnsi"/>
                <w:sz w:val="16"/>
                <w:szCs w:val="16"/>
              </w:rPr>
            </w:pPr>
            <w:r w:rsidRPr="00664434">
              <w:rPr>
                <w:rFonts w:asciiTheme="minorHAnsi" w:hAnsiTheme="minorHAnsi" w:cstheme="minorHAnsi"/>
                <w:sz w:val="16"/>
                <w:szCs w:val="16"/>
              </w:rPr>
              <w:t>272.120,00</w:t>
            </w:r>
          </w:p>
        </w:tc>
        <w:tc>
          <w:tcPr>
            <w:tcW w:w="855" w:type="dxa"/>
            <w:tcBorders>
              <w:top w:val="single" w:sz="4" w:space="0" w:color="BFBFBF"/>
              <w:left w:val="single" w:sz="4" w:space="0" w:color="BFBFBF"/>
              <w:bottom w:val="single" w:sz="4" w:space="0" w:color="BFBFBF"/>
              <w:right w:val="single" w:sz="4" w:space="0" w:color="BFBFBF"/>
            </w:tcBorders>
            <w:noWrap/>
            <w:vAlign w:val="bottom"/>
            <w:hideMark/>
          </w:tcPr>
          <w:p w14:paraId="6F85995A" w14:textId="77777777" w:rsidR="001B68EE" w:rsidRPr="00664434" w:rsidRDefault="001B68EE" w:rsidP="001B68EE">
            <w:pPr>
              <w:jc w:val="right"/>
              <w:rPr>
                <w:rFonts w:asciiTheme="minorHAnsi" w:hAnsiTheme="minorHAnsi" w:cstheme="minorHAnsi"/>
                <w:sz w:val="16"/>
                <w:szCs w:val="16"/>
              </w:rPr>
            </w:pPr>
            <w:r w:rsidRPr="00664434">
              <w:rPr>
                <w:rFonts w:asciiTheme="minorHAnsi" w:hAnsiTheme="minorHAnsi" w:cstheme="minorHAnsi"/>
                <w:sz w:val="16"/>
                <w:szCs w:val="16"/>
              </w:rPr>
              <w:t>317.636,00</w:t>
            </w:r>
          </w:p>
        </w:tc>
      </w:tr>
    </w:tbl>
    <w:p w14:paraId="38C050F1" w14:textId="77777777" w:rsidR="001B68EE" w:rsidRPr="00664434" w:rsidRDefault="001B68EE" w:rsidP="001B68EE">
      <w:pPr>
        <w:jc w:val="both"/>
        <w:rPr>
          <w:rFonts w:asciiTheme="minorHAnsi" w:hAnsiTheme="minorHAnsi" w:cstheme="minorHAnsi"/>
          <w:bCs/>
          <w:color w:val="FF0000"/>
          <w:sz w:val="22"/>
          <w:szCs w:val="22"/>
        </w:rPr>
      </w:pPr>
    </w:p>
    <w:p w14:paraId="44EE12EE" w14:textId="77777777" w:rsidR="001B68EE" w:rsidRPr="00664434" w:rsidRDefault="001B68EE" w:rsidP="001B68EE">
      <w:pPr>
        <w:ind w:firstLine="567"/>
        <w:jc w:val="both"/>
        <w:rPr>
          <w:rFonts w:asciiTheme="minorHAnsi" w:hAnsiTheme="minorHAnsi" w:cstheme="minorHAnsi"/>
          <w:bCs/>
          <w:sz w:val="22"/>
          <w:szCs w:val="22"/>
        </w:rPr>
      </w:pPr>
      <w:r w:rsidRPr="00664434">
        <w:rPr>
          <w:rFonts w:asciiTheme="minorHAnsi" w:hAnsiTheme="minorHAnsi" w:cstheme="minorHAnsi"/>
          <w:bCs/>
          <w:sz w:val="22"/>
          <w:szCs w:val="22"/>
        </w:rPr>
        <w:lastRenderedPageBreak/>
        <w:t>Prihodi poslovanja su se povećali za 1.082.413,00 € odnosno 4,3 %  te iznose 26.339.647,00 €. Povećanje prihoda poslovanja odnosi se na:</w:t>
      </w:r>
    </w:p>
    <w:p w14:paraId="7C590515" w14:textId="77777777" w:rsidR="001B68EE" w:rsidRPr="00664434" w:rsidRDefault="001B68EE" w:rsidP="001B68EE">
      <w:pPr>
        <w:pStyle w:val="Odlomakpopisa"/>
        <w:numPr>
          <w:ilvl w:val="0"/>
          <w:numId w:val="43"/>
        </w:numPr>
        <w:ind w:left="0" w:firstLine="993"/>
        <w:jc w:val="both"/>
        <w:rPr>
          <w:rFonts w:asciiTheme="minorHAnsi" w:hAnsiTheme="minorHAnsi" w:cstheme="minorHAnsi"/>
          <w:bCs/>
          <w:sz w:val="22"/>
          <w:szCs w:val="22"/>
        </w:rPr>
      </w:pPr>
      <w:r w:rsidRPr="00664434">
        <w:rPr>
          <w:rFonts w:asciiTheme="minorHAnsi" w:hAnsiTheme="minorHAnsi" w:cstheme="minorHAnsi"/>
          <w:bCs/>
          <w:sz w:val="22"/>
          <w:szCs w:val="22"/>
        </w:rPr>
        <w:t>povećanje prihoda od poreza u iznosu 349.000,00 € zbog većeg priljeva koje je uzrokovano općim rastom plaća</w:t>
      </w:r>
    </w:p>
    <w:p w14:paraId="7E24E18C" w14:textId="77777777" w:rsidR="001B68EE" w:rsidRPr="00664434" w:rsidRDefault="001B68EE" w:rsidP="001B68EE">
      <w:pPr>
        <w:pStyle w:val="Odlomakpopisa"/>
        <w:numPr>
          <w:ilvl w:val="0"/>
          <w:numId w:val="43"/>
        </w:numPr>
        <w:ind w:left="0" w:firstLine="993"/>
        <w:jc w:val="both"/>
        <w:rPr>
          <w:rFonts w:asciiTheme="minorHAnsi" w:hAnsiTheme="minorHAnsi" w:cstheme="minorHAnsi"/>
          <w:bCs/>
          <w:sz w:val="22"/>
          <w:szCs w:val="22"/>
        </w:rPr>
      </w:pPr>
      <w:r w:rsidRPr="00664434">
        <w:rPr>
          <w:rFonts w:asciiTheme="minorHAnsi" w:hAnsiTheme="minorHAnsi" w:cstheme="minorHAnsi"/>
          <w:bCs/>
          <w:sz w:val="22"/>
          <w:szCs w:val="22"/>
        </w:rPr>
        <w:t>povećanje pomoći iz inozemstva i od subjekata unutar općeg proračuna u iznosu 505.779,00 €  koji se odnose na usklađenje planiranih i očekivanih pomoći sa stvarnim stanjem, te zbog novih planiranih projekata</w:t>
      </w:r>
    </w:p>
    <w:p w14:paraId="67EDBFDA" w14:textId="77777777" w:rsidR="001B68EE" w:rsidRPr="00664434" w:rsidRDefault="001B68EE" w:rsidP="001B68EE">
      <w:pPr>
        <w:pStyle w:val="Odlomakpopisa"/>
        <w:numPr>
          <w:ilvl w:val="0"/>
          <w:numId w:val="43"/>
        </w:numPr>
        <w:ind w:left="0" w:firstLine="993"/>
        <w:jc w:val="both"/>
        <w:rPr>
          <w:rFonts w:asciiTheme="minorHAnsi" w:hAnsiTheme="minorHAnsi" w:cstheme="minorHAnsi"/>
          <w:bCs/>
          <w:sz w:val="22"/>
          <w:szCs w:val="22"/>
        </w:rPr>
      </w:pPr>
      <w:r w:rsidRPr="00664434">
        <w:rPr>
          <w:rFonts w:asciiTheme="minorHAnsi" w:hAnsiTheme="minorHAnsi" w:cstheme="minorHAnsi"/>
          <w:bCs/>
          <w:sz w:val="22"/>
          <w:szCs w:val="22"/>
        </w:rPr>
        <w:t xml:space="preserve">povećanje prihoda od imovine u iznosu 11.900,00 € </w:t>
      </w:r>
    </w:p>
    <w:p w14:paraId="26E6021C" w14:textId="77777777" w:rsidR="001B68EE" w:rsidRPr="00664434" w:rsidRDefault="001B68EE" w:rsidP="001B68EE">
      <w:pPr>
        <w:pStyle w:val="Odlomakpopisa"/>
        <w:numPr>
          <w:ilvl w:val="0"/>
          <w:numId w:val="43"/>
        </w:numPr>
        <w:ind w:left="0" w:firstLine="993"/>
        <w:jc w:val="both"/>
        <w:rPr>
          <w:rFonts w:asciiTheme="minorHAnsi" w:hAnsiTheme="minorHAnsi" w:cstheme="minorHAnsi"/>
          <w:bCs/>
          <w:sz w:val="22"/>
          <w:szCs w:val="22"/>
        </w:rPr>
      </w:pPr>
      <w:r w:rsidRPr="00664434">
        <w:rPr>
          <w:rFonts w:asciiTheme="minorHAnsi" w:hAnsiTheme="minorHAnsi" w:cstheme="minorHAnsi"/>
          <w:bCs/>
          <w:sz w:val="22"/>
          <w:szCs w:val="22"/>
        </w:rPr>
        <w:t>povećanje prihoda od upravnih i administrativnih pristojbi, pristojbi po posebnim propisima i naknadama u iznosu 50.204,00 € koje se odnosi na usklađenje prihoda za posebne namjene proračunskih korisnika sa stvarnim stanjem</w:t>
      </w:r>
    </w:p>
    <w:p w14:paraId="60EBC5EF" w14:textId="77777777" w:rsidR="001B68EE" w:rsidRPr="00664434" w:rsidRDefault="001B68EE" w:rsidP="001B68EE">
      <w:pPr>
        <w:pStyle w:val="Odlomakpopisa"/>
        <w:numPr>
          <w:ilvl w:val="0"/>
          <w:numId w:val="43"/>
        </w:numPr>
        <w:ind w:left="0" w:firstLine="993"/>
        <w:jc w:val="both"/>
        <w:rPr>
          <w:rFonts w:asciiTheme="minorHAnsi" w:hAnsiTheme="minorHAnsi" w:cstheme="minorHAnsi"/>
          <w:bCs/>
          <w:sz w:val="22"/>
          <w:szCs w:val="22"/>
        </w:rPr>
      </w:pPr>
      <w:r w:rsidRPr="00664434">
        <w:rPr>
          <w:rFonts w:asciiTheme="minorHAnsi" w:hAnsiTheme="minorHAnsi" w:cstheme="minorHAnsi"/>
          <w:bCs/>
          <w:sz w:val="22"/>
          <w:szCs w:val="22"/>
        </w:rPr>
        <w:t>smanjenje prihoda od prodaje proizvoda i robe te pruženih usluga i prihodi od donacija u iznosu 106.590,00 € koje se u najvećem dijelu odnosi na smanjenje donacija na Gradu od Centra za vozila Hrvatske i Tekije d.o.o. za projekt aglomeracije, te usklađenje vlastitih prihoda proračunskih korisnika od prodaje robe te pružanja usluga</w:t>
      </w:r>
    </w:p>
    <w:p w14:paraId="501552E4" w14:textId="77777777" w:rsidR="001B68EE" w:rsidRPr="00664434" w:rsidRDefault="001B68EE" w:rsidP="001B68EE">
      <w:pPr>
        <w:pStyle w:val="Odlomakpopisa"/>
        <w:numPr>
          <w:ilvl w:val="0"/>
          <w:numId w:val="43"/>
        </w:numPr>
        <w:ind w:left="0" w:firstLine="993"/>
        <w:jc w:val="both"/>
        <w:rPr>
          <w:rFonts w:asciiTheme="minorHAnsi" w:hAnsiTheme="minorHAnsi" w:cstheme="minorHAnsi"/>
          <w:bCs/>
          <w:sz w:val="22"/>
          <w:szCs w:val="22"/>
        </w:rPr>
      </w:pPr>
      <w:r w:rsidRPr="00664434">
        <w:rPr>
          <w:rFonts w:asciiTheme="minorHAnsi" w:hAnsiTheme="minorHAnsi" w:cstheme="minorHAnsi"/>
          <w:bCs/>
          <w:sz w:val="22"/>
          <w:szCs w:val="22"/>
        </w:rPr>
        <w:t>Povećanje prihoda od kazni, upravnih mjera i ostalih prihoda u iznosu 272.120,00 € koji se odnosi najvećim dijelom na grad zbog aktiviranog jamstva za uredno izvršenje posla.</w:t>
      </w:r>
    </w:p>
    <w:p w14:paraId="5D19D256" w14:textId="77777777" w:rsidR="001B68EE" w:rsidRPr="00664434" w:rsidRDefault="001B68EE" w:rsidP="001B68EE">
      <w:pPr>
        <w:pStyle w:val="Odlomakpopisa"/>
        <w:ind w:left="993"/>
        <w:jc w:val="both"/>
        <w:rPr>
          <w:rFonts w:asciiTheme="minorHAnsi" w:hAnsiTheme="minorHAnsi" w:cstheme="minorHAnsi"/>
          <w:bCs/>
          <w:sz w:val="22"/>
          <w:szCs w:val="22"/>
        </w:rPr>
      </w:pPr>
    </w:p>
    <w:p w14:paraId="42A72175" w14:textId="77777777" w:rsidR="001B68EE" w:rsidRPr="00664434" w:rsidRDefault="001B68EE" w:rsidP="001B68EE">
      <w:pPr>
        <w:pStyle w:val="Odlomakpopisa"/>
        <w:numPr>
          <w:ilvl w:val="0"/>
          <w:numId w:val="41"/>
        </w:numPr>
        <w:jc w:val="both"/>
        <w:rPr>
          <w:rFonts w:asciiTheme="minorHAnsi" w:hAnsiTheme="minorHAnsi" w:cstheme="minorHAnsi"/>
          <w:bCs/>
          <w:sz w:val="22"/>
          <w:szCs w:val="22"/>
        </w:rPr>
      </w:pPr>
      <w:r w:rsidRPr="00664434">
        <w:rPr>
          <w:rFonts w:asciiTheme="minorHAnsi" w:hAnsiTheme="minorHAnsi" w:cstheme="minorHAnsi"/>
          <w:bCs/>
          <w:sz w:val="22"/>
          <w:szCs w:val="22"/>
        </w:rPr>
        <w:t>PRIHODI OD PRODAJE NEFINANCIJSKE IMOVINE</w:t>
      </w:r>
    </w:p>
    <w:p w14:paraId="20BB54C8" w14:textId="77777777" w:rsidR="001B68EE" w:rsidRPr="00664434" w:rsidRDefault="001B68EE" w:rsidP="001B68EE">
      <w:pPr>
        <w:jc w:val="both"/>
        <w:rPr>
          <w:rFonts w:asciiTheme="minorHAnsi" w:hAnsiTheme="minorHAnsi" w:cstheme="minorHAnsi"/>
          <w:bCs/>
          <w:sz w:val="22"/>
          <w:szCs w:val="22"/>
        </w:rPr>
      </w:pPr>
    </w:p>
    <w:p w14:paraId="4DB036E0" w14:textId="77777777" w:rsidR="001B68EE" w:rsidRPr="00664434" w:rsidRDefault="001B68EE" w:rsidP="001B68EE">
      <w:pPr>
        <w:jc w:val="both"/>
        <w:rPr>
          <w:rFonts w:asciiTheme="minorHAnsi" w:hAnsiTheme="minorHAnsi" w:cstheme="minorHAnsi"/>
          <w:bCs/>
          <w:sz w:val="22"/>
          <w:szCs w:val="22"/>
        </w:rPr>
      </w:pPr>
      <w:r w:rsidRPr="00664434">
        <w:rPr>
          <w:rFonts w:asciiTheme="minorHAnsi" w:hAnsiTheme="minorHAnsi" w:cstheme="minorHAnsi"/>
          <w:bCs/>
          <w:sz w:val="22"/>
          <w:szCs w:val="22"/>
        </w:rPr>
        <w:t>Plan i promjena prihoda od prodaje nefinancijske imovine po skupinama</w:t>
      </w:r>
    </w:p>
    <w:tbl>
      <w:tblPr>
        <w:tblpPr w:leftFromText="180" w:rightFromText="180" w:vertAnchor="text" w:horzAnchor="page" w:tblpXSpec="center" w:tblpY="202"/>
        <w:tblW w:w="9351"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950"/>
        <w:gridCol w:w="4007"/>
        <w:gridCol w:w="1997"/>
        <w:gridCol w:w="1699"/>
        <w:gridCol w:w="1997"/>
      </w:tblGrid>
      <w:tr w:rsidR="001B68EE" w:rsidRPr="00664434" w14:paraId="4B6AF969" w14:textId="77777777" w:rsidTr="001B68EE">
        <w:trPr>
          <w:trHeight w:val="255"/>
        </w:trPr>
        <w:tc>
          <w:tcPr>
            <w:tcW w:w="950" w:type="dxa"/>
            <w:tcBorders>
              <w:top w:val="single" w:sz="4" w:space="0" w:color="BFBFBF"/>
              <w:left w:val="single" w:sz="4" w:space="0" w:color="BFBFBF"/>
              <w:bottom w:val="single" w:sz="4" w:space="0" w:color="BFBFBF"/>
              <w:right w:val="single" w:sz="4" w:space="0" w:color="BFBFBF"/>
            </w:tcBorders>
            <w:shd w:val="clear" w:color="auto" w:fill="D0CECE" w:themeFill="background2" w:themeFillShade="E6"/>
            <w:noWrap/>
            <w:vAlign w:val="center"/>
            <w:hideMark/>
          </w:tcPr>
          <w:p w14:paraId="7C360E61" w14:textId="77777777" w:rsidR="001B68EE" w:rsidRPr="00664434" w:rsidRDefault="001B68EE">
            <w:pPr>
              <w:rPr>
                <w:rFonts w:asciiTheme="minorHAnsi" w:hAnsiTheme="minorHAnsi" w:cstheme="minorHAnsi"/>
                <w:b/>
                <w:bCs/>
                <w:sz w:val="16"/>
                <w:szCs w:val="16"/>
              </w:rPr>
            </w:pPr>
            <w:r w:rsidRPr="00664434">
              <w:rPr>
                <w:rFonts w:asciiTheme="minorHAnsi" w:hAnsiTheme="minorHAnsi" w:cstheme="minorHAnsi"/>
                <w:b/>
                <w:bCs/>
                <w:sz w:val="16"/>
                <w:szCs w:val="16"/>
              </w:rPr>
              <w:t>KONTA</w:t>
            </w:r>
          </w:p>
        </w:tc>
        <w:tc>
          <w:tcPr>
            <w:tcW w:w="4007" w:type="dxa"/>
            <w:tcBorders>
              <w:top w:val="single" w:sz="4" w:space="0" w:color="BFBFBF"/>
              <w:left w:val="single" w:sz="4" w:space="0" w:color="BFBFBF"/>
              <w:bottom w:val="single" w:sz="4" w:space="0" w:color="BFBFBF"/>
              <w:right w:val="single" w:sz="4" w:space="0" w:color="BFBFBF"/>
            </w:tcBorders>
            <w:shd w:val="clear" w:color="auto" w:fill="D0CECE" w:themeFill="background2" w:themeFillShade="E6"/>
            <w:noWrap/>
            <w:vAlign w:val="center"/>
            <w:hideMark/>
          </w:tcPr>
          <w:p w14:paraId="40D2ABBB" w14:textId="77777777" w:rsidR="001B68EE" w:rsidRPr="00664434" w:rsidRDefault="001B68EE">
            <w:pPr>
              <w:rPr>
                <w:rFonts w:asciiTheme="minorHAnsi" w:hAnsiTheme="minorHAnsi" w:cstheme="minorHAnsi"/>
                <w:b/>
                <w:bCs/>
                <w:sz w:val="16"/>
                <w:szCs w:val="16"/>
              </w:rPr>
            </w:pPr>
            <w:r w:rsidRPr="00664434">
              <w:rPr>
                <w:rFonts w:asciiTheme="minorHAnsi" w:hAnsiTheme="minorHAnsi" w:cstheme="minorHAnsi"/>
                <w:b/>
                <w:bCs/>
                <w:sz w:val="16"/>
                <w:szCs w:val="16"/>
              </w:rPr>
              <w:t>VRSTA PRIHODA</w:t>
            </w:r>
          </w:p>
        </w:tc>
        <w:tc>
          <w:tcPr>
            <w:tcW w:w="1136" w:type="dxa"/>
            <w:tcBorders>
              <w:top w:val="single" w:sz="4" w:space="0" w:color="BFBFBF"/>
              <w:left w:val="single" w:sz="4" w:space="0" w:color="BFBFBF"/>
              <w:bottom w:val="single" w:sz="4" w:space="0" w:color="BFBFBF"/>
              <w:right w:val="single" w:sz="4" w:space="0" w:color="BFBFBF"/>
            </w:tcBorders>
            <w:shd w:val="clear" w:color="auto" w:fill="D0CECE" w:themeFill="background2" w:themeFillShade="E6"/>
            <w:noWrap/>
            <w:vAlign w:val="center"/>
            <w:hideMark/>
          </w:tcPr>
          <w:p w14:paraId="6D12EE96" w14:textId="77777777" w:rsidR="001B68EE" w:rsidRPr="00664434" w:rsidRDefault="001B68EE" w:rsidP="001B68EE">
            <w:pPr>
              <w:pStyle w:val="Odlomakpopisa"/>
              <w:numPr>
                <w:ilvl w:val="0"/>
                <w:numId w:val="44"/>
              </w:numPr>
              <w:jc w:val="right"/>
              <w:rPr>
                <w:rFonts w:asciiTheme="minorHAnsi" w:hAnsiTheme="minorHAnsi" w:cstheme="minorHAnsi"/>
                <w:b/>
                <w:bCs/>
                <w:sz w:val="16"/>
                <w:szCs w:val="16"/>
              </w:rPr>
            </w:pPr>
            <w:r w:rsidRPr="00664434">
              <w:rPr>
                <w:rFonts w:asciiTheme="minorHAnsi" w:hAnsiTheme="minorHAnsi" w:cstheme="minorHAnsi"/>
                <w:b/>
                <w:bCs/>
                <w:sz w:val="16"/>
                <w:szCs w:val="16"/>
              </w:rPr>
              <w:t>REBALANS</w:t>
            </w:r>
          </w:p>
        </w:tc>
        <w:tc>
          <w:tcPr>
            <w:tcW w:w="1699" w:type="dxa"/>
            <w:tcBorders>
              <w:top w:val="single" w:sz="4" w:space="0" w:color="BFBFBF"/>
              <w:left w:val="single" w:sz="4" w:space="0" w:color="BFBFBF"/>
              <w:bottom w:val="single" w:sz="4" w:space="0" w:color="BFBFBF"/>
              <w:right w:val="single" w:sz="4" w:space="0" w:color="BFBFBF"/>
            </w:tcBorders>
            <w:shd w:val="clear" w:color="auto" w:fill="D0CECE" w:themeFill="background2" w:themeFillShade="E6"/>
            <w:noWrap/>
            <w:vAlign w:val="center"/>
            <w:hideMark/>
          </w:tcPr>
          <w:p w14:paraId="0A57DF8A" w14:textId="77777777" w:rsidR="001B68EE" w:rsidRPr="00664434" w:rsidRDefault="001B68EE">
            <w:pPr>
              <w:jc w:val="right"/>
              <w:rPr>
                <w:rFonts w:asciiTheme="minorHAnsi" w:hAnsiTheme="minorHAnsi" w:cstheme="minorHAnsi"/>
                <w:b/>
                <w:bCs/>
                <w:sz w:val="16"/>
                <w:szCs w:val="16"/>
              </w:rPr>
            </w:pPr>
            <w:r w:rsidRPr="00664434">
              <w:rPr>
                <w:rFonts w:asciiTheme="minorHAnsi" w:hAnsiTheme="minorHAnsi" w:cstheme="minorHAnsi"/>
                <w:b/>
                <w:bCs/>
                <w:sz w:val="16"/>
                <w:szCs w:val="16"/>
              </w:rPr>
              <w:t>PROMJENA</w:t>
            </w:r>
          </w:p>
        </w:tc>
        <w:tc>
          <w:tcPr>
            <w:tcW w:w="1559" w:type="dxa"/>
            <w:tcBorders>
              <w:top w:val="single" w:sz="4" w:space="0" w:color="BFBFBF"/>
              <w:left w:val="single" w:sz="4" w:space="0" w:color="BFBFBF"/>
              <w:bottom w:val="single" w:sz="4" w:space="0" w:color="BFBFBF"/>
              <w:right w:val="single" w:sz="4" w:space="0" w:color="BFBFBF"/>
            </w:tcBorders>
            <w:shd w:val="clear" w:color="auto" w:fill="D0CECE" w:themeFill="background2" w:themeFillShade="E6"/>
            <w:noWrap/>
            <w:vAlign w:val="center"/>
            <w:hideMark/>
          </w:tcPr>
          <w:p w14:paraId="68276C19" w14:textId="77777777" w:rsidR="001B68EE" w:rsidRPr="00664434" w:rsidRDefault="001B68EE" w:rsidP="001B68EE">
            <w:pPr>
              <w:pStyle w:val="Odlomakpopisa"/>
              <w:numPr>
                <w:ilvl w:val="0"/>
                <w:numId w:val="44"/>
              </w:numPr>
              <w:jc w:val="right"/>
              <w:rPr>
                <w:rFonts w:asciiTheme="minorHAnsi" w:hAnsiTheme="minorHAnsi" w:cstheme="minorHAnsi"/>
                <w:b/>
                <w:bCs/>
                <w:sz w:val="16"/>
                <w:szCs w:val="16"/>
              </w:rPr>
            </w:pPr>
            <w:r w:rsidRPr="00664434">
              <w:rPr>
                <w:rFonts w:asciiTheme="minorHAnsi" w:hAnsiTheme="minorHAnsi" w:cstheme="minorHAnsi"/>
                <w:b/>
                <w:bCs/>
                <w:sz w:val="16"/>
                <w:szCs w:val="16"/>
              </w:rPr>
              <w:t>REBALANS</w:t>
            </w:r>
          </w:p>
        </w:tc>
      </w:tr>
      <w:tr w:rsidR="001B68EE" w:rsidRPr="00664434" w14:paraId="29571E97" w14:textId="77777777" w:rsidTr="001B68EE">
        <w:trPr>
          <w:trHeight w:val="255"/>
        </w:trPr>
        <w:tc>
          <w:tcPr>
            <w:tcW w:w="950" w:type="dxa"/>
            <w:tcBorders>
              <w:top w:val="single" w:sz="4" w:space="0" w:color="BFBFBF"/>
              <w:left w:val="single" w:sz="4" w:space="0" w:color="BFBFBF"/>
              <w:bottom w:val="single" w:sz="4" w:space="0" w:color="BFBFBF"/>
              <w:right w:val="single" w:sz="4" w:space="0" w:color="BFBFBF"/>
            </w:tcBorders>
            <w:shd w:val="clear" w:color="auto" w:fill="D0CECE" w:themeFill="background2" w:themeFillShade="E6"/>
            <w:noWrap/>
            <w:vAlign w:val="bottom"/>
            <w:hideMark/>
          </w:tcPr>
          <w:p w14:paraId="61EF146C" w14:textId="77777777" w:rsidR="001B68EE" w:rsidRPr="00664434" w:rsidRDefault="001B68EE">
            <w:pPr>
              <w:rPr>
                <w:rFonts w:asciiTheme="minorHAnsi" w:hAnsiTheme="minorHAnsi" w:cstheme="minorHAnsi"/>
                <w:b/>
                <w:bCs/>
                <w:sz w:val="16"/>
                <w:szCs w:val="16"/>
              </w:rPr>
            </w:pPr>
            <w:r w:rsidRPr="00664434">
              <w:rPr>
                <w:rFonts w:asciiTheme="minorHAnsi" w:hAnsiTheme="minorHAnsi" w:cstheme="minorHAnsi"/>
                <w:b/>
                <w:bCs/>
                <w:sz w:val="16"/>
                <w:szCs w:val="16"/>
              </w:rPr>
              <w:t>7</w:t>
            </w:r>
          </w:p>
        </w:tc>
        <w:tc>
          <w:tcPr>
            <w:tcW w:w="4007" w:type="dxa"/>
            <w:tcBorders>
              <w:top w:val="single" w:sz="4" w:space="0" w:color="BFBFBF"/>
              <w:left w:val="single" w:sz="4" w:space="0" w:color="BFBFBF"/>
              <w:bottom w:val="single" w:sz="4" w:space="0" w:color="BFBFBF"/>
              <w:right w:val="single" w:sz="4" w:space="0" w:color="BFBFBF"/>
            </w:tcBorders>
            <w:shd w:val="clear" w:color="auto" w:fill="D0CECE" w:themeFill="background2" w:themeFillShade="E6"/>
            <w:noWrap/>
            <w:vAlign w:val="bottom"/>
            <w:hideMark/>
          </w:tcPr>
          <w:p w14:paraId="2BEF66ED" w14:textId="77777777" w:rsidR="001B68EE" w:rsidRPr="00664434" w:rsidRDefault="001B68EE">
            <w:pPr>
              <w:rPr>
                <w:rFonts w:asciiTheme="minorHAnsi" w:hAnsiTheme="minorHAnsi" w:cstheme="minorHAnsi"/>
                <w:b/>
                <w:bCs/>
                <w:sz w:val="16"/>
                <w:szCs w:val="16"/>
              </w:rPr>
            </w:pPr>
            <w:r w:rsidRPr="00664434">
              <w:rPr>
                <w:rFonts w:asciiTheme="minorHAnsi" w:hAnsiTheme="minorHAnsi" w:cstheme="minorHAnsi"/>
                <w:b/>
                <w:bCs/>
                <w:sz w:val="16"/>
                <w:szCs w:val="16"/>
              </w:rPr>
              <w:t xml:space="preserve">Prihodi od prodaje nefinancijske imovine                                                            </w:t>
            </w:r>
          </w:p>
        </w:tc>
        <w:tc>
          <w:tcPr>
            <w:tcW w:w="1136" w:type="dxa"/>
            <w:tcBorders>
              <w:top w:val="single" w:sz="4" w:space="0" w:color="BFBFBF"/>
              <w:left w:val="single" w:sz="4" w:space="0" w:color="BFBFBF"/>
              <w:bottom w:val="single" w:sz="4" w:space="0" w:color="BFBFBF"/>
              <w:right w:val="single" w:sz="4" w:space="0" w:color="BFBFBF"/>
            </w:tcBorders>
            <w:shd w:val="clear" w:color="auto" w:fill="D0CECE" w:themeFill="background2" w:themeFillShade="E6"/>
            <w:noWrap/>
            <w:vAlign w:val="bottom"/>
            <w:hideMark/>
          </w:tcPr>
          <w:p w14:paraId="1A4C56F6" w14:textId="77777777" w:rsidR="001B68EE" w:rsidRPr="00664434" w:rsidRDefault="001B68EE">
            <w:pPr>
              <w:jc w:val="right"/>
              <w:rPr>
                <w:rFonts w:asciiTheme="minorHAnsi" w:hAnsiTheme="minorHAnsi" w:cstheme="minorHAnsi"/>
                <w:b/>
                <w:bCs/>
                <w:sz w:val="16"/>
                <w:szCs w:val="16"/>
              </w:rPr>
            </w:pPr>
            <w:r w:rsidRPr="00664434">
              <w:rPr>
                <w:rFonts w:asciiTheme="minorHAnsi" w:hAnsiTheme="minorHAnsi" w:cstheme="minorHAnsi"/>
                <w:b/>
                <w:bCs/>
                <w:sz w:val="16"/>
                <w:szCs w:val="16"/>
              </w:rPr>
              <w:t>290.800,00</w:t>
            </w:r>
          </w:p>
        </w:tc>
        <w:tc>
          <w:tcPr>
            <w:tcW w:w="1699" w:type="dxa"/>
            <w:tcBorders>
              <w:top w:val="single" w:sz="4" w:space="0" w:color="BFBFBF"/>
              <w:left w:val="single" w:sz="4" w:space="0" w:color="BFBFBF"/>
              <w:bottom w:val="single" w:sz="4" w:space="0" w:color="BFBFBF"/>
              <w:right w:val="single" w:sz="4" w:space="0" w:color="BFBFBF"/>
            </w:tcBorders>
            <w:shd w:val="clear" w:color="auto" w:fill="D0CECE" w:themeFill="background2" w:themeFillShade="E6"/>
            <w:noWrap/>
            <w:vAlign w:val="bottom"/>
            <w:hideMark/>
          </w:tcPr>
          <w:p w14:paraId="7DB0CC11" w14:textId="77777777" w:rsidR="001B68EE" w:rsidRPr="00664434" w:rsidRDefault="001B68EE">
            <w:pPr>
              <w:jc w:val="right"/>
              <w:rPr>
                <w:rFonts w:asciiTheme="minorHAnsi" w:hAnsiTheme="minorHAnsi" w:cstheme="minorHAnsi"/>
                <w:b/>
                <w:bCs/>
                <w:sz w:val="16"/>
                <w:szCs w:val="16"/>
              </w:rPr>
            </w:pPr>
            <w:r w:rsidRPr="00664434">
              <w:rPr>
                <w:rFonts w:asciiTheme="minorHAnsi" w:hAnsiTheme="minorHAnsi" w:cstheme="minorHAnsi"/>
                <w:b/>
                <w:bCs/>
                <w:sz w:val="16"/>
                <w:szCs w:val="16"/>
              </w:rPr>
              <w:t>6.775,00</w:t>
            </w:r>
          </w:p>
        </w:tc>
        <w:tc>
          <w:tcPr>
            <w:tcW w:w="1559" w:type="dxa"/>
            <w:tcBorders>
              <w:top w:val="single" w:sz="4" w:space="0" w:color="BFBFBF"/>
              <w:left w:val="single" w:sz="4" w:space="0" w:color="BFBFBF"/>
              <w:bottom w:val="single" w:sz="4" w:space="0" w:color="BFBFBF"/>
              <w:right w:val="single" w:sz="4" w:space="0" w:color="BFBFBF"/>
            </w:tcBorders>
            <w:shd w:val="clear" w:color="auto" w:fill="D0CECE" w:themeFill="background2" w:themeFillShade="E6"/>
            <w:noWrap/>
            <w:vAlign w:val="bottom"/>
            <w:hideMark/>
          </w:tcPr>
          <w:p w14:paraId="0291AAEE" w14:textId="77777777" w:rsidR="001B68EE" w:rsidRPr="00664434" w:rsidRDefault="001B68EE">
            <w:pPr>
              <w:jc w:val="right"/>
              <w:rPr>
                <w:rFonts w:asciiTheme="minorHAnsi" w:hAnsiTheme="minorHAnsi" w:cstheme="minorHAnsi"/>
                <w:b/>
                <w:bCs/>
                <w:sz w:val="16"/>
                <w:szCs w:val="16"/>
              </w:rPr>
            </w:pPr>
            <w:r w:rsidRPr="00664434">
              <w:rPr>
                <w:rFonts w:asciiTheme="minorHAnsi" w:hAnsiTheme="minorHAnsi" w:cstheme="minorHAnsi"/>
                <w:b/>
                <w:bCs/>
                <w:sz w:val="16"/>
                <w:szCs w:val="16"/>
              </w:rPr>
              <w:t>297.575,00</w:t>
            </w:r>
          </w:p>
        </w:tc>
      </w:tr>
      <w:tr w:rsidR="001B68EE" w:rsidRPr="00664434" w14:paraId="2264EA30" w14:textId="77777777" w:rsidTr="001B68EE">
        <w:trPr>
          <w:trHeight w:val="255"/>
        </w:trPr>
        <w:tc>
          <w:tcPr>
            <w:tcW w:w="950" w:type="dxa"/>
            <w:tcBorders>
              <w:top w:val="single" w:sz="4" w:space="0" w:color="BFBFBF"/>
              <w:left w:val="single" w:sz="4" w:space="0" w:color="BFBFBF"/>
              <w:bottom w:val="single" w:sz="4" w:space="0" w:color="BFBFBF"/>
              <w:right w:val="single" w:sz="4" w:space="0" w:color="BFBFBF"/>
            </w:tcBorders>
            <w:noWrap/>
            <w:vAlign w:val="bottom"/>
            <w:hideMark/>
          </w:tcPr>
          <w:p w14:paraId="0E3D4E31" w14:textId="77777777" w:rsidR="001B68EE" w:rsidRPr="00664434" w:rsidRDefault="001B68EE">
            <w:pPr>
              <w:rPr>
                <w:rFonts w:asciiTheme="minorHAnsi" w:hAnsiTheme="minorHAnsi" w:cstheme="minorHAnsi"/>
                <w:b/>
                <w:bCs/>
                <w:sz w:val="16"/>
                <w:szCs w:val="16"/>
              </w:rPr>
            </w:pPr>
            <w:r w:rsidRPr="00664434">
              <w:rPr>
                <w:rFonts w:asciiTheme="minorHAnsi" w:hAnsiTheme="minorHAnsi" w:cstheme="minorHAnsi"/>
                <w:sz w:val="16"/>
                <w:szCs w:val="16"/>
              </w:rPr>
              <w:t>71</w:t>
            </w:r>
          </w:p>
        </w:tc>
        <w:tc>
          <w:tcPr>
            <w:tcW w:w="4007" w:type="dxa"/>
            <w:tcBorders>
              <w:top w:val="single" w:sz="4" w:space="0" w:color="BFBFBF"/>
              <w:left w:val="single" w:sz="4" w:space="0" w:color="BFBFBF"/>
              <w:bottom w:val="single" w:sz="4" w:space="0" w:color="BFBFBF"/>
              <w:right w:val="single" w:sz="4" w:space="0" w:color="BFBFBF"/>
            </w:tcBorders>
            <w:noWrap/>
            <w:vAlign w:val="bottom"/>
            <w:hideMark/>
          </w:tcPr>
          <w:p w14:paraId="60ED7548" w14:textId="77777777" w:rsidR="001B68EE" w:rsidRPr="00664434" w:rsidRDefault="001B68EE">
            <w:pPr>
              <w:rPr>
                <w:rFonts w:asciiTheme="minorHAnsi" w:hAnsiTheme="minorHAnsi" w:cstheme="minorHAnsi"/>
                <w:sz w:val="16"/>
                <w:szCs w:val="16"/>
              </w:rPr>
            </w:pPr>
            <w:r w:rsidRPr="00664434">
              <w:rPr>
                <w:rFonts w:asciiTheme="minorHAnsi" w:hAnsiTheme="minorHAnsi" w:cstheme="minorHAnsi"/>
                <w:sz w:val="16"/>
                <w:szCs w:val="16"/>
              </w:rPr>
              <w:t xml:space="preserve">Prihodi od prodaje </w:t>
            </w:r>
            <w:proofErr w:type="spellStart"/>
            <w:r w:rsidRPr="00664434">
              <w:rPr>
                <w:rFonts w:asciiTheme="minorHAnsi" w:hAnsiTheme="minorHAnsi" w:cstheme="minorHAnsi"/>
                <w:sz w:val="16"/>
                <w:szCs w:val="16"/>
              </w:rPr>
              <w:t>neproizvedene</w:t>
            </w:r>
            <w:proofErr w:type="spellEnd"/>
            <w:r w:rsidRPr="00664434">
              <w:rPr>
                <w:rFonts w:asciiTheme="minorHAnsi" w:hAnsiTheme="minorHAnsi" w:cstheme="minorHAnsi"/>
                <w:sz w:val="16"/>
                <w:szCs w:val="16"/>
              </w:rPr>
              <w:t xml:space="preserve"> dugotrajne imovine                                                 </w:t>
            </w:r>
          </w:p>
        </w:tc>
        <w:tc>
          <w:tcPr>
            <w:tcW w:w="1136" w:type="dxa"/>
            <w:tcBorders>
              <w:top w:val="single" w:sz="4" w:space="0" w:color="BFBFBF"/>
              <w:left w:val="single" w:sz="4" w:space="0" w:color="BFBFBF"/>
              <w:bottom w:val="single" w:sz="4" w:space="0" w:color="BFBFBF"/>
              <w:right w:val="single" w:sz="4" w:space="0" w:color="BFBFBF"/>
            </w:tcBorders>
            <w:noWrap/>
            <w:vAlign w:val="bottom"/>
            <w:hideMark/>
          </w:tcPr>
          <w:p w14:paraId="10B92FF0" w14:textId="77777777" w:rsidR="001B68EE" w:rsidRPr="00664434" w:rsidRDefault="001B68EE">
            <w:pPr>
              <w:jc w:val="right"/>
              <w:rPr>
                <w:rFonts w:asciiTheme="minorHAnsi" w:hAnsiTheme="minorHAnsi" w:cstheme="minorHAnsi"/>
                <w:sz w:val="16"/>
                <w:szCs w:val="16"/>
              </w:rPr>
            </w:pPr>
            <w:r w:rsidRPr="00664434">
              <w:rPr>
                <w:rFonts w:asciiTheme="minorHAnsi" w:hAnsiTheme="minorHAnsi" w:cstheme="minorHAnsi"/>
                <w:sz w:val="16"/>
                <w:szCs w:val="16"/>
              </w:rPr>
              <w:t>109.990,00</w:t>
            </w:r>
          </w:p>
        </w:tc>
        <w:tc>
          <w:tcPr>
            <w:tcW w:w="1699" w:type="dxa"/>
            <w:tcBorders>
              <w:top w:val="single" w:sz="4" w:space="0" w:color="BFBFBF"/>
              <w:left w:val="single" w:sz="4" w:space="0" w:color="BFBFBF"/>
              <w:bottom w:val="single" w:sz="4" w:space="0" w:color="BFBFBF"/>
              <w:right w:val="single" w:sz="4" w:space="0" w:color="BFBFBF"/>
            </w:tcBorders>
            <w:noWrap/>
            <w:vAlign w:val="bottom"/>
            <w:hideMark/>
          </w:tcPr>
          <w:p w14:paraId="2B70C96E" w14:textId="77777777" w:rsidR="001B68EE" w:rsidRPr="00664434" w:rsidRDefault="001B68EE">
            <w:pPr>
              <w:jc w:val="right"/>
              <w:rPr>
                <w:rFonts w:asciiTheme="minorHAnsi" w:hAnsiTheme="minorHAnsi" w:cstheme="minorHAnsi"/>
                <w:sz w:val="16"/>
                <w:szCs w:val="16"/>
              </w:rPr>
            </w:pPr>
            <w:r w:rsidRPr="00664434">
              <w:rPr>
                <w:rFonts w:asciiTheme="minorHAnsi" w:hAnsiTheme="minorHAnsi" w:cstheme="minorHAnsi"/>
                <w:sz w:val="16"/>
                <w:szCs w:val="16"/>
              </w:rPr>
              <w:t>0,00</w:t>
            </w:r>
          </w:p>
        </w:tc>
        <w:tc>
          <w:tcPr>
            <w:tcW w:w="1559" w:type="dxa"/>
            <w:tcBorders>
              <w:top w:val="single" w:sz="4" w:space="0" w:color="BFBFBF"/>
              <w:left w:val="single" w:sz="4" w:space="0" w:color="BFBFBF"/>
              <w:bottom w:val="single" w:sz="4" w:space="0" w:color="BFBFBF"/>
              <w:right w:val="single" w:sz="4" w:space="0" w:color="BFBFBF"/>
            </w:tcBorders>
            <w:noWrap/>
            <w:vAlign w:val="bottom"/>
            <w:hideMark/>
          </w:tcPr>
          <w:p w14:paraId="20EC4021" w14:textId="77777777" w:rsidR="001B68EE" w:rsidRPr="00664434" w:rsidRDefault="001B68EE">
            <w:pPr>
              <w:jc w:val="right"/>
              <w:rPr>
                <w:rFonts w:asciiTheme="minorHAnsi" w:hAnsiTheme="minorHAnsi" w:cstheme="minorHAnsi"/>
                <w:sz w:val="16"/>
                <w:szCs w:val="16"/>
              </w:rPr>
            </w:pPr>
            <w:r w:rsidRPr="00664434">
              <w:rPr>
                <w:rFonts w:asciiTheme="minorHAnsi" w:hAnsiTheme="minorHAnsi" w:cstheme="minorHAnsi"/>
                <w:sz w:val="16"/>
                <w:szCs w:val="16"/>
              </w:rPr>
              <w:t>109.990,00</w:t>
            </w:r>
          </w:p>
        </w:tc>
      </w:tr>
      <w:tr w:rsidR="001B68EE" w:rsidRPr="00664434" w14:paraId="4552D47D" w14:textId="77777777" w:rsidTr="001B68EE">
        <w:trPr>
          <w:trHeight w:val="255"/>
        </w:trPr>
        <w:tc>
          <w:tcPr>
            <w:tcW w:w="950" w:type="dxa"/>
            <w:tcBorders>
              <w:top w:val="single" w:sz="4" w:space="0" w:color="BFBFBF"/>
              <w:left w:val="single" w:sz="4" w:space="0" w:color="BFBFBF"/>
              <w:bottom w:val="single" w:sz="4" w:space="0" w:color="BFBFBF"/>
              <w:right w:val="single" w:sz="4" w:space="0" w:color="BFBFBF"/>
            </w:tcBorders>
            <w:noWrap/>
            <w:vAlign w:val="bottom"/>
            <w:hideMark/>
          </w:tcPr>
          <w:p w14:paraId="1478EFC2" w14:textId="77777777" w:rsidR="001B68EE" w:rsidRPr="00664434" w:rsidRDefault="001B68EE">
            <w:pPr>
              <w:rPr>
                <w:rFonts w:asciiTheme="minorHAnsi" w:hAnsiTheme="minorHAnsi" w:cstheme="minorHAnsi"/>
                <w:b/>
                <w:bCs/>
                <w:sz w:val="16"/>
                <w:szCs w:val="16"/>
              </w:rPr>
            </w:pPr>
            <w:r w:rsidRPr="00664434">
              <w:rPr>
                <w:rFonts w:asciiTheme="minorHAnsi" w:hAnsiTheme="minorHAnsi" w:cstheme="minorHAnsi"/>
                <w:sz w:val="16"/>
                <w:szCs w:val="16"/>
              </w:rPr>
              <w:t>72</w:t>
            </w:r>
          </w:p>
        </w:tc>
        <w:tc>
          <w:tcPr>
            <w:tcW w:w="4007" w:type="dxa"/>
            <w:tcBorders>
              <w:top w:val="single" w:sz="4" w:space="0" w:color="BFBFBF"/>
              <w:left w:val="single" w:sz="4" w:space="0" w:color="BFBFBF"/>
              <w:bottom w:val="single" w:sz="4" w:space="0" w:color="BFBFBF"/>
              <w:right w:val="single" w:sz="4" w:space="0" w:color="BFBFBF"/>
            </w:tcBorders>
            <w:noWrap/>
            <w:vAlign w:val="bottom"/>
            <w:hideMark/>
          </w:tcPr>
          <w:p w14:paraId="7E92A16A" w14:textId="77777777" w:rsidR="001B68EE" w:rsidRPr="00664434" w:rsidRDefault="001B68EE">
            <w:pPr>
              <w:rPr>
                <w:rFonts w:asciiTheme="minorHAnsi" w:hAnsiTheme="minorHAnsi" w:cstheme="minorHAnsi"/>
                <w:sz w:val="16"/>
                <w:szCs w:val="16"/>
              </w:rPr>
            </w:pPr>
            <w:r w:rsidRPr="00664434">
              <w:rPr>
                <w:rFonts w:asciiTheme="minorHAnsi" w:hAnsiTheme="minorHAnsi" w:cstheme="minorHAnsi"/>
                <w:sz w:val="16"/>
                <w:szCs w:val="16"/>
              </w:rPr>
              <w:t xml:space="preserve">Prihodi od prodaje proizvedene dugotrajne imovine                                                   </w:t>
            </w:r>
          </w:p>
        </w:tc>
        <w:tc>
          <w:tcPr>
            <w:tcW w:w="1136" w:type="dxa"/>
            <w:tcBorders>
              <w:top w:val="single" w:sz="4" w:space="0" w:color="BFBFBF"/>
              <w:left w:val="single" w:sz="4" w:space="0" w:color="BFBFBF"/>
              <w:bottom w:val="single" w:sz="4" w:space="0" w:color="BFBFBF"/>
              <w:right w:val="single" w:sz="4" w:space="0" w:color="BFBFBF"/>
            </w:tcBorders>
            <w:noWrap/>
            <w:vAlign w:val="bottom"/>
            <w:hideMark/>
          </w:tcPr>
          <w:p w14:paraId="5A476BB3" w14:textId="77777777" w:rsidR="001B68EE" w:rsidRPr="00664434" w:rsidRDefault="001B68EE">
            <w:pPr>
              <w:jc w:val="right"/>
              <w:rPr>
                <w:rFonts w:asciiTheme="minorHAnsi" w:hAnsiTheme="minorHAnsi" w:cstheme="minorHAnsi"/>
                <w:sz w:val="16"/>
                <w:szCs w:val="16"/>
              </w:rPr>
            </w:pPr>
            <w:r w:rsidRPr="00664434">
              <w:rPr>
                <w:rFonts w:asciiTheme="minorHAnsi" w:hAnsiTheme="minorHAnsi" w:cstheme="minorHAnsi"/>
                <w:sz w:val="16"/>
                <w:szCs w:val="16"/>
              </w:rPr>
              <w:t>180.810,00</w:t>
            </w:r>
          </w:p>
        </w:tc>
        <w:tc>
          <w:tcPr>
            <w:tcW w:w="1699" w:type="dxa"/>
            <w:tcBorders>
              <w:top w:val="single" w:sz="4" w:space="0" w:color="BFBFBF"/>
              <w:left w:val="single" w:sz="4" w:space="0" w:color="BFBFBF"/>
              <w:bottom w:val="single" w:sz="4" w:space="0" w:color="BFBFBF"/>
              <w:right w:val="single" w:sz="4" w:space="0" w:color="BFBFBF"/>
            </w:tcBorders>
            <w:noWrap/>
            <w:vAlign w:val="bottom"/>
            <w:hideMark/>
          </w:tcPr>
          <w:p w14:paraId="00FB862D" w14:textId="77777777" w:rsidR="001B68EE" w:rsidRPr="00664434" w:rsidRDefault="001B68EE">
            <w:pPr>
              <w:jc w:val="right"/>
              <w:rPr>
                <w:rFonts w:asciiTheme="minorHAnsi" w:hAnsiTheme="minorHAnsi" w:cstheme="minorHAnsi"/>
                <w:sz w:val="16"/>
                <w:szCs w:val="16"/>
              </w:rPr>
            </w:pPr>
            <w:r w:rsidRPr="00664434">
              <w:rPr>
                <w:rFonts w:asciiTheme="minorHAnsi" w:hAnsiTheme="minorHAnsi" w:cstheme="minorHAnsi"/>
                <w:sz w:val="16"/>
                <w:szCs w:val="16"/>
              </w:rPr>
              <w:t>6.775,00</w:t>
            </w:r>
          </w:p>
        </w:tc>
        <w:tc>
          <w:tcPr>
            <w:tcW w:w="1559" w:type="dxa"/>
            <w:tcBorders>
              <w:top w:val="single" w:sz="4" w:space="0" w:color="BFBFBF"/>
              <w:left w:val="single" w:sz="4" w:space="0" w:color="BFBFBF"/>
              <w:bottom w:val="single" w:sz="4" w:space="0" w:color="BFBFBF"/>
              <w:right w:val="single" w:sz="4" w:space="0" w:color="BFBFBF"/>
            </w:tcBorders>
            <w:noWrap/>
            <w:vAlign w:val="bottom"/>
            <w:hideMark/>
          </w:tcPr>
          <w:p w14:paraId="4C571F26" w14:textId="77777777" w:rsidR="001B68EE" w:rsidRPr="00664434" w:rsidRDefault="001B68EE">
            <w:pPr>
              <w:jc w:val="right"/>
              <w:rPr>
                <w:rFonts w:asciiTheme="minorHAnsi" w:hAnsiTheme="minorHAnsi" w:cstheme="minorHAnsi"/>
                <w:sz w:val="16"/>
                <w:szCs w:val="16"/>
              </w:rPr>
            </w:pPr>
            <w:r w:rsidRPr="00664434">
              <w:rPr>
                <w:rFonts w:asciiTheme="minorHAnsi" w:hAnsiTheme="minorHAnsi" w:cstheme="minorHAnsi"/>
                <w:sz w:val="16"/>
                <w:szCs w:val="16"/>
              </w:rPr>
              <w:t>187.585,00</w:t>
            </w:r>
          </w:p>
        </w:tc>
      </w:tr>
    </w:tbl>
    <w:p w14:paraId="15AEA2FE" w14:textId="77777777" w:rsidR="001B68EE" w:rsidRPr="00664434" w:rsidRDefault="001B68EE" w:rsidP="001B68EE">
      <w:pPr>
        <w:jc w:val="both"/>
        <w:rPr>
          <w:rFonts w:asciiTheme="minorHAnsi" w:hAnsiTheme="minorHAnsi" w:cstheme="minorHAnsi"/>
          <w:bCs/>
          <w:color w:val="FF0000"/>
          <w:sz w:val="22"/>
          <w:szCs w:val="22"/>
        </w:rPr>
      </w:pPr>
    </w:p>
    <w:p w14:paraId="67AFAD1B" w14:textId="77777777" w:rsidR="001B68EE" w:rsidRPr="00664434" w:rsidRDefault="001B68EE" w:rsidP="001B68EE">
      <w:pPr>
        <w:ind w:firstLine="720"/>
        <w:jc w:val="both"/>
        <w:rPr>
          <w:rFonts w:asciiTheme="minorHAnsi" w:hAnsiTheme="minorHAnsi" w:cstheme="minorHAnsi"/>
          <w:bCs/>
          <w:sz w:val="22"/>
          <w:szCs w:val="22"/>
        </w:rPr>
      </w:pPr>
      <w:r w:rsidRPr="00664434">
        <w:rPr>
          <w:rFonts w:asciiTheme="minorHAnsi" w:hAnsiTheme="minorHAnsi" w:cstheme="minorHAnsi"/>
          <w:bCs/>
          <w:sz w:val="22"/>
          <w:szCs w:val="22"/>
        </w:rPr>
        <w:t>Prihodi od prodaje nefinancijske imovine povećavaju se 6.775,00 € zbog usklađenja sa realiziranim prihodima, a odnose se na prihode od prodaje proizvedene dugotrajne imovine.</w:t>
      </w:r>
    </w:p>
    <w:p w14:paraId="5990E5E9" w14:textId="77777777" w:rsidR="001B68EE" w:rsidRPr="00664434" w:rsidRDefault="001B68EE" w:rsidP="001B68EE">
      <w:pPr>
        <w:jc w:val="both"/>
        <w:rPr>
          <w:rFonts w:asciiTheme="minorHAnsi" w:hAnsiTheme="minorHAnsi" w:cstheme="minorHAnsi"/>
          <w:bCs/>
          <w:color w:val="FF0000"/>
          <w:sz w:val="22"/>
          <w:szCs w:val="22"/>
        </w:rPr>
      </w:pPr>
    </w:p>
    <w:p w14:paraId="26D0F436" w14:textId="77777777" w:rsidR="001B68EE" w:rsidRPr="00664434" w:rsidRDefault="001B68EE" w:rsidP="001B68EE">
      <w:pPr>
        <w:pStyle w:val="Odlomakpopisa"/>
        <w:numPr>
          <w:ilvl w:val="0"/>
          <w:numId w:val="41"/>
        </w:numPr>
        <w:jc w:val="both"/>
        <w:rPr>
          <w:rFonts w:asciiTheme="minorHAnsi" w:hAnsiTheme="minorHAnsi" w:cstheme="minorHAnsi"/>
          <w:bCs/>
          <w:sz w:val="22"/>
          <w:szCs w:val="22"/>
        </w:rPr>
      </w:pPr>
      <w:r w:rsidRPr="00664434">
        <w:rPr>
          <w:rFonts w:asciiTheme="minorHAnsi" w:hAnsiTheme="minorHAnsi" w:cstheme="minorHAnsi"/>
          <w:bCs/>
          <w:sz w:val="22"/>
          <w:szCs w:val="22"/>
        </w:rPr>
        <w:t>PRIMICI OD FINANCIJSKE IMOVINE I ZADUŽIVANJA</w:t>
      </w:r>
    </w:p>
    <w:p w14:paraId="393589EB" w14:textId="77777777" w:rsidR="001B68EE" w:rsidRPr="00664434" w:rsidRDefault="001B68EE" w:rsidP="001B68EE">
      <w:pPr>
        <w:jc w:val="both"/>
        <w:rPr>
          <w:rFonts w:asciiTheme="minorHAnsi" w:hAnsiTheme="minorHAnsi" w:cstheme="minorHAnsi"/>
          <w:bCs/>
          <w:sz w:val="22"/>
          <w:szCs w:val="22"/>
        </w:rPr>
      </w:pPr>
    </w:p>
    <w:p w14:paraId="55F8CF17" w14:textId="77777777" w:rsidR="001B68EE" w:rsidRPr="00664434" w:rsidRDefault="001B68EE" w:rsidP="001B68EE">
      <w:pPr>
        <w:jc w:val="both"/>
        <w:rPr>
          <w:rFonts w:asciiTheme="minorHAnsi" w:hAnsiTheme="minorHAnsi" w:cstheme="minorHAnsi"/>
          <w:bCs/>
          <w:sz w:val="22"/>
          <w:szCs w:val="22"/>
        </w:rPr>
      </w:pPr>
      <w:r w:rsidRPr="00664434">
        <w:rPr>
          <w:rFonts w:asciiTheme="minorHAnsi" w:hAnsiTheme="minorHAnsi" w:cstheme="minorHAnsi"/>
          <w:bCs/>
          <w:sz w:val="22"/>
          <w:szCs w:val="22"/>
        </w:rPr>
        <w:t>Plan i promjena primitaka od financijske imovine i zaduživanja po skupinama</w:t>
      </w:r>
    </w:p>
    <w:tbl>
      <w:tblPr>
        <w:tblpPr w:leftFromText="180" w:rightFromText="180" w:vertAnchor="text" w:horzAnchor="page" w:tblpXSpec="center" w:tblpY="202"/>
        <w:tblW w:w="9351"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950"/>
        <w:gridCol w:w="4007"/>
        <w:gridCol w:w="1682"/>
        <w:gridCol w:w="1699"/>
        <w:gridCol w:w="1682"/>
      </w:tblGrid>
      <w:tr w:rsidR="001B68EE" w:rsidRPr="00664434" w14:paraId="663E510F" w14:textId="77777777" w:rsidTr="001B68EE">
        <w:trPr>
          <w:trHeight w:val="255"/>
        </w:trPr>
        <w:tc>
          <w:tcPr>
            <w:tcW w:w="950" w:type="dxa"/>
            <w:tcBorders>
              <w:top w:val="single" w:sz="4" w:space="0" w:color="BFBFBF"/>
              <w:left w:val="single" w:sz="4" w:space="0" w:color="BFBFBF"/>
              <w:bottom w:val="single" w:sz="4" w:space="0" w:color="BFBFBF"/>
              <w:right w:val="single" w:sz="4" w:space="0" w:color="BFBFBF"/>
            </w:tcBorders>
            <w:shd w:val="clear" w:color="auto" w:fill="D0CECE" w:themeFill="background2" w:themeFillShade="E6"/>
            <w:noWrap/>
            <w:vAlign w:val="center"/>
            <w:hideMark/>
          </w:tcPr>
          <w:p w14:paraId="452D9393" w14:textId="77777777" w:rsidR="001B68EE" w:rsidRPr="00664434" w:rsidRDefault="001B68EE">
            <w:pPr>
              <w:rPr>
                <w:rFonts w:asciiTheme="minorHAnsi" w:hAnsiTheme="minorHAnsi" w:cstheme="minorHAnsi"/>
                <w:b/>
                <w:bCs/>
                <w:sz w:val="16"/>
                <w:szCs w:val="16"/>
              </w:rPr>
            </w:pPr>
            <w:r w:rsidRPr="00664434">
              <w:rPr>
                <w:rFonts w:asciiTheme="minorHAnsi" w:hAnsiTheme="minorHAnsi" w:cstheme="minorHAnsi"/>
                <w:b/>
                <w:bCs/>
                <w:sz w:val="16"/>
                <w:szCs w:val="16"/>
              </w:rPr>
              <w:t>KONTA</w:t>
            </w:r>
          </w:p>
        </w:tc>
        <w:tc>
          <w:tcPr>
            <w:tcW w:w="4007" w:type="dxa"/>
            <w:tcBorders>
              <w:top w:val="single" w:sz="4" w:space="0" w:color="BFBFBF"/>
              <w:left w:val="single" w:sz="4" w:space="0" w:color="BFBFBF"/>
              <w:bottom w:val="single" w:sz="4" w:space="0" w:color="BFBFBF"/>
              <w:right w:val="single" w:sz="4" w:space="0" w:color="BFBFBF"/>
            </w:tcBorders>
            <w:shd w:val="clear" w:color="auto" w:fill="D0CECE" w:themeFill="background2" w:themeFillShade="E6"/>
            <w:noWrap/>
            <w:vAlign w:val="center"/>
            <w:hideMark/>
          </w:tcPr>
          <w:p w14:paraId="00834FAA" w14:textId="77777777" w:rsidR="001B68EE" w:rsidRPr="00664434" w:rsidRDefault="001B68EE">
            <w:pPr>
              <w:rPr>
                <w:rFonts w:asciiTheme="minorHAnsi" w:hAnsiTheme="minorHAnsi" w:cstheme="minorHAnsi"/>
                <w:b/>
                <w:bCs/>
                <w:sz w:val="16"/>
                <w:szCs w:val="16"/>
              </w:rPr>
            </w:pPr>
            <w:r w:rsidRPr="00664434">
              <w:rPr>
                <w:rFonts w:asciiTheme="minorHAnsi" w:hAnsiTheme="minorHAnsi" w:cstheme="minorHAnsi"/>
                <w:b/>
                <w:bCs/>
                <w:sz w:val="16"/>
                <w:szCs w:val="16"/>
              </w:rPr>
              <w:t>VRSTA PRIHODA</w:t>
            </w:r>
          </w:p>
        </w:tc>
        <w:tc>
          <w:tcPr>
            <w:tcW w:w="1136" w:type="dxa"/>
            <w:tcBorders>
              <w:top w:val="single" w:sz="4" w:space="0" w:color="BFBFBF"/>
              <w:left w:val="single" w:sz="4" w:space="0" w:color="BFBFBF"/>
              <w:bottom w:val="single" w:sz="4" w:space="0" w:color="BFBFBF"/>
              <w:right w:val="single" w:sz="4" w:space="0" w:color="BFBFBF"/>
            </w:tcBorders>
            <w:shd w:val="clear" w:color="auto" w:fill="D0CECE" w:themeFill="background2" w:themeFillShade="E6"/>
            <w:noWrap/>
            <w:vAlign w:val="center"/>
            <w:hideMark/>
          </w:tcPr>
          <w:p w14:paraId="4893D764" w14:textId="77777777" w:rsidR="001B68EE" w:rsidRPr="00664434" w:rsidRDefault="001B68EE" w:rsidP="001B68EE">
            <w:pPr>
              <w:pStyle w:val="Odlomakpopisa"/>
              <w:numPr>
                <w:ilvl w:val="0"/>
                <w:numId w:val="45"/>
              </w:numPr>
              <w:jc w:val="right"/>
              <w:rPr>
                <w:rFonts w:asciiTheme="minorHAnsi" w:hAnsiTheme="minorHAnsi" w:cstheme="minorHAnsi"/>
                <w:b/>
                <w:bCs/>
                <w:sz w:val="16"/>
                <w:szCs w:val="16"/>
              </w:rPr>
            </w:pPr>
            <w:r w:rsidRPr="00664434">
              <w:rPr>
                <w:rFonts w:asciiTheme="minorHAnsi" w:hAnsiTheme="minorHAnsi" w:cstheme="minorHAnsi"/>
                <w:b/>
                <w:bCs/>
                <w:sz w:val="16"/>
                <w:szCs w:val="16"/>
              </w:rPr>
              <w:t>REBALANS</w:t>
            </w:r>
          </w:p>
        </w:tc>
        <w:tc>
          <w:tcPr>
            <w:tcW w:w="1699" w:type="dxa"/>
            <w:tcBorders>
              <w:top w:val="single" w:sz="4" w:space="0" w:color="BFBFBF"/>
              <w:left w:val="single" w:sz="4" w:space="0" w:color="BFBFBF"/>
              <w:bottom w:val="single" w:sz="4" w:space="0" w:color="BFBFBF"/>
              <w:right w:val="single" w:sz="4" w:space="0" w:color="BFBFBF"/>
            </w:tcBorders>
            <w:shd w:val="clear" w:color="auto" w:fill="D0CECE" w:themeFill="background2" w:themeFillShade="E6"/>
            <w:noWrap/>
            <w:vAlign w:val="center"/>
            <w:hideMark/>
          </w:tcPr>
          <w:p w14:paraId="6ABAFEBA" w14:textId="77777777" w:rsidR="001B68EE" w:rsidRPr="00664434" w:rsidRDefault="001B68EE">
            <w:pPr>
              <w:jc w:val="right"/>
              <w:rPr>
                <w:rFonts w:asciiTheme="minorHAnsi" w:hAnsiTheme="minorHAnsi" w:cstheme="minorHAnsi"/>
                <w:b/>
                <w:bCs/>
                <w:sz w:val="16"/>
                <w:szCs w:val="16"/>
              </w:rPr>
            </w:pPr>
            <w:r w:rsidRPr="00664434">
              <w:rPr>
                <w:rFonts w:asciiTheme="minorHAnsi" w:hAnsiTheme="minorHAnsi" w:cstheme="minorHAnsi"/>
                <w:b/>
                <w:bCs/>
                <w:sz w:val="16"/>
                <w:szCs w:val="16"/>
              </w:rPr>
              <w:t>PROMJENA</w:t>
            </w:r>
          </w:p>
        </w:tc>
        <w:tc>
          <w:tcPr>
            <w:tcW w:w="1559" w:type="dxa"/>
            <w:tcBorders>
              <w:top w:val="single" w:sz="4" w:space="0" w:color="BFBFBF"/>
              <w:left w:val="single" w:sz="4" w:space="0" w:color="BFBFBF"/>
              <w:bottom w:val="single" w:sz="4" w:space="0" w:color="BFBFBF"/>
              <w:right w:val="single" w:sz="4" w:space="0" w:color="BFBFBF"/>
            </w:tcBorders>
            <w:shd w:val="clear" w:color="auto" w:fill="D0CECE" w:themeFill="background2" w:themeFillShade="E6"/>
            <w:noWrap/>
            <w:vAlign w:val="center"/>
            <w:hideMark/>
          </w:tcPr>
          <w:p w14:paraId="22CB245A" w14:textId="77777777" w:rsidR="001B68EE" w:rsidRPr="00664434" w:rsidRDefault="001B68EE" w:rsidP="001B68EE">
            <w:pPr>
              <w:pStyle w:val="Odlomakpopisa"/>
              <w:numPr>
                <w:ilvl w:val="0"/>
                <w:numId w:val="45"/>
              </w:numPr>
              <w:jc w:val="right"/>
              <w:rPr>
                <w:rFonts w:asciiTheme="minorHAnsi" w:hAnsiTheme="minorHAnsi" w:cstheme="minorHAnsi"/>
                <w:b/>
                <w:bCs/>
                <w:sz w:val="16"/>
                <w:szCs w:val="16"/>
              </w:rPr>
            </w:pPr>
            <w:r w:rsidRPr="00664434">
              <w:rPr>
                <w:rFonts w:asciiTheme="minorHAnsi" w:hAnsiTheme="minorHAnsi" w:cstheme="minorHAnsi"/>
                <w:b/>
                <w:bCs/>
                <w:sz w:val="16"/>
                <w:szCs w:val="16"/>
              </w:rPr>
              <w:t>REBALANS</w:t>
            </w:r>
          </w:p>
        </w:tc>
      </w:tr>
      <w:tr w:rsidR="001B68EE" w:rsidRPr="00664434" w14:paraId="6F64DB4F" w14:textId="77777777" w:rsidTr="001B68EE">
        <w:trPr>
          <w:trHeight w:val="255"/>
        </w:trPr>
        <w:tc>
          <w:tcPr>
            <w:tcW w:w="950" w:type="dxa"/>
            <w:tcBorders>
              <w:top w:val="single" w:sz="4" w:space="0" w:color="BFBFBF"/>
              <w:left w:val="single" w:sz="4" w:space="0" w:color="BFBFBF"/>
              <w:bottom w:val="single" w:sz="4" w:space="0" w:color="BFBFBF"/>
              <w:right w:val="single" w:sz="4" w:space="0" w:color="BFBFBF"/>
            </w:tcBorders>
            <w:shd w:val="clear" w:color="auto" w:fill="D0CECE" w:themeFill="background2" w:themeFillShade="E6"/>
            <w:noWrap/>
            <w:vAlign w:val="bottom"/>
            <w:hideMark/>
          </w:tcPr>
          <w:p w14:paraId="7FB88769" w14:textId="77777777" w:rsidR="001B68EE" w:rsidRPr="00664434" w:rsidRDefault="001B68EE">
            <w:pPr>
              <w:rPr>
                <w:rFonts w:asciiTheme="minorHAnsi" w:hAnsiTheme="minorHAnsi" w:cstheme="minorHAnsi"/>
                <w:b/>
                <w:bCs/>
                <w:sz w:val="16"/>
                <w:szCs w:val="16"/>
              </w:rPr>
            </w:pPr>
            <w:r w:rsidRPr="00664434">
              <w:rPr>
                <w:rFonts w:asciiTheme="minorHAnsi" w:hAnsiTheme="minorHAnsi" w:cstheme="minorHAnsi"/>
                <w:b/>
                <w:bCs/>
                <w:sz w:val="16"/>
                <w:szCs w:val="16"/>
              </w:rPr>
              <w:t>8</w:t>
            </w:r>
          </w:p>
        </w:tc>
        <w:tc>
          <w:tcPr>
            <w:tcW w:w="4007" w:type="dxa"/>
            <w:tcBorders>
              <w:top w:val="single" w:sz="4" w:space="0" w:color="BFBFBF"/>
              <w:left w:val="single" w:sz="4" w:space="0" w:color="BFBFBF"/>
              <w:bottom w:val="single" w:sz="4" w:space="0" w:color="BFBFBF"/>
              <w:right w:val="single" w:sz="4" w:space="0" w:color="BFBFBF"/>
            </w:tcBorders>
            <w:shd w:val="clear" w:color="auto" w:fill="D0CECE" w:themeFill="background2" w:themeFillShade="E6"/>
            <w:noWrap/>
            <w:vAlign w:val="bottom"/>
            <w:hideMark/>
          </w:tcPr>
          <w:p w14:paraId="652FB49D" w14:textId="77777777" w:rsidR="001B68EE" w:rsidRPr="00664434" w:rsidRDefault="001B68EE">
            <w:pPr>
              <w:rPr>
                <w:rFonts w:asciiTheme="minorHAnsi" w:hAnsiTheme="minorHAnsi" w:cstheme="minorHAnsi"/>
                <w:b/>
                <w:bCs/>
                <w:sz w:val="16"/>
                <w:szCs w:val="16"/>
              </w:rPr>
            </w:pPr>
            <w:r w:rsidRPr="00664434">
              <w:rPr>
                <w:rFonts w:asciiTheme="minorHAnsi" w:hAnsiTheme="minorHAnsi" w:cstheme="minorHAnsi"/>
                <w:b/>
                <w:bCs/>
                <w:sz w:val="16"/>
                <w:szCs w:val="16"/>
              </w:rPr>
              <w:t>Primici od financijske imovine i zaduživanja</w:t>
            </w:r>
          </w:p>
        </w:tc>
        <w:tc>
          <w:tcPr>
            <w:tcW w:w="1136" w:type="dxa"/>
            <w:tcBorders>
              <w:top w:val="single" w:sz="4" w:space="0" w:color="BFBFBF"/>
              <w:left w:val="single" w:sz="4" w:space="0" w:color="BFBFBF"/>
              <w:bottom w:val="single" w:sz="4" w:space="0" w:color="BFBFBF"/>
              <w:right w:val="single" w:sz="4" w:space="0" w:color="BFBFBF"/>
            </w:tcBorders>
            <w:shd w:val="clear" w:color="auto" w:fill="D0CECE" w:themeFill="background2" w:themeFillShade="E6"/>
            <w:noWrap/>
            <w:vAlign w:val="bottom"/>
            <w:hideMark/>
          </w:tcPr>
          <w:p w14:paraId="7230D368" w14:textId="77777777" w:rsidR="001B68EE" w:rsidRPr="00664434" w:rsidRDefault="001B68EE">
            <w:pPr>
              <w:jc w:val="right"/>
              <w:rPr>
                <w:rFonts w:asciiTheme="minorHAnsi" w:hAnsiTheme="minorHAnsi" w:cstheme="minorHAnsi"/>
                <w:b/>
                <w:bCs/>
                <w:sz w:val="16"/>
                <w:szCs w:val="16"/>
              </w:rPr>
            </w:pPr>
            <w:r w:rsidRPr="00664434">
              <w:rPr>
                <w:rFonts w:asciiTheme="minorHAnsi" w:hAnsiTheme="minorHAnsi" w:cstheme="minorHAnsi"/>
                <w:b/>
                <w:bCs/>
                <w:sz w:val="16"/>
                <w:szCs w:val="16"/>
              </w:rPr>
              <w:t>1.064.290,00</w:t>
            </w:r>
          </w:p>
        </w:tc>
        <w:tc>
          <w:tcPr>
            <w:tcW w:w="1699" w:type="dxa"/>
            <w:tcBorders>
              <w:top w:val="single" w:sz="4" w:space="0" w:color="BFBFBF"/>
              <w:left w:val="single" w:sz="4" w:space="0" w:color="BFBFBF"/>
              <w:bottom w:val="single" w:sz="4" w:space="0" w:color="BFBFBF"/>
              <w:right w:val="single" w:sz="4" w:space="0" w:color="BFBFBF"/>
            </w:tcBorders>
            <w:shd w:val="clear" w:color="auto" w:fill="D0CECE" w:themeFill="background2" w:themeFillShade="E6"/>
            <w:noWrap/>
            <w:vAlign w:val="bottom"/>
            <w:hideMark/>
          </w:tcPr>
          <w:p w14:paraId="562B3DF5" w14:textId="77777777" w:rsidR="001B68EE" w:rsidRPr="00664434" w:rsidRDefault="001B68EE">
            <w:pPr>
              <w:jc w:val="right"/>
              <w:rPr>
                <w:rFonts w:asciiTheme="minorHAnsi" w:hAnsiTheme="minorHAnsi" w:cstheme="minorHAnsi"/>
                <w:b/>
                <w:bCs/>
                <w:sz w:val="16"/>
                <w:szCs w:val="16"/>
              </w:rPr>
            </w:pPr>
            <w:r w:rsidRPr="00664434">
              <w:rPr>
                <w:rFonts w:asciiTheme="minorHAnsi" w:hAnsiTheme="minorHAnsi" w:cstheme="minorHAnsi"/>
                <w:b/>
                <w:bCs/>
                <w:sz w:val="16"/>
                <w:szCs w:val="16"/>
              </w:rPr>
              <w:t>0,00</w:t>
            </w:r>
          </w:p>
        </w:tc>
        <w:tc>
          <w:tcPr>
            <w:tcW w:w="1559" w:type="dxa"/>
            <w:tcBorders>
              <w:top w:val="single" w:sz="4" w:space="0" w:color="BFBFBF"/>
              <w:left w:val="single" w:sz="4" w:space="0" w:color="BFBFBF"/>
              <w:bottom w:val="single" w:sz="4" w:space="0" w:color="BFBFBF"/>
              <w:right w:val="single" w:sz="4" w:space="0" w:color="BFBFBF"/>
            </w:tcBorders>
            <w:shd w:val="clear" w:color="auto" w:fill="D0CECE" w:themeFill="background2" w:themeFillShade="E6"/>
            <w:noWrap/>
            <w:vAlign w:val="bottom"/>
            <w:hideMark/>
          </w:tcPr>
          <w:p w14:paraId="53F4BF89" w14:textId="77777777" w:rsidR="001B68EE" w:rsidRPr="00664434" w:rsidRDefault="001B68EE">
            <w:pPr>
              <w:jc w:val="right"/>
              <w:rPr>
                <w:rFonts w:asciiTheme="minorHAnsi" w:hAnsiTheme="minorHAnsi" w:cstheme="minorHAnsi"/>
                <w:b/>
                <w:bCs/>
                <w:sz w:val="16"/>
                <w:szCs w:val="16"/>
              </w:rPr>
            </w:pPr>
            <w:r w:rsidRPr="00664434">
              <w:rPr>
                <w:rFonts w:asciiTheme="minorHAnsi" w:hAnsiTheme="minorHAnsi" w:cstheme="minorHAnsi"/>
                <w:b/>
                <w:bCs/>
                <w:sz w:val="16"/>
                <w:szCs w:val="16"/>
              </w:rPr>
              <w:t>1.064.290,00</w:t>
            </w:r>
          </w:p>
        </w:tc>
      </w:tr>
      <w:tr w:rsidR="001B68EE" w:rsidRPr="00664434" w14:paraId="15A54D1E" w14:textId="77777777" w:rsidTr="001B68EE">
        <w:trPr>
          <w:trHeight w:val="255"/>
        </w:trPr>
        <w:tc>
          <w:tcPr>
            <w:tcW w:w="950" w:type="dxa"/>
            <w:tcBorders>
              <w:top w:val="single" w:sz="4" w:space="0" w:color="BFBFBF"/>
              <w:left w:val="single" w:sz="4" w:space="0" w:color="BFBFBF"/>
              <w:bottom w:val="single" w:sz="4" w:space="0" w:color="BFBFBF"/>
              <w:right w:val="single" w:sz="4" w:space="0" w:color="BFBFBF"/>
            </w:tcBorders>
            <w:noWrap/>
            <w:vAlign w:val="bottom"/>
            <w:hideMark/>
          </w:tcPr>
          <w:p w14:paraId="0B3E5F29" w14:textId="77777777" w:rsidR="001B68EE" w:rsidRPr="00664434" w:rsidRDefault="001B68EE">
            <w:pPr>
              <w:rPr>
                <w:rFonts w:asciiTheme="minorHAnsi" w:hAnsiTheme="minorHAnsi" w:cstheme="minorHAnsi"/>
                <w:b/>
                <w:bCs/>
                <w:sz w:val="16"/>
                <w:szCs w:val="16"/>
              </w:rPr>
            </w:pPr>
            <w:r w:rsidRPr="00664434">
              <w:rPr>
                <w:rFonts w:asciiTheme="minorHAnsi" w:hAnsiTheme="minorHAnsi" w:cstheme="minorHAnsi"/>
                <w:sz w:val="16"/>
                <w:szCs w:val="16"/>
              </w:rPr>
              <w:t>81</w:t>
            </w:r>
          </w:p>
        </w:tc>
        <w:tc>
          <w:tcPr>
            <w:tcW w:w="4007" w:type="dxa"/>
            <w:tcBorders>
              <w:top w:val="single" w:sz="4" w:space="0" w:color="BFBFBF"/>
              <w:left w:val="single" w:sz="4" w:space="0" w:color="BFBFBF"/>
              <w:bottom w:val="single" w:sz="4" w:space="0" w:color="BFBFBF"/>
              <w:right w:val="single" w:sz="4" w:space="0" w:color="BFBFBF"/>
            </w:tcBorders>
            <w:noWrap/>
            <w:vAlign w:val="bottom"/>
            <w:hideMark/>
          </w:tcPr>
          <w:p w14:paraId="72D56C4D" w14:textId="77777777" w:rsidR="001B68EE" w:rsidRPr="00664434" w:rsidRDefault="001B68EE">
            <w:pPr>
              <w:rPr>
                <w:rFonts w:asciiTheme="minorHAnsi" w:hAnsiTheme="minorHAnsi" w:cstheme="minorHAnsi"/>
                <w:sz w:val="16"/>
                <w:szCs w:val="16"/>
              </w:rPr>
            </w:pPr>
            <w:r w:rsidRPr="00664434">
              <w:rPr>
                <w:rFonts w:asciiTheme="minorHAnsi" w:hAnsiTheme="minorHAnsi" w:cstheme="minorHAnsi"/>
                <w:sz w:val="16"/>
                <w:szCs w:val="16"/>
              </w:rPr>
              <w:t>Primljeni povrati glavnica danih zajmova i depozita</w:t>
            </w:r>
          </w:p>
        </w:tc>
        <w:tc>
          <w:tcPr>
            <w:tcW w:w="1136" w:type="dxa"/>
            <w:tcBorders>
              <w:top w:val="single" w:sz="4" w:space="0" w:color="BFBFBF"/>
              <w:left w:val="single" w:sz="4" w:space="0" w:color="BFBFBF"/>
              <w:bottom w:val="single" w:sz="4" w:space="0" w:color="BFBFBF"/>
              <w:right w:val="single" w:sz="4" w:space="0" w:color="BFBFBF"/>
            </w:tcBorders>
            <w:noWrap/>
            <w:vAlign w:val="bottom"/>
            <w:hideMark/>
          </w:tcPr>
          <w:p w14:paraId="00A8BFF6" w14:textId="77777777" w:rsidR="001B68EE" w:rsidRPr="00664434" w:rsidRDefault="001B68EE">
            <w:pPr>
              <w:jc w:val="right"/>
              <w:rPr>
                <w:rFonts w:asciiTheme="minorHAnsi" w:hAnsiTheme="minorHAnsi" w:cstheme="minorHAnsi"/>
                <w:sz w:val="16"/>
                <w:szCs w:val="16"/>
              </w:rPr>
            </w:pPr>
            <w:r w:rsidRPr="00664434">
              <w:rPr>
                <w:rFonts w:asciiTheme="minorHAnsi" w:hAnsiTheme="minorHAnsi" w:cstheme="minorHAnsi"/>
                <w:sz w:val="16"/>
                <w:szCs w:val="16"/>
              </w:rPr>
              <w:t>2.500,00</w:t>
            </w:r>
          </w:p>
        </w:tc>
        <w:tc>
          <w:tcPr>
            <w:tcW w:w="1699" w:type="dxa"/>
            <w:tcBorders>
              <w:top w:val="single" w:sz="4" w:space="0" w:color="BFBFBF"/>
              <w:left w:val="single" w:sz="4" w:space="0" w:color="BFBFBF"/>
              <w:bottom w:val="single" w:sz="4" w:space="0" w:color="BFBFBF"/>
              <w:right w:val="single" w:sz="4" w:space="0" w:color="BFBFBF"/>
            </w:tcBorders>
            <w:noWrap/>
            <w:vAlign w:val="bottom"/>
            <w:hideMark/>
          </w:tcPr>
          <w:p w14:paraId="64D8E8C0" w14:textId="77777777" w:rsidR="001B68EE" w:rsidRPr="00664434" w:rsidRDefault="001B68EE">
            <w:pPr>
              <w:jc w:val="right"/>
              <w:rPr>
                <w:rFonts w:asciiTheme="minorHAnsi" w:hAnsiTheme="minorHAnsi" w:cstheme="minorHAnsi"/>
                <w:sz w:val="16"/>
                <w:szCs w:val="16"/>
              </w:rPr>
            </w:pPr>
            <w:r w:rsidRPr="00664434">
              <w:rPr>
                <w:rFonts w:asciiTheme="minorHAnsi" w:hAnsiTheme="minorHAnsi" w:cstheme="minorHAnsi"/>
                <w:sz w:val="16"/>
                <w:szCs w:val="16"/>
              </w:rPr>
              <w:t>0,00</w:t>
            </w:r>
          </w:p>
        </w:tc>
        <w:tc>
          <w:tcPr>
            <w:tcW w:w="1559" w:type="dxa"/>
            <w:tcBorders>
              <w:top w:val="single" w:sz="4" w:space="0" w:color="BFBFBF"/>
              <w:left w:val="single" w:sz="4" w:space="0" w:color="BFBFBF"/>
              <w:bottom w:val="single" w:sz="4" w:space="0" w:color="BFBFBF"/>
              <w:right w:val="single" w:sz="4" w:space="0" w:color="BFBFBF"/>
            </w:tcBorders>
            <w:noWrap/>
            <w:vAlign w:val="bottom"/>
            <w:hideMark/>
          </w:tcPr>
          <w:p w14:paraId="70660A48" w14:textId="77777777" w:rsidR="001B68EE" w:rsidRPr="00664434" w:rsidRDefault="001B68EE">
            <w:pPr>
              <w:jc w:val="right"/>
              <w:rPr>
                <w:rFonts w:asciiTheme="minorHAnsi" w:hAnsiTheme="minorHAnsi" w:cstheme="minorHAnsi"/>
                <w:sz w:val="16"/>
                <w:szCs w:val="16"/>
              </w:rPr>
            </w:pPr>
            <w:r w:rsidRPr="00664434">
              <w:rPr>
                <w:rFonts w:asciiTheme="minorHAnsi" w:hAnsiTheme="minorHAnsi" w:cstheme="minorHAnsi"/>
                <w:sz w:val="16"/>
                <w:szCs w:val="16"/>
              </w:rPr>
              <w:t>2.500,00</w:t>
            </w:r>
          </w:p>
        </w:tc>
      </w:tr>
      <w:tr w:rsidR="001B68EE" w:rsidRPr="00664434" w14:paraId="2572FFD7" w14:textId="77777777" w:rsidTr="001B68EE">
        <w:trPr>
          <w:trHeight w:val="255"/>
        </w:trPr>
        <w:tc>
          <w:tcPr>
            <w:tcW w:w="950" w:type="dxa"/>
            <w:tcBorders>
              <w:top w:val="single" w:sz="4" w:space="0" w:color="BFBFBF"/>
              <w:left w:val="single" w:sz="4" w:space="0" w:color="BFBFBF"/>
              <w:bottom w:val="single" w:sz="4" w:space="0" w:color="BFBFBF"/>
              <w:right w:val="single" w:sz="4" w:space="0" w:color="BFBFBF"/>
            </w:tcBorders>
            <w:noWrap/>
            <w:vAlign w:val="bottom"/>
            <w:hideMark/>
          </w:tcPr>
          <w:p w14:paraId="018C2D2D" w14:textId="77777777" w:rsidR="001B68EE" w:rsidRPr="00664434" w:rsidRDefault="001B68EE">
            <w:pPr>
              <w:rPr>
                <w:rFonts w:asciiTheme="minorHAnsi" w:hAnsiTheme="minorHAnsi" w:cstheme="minorHAnsi"/>
                <w:b/>
                <w:bCs/>
                <w:sz w:val="16"/>
                <w:szCs w:val="16"/>
              </w:rPr>
            </w:pPr>
            <w:r w:rsidRPr="00664434">
              <w:rPr>
                <w:rFonts w:asciiTheme="minorHAnsi" w:hAnsiTheme="minorHAnsi" w:cstheme="minorHAnsi"/>
                <w:sz w:val="16"/>
                <w:szCs w:val="16"/>
              </w:rPr>
              <w:t>84</w:t>
            </w:r>
          </w:p>
        </w:tc>
        <w:tc>
          <w:tcPr>
            <w:tcW w:w="4007" w:type="dxa"/>
            <w:tcBorders>
              <w:top w:val="single" w:sz="4" w:space="0" w:color="BFBFBF"/>
              <w:left w:val="single" w:sz="4" w:space="0" w:color="BFBFBF"/>
              <w:bottom w:val="single" w:sz="4" w:space="0" w:color="BFBFBF"/>
              <w:right w:val="single" w:sz="4" w:space="0" w:color="BFBFBF"/>
            </w:tcBorders>
            <w:noWrap/>
            <w:vAlign w:val="bottom"/>
            <w:hideMark/>
          </w:tcPr>
          <w:p w14:paraId="79ADD071" w14:textId="77777777" w:rsidR="001B68EE" w:rsidRPr="00664434" w:rsidRDefault="001B68EE">
            <w:pPr>
              <w:rPr>
                <w:rFonts w:asciiTheme="minorHAnsi" w:hAnsiTheme="minorHAnsi" w:cstheme="minorHAnsi"/>
                <w:sz w:val="16"/>
                <w:szCs w:val="16"/>
              </w:rPr>
            </w:pPr>
            <w:r w:rsidRPr="00664434">
              <w:rPr>
                <w:rFonts w:asciiTheme="minorHAnsi" w:hAnsiTheme="minorHAnsi" w:cstheme="minorHAnsi"/>
                <w:sz w:val="16"/>
                <w:szCs w:val="16"/>
              </w:rPr>
              <w:t xml:space="preserve">Primici od zaduživanja                                                                              </w:t>
            </w:r>
          </w:p>
        </w:tc>
        <w:tc>
          <w:tcPr>
            <w:tcW w:w="1136" w:type="dxa"/>
            <w:tcBorders>
              <w:top w:val="single" w:sz="4" w:space="0" w:color="BFBFBF"/>
              <w:left w:val="single" w:sz="4" w:space="0" w:color="BFBFBF"/>
              <w:bottom w:val="single" w:sz="4" w:space="0" w:color="BFBFBF"/>
              <w:right w:val="single" w:sz="4" w:space="0" w:color="BFBFBF"/>
            </w:tcBorders>
            <w:noWrap/>
            <w:vAlign w:val="bottom"/>
            <w:hideMark/>
          </w:tcPr>
          <w:p w14:paraId="1C2268A1" w14:textId="77777777" w:rsidR="001B68EE" w:rsidRPr="00664434" w:rsidRDefault="001B68EE">
            <w:pPr>
              <w:jc w:val="right"/>
              <w:rPr>
                <w:rFonts w:asciiTheme="minorHAnsi" w:hAnsiTheme="minorHAnsi" w:cstheme="minorHAnsi"/>
                <w:sz w:val="16"/>
                <w:szCs w:val="16"/>
              </w:rPr>
            </w:pPr>
            <w:r w:rsidRPr="00664434">
              <w:rPr>
                <w:rFonts w:asciiTheme="minorHAnsi" w:hAnsiTheme="minorHAnsi" w:cstheme="minorHAnsi"/>
                <w:sz w:val="16"/>
                <w:szCs w:val="16"/>
              </w:rPr>
              <w:t>1.061.790,00</w:t>
            </w:r>
          </w:p>
        </w:tc>
        <w:tc>
          <w:tcPr>
            <w:tcW w:w="1699" w:type="dxa"/>
            <w:tcBorders>
              <w:top w:val="single" w:sz="4" w:space="0" w:color="BFBFBF"/>
              <w:left w:val="single" w:sz="4" w:space="0" w:color="BFBFBF"/>
              <w:bottom w:val="single" w:sz="4" w:space="0" w:color="BFBFBF"/>
              <w:right w:val="single" w:sz="4" w:space="0" w:color="BFBFBF"/>
            </w:tcBorders>
            <w:noWrap/>
            <w:vAlign w:val="bottom"/>
            <w:hideMark/>
          </w:tcPr>
          <w:p w14:paraId="6F14A4F4" w14:textId="77777777" w:rsidR="001B68EE" w:rsidRPr="00664434" w:rsidRDefault="001B68EE">
            <w:pPr>
              <w:jc w:val="right"/>
              <w:rPr>
                <w:rFonts w:asciiTheme="minorHAnsi" w:hAnsiTheme="minorHAnsi" w:cstheme="minorHAnsi"/>
                <w:sz w:val="16"/>
                <w:szCs w:val="16"/>
              </w:rPr>
            </w:pPr>
            <w:r w:rsidRPr="00664434">
              <w:rPr>
                <w:rFonts w:asciiTheme="minorHAnsi" w:hAnsiTheme="minorHAnsi" w:cstheme="minorHAnsi"/>
                <w:sz w:val="16"/>
                <w:szCs w:val="16"/>
              </w:rPr>
              <w:t>0,00</w:t>
            </w:r>
          </w:p>
        </w:tc>
        <w:tc>
          <w:tcPr>
            <w:tcW w:w="1559" w:type="dxa"/>
            <w:tcBorders>
              <w:top w:val="single" w:sz="4" w:space="0" w:color="BFBFBF"/>
              <w:left w:val="single" w:sz="4" w:space="0" w:color="BFBFBF"/>
              <w:bottom w:val="single" w:sz="4" w:space="0" w:color="BFBFBF"/>
              <w:right w:val="single" w:sz="4" w:space="0" w:color="BFBFBF"/>
            </w:tcBorders>
            <w:noWrap/>
            <w:vAlign w:val="bottom"/>
            <w:hideMark/>
          </w:tcPr>
          <w:p w14:paraId="060914E3" w14:textId="77777777" w:rsidR="001B68EE" w:rsidRPr="00664434" w:rsidRDefault="001B68EE">
            <w:pPr>
              <w:jc w:val="right"/>
              <w:rPr>
                <w:rFonts w:asciiTheme="minorHAnsi" w:hAnsiTheme="minorHAnsi" w:cstheme="minorHAnsi"/>
                <w:sz w:val="16"/>
                <w:szCs w:val="16"/>
              </w:rPr>
            </w:pPr>
            <w:r w:rsidRPr="00664434">
              <w:rPr>
                <w:rFonts w:asciiTheme="minorHAnsi" w:hAnsiTheme="minorHAnsi" w:cstheme="minorHAnsi"/>
                <w:sz w:val="16"/>
                <w:szCs w:val="16"/>
              </w:rPr>
              <w:t>1.061.790,00</w:t>
            </w:r>
          </w:p>
        </w:tc>
      </w:tr>
    </w:tbl>
    <w:p w14:paraId="47CD977F" w14:textId="77777777" w:rsidR="001B68EE" w:rsidRPr="00664434" w:rsidRDefault="001B68EE" w:rsidP="001B68EE">
      <w:pPr>
        <w:jc w:val="both"/>
        <w:rPr>
          <w:rFonts w:asciiTheme="minorHAnsi" w:hAnsiTheme="minorHAnsi" w:cstheme="minorHAnsi"/>
          <w:bCs/>
          <w:sz w:val="22"/>
          <w:szCs w:val="22"/>
        </w:rPr>
      </w:pPr>
    </w:p>
    <w:p w14:paraId="3539CC69" w14:textId="77777777" w:rsidR="001B68EE" w:rsidRPr="00664434" w:rsidRDefault="001B68EE" w:rsidP="001B68EE">
      <w:pPr>
        <w:jc w:val="both"/>
        <w:rPr>
          <w:rFonts w:asciiTheme="minorHAnsi" w:hAnsiTheme="minorHAnsi" w:cstheme="minorHAnsi"/>
          <w:bCs/>
          <w:sz w:val="22"/>
          <w:szCs w:val="22"/>
        </w:rPr>
      </w:pPr>
      <w:r w:rsidRPr="00664434">
        <w:rPr>
          <w:rFonts w:asciiTheme="minorHAnsi" w:hAnsiTheme="minorHAnsi" w:cstheme="minorHAnsi"/>
          <w:bCs/>
          <w:sz w:val="22"/>
          <w:szCs w:val="22"/>
        </w:rPr>
        <w:tab/>
        <w:t>U izmjenama i dopunama Proračuna Grada Požege za 2023. godinu nije bilo izmjena u dijelu primitaka od financijske imovine i zaduživanja.</w:t>
      </w:r>
    </w:p>
    <w:p w14:paraId="0563B9DB" w14:textId="77777777" w:rsidR="001B68EE" w:rsidRPr="00664434" w:rsidRDefault="001B68EE" w:rsidP="001B68EE">
      <w:pPr>
        <w:jc w:val="both"/>
        <w:rPr>
          <w:rFonts w:asciiTheme="minorHAnsi" w:hAnsiTheme="minorHAnsi" w:cstheme="minorHAnsi"/>
          <w:bCs/>
          <w:color w:val="FF0000"/>
          <w:sz w:val="22"/>
          <w:szCs w:val="22"/>
        </w:rPr>
      </w:pPr>
    </w:p>
    <w:p w14:paraId="5DDDB4A3" w14:textId="77777777" w:rsidR="001B68EE" w:rsidRPr="00664434" w:rsidRDefault="001B68EE" w:rsidP="001B68EE">
      <w:pPr>
        <w:pStyle w:val="Odlomakpopisa"/>
        <w:numPr>
          <w:ilvl w:val="0"/>
          <w:numId w:val="41"/>
        </w:numPr>
        <w:ind w:right="72"/>
        <w:jc w:val="both"/>
        <w:rPr>
          <w:rFonts w:asciiTheme="minorHAnsi" w:hAnsiTheme="minorHAnsi" w:cstheme="minorHAnsi"/>
          <w:bCs/>
          <w:sz w:val="22"/>
          <w:szCs w:val="22"/>
        </w:rPr>
      </w:pPr>
      <w:r w:rsidRPr="00664434">
        <w:rPr>
          <w:rFonts w:asciiTheme="minorHAnsi" w:hAnsiTheme="minorHAnsi" w:cstheme="minorHAnsi"/>
          <w:bCs/>
          <w:sz w:val="22"/>
          <w:szCs w:val="22"/>
        </w:rPr>
        <w:t>RASHODI POSLOVANJA</w:t>
      </w:r>
    </w:p>
    <w:p w14:paraId="1D67C641" w14:textId="77777777" w:rsidR="001B68EE" w:rsidRPr="00664434" w:rsidRDefault="001B68EE" w:rsidP="001B68EE">
      <w:pPr>
        <w:ind w:right="72"/>
        <w:jc w:val="both"/>
        <w:rPr>
          <w:rFonts w:asciiTheme="minorHAnsi" w:hAnsiTheme="minorHAnsi" w:cstheme="minorHAnsi"/>
          <w:bCs/>
          <w:sz w:val="22"/>
          <w:szCs w:val="22"/>
        </w:rPr>
      </w:pPr>
    </w:p>
    <w:p w14:paraId="312D7AD0" w14:textId="77777777" w:rsidR="001B68EE" w:rsidRPr="00664434" w:rsidRDefault="001B68EE" w:rsidP="001B68EE">
      <w:pPr>
        <w:ind w:right="72"/>
        <w:jc w:val="both"/>
        <w:rPr>
          <w:rFonts w:asciiTheme="minorHAnsi" w:hAnsiTheme="minorHAnsi" w:cstheme="minorHAnsi"/>
          <w:bCs/>
          <w:sz w:val="22"/>
          <w:szCs w:val="22"/>
        </w:rPr>
      </w:pPr>
      <w:r w:rsidRPr="00664434">
        <w:rPr>
          <w:rFonts w:asciiTheme="minorHAnsi" w:hAnsiTheme="minorHAnsi" w:cstheme="minorHAnsi"/>
          <w:bCs/>
          <w:sz w:val="22"/>
          <w:szCs w:val="22"/>
        </w:rPr>
        <w:t>Plan i promjena rashoda poslovanja po skupinama</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51"/>
        <w:gridCol w:w="4294"/>
        <w:gridCol w:w="1811"/>
        <w:gridCol w:w="1405"/>
        <w:gridCol w:w="1811"/>
      </w:tblGrid>
      <w:tr w:rsidR="001B68EE" w:rsidRPr="00664434" w14:paraId="75779A82" w14:textId="77777777" w:rsidTr="001B68EE">
        <w:trPr>
          <w:trHeight w:val="255"/>
          <w:jc w:val="center"/>
        </w:trPr>
        <w:tc>
          <w:tcPr>
            <w:tcW w:w="851" w:type="dxa"/>
            <w:tcBorders>
              <w:top w:val="single" w:sz="4" w:space="0" w:color="auto"/>
              <w:left w:val="single" w:sz="4" w:space="0" w:color="auto"/>
              <w:bottom w:val="single" w:sz="4" w:space="0" w:color="auto"/>
              <w:right w:val="single" w:sz="4" w:space="0" w:color="auto"/>
            </w:tcBorders>
            <w:shd w:val="clear" w:color="auto" w:fill="D0CECE" w:themeFill="background2" w:themeFillShade="E6"/>
            <w:noWrap/>
            <w:tcMar>
              <w:top w:w="15" w:type="dxa"/>
              <w:left w:w="15" w:type="dxa"/>
              <w:bottom w:w="0" w:type="dxa"/>
              <w:right w:w="15" w:type="dxa"/>
            </w:tcMar>
            <w:vAlign w:val="center"/>
            <w:hideMark/>
          </w:tcPr>
          <w:p w14:paraId="38CD572D" w14:textId="77777777" w:rsidR="001B68EE" w:rsidRPr="00664434" w:rsidRDefault="001B68EE">
            <w:pPr>
              <w:rPr>
                <w:rFonts w:asciiTheme="minorHAnsi" w:hAnsiTheme="minorHAnsi" w:cstheme="minorHAnsi"/>
                <w:b/>
                <w:bCs/>
                <w:sz w:val="16"/>
                <w:szCs w:val="16"/>
              </w:rPr>
            </w:pPr>
            <w:r w:rsidRPr="00664434">
              <w:rPr>
                <w:rFonts w:asciiTheme="minorHAnsi" w:hAnsiTheme="minorHAnsi" w:cstheme="minorHAnsi"/>
                <w:b/>
                <w:bCs/>
                <w:sz w:val="16"/>
                <w:szCs w:val="16"/>
              </w:rPr>
              <w:t>KONTA</w:t>
            </w:r>
          </w:p>
        </w:tc>
        <w:tc>
          <w:tcPr>
            <w:tcW w:w="4294" w:type="dxa"/>
            <w:tcBorders>
              <w:top w:val="single" w:sz="4" w:space="0" w:color="auto"/>
              <w:left w:val="single" w:sz="4" w:space="0" w:color="auto"/>
              <w:bottom w:val="single" w:sz="4" w:space="0" w:color="auto"/>
              <w:right w:val="single" w:sz="4" w:space="0" w:color="auto"/>
            </w:tcBorders>
            <w:shd w:val="clear" w:color="auto" w:fill="D0CECE" w:themeFill="background2" w:themeFillShade="E6"/>
            <w:noWrap/>
            <w:tcMar>
              <w:top w:w="15" w:type="dxa"/>
              <w:left w:w="15" w:type="dxa"/>
              <w:bottom w:w="0" w:type="dxa"/>
              <w:right w:w="15" w:type="dxa"/>
            </w:tcMar>
            <w:vAlign w:val="center"/>
            <w:hideMark/>
          </w:tcPr>
          <w:p w14:paraId="38963C7B" w14:textId="77777777" w:rsidR="001B68EE" w:rsidRPr="00664434" w:rsidRDefault="001B68EE">
            <w:pPr>
              <w:rPr>
                <w:rFonts w:asciiTheme="minorHAnsi" w:hAnsiTheme="minorHAnsi" w:cstheme="minorHAnsi"/>
                <w:b/>
                <w:bCs/>
                <w:sz w:val="16"/>
                <w:szCs w:val="16"/>
              </w:rPr>
            </w:pPr>
            <w:r w:rsidRPr="00664434">
              <w:rPr>
                <w:rFonts w:asciiTheme="minorHAnsi" w:hAnsiTheme="minorHAnsi" w:cstheme="minorHAnsi"/>
                <w:b/>
                <w:bCs/>
                <w:sz w:val="16"/>
                <w:szCs w:val="16"/>
              </w:rPr>
              <w:t>VRSTA PRIHODA</w:t>
            </w:r>
          </w:p>
        </w:tc>
        <w:tc>
          <w:tcPr>
            <w:tcW w:w="1383" w:type="dxa"/>
            <w:tcBorders>
              <w:top w:val="single" w:sz="4" w:space="0" w:color="auto"/>
              <w:left w:val="single" w:sz="4" w:space="0" w:color="auto"/>
              <w:bottom w:val="single" w:sz="4" w:space="0" w:color="auto"/>
              <w:right w:val="single" w:sz="4" w:space="0" w:color="auto"/>
            </w:tcBorders>
            <w:shd w:val="clear" w:color="auto" w:fill="D0CECE" w:themeFill="background2" w:themeFillShade="E6"/>
            <w:noWrap/>
            <w:tcMar>
              <w:top w:w="15" w:type="dxa"/>
              <w:left w:w="15" w:type="dxa"/>
              <w:bottom w:w="0" w:type="dxa"/>
              <w:right w:w="15" w:type="dxa"/>
            </w:tcMar>
            <w:vAlign w:val="center"/>
            <w:hideMark/>
          </w:tcPr>
          <w:p w14:paraId="769AFA12" w14:textId="77777777" w:rsidR="001B68EE" w:rsidRPr="00664434" w:rsidRDefault="001B68EE" w:rsidP="001B68EE">
            <w:pPr>
              <w:pStyle w:val="Odlomakpopisa"/>
              <w:numPr>
                <w:ilvl w:val="0"/>
                <w:numId w:val="46"/>
              </w:numPr>
              <w:jc w:val="right"/>
              <w:rPr>
                <w:rFonts w:asciiTheme="minorHAnsi" w:hAnsiTheme="minorHAnsi" w:cstheme="minorHAnsi"/>
                <w:b/>
                <w:bCs/>
                <w:sz w:val="16"/>
                <w:szCs w:val="16"/>
              </w:rPr>
            </w:pPr>
            <w:r w:rsidRPr="00664434">
              <w:rPr>
                <w:rFonts w:asciiTheme="minorHAnsi" w:hAnsiTheme="minorHAnsi" w:cstheme="minorHAnsi"/>
                <w:b/>
                <w:bCs/>
                <w:sz w:val="16"/>
                <w:szCs w:val="16"/>
              </w:rPr>
              <w:t>REBALANS</w:t>
            </w:r>
          </w:p>
        </w:tc>
        <w:tc>
          <w:tcPr>
            <w:tcW w:w="1405" w:type="dxa"/>
            <w:tcBorders>
              <w:top w:val="single" w:sz="4" w:space="0" w:color="auto"/>
              <w:left w:val="single" w:sz="4" w:space="0" w:color="auto"/>
              <w:bottom w:val="single" w:sz="4" w:space="0" w:color="auto"/>
              <w:right w:val="single" w:sz="4" w:space="0" w:color="auto"/>
            </w:tcBorders>
            <w:shd w:val="clear" w:color="auto" w:fill="D0CECE" w:themeFill="background2" w:themeFillShade="E6"/>
            <w:noWrap/>
            <w:tcMar>
              <w:top w:w="15" w:type="dxa"/>
              <w:left w:w="15" w:type="dxa"/>
              <w:bottom w:w="0" w:type="dxa"/>
              <w:right w:w="15" w:type="dxa"/>
            </w:tcMar>
            <w:vAlign w:val="center"/>
            <w:hideMark/>
          </w:tcPr>
          <w:p w14:paraId="32787801" w14:textId="77777777" w:rsidR="001B68EE" w:rsidRPr="00664434" w:rsidRDefault="001B68EE">
            <w:pPr>
              <w:jc w:val="right"/>
              <w:rPr>
                <w:rFonts w:asciiTheme="minorHAnsi" w:hAnsiTheme="minorHAnsi" w:cstheme="minorHAnsi"/>
                <w:b/>
                <w:bCs/>
                <w:sz w:val="16"/>
                <w:szCs w:val="16"/>
              </w:rPr>
            </w:pPr>
            <w:r w:rsidRPr="00664434">
              <w:rPr>
                <w:rFonts w:asciiTheme="minorHAnsi" w:hAnsiTheme="minorHAnsi" w:cstheme="minorHAnsi"/>
                <w:b/>
                <w:bCs/>
                <w:sz w:val="16"/>
                <w:szCs w:val="16"/>
              </w:rPr>
              <w:t>PROMJENA</w:t>
            </w:r>
          </w:p>
        </w:tc>
        <w:tc>
          <w:tcPr>
            <w:tcW w:w="1418" w:type="dxa"/>
            <w:tcBorders>
              <w:top w:val="single" w:sz="4" w:space="0" w:color="auto"/>
              <w:left w:val="single" w:sz="4" w:space="0" w:color="auto"/>
              <w:bottom w:val="single" w:sz="4" w:space="0" w:color="auto"/>
              <w:right w:val="single" w:sz="4" w:space="0" w:color="auto"/>
            </w:tcBorders>
            <w:shd w:val="clear" w:color="auto" w:fill="D0CECE" w:themeFill="background2" w:themeFillShade="E6"/>
            <w:noWrap/>
            <w:tcMar>
              <w:top w:w="15" w:type="dxa"/>
              <w:left w:w="15" w:type="dxa"/>
              <w:bottom w:w="0" w:type="dxa"/>
              <w:right w:w="15" w:type="dxa"/>
            </w:tcMar>
            <w:vAlign w:val="center"/>
            <w:hideMark/>
          </w:tcPr>
          <w:p w14:paraId="52A094C1" w14:textId="77777777" w:rsidR="001B68EE" w:rsidRPr="00664434" w:rsidRDefault="001B68EE" w:rsidP="001B68EE">
            <w:pPr>
              <w:pStyle w:val="Odlomakpopisa"/>
              <w:numPr>
                <w:ilvl w:val="0"/>
                <w:numId w:val="46"/>
              </w:numPr>
              <w:jc w:val="right"/>
              <w:rPr>
                <w:rFonts w:asciiTheme="minorHAnsi" w:hAnsiTheme="minorHAnsi" w:cstheme="minorHAnsi"/>
                <w:b/>
                <w:bCs/>
                <w:sz w:val="16"/>
                <w:szCs w:val="16"/>
              </w:rPr>
            </w:pPr>
            <w:r w:rsidRPr="00664434">
              <w:rPr>
                <w:rFonts w:asciiTheme="minorHAnsi" w:hAnsiTheme="minorHAnsi" w:cstheme="minorHAnsi"/>
                <w:b/>
                <w:bCs/>
                <w:sz w:val="16"/>
                <w:szCs w:val="16"/>
              </w:rPr>
              <w:t>REBALANS</w:t>
            </w:r>
          </w:p>
        </w:tc>
      </w:tr>
      <w:tr w:rsidR="001B68EE" w:rsidRPr="00664434" w14:paraId="27E49195" w14:textId="77777777" w:rsidTr="001B68EE">
        <w:trPr>
          <w:trHeight w:val="255"/>
          <w:jc w:val="center"/>
        </w:trPr>
        <w:tc>
          <w:tcPr>
            <w:tcW w:w="851" w:type="dxa"/>
            <w:tcBorders>
              <w:top w:val="single" w:sz="4" w:space="0" w:color="auto"/>
              <w:left w:val="single" w:sz="4" w:space="0" w:color="auto"/>
              <w:bottom w:val="single" w:sz="4" w:space="0" w:color="auto"/>
              <w:right w:val="single" w:sz="4" w:space="0" w:color="auto"/>
            </w:tcBorders>
            <w:shd w:val="clear" w:color="auto" w:fill="D0CECE" w:themeFill="background2" w:themeFillShade="E6"/>
            <w:noWrap/>
            <w:tcMar>
              <w:top w:w="15" w:type="dxa"/>
              <w:left w:w="15" w:type="dxa"/>
              <w:bottom w:w="0" w:type="dxa"/>
              <w:right w:w="15" w:type="dxa"/>
            </w:tcMar>
            <w:vAlign w:val="bottom"/>
            <w:hideMark/>
          </w:tcPr>
          <w:p w14:paraId="086F6ABC" w14:textId="77777777" w:rsidR="001B68EE" w:rsidRPr="00664434" w:rsidRDefault="001B68EE">
            <w:pPr>
              <w:rPr>
                <w:rFonts w:asciiTheme="minorHAnsi" w:hAnsiTheme="minorHAnsi" w:cstheme="minorHAnsi"/>
                <w:b/>
                <w:bCs/>
                <w:sz w:val="16"/>
                <w:szCs w:val="16"/>
              </w:rPr>
            </w:pPr>
            <w:r w:rsidRPr="00664434">
              <w:rPr>
                <w:rFonts w:asciiTheme="minorHAnsi" w:hAnsiTheme="minorHAnsi" w:cstheme="minorHAnsi"/>
                <w:b/>
                <w:bCs/>
                <w:sz w:val="16"/>
                <w:szCs w:val="16"/>
              </w:rPr>
              <w:t>3</w:t>
            </w:r>
          </w:p>
        </w:tc>
        <w:tc>
          <w:tcPr>
            <w:tcW w:w="4294" w:type="dxa"/>
            <w:tcBorders>
              <w:top w:val="single" w:sz="4" w:space="0" w:color="auto"/>
              <w:left w:val="single" w:sz="4" w:space="0" w:color="auto"/>
              <w:bottom w:val="single" w:sz="4" w:space="0" w:color="auto"/>
              <w:right w:val="single" w:sz="4" w:space="0" w:color="auto"/>
            </w:tcBorders>
            <w:shd w:val="clear" w:color="auto" w:fill="D0CECE" w:themeFill="background2" w:themeFillShade="E6"/>
            <w:noWrap/>
            <w:tcMar>
              <w:top w:w="15" w:type="dxa"/>
              <w:left w:w="15" w:type="dxa"/>
              <w:bottom w:w="0" w:type="dxa"/>
              <w:right w:w="15" w:type="dxa"/>
            </w:tcMar>
            <w:vAlign w:val="bottom"/>
            <w:hideMark/>
          </w:tcPr>
          <w:p w14:paraId="355E6B5D" w14:textId="77777777" w:rsidR="001B68EE" w:rsidRPr="00664434" w:rsidRDefault="001B68EE">
            <w:pPr>
              <w:rPr>
                <w:rFonts w:asciiTheme="minorHAnsi" w:hAnsiTheme="minorHAnsi" w:cstheme="minorHAnsi"/>
                <w:b/>
                <w:bCs/>
                <w:sz w:val="16"/>
                <w:szCs w:val="16"/>
              </w:rPr>
            </w:pPr>
            <w:r w:rsidRPr="00664434">
              <w:rPr>
                <w:rFonts w:asciiTheme="minorHAnsi" w:hAnsiTheme="minorHAnsi" w:cstheme="minorHAnsi"/>
                <w:b/>
                <w:bCs/>
                <w:sz w:val="16"/>
                <w:szCs w:val="16"/>
              </w:rPr>
              <w:t>Rashodi poslovanja</w:t>
            </w:r>
          </w:p>
        </w:tc>
        <w:tc>
          <w:tcPr>
            <w:tcW w:w="1383" w:type="dxa"/>
            <w:tcBorders>
              <w:top w:val="single" w:sz="4" w:space="0" w:color="auto"/>
              <w:left w:val="single" w:sz="4" w:space="0" w:color="auto"/>
              <w:bottom w:val="single" w:sz="4" w:space="0" w:color="auto"/>
              <w:right w:val="single" w:sz="4" w:space="0" w:color="auto"/>
            </w:tcBorders>
            <w:shd w:val="clear" w:color="auto" w:fill="D0CECE" w:themeFill="background2" w:themeFillShade="E6"/>
            <w:noWrap/>
            <w:tcMar>
              <w:top w:w="15" w:type="dxa"/>
              <w:left w:w="15" w:type="dxa"/>
              <w:bottom w:w="0" w:type="dxa"/>
              <w:right w:w="15" w:type="dxa"/>
            </w:tcMar>
            <w:vAlign w:val="bottom"/>
            <w:hideMark/>
          </w:tcPr>
          <w:p w14:paraId="0249AA0D" w14:textId="77777777" w:rsidR="001B68EE" w:rsidRPr="00664434" w:rsidRDefault="001B68EE">
            <w:pPr>
              <w:jc w:val="right"/>
              <w:rPr>
                <w:rFonts w:asciiTheme="minorHAnsi" w:hAnsiTheme="minorHAnsi" w:cstheme="minorHAnsi"/>
                <w:b/>
                <w:bCs/>
                <w:sz w:val="16"/>
                <w:szCs w:val="16"/>
              </w:rPr>
            </w:pPr>
            <w:r w:rsidRPr="00664434">
              <w:rPr>
                <w:rFonts w:asciiTheme="minorHAnsi" w:hAnsiTheme="minorHAnsi" w:cstheme="minorHAnsi"/>
                <w:b/>
                <w:bCs/>
                <w:sz w:val="16"/>
                <w:szCs w:val="16"/>
              </w:rPr>
              <w:t>18.902.304,00</w:t>
            </w:r>
          </w:p>
        </w:tc>
        <w:tc>
          <w:tcPr>
            <w:tcW w:w="1405" w:type="dxa"/>
            <w:tcBorders>
              <w:top w:val="single" w:sz="4" w:space="0" w:color="auto"/>
              <w:left w:val="single" w:sz="4" w:space="0" w:color="auto"/>
              <w:bottom w:val="single" w:sz="4" w:space="0" w:color="auto"/>
              <w:right w:val="single" w:sz="4" w:space="0" w:color="auto"/>
            </w:tcBorders>
            <w:shd w:val="clear" w:color="auto" w:fill="D0CECE" w:themeFill="background2" w:themeFillShade="E6"/>
            <w:noWrap/>
            <w:tcMar>
              <w:top w:w="15" w:type="dxa"/>
              <w:left w:w="15" w:type="dxa"/>
              <w:bottom w:w="0" w:type="dxa"/>
              <w:right w:w="15" w:type="dxa"/>
            </w:tcMar>
            <w:vAlign w:val="bottom"/>
            <w:hideMark/>
          </w:tcPr>
          <w:p w14:paraId="5F0D7157" w14:textId="77777777" w:rsidR="001B68EE" w:rsidRPr="00664434" w:rsidRDefault="001B68EE">
            <w:pPr>
              <w:jc w:val="right"/>
              <w:rPr>
                <w:rFonts w:asciiTheme="minorHAnsi" w:hAnsiTheme="minorHAnsi" w:cstheme="minorHAnsi"/>
                <w:b/>
                <w:bCs/>
                <w:sz w:val="16"/>
                <w:szCs w:val="16"/>
              </w:rPr>
            </w:pPr>
            <w:r w:rsidRPr="00664434">
              <w:rPr>
                <w:rFonts w:asciiTheme="minorHAnsi" w:hAnsiTheme="minorHAnsi" w:cstheme="minorHAnsi"/>
                <w:b/>
                <w:bCs/>
                <w:sz w:val="16"/>
                <w:szCs w:val="16"/>
              </w:rPr>
              <w:t>965.928,00</w:t>
            </w:r>
          </w:p>
        </w:tc>
        <w:tc>
          <w:tcPr>
            <w:tcW w:w="1418" w:type="dxa"/>
            <w:tcBorders>
              <w:top w:val="single" w:sz="4" w:space="0" w:color="auto"/>
              <w:left w:val="single" w:sz="4" w:space="0" w:color="auto"/>
              <w:bottom w:val="single" w:sz="4" w:space="0" w:color="auto"/>
              <w:right w:val="single" w:sz="4" w:space="0" w:color="auto"/>
            </w:tcBorders>
            <w:shd w:val="clear" w:color="auto" w:fill="D0CECE" w:themeFill="background2" w:themeFillShade="E6"/>
            <w:noWrap/>
            <w:tcMar>
              <w:top w:w="15" w:type="dxa"/>
              <w:left w:w="15" w:type="dxa"/>
              <w:bottom w:w="0" w:type="dxa"/>
              <w:right w:w="15" w:type="dxa"/>
            </w:tcMar>
            <w:vAlign w:val="bottom"/>
            <w:hideMark/>
          </w:tcPr>
          <w:p w14:paraId="21C1EE6D" w14:textId="77777777" w:rsidR="001B68EE" w:rsidRPr="00664434" w:rsidRDefault="001B68EE">
            <w:pPr>
              <w:jc w:val="right"/>
              <w:rPr>
                <w:rFonts w:asciiTheme="minorHAnsi" w:hAnsiTheme="minorHAnsi" w:cstheme="minorHAnsi"/>
                <w:b/>
                <w:bCs/>
                <w:sz w:val="16"/>
                <w:szCs w:val="16"/>
              </w:rPr>
            </w:pPr>
            <w:r w:rsidRPr="00664434">
              <w:rPr>
                <w:rFonts w:asciiTheme="minorHAnsi" w:hAnsiTheme="minorHAnsi" w:cstheme="minorHAnsi"/>
                <w:b/>
                <w:bCs/>
                <w:sz w:val="16"/>
                <w:szCs w:val="16"/>
              </w:rPr>
              <w:t>19.868.232,00</w:t>
            </w:r>
          </w:p>
        </w:tc>
      </w:tr>
      <w:tr w:rsidR="001B68EE" w:rsidRPr="00664434" w14:paraId="10909104" w14:textId="77777777" w:rsidTr="001B68EE">
        <w:trPr>
          <w:trHeight w:val="255"/>
          <w:jc w:val="center"/>
        </w:trPr>
        <w:tc>
          <w:tcPr>
            <w:tcW w:w="85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06B1CDA2" w14:textId="77777777" w:rsidR="001B68EE" w:rsidRPr="00664434" w:rsidRDefault="001B68EE">
            <w:pPr>
              <w:rPr>
                <w:rFonts w:asciiTheme="minorHAnsi" w:hAnsiTheme="minorHAnsi" w:cstheme="minorHAnsi"/>
                <w:sz w:val="16"/>
                <w:szCs w:val="16"/>
              </w:rPr>
            </w:pPr>
            <w:r w:rsidRPr="00664434">
              <w:rPr>
                <w:rFonts w:asciiTheme="minorHAnsi" w:hAnsiTheme="minorHAnsi" w:cstheme="minorHAnsi"/>
                <w:sz w:val="16"/>
                <w:szCs w:val="16"/>
              </w:rPr>
              <w:t>31</w:t>
            </w:r>
          </w:p>
        </w:tc>
        <w:tc>
          <w:tcPr>
            <w:tcW w:w="429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6E2A84C8" w14:textId="77777777" w:rsidR="001B68EE" w:rsidRPr="00664434" w:rsidRDefault="001B68EE">
            <w:pPr>
              <w:rPr>
                <w:rFonts w:asciiTheme="minorHAnsi" w:hAnsiTheme="minorHAnsi" w:cstheme="minorHAnsi"/>
                <w:sz w:val="16"/>
                <w:szCs w:val="16"/>
              </w:rPr>
            </w:pPr>
            <w:r w:rsidRPr="00664434">
              <w:rPr>
                <w:rFonts w:asciiTheme="minorHAnsi" w:hAnsiTheme="minorHAnsi" w:cstheme="minorHAnsi"/>
                <w:sz w:val="16"/>
                <w:szCs w:val="16"/>
              </w:rPr>
              <w:t xml:space="preserve">Rashodi za zaposlene                                                                                </w:t>
            </w:r>
          </w:p>
        </w:tc>
        <w:tc>
          <w:tcPr>
            <w:tcW w:w="138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7034F10D" w14:textId="77777777" w:rsidR="001B68EE" w:rsidRPr="00664434" w:rsidRDefault="001B68EE">
            <w:pPr>
              <w:jc w:val="right"/>
              <w:rPr>
                <w:rFonts w:asciiTheme="minorHAnsi" w:hAnsiTheme="minorHAnsi" w:cstheme="minorHAnsi"/>
                <w:sz w:val="16"/>
                <w:szCs w:val="16"/>
              </w:rPr>
            </w:pPr>
            <w:r w:rsidRPr="00664434">
              <w:rPr>
                <w:rFonts w:asciiTheme="minorHAnsi" w:hAnsiTheme="minorHAnsi" w:cstheme="minorHAnsi"/>
                <w:sz w:val="16"/>
                <w:szCs w:val="16"/>
              </w:rPr>
              <w:t>8.836.127,00</w:t>
            </w:r>
          </w:p>
        </w:tc>
        <w:tc>
          <w:tcPr>
            <w:tcW w:w="140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3A107E6D" w14:textId="77777777" w:rsidR="001B68EE" w:rsidRPr="00664434" w:rsidRDefault="001B68EE">
            <w:pPr>
              <w:jc w:val="right"/>
              <w:rPr>
                <w:rFonts w:asciiTheme="minorHAnsi" w:hAnsiTheme="minorHAnsi" w:cstheme="minorHAnsi"/>
                <w:sz w:val="16"/>
                <w:szCs w:val="16"/>
              </w:rPr>
            </w:pPr>
            <w:r w:rsidRPr="00664434">
              <w:rPr>
                <w:rFonts w:asciiTheme="minorHAnsi" w:hAnsiTheme="minorHAnsi" w:cstheme="minorHAnsi"/>
                <w:sz w:val="16"/>
                <w:szCs w:val="16"/>
              </w:rPr>
              <w:t>140.348,00</w:t>
            </w:r>
          </w:p>
        </w:tc>
        <w:tc>
          <w:tcPr>
            <w:tcW w:w="141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25CEFB6F" w14:textId="77777777" w:rsidR="001B68EE" w:rsidRPr="00664434" w:rsidRDefault="001B68EE">
            <w:pPr>
              <w:jc w:val="right"/>
              <w:rPr>
                <w:rFonts w:asciiTheme="minorHAnsi" w:hAnsiTheme="minorHAnsi" w:cstheme="minorHAnsi"/>
                <w:sz w:val="16"/>
                <w:szCs w:val="16"/>
              </w:rPr>
            </w:pPr>
            <w:r w:rsidRPr="00664434">
              <w:rPr>
                <w:rFonts w:asciiTheme="minorHAnsi" w:hAnsiTheme="minorHAnsi" w:cstheme="minorHAnsi"/>
                <w:sz w:val="16"/>
                <w:szCs w:val="16"/>
              </w:rPr>
              <w:t>8.976.475,00</w:t>
            </w:r>
          </w:p>
        </w:tc>
      </w:tr>
      <w:tr w:rsidR="001B68EE" w:rsidRPr="00664434" w14:paraId="6E8DE970" w14:textId="77777777" w:rsidTr="001B68EE">
        <w:trPr>
          <w:trHeight w:val="255"/>
          <w:jc w:val="center"/>
        </w:trPr>
        <w:tc>
          <w:tcPr>
            <w:tcW w:w="85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15180911" w14:textId="77777777" w:rsidR="001B68EE" w:rsidRPr="00664434" w:rsidRDefault="001B68EE">
            <w:pPr>
              <w:rPr>
                <w:rFonts w:asciiTheme="minorHAnsi" w:hAnsiTheme="minorHAnsi" w:cstheme="minorHAnsi"/>
                <w:sz w:val="16"/>
                <w:szCs w:val="16"/>
              </w:rPr>
            </w:pPr>
            <w:r w:rsidRPr="00664434">
              <w:rPr>
                <w:rFonts w:asciiTheme="minorHAnsi" w:hAnsiTheme="minorHAnsi" w:cstheme="minorHAnsi"/>
                <w:sz w:val="16"/>
                <w:szCs w:val="16"/>
              </w:rPr>
              <w:t>32</w:t>
            </w:r>
          </w:p>
        </w:tc>
        <w:tc>
          <w:tcPr>
            <w:tcW w:w="429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56209702" w14:textId="77777777" w:rsidR="001B68EE" w:rsidRPr="00664434" w:rsidRDefault="001B68EE">
            <w:pPr>
              <w:rPr>
                <w:rFonts w:asciiTheme="minorHAnsi" w:hAnsiTheme="minorHAnsi" w:cstheme="minorHAnsi"/>
                <w:sz w:val="16"/>
                <w:szCs w:val="16"/>
              </w:rPr>
            </w:pPr>
            <w:r w:rsidRPr="00664434">
              <w:rPr>
                <w:rFonts w:asciiTheme="minorHAnsi" w:hAnsiTheme="minorHAnsi" w:cstheme="minorHAnsi"/>
                <w:sz w:val="16"/>
                <w:szCs w:val="16"/>
              </w:rPr>
              <w:t xml:space="preserve">Materijalni rashodi                                                                                 </w:t>
            </w:r>
          </w:p>
        </w:tc>
        <w:tc>
          <w:tcPr>
            <w:tcW w:w="138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3B4E0CA8" w14:textId="77777777" w:rsidR="001B68EE" w:rsidRPr="00664434" w:rsidRDefault="001B68EE">
            <w:pPr>
              <w:jc w:val="right"/>
              <w:rPr>
                <w:rFonts w:asciiTheme="minorHAnsi" w:hAnsiTheme="minorHAnsi" w:cstheme="minorHAnsi"/>
                <w:sz w:val="16"/>
                <w:szCs w:val="16"/>
              </w:rPr>
            </w:pPr>
            <w:r w:rsidRPr="00664434">
              <w:rPr>
                <w:rFonts w:asciiTheme="minorHAnsi" w:hAnsiTheme="minorHAnsi" w:cstheme="minorHAnsi"/>
                <w:sz w:val="16"/>
                <w:szCs w:val="16"/>
              </w:rPr>
              <w:t>6.306.015,00</w:t>
            </w:r>
          </w:p>
        </w:tc>
        <w:tc>
          <w:tcPr>
            <w:tcW w:w="140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3C485635" w14:textId="77777777" w:rsidR="001B68EE" w:rsidRPr="00664434" w:rsidRDefault="001B68EE">
            <w:pPr>
              <w:jc w:val="right"/>
              <w:rPr>
                <w:rFonts w:asciiTheme="minorHAnsi" w:hAnsiTheme="minorHAnsi" w:cstheme="minorHAnsi"/>
                <w:sz w:val="16"/>
                <w:szCs w:val="16"/>
              </w:rPr>
            </w:pPr>
            <w:r w:rsidRPr="00664434">
              <w:rPr>
                <w:rFonts w:asciiTheme="minorHAnsi" w:hAnsiTheme="minorHAnsi" w:cstheme="minorHAnsi"/>
                <w:sz w:val="16"/>
                <w:szCs w:val="16"/>
              </w:rPr>
              <w:t>597.829,00</w:t>
            </w:r>
          </w:p>
        </w:tc>
        <w:tc>
          <w:tcPr>
            <w:tcW w:w="141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3E200C8A" w14:textId="77777777" w:rsidR="001B68EE" w:rsidRPr="00664434" w:rsidRDefault="001B68EE">
            <w:pPr>
              <w:jc w:val="right"/>
              <w:rPr>
                <w:rFonts w:asciiTheme="minorHAnsi" w:hAnsiTheme="minorHAnsi" w:cstheme="minorHAnsi"/>
                <w:sz w:val="16"/>
                <w:szCs w:val="16"/>
              </w:rPr>
            </w:pPr>
            <w:r w:rsidRPr="00664434">
              <w:rPr>
                <w:rFonts w:asciiTheme="minorHAnsi" w:hAnsiTheme="minorHAnsi" w:cstheme="minorHAnsi"/>
                <w:sz w:val="16"/>
                <w:szCs w:val="16"/>
              </w:rPr>
              <w:t>6.903.844,00</w:t>
            </w:r>
          </w:p>
        </w:tc>
      </w:tr>
      <w:tr w:rsidR="001B68EE" w:rsidRPr="00664434" w14:paraId="3CD13E35" w14:textId="77777777" w:rsidTr="001B68EE">
        <w:trPr>
          <w:trHeight w:val="255"/>
          <w:jc w:val="center"/>
        </w:trPr>
        <w:tc>
          <w:tcPr>
            <w:tcW w:w="85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55416FB0" w14:textId="77777777" w:rsidR="001B68EE" w:rsidRPr="00664434" w:rsidRDefault="001B68EE">
            <w:pPr>
              <w:rPr>
                <w:rFonts w:asciiTheme="minorHAnsi" w:hAnsiTheme="minorHAnsi" w:cstheme="minorHAnsi"/>
                <w:sz w:val="16"/>
                <w:szCs w:val="16"/>
              </w:rPr>
            </w:pPr>
            <w:r w:rsidRPr="00664434">
              <w:rPr>
                <w:rFonts w:asciiTheme="minorHAnsi" w:hAnsiTheme="minorHAnsi" w:cstheme="minorHAnsi"/>
                <w:sz w:val="16"/>
                <w:szCs w:val="16"/>
              </w:rPr>
              <w:t>34</w:t>
            </w:r>
          </w:p>
        </w:tc>
        <w:tc>
          <w:tcPr>
            <w:tcW w:w="429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4A669279" w14:textId="77777777" w:rsidR="001B68EE" w:rsidRPr="00664434" w:rsidRDefault="001B68EE">
            <w:pPr>
              <w:rPr>
                <w:rFonts w:asciiTheme="minorHAnsi" w:hAnsiTheme="minorHAnsi" w:cstheme="minorHAnsi"/>
                <w:sz w:val="16"/>
                <w:szCs w:val="16"/>
              </w:rPr>
            </w:pPr>
            <w:r w:rsidRPr="00664434">
              <w:rPr>
                <w:rFonts w:asciiTheme="minorHAnsi" w:hAnsiTheme="minorHAnsi" w:cstheme="minorHAnsi"/>
                <w:sz w:val="16"/>
                <w:szCs w:val="16"/>
              </w:rPr>
              <w:t xml:space="preserve">Financijski rashodi                                                                                 </w:t>
            </w:r>
          </w:p>
        </w:tc>
        <w:tc>
          <w:tcPr>
            <w:tcW w:w="138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5C0DF622" w14:textId="77777777" w:rsidR="001B68EE" w:rsidRPr="00664434" w:rsidRDefault="001B68EE">
            <w:pPr>
              <w:jc w:val="right"/>
              <w:rPr>
                <w:rFonts w:asciiTheme="minorHAnsi" w:hAnsiTheme="minorHAnsi" w:cstheme="minorHAnsi"/>
                <w:sz w:val="16"/>
                <w:szCs w:val="16"/>
              </w:rPr>
            </w:pPr>
            <w:r w:rsidRPr="00664434">
              <w:rPr>
                <w:rFonts w:asciiTheme="minorHAnsi" w:hAnsiTheme="minorHAnsi" w:cstheme="minorHAnsi"/>
                <w:sz w:val="16"/>
                <w:szCs w:val="16"/>
              </w:rPr>
              <w:t>119.771,00</w:t>
            </w:r>
          </w:p>
        </w:tc>
        <w:tc>
          <w:tcPr>
            <w:tcW w:w="140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1EA86FD0" w14:textId="77777777" w:rsidR="001B68EE" w:rsidRPr="00664434" w:rsidRDefault="001B68EE">
            <w:pPr>
              <w:jc w:val="right"/>
              <w:rPr>
                <w:rFonts w:asciiTheme="minorHAnsi" w:hAnsiTheme="minorHAnsi" w:cstheme="minorHAnsi"/>
                <w:sz w:val="16"/>
                <w:szCs w:val="16"/>
              </w:rPr>
            </w:pPr>
            <w:r w:rsidRPr="00664434">
              <w:rPr>
                <w:rFonts w:asciiTheme="minorHAnsi" w:hAnsiTheme="minorHAnsi" w:cstheme="minorHAnsi"/>
                <w:sz w:val="16"/>
                <w:szCs w:val="16"/>
              </w:rPr>
              <w:t>-424,00</w:t>
            </w:r>
          </w:p>
        </w:tc>
        <w:tc>
          <w:tcPr>
            <w:tcW w:w="141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3ED642E6" w14:textId="77777777" w:rsidR="001B68EE" w:rsidRPr="00664434" w:rsidRDefault="001B68EE">
            <w:pPr>
              <w:jc w:val="right"/>
              <w:rPr>
                <w:rFonts w:asciiTheme="minorHAnsi" w:hAnsiTheme="minorHAnsi" w:cstheme="minorHAnsi"/>
                <w:sz w:val="16"/>
                <w:szCs w:val="16"/>
              </w:rPr>
            </w:pPr>
            <w:r w:rsidRPr="00664434">
              <w:rPr>
                <w:rFonts w:asciiTheme="minorHAnsi" w:hAnsiTheme="minorHAnsi" w:cstheme="minorHAnsi"/>
                <w:sz w:val="16"/>
                <w:szCs w:val="16"/>
              </w:rPr>
              <w:t>119.347,00</w:t>
            </w:r>
          </w:p>
        </w:tc>
      </w:tr>
      <w:tr w:rsidR="001B68EE" w:rsidRPr="00664434" w14:paraId="32BA59ED" w14:textId="77777777" w:rsidTr="001B68EE">
        <w:trPr>
          <w:trHeight w:val="255"/>
          <w:jc w:val="center"/>
        </w:trPr>
        <w:tc>
          <w:tcPr>
            <w:tcW w:w="85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424C4A20" w14:textId="77777777" w:rsidR="001B68EE" w:rsidRPr="00664434" w:rsidRDefault="001B68EE">
            <w:pPr>
              <w:rPr>
                <w:rFonts w:asciiTheme="minorHAnsi" w:hAnsiTheme="minorHAnsi" w:cstheme="minorHAnsi"/>
                <w:sz w:val="16"/>
                <w:szCs w:val="16"/>
              </w:rPr>
            </w:pPr>
            <w:r w:rsidRPr="00664434">
              <w:rPr>
                <w:rFonts w:asciiTheme="minorHAnsi" w:hAnsiTheme="minorHAnsi" w:cstheme="minorHAnsi"/>
                <w:sz w:val="16"/>
                <w:szCs w:val="16"/>
              </w:rPr>
              <w:t>35</w:t>
            </w:r>
          </w:p>
        </w:tc>
        <w:tc>
          <w:tcPr>
            <w:tcW w:w="429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03C4836C" w14:textId="77777777" w:rsidR="001B68EE" w:rsidRPr="00664434" w:rsidRDefault="001B68EE">
            <w:pPr>
              <w:rPr>
                <w:rFonts w:asciiTheme="minorHAnsi" w:hAnsiTheme="minorHAnsi" w:cstheme="minorHAnsi"/>
                <w:sz w:val="16"/>
                <w:szCs w:val="16"/>
              </w:rPr>
            </w:pPr>
            <w:r w:rsidRPr="00664434">
              <w:rPr>
                <w:rFonts w:asciiTheme="minorHAnsi" w:hAnsiTheme="minorHAnsi" w:cstheme="minorHAnsi"/>
                <w:sz w:val="16"/>
                <w:szCs w:val="16"/>
              </w:rPr>
              <w:t xml:space="preserve">Subvencije                                                                                          </w:t>
            </w:r>
          </w:p>
        </w:tc>
        <w:tc>
          <w:tcPr>
            <w:tcW w:w="138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24F278E3" w14:textId="77777777" w:rsidR="001B68EE" w:rsidRPr="00664434" w:rsidRDefault="001B68EE">
            <w:pPr>
              <w:jc w:val="right"/>
              <w:rPr>
                <w:rFonts w:asciiTheme="minorHAnsi" w:hAnsiTheme="minorHAnsi" w:cstheme="minorHAnsi"/>
                <w:sz w:val="16"/>
                <w:szCs w:val="16"/>
              </w:rPr>
            </w:pPr>
            <w:r w:rsidRPr="00664434">
              <w:rPr>
                <w:rFonts w:asciiTheme="minorHAnsi" w:hAnsiTheme="minorHAnsi" w:cstheme="minorHAnsi"/>
                <w:sz w:val="16"/>
                <w:szCs w:val="16"/>
              </w:rPr>
              <w:t>496.009,00</w:t>
            </w:r>
          </w:p>
        </w:tc>
        <w:tc>
          <w:tcPr>
            <w:tcW w:w="140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05146E37" w14:textId="77777777" w:rsidR="001B68EE" w:rsidRPr="00664434" w:rsidRDefault="001B68EE">
            <w:pPr>
              <w:jc w:val="right"/>
              <w:rPr>
                <w:rFonts w:asciiTheme="minorHAnsi" w:hAnsiTheme="minorHAnsi" w:cstheme="minorHAnsi"/>
                <w:sz w:val="16"/>
                <w:szCs w:val="16"/>
              </w:rPr>
            </w:pPr>
            <w:r w:rsidRPr="00664434">
              <w:rPr>
                <w:rFonts w:asciiTheme="minorHAnsi" w:hAnsiTheme="minorHAnsi" w:cstheme="minorHAnsi"/>
                <w:sz w:val="16"/>
                <w:szCs w:val="16"/>
              </w:rPr>
              <w:t>14.100,00</w:t>
            </w:r>
          </w:p>
        </w:tc>
        <w:tc>
          <w:tcPr>
            <w:tcW w:w="141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7BD4EDF9" w14:textId="77777777" w:rsidR="001B68EE" w:rsidRPr="00664434" w:rsidRDefault="001B68EE">
            <w:pPr>
              <w:jc w:val="right"/>
              <w:rPr>
                <w:rFonts w:asciiTheme="minorHAnsi" w:hAnsiTheme="minorHAnsi" w:cstheme="minorHAnsi"/>
                <w:sz w:val="16"/>
                <w:szCs w:val="16"/>
              </w:rPr>
            </w:pPr>
            <w:r w:rsidRPr="00664434">
              <w:rPr>
                <w:rFonts w:asciiTheme="minorHAnsi" w:hAnsiTheme="minorHAnsi" w:cstheme="minorHAnsi"/>
                <w:sz w:val="16"/>
                <w:szCs w:val="16"/>
              </w:rPr>
              <w:t>510.109,00</w:t>
            </w:r>
          </w:p>
        </w:tc>
      </w:tr>
      <w:tr w:rsidR="001B68EE" w:rsidRPr="00664434" w14:paraId="6654B61C" w14:textId="77777777" w:rsidTr="001B68EE">
        <w:trPr>
          <w:trHeight w:val="255"/>
          <w:jc w:val="center"/>
        </w:trPr>
        <w:tc>
          <w:tcPr>
            <w:tcW w:w="85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3218A54D" w14:textId="77777777" w:rsidR="001B68EE" w:rsidRPr="00664434" w:rsidRDefault="001B68EE">
            <w:pPr>
              <w:rPr>
                <w:rFonts w:asciiTheme="minorHAnsi" w:hAnsiTheme="minorHAnsi" w:cstheme="minorHAnsi"/>
                <w:sz w:val="16"/>
                <w:szCs w:val="16"/>
              </w:rPr>
            </w:pPr>
            <w:r w:rsidRPr="00664434">
              <w:rPr>
                <w:rFonts w:asciiTheme="minorHAnsi" w:hAnsiTheme="minorHAnsi" w:cstheme="minorHAnsi"/>
                <w:sz w:val="16"/>
                <w:szCs w:val="16"/>
              </w:rPr>
              <w:t>36</w:t>
            </w:r>
          </w:p>
        </w:tc>
        <w:tc>
          <w:tcPr>
            <w:tcW w:w="429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768A4A65" w14:textId="77777777" w:rsidR="001B68EE" w:rsidRPr="00664434" w:rsidRDefault="001B68EE">
            <w:pPr>
              <w:rPr>
                <w:rFonts w:asciiTheme="minorHAnsi" w:hAnsiTheme="minorHAnsi" w:cstheme="minorHAnsi"/>
                <w:sz w:val="16"/>
                <w:szCs w:val="16"/>
              </w:rPr>
            </w:pPr>
            <w:r w:rsidRPr="00664434">
              <w:rPr>
                <w:rFonts w:asciiTheme="minorHAnsi" w:hAnsiTheme="minorHAnsi" w:cstheme="minorHAnsi"/>
                <w:sz w:val="16"/>
                <w:szCs w:val="16"/>
              </w:rPr>
              <w:t>Pomoći dane u inozemstvo i unutar općeg proračuna</w:t>
            </w:r>
          </w:p>
        </w:tc>
        <w:tc>
          <w:tcPr>
            <w:tcW w:w="138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3254F336" w14:textId="77777777" w:rsidR="001B68EE" w:rsidRPr="00664434" w:rsidRDefault="001B68EE">
            <w:pPr>
              <w:jc w:val="right"/>
              <w:rPr>
                <w:rFonts w:asciiTheme="minorHAnsi" w:hAnsiTheme="minorHAnsi" w:cstheme="minorHAnsi"/>
                <w:sz w:val="16"/>
                <w:szCs w:val="16"/>
              </w:rPr>
            </w:pPr>
            <w:r w:rsidRPr="00664434">
              <w:rPr>
                <w:rFonts w:asciiTheme="minorHAnsi" w:hAnsiTheme="minorHAnsi" w:cstheme="minorHAnsi"/>
                <w:sz w:val="16"/>
                <w:szCs w:val="16"/>
              </w:rPr>
              <w:t>296.706,00</w:t>
            </w:r>
          </w:p>
        </w:tc>
        <w:tc>
          <w:tcPr>
            <w:tcW w:w="140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00033577" w14:textId="77777777" w:rsidR="001B68EE" w:rsidRPr="00664434" w:rsidRDefault="001B68EE">
            <w:pPr>
              <w:jc w:val="right"/>
              <w:rPr>
                <w:rFonts w:asciiTheme="minorHAnsi" w:hAnsiTheme="minorHAnsi" w:cstheme="minorHAnsi"/>
                <w:sz w:val="16"/>
                <w:szCs w:val="16"/>
              </w:rPr>
            </w:pPr>
            <w:r w:rsidRPr="00664434">
              <w:rPr>
                <w:rFonts w:asciiTheme="minorHAnsi" w:hAnsiTheme="minorHAnsi" w:cstheme="minorHAnsi"/>
                <w:sz w:val="16"/>
                <w:szCs w:val="16"/>
              </w:rPr>
              <w:t>-7.822,00</w:t>
            </w:r>
          </w:p>
        </w:tc>
        <w:tc>
          <w:tcPr>
            <w:tcW w:w="141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1626B75A" w14:textId="77777777" w:rsidR="001B68EE" w:rsidRPr="00664434" w:rsidRDefault="001B68EE">
            <w:pPr>
              <w:jc w:val="right"/>
              <w:rPr>
                <w:rFonts w:asciiTheme="minorHAnsi" w:hAnsiTheme="minorHAnsi" w:cstheme="minorHAnsi"/>
                <w:sz w:val="16"/>
                <w:szCs w:val="16"/>
              </w:rPr>
            </w:pPr>
            <w:r w:rsidRPr="00664434">
              <w:rPr>
                <w:rFonts w:asciiTheme="minorHAnsi" w:hAnsiTheme="minorHAnsi" w:cstheme="minorHAnsi"/>
                <w:sz w:val="16"/>
                <w:szCs w:val="16"/>
              </w:rPr>
              <w:t>288.884,00</w:t>
            </w:r>
          </w:p>
        </w:tc>
      </w:tr>
      <w:tr w:rsidR="001B68EE" w:rsidRPr="00664434" w14:paraId="55E0BA17" w14:textId="77777777" w:rsidTr="001B68EE">
        <w:trPr>
          <w:trHeight w:val="255"/>
          <w:jc w:val="center"/>
        </w:trPr>
        <w:tc>
          <w:tcPr>
            <w:tcW w:w="85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5ADB4399" w14:textId="77777777" w:rsidR="001B68EE" w:rsidRPr="00664434" w:rsidRDefault="001B68EE">
            <w:pPr>
              <w:rPr>
                <w:rFonts w:asciiTheme="minorHAnsi" w:hAnsiTheme="minorHAnsi" w:cstheme="minorHAnsi"/>
                <w:sz w:val="16"/>
                <w:szCs w:val="16"/>
              </w:rPr>
            </w:pPr>
            <w:r w:rsidRPr="00664434">
              <w:rPr>
                <w:rFonts w:asciiTheme="minorHAnsi" w:hAnsiTheme="minorHAnsi" w:cstheme="minorHAnsi"/>
                <w:sz w:val="16"/>
                <w:szCs w:val="16"/>
              </w:rPr>
              <w:lastRenderedPageBreak/>
              <w:t>37</w:t>
            </w:r>
          </w:p>
        </w:tc>
        <w:tc>
          <w:tcPr>
            <w:tcW w:w="429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28BD2AA3" w14:textId="77777777" w:rsidR="001B68EE" w:rsidRPr="00664434" w:rsidRDefault="001B68EE">
            <w:pPr>
              <w:rPr>
                <w:rFonts w:asciiTheme="minorHAnsi" w:hAnsiTheme="minorHAnsi" w:cstheme="minorHAnsi"/>
                <w:sz w:val="16"/>
                <w:szCs w:val="16"/>
              </w:rPr>
            </w:pPr>
            <w:r w:rsidRPr="00664434">
              <w:rPr>
                <w:rFonts w:asciiTheme="minorHAnsi" w:hAnsiTheme="minorHAnsi" w:cstheme="minorHAnsi"/>
                <w:sz w:val="16"/>
                <w:szCs w:val="16"/>
              </w:rPr>
              <w:t xml:space="preserve">Naknade građanima i kućanstvima na temelju osiguranja i druge naknade                               </w:t>
            </w:r>
          </w:p>
        </w:tc>
        <w:tc>
          <w:tcPr>
            <w:tcW w:w="138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7C1971D3" w14:textId="77777777" w:rsidR="001B68EE" w:rsidRPr="00664434" w:rsidRDefault="001B68EE">
            <w:pPr>
              <w:jc w:val="right"/>
              <w:rPr>
                <w:rFonts w:asciiTheme="minorHAnsi" w:hAnsiTheme="minorHAnsi" w:cstheme="minorHAnsi"/>
                <w:sz w:val="16"/>
                <w:szCs w:val="16"/>
              </w:rPr>
            </w:pPr>
            <w:r w:rsidRPr="00664434">
              <w:rPr>
                <w:rFonts w:asciiTheme="minorHAnsi" w:hAnsiTheme="minorHAnsi" w:cstheme="minorHAnsi"/>
                <w:sz w:val="16"/>
                <w:szCs w:val="16"/>
              </w:rPr>
              <w:t>590.155,00</w:t>
            </w:r>
          </w:p>
        </w:tc>
        <w:tc>
          <w:tcPr>
            <w:tcW w:w="140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773097D9" w14:textId="77777777" w:rsidR="001B68EE" w:rsidRPr="00664434" w:rsidRDefault="001B68EE">
            <w:pPr>
              <w:jc w:val="right"/>
              <w:rPr>
                <w:rFonts w:asciiTheme="minorHAnsi" w:hAnsiTheme="minorHAnsi" w:cstheme="minorHAnsi"/>
                <w:sz w:val="16"/>
                <w:szCs w:val="16"/>
              </w:rPr>
            </w:pPr>
            <w:r w:rsidRPr="00664434">
              <w:rPr>
                <w:rFonts w:asciiTheme="minorHAnsi" w:hAnsiTheme="minorHAnsi" w:cstheme="minorHAnsi"/>
                <w:sz w:val="16"/>
                <w:szCs w:val="16"/>
              </w:rPr>
              <w:t>6.566,00</w:t>
            </w:r>
          </w:p>
        </w:tc>
        <w:tc>
          <w:tcPr>
            <w:tcW w:w="141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1E3E44C3" w14:textId="77777777" w:rsidR="001B68EE" w:rsidRPr="00664434" w:rsidRDefault="001B68EE">
            <w:pPr>
              <w:jc w:val="right"/>
              <w:rPr>
                <w:rFonts w:asciiTheme="minorHAnsi" w:hAnsiTheme="minorHAnsi" w:cstheme="minorHAnsi"/>
                <w:sz w:val="16"/>
                <w:szCs w:val="16"/>
              </w:rPr>
            </w:pPr>
            <w:r w:rsidRPr="00664434">
              <w:rPr>
                <w:rFonts w:asciiTheme="minorHAnsi" w:hAnsiTheme="minorHAnsi" w:cstheme="minorHAnsi"/>
                <w:sz w:val="16"/>
                <w:szCs w:val="16"/>
              </w:rPr>
              <w:t>596.721,00</w:t>
            </w:r>
          </w:p>
        </w:tc>
      </w:tr>
      <w:tr w:rsidR="001B68EE" w:rsidRPr="00664434" w14:paraId="4AFBB54A" w14:textId="77777777" w:rsidTr="001B68EE">
        <w:trPr>
          <w:trHeight w:val="255"/>
          <w:jc w:val="center"/>
        </w:trPr>
        <w:tc>
          <w:tcPr>
            <w:tcW w:w="85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294FE89C" w14:textId="77777777" w:rsidR="001B68EE" w:rsidRPr="00664434" w:rsidRDefault="001B68EE">
            <w:pPr>
              <w:rPr>
                <w:rFonts w:asciiTheme="minorHAnsi" w:hAnsiTheme="minorHAnsi" w:cstheme="minorHAnsi"/>
                <w:sz w:val="16"/>
                <w:szCs w:val="16"/>
              </w:rPr>
            </w:pPr>
            <w:r w:rsidRPr="00664434">
              <w:rPr>
                <w:rFonts w:asciiTheme="minorHAnsi" w:hAnsiTheme="minorHAnsi" w:cstheme="minorHAnsi"/>
                <w:sz w:val="16"/>
                <w:szCs w:val="16"/>
              </w:rPr>
              <w:t>38</w:t>
            </w:r>
          </w:p>
        </w:tc>
        <w:tc>
          <w:tcPr>
            <w:tcW w:w="429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799B83DB" w14:textId="77777777" w:rsidR="001B68EE" w:rsidRPr="00664434" w:rsidRDefault="001B68EE">
            <w:pPr>
              <w:rPr>
                <w:rFonts w:asciiTheme="minorHAnsi" w:hAnsiTheme="minorHAnsi" w:cstheme="minorHAnsi"/>
                <w:sz w:val="16"/>
                <w:szCs w:val="16"/>
              </w:rPr>
            </w:pPr>
            <w:r w:rsidRPr="00664434">
              <w:rPr>
                <w:rFonts w:asciiTheme="minorHAnsi" w:hAnsiTheme="minorHAnsi" w:cstheme="minorHAnsi"/>
                <w:sz w:val="16"/>
                <w:szCs w:val="16"/>
              </w:rPr>
              <w:t xml:space="preserve">Ostali rashodi                                                                                      </w:t>
            </w:r>
          </w:p>
        </w:tc>
        <w:tc>
          <w:tcPr>
            <w:tcW w:w="138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5E1E6AEF" w14:textId="77777777" w:rsidR="001B68EE" w:rsidRPr="00664434" w:rsidRDefault="001B68EE">
            <w:pPr>
              <w:jc w:val="right"/>
              <w:rPr>
                <w:rFonts w:asciiTheme="minorHAnsi" w:hAnsiTheme="minorHAnsi" w:cstheme="minorHAnsi"/>
                <w:sz w:val="16"/>
                <w:szCs w:val="16"/>
              </w:rPr>
            </w:pPr>
            <w:r w:rsidRPr="00664434">
              <w:rPr>
                <w:rFonts w:asciiTheme="minorHAnsi" w:hAnsiTheme="minorHAnsi" w:cstheme="minorHAnsi"/>
                <w:sz w:val="16"/>
                <w:szCs w:val="16"/>
              </w:rPr>
              <w:t>2.257.521,00</w:t>
            </w:r>
          </w:p>
        </w:tc>
        <w:tc>
          <w:tcPr>
            <w:tcW w:w="140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4FF92EC3" w14:textId="77777777" w:rsidR="001B68EE" w:rsidRPr="00664434" w:rsidRDefault="001B68EE">
            <w:pPr>
              <w:jc w:val="right"/>
              <w:rPr>
                <w:rFonts w:asciiTheme="minorHAnsi" w:hAnsiTheme="minorHAnsi" w:cstheme="minorHAnsi"/>
                <w:sz w:val="16"/>
                <w:szCs w:val="16"/>
              </w:rPr>
            </w:pPr>
            <w:r w:rsidRPr="00664434">
              <w:rPr>
                <w:rFonts w:asciiTheme="minorHAnsi" w:hAnsiTheme="minorHAnsi" w:cstheme="minorHAnsi"/>
                <w:sz w:val="16"/>
                <w:szCs w:val="16"/>
              </w:rPr>
              <w:t>215.331,00</w:t>
            </w:r>
          </w:p>
        </w:tc>
        <w:tc>
          <w:tcPr>
            <w:tcW w:w="141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2583C3CF" w14:textId="77777777" w:rsidR="001B68EE" w:rsidRPr="00664434" w:rsidRDefault="001B68EE">
            <w:pPr>
              <w:jc w:val="right"/>
              <w:rPr>
                <w:rFonts w:asciiTheme="minorHAnsi" w:hAnsiTheme="minorHAnsi" w:cstheme="minorHAnsi"/>
                <w:sz w:val="16"/>
                <w:szCs w:val="16"/>
              </w:rPr>
            </w:pPr>
            <w:r w:rsidRPr="00664434">
              <w:rPr>
                <w:rFonts w:asciiTheme="minorHAnsi" w:hAnsiTheme="minorHAnsi" w:cstheme="minorHAnsi"/>
                <w:sz w:val="16"/>
                <w:szCs w:val="16"/>
              </w:rPr>
              <w:t>2.472.852,00</w:t>
            </w:r>
          </w:p>
        </w:tc>
      </w:tr>
    </w:tbl>
    <w:p w14:paraId="3566B099" w14:textId="77777777" w:rsidR="001B68EE" w:rsidRPr="00664434" w:rsidRDefault="001B68EE" w:rsidP="001B68EE">
      <w:pPr>
        <w:ind w:right="72"/>
        <w:jc w:val="both"/>
        <w:rPr>
          <w:rFonts w:asciiTheme="minorHAnsi" w:hAnsiTheme="minorHAnsi" w:cstheme="minorHAnsi"/>
          <w:bCs/>
          <w:color w:val="FF0000"/>
          <w:sz w:val="22"/>
          <w:szCs w:val="22"/>
        </w:rPr>
      </w:pPr>
    </w:p>
    <w:p w14:paraId="3F91B9D2" w14:textId="77777777" w:rsidR="001B68EE" w:rsidRPr="00664434" w:rsidRDefault="001B68EE" w:rsidP="001B68EE">
      <w:pPr>
        <w:ind w:right="72"/>
        <w:jc w:val="both"/>
        <w:rPr>
          <w:rFonts w:asciiTheme="minorHAnsi" w:hAnsiTheme="minorHAnsi" w:cstheme="minorHAnsi"/>
          <w:bCs/>
          <w:sz w:val="22"/>
          <w:szCs w:val="22"/>
        </w:rPr>
      </w:pPr>
      <w:r w:rsidRPr="00664434">
        <w:rPr>
          <w:rFonts w:asciiTheme="minorHAnsi" w:hAnsiTheme="minorHAnsi" w:cstheme="minorHAnsi"/>
          <w:bCs/>
          <w:color w:val="FF0000"/>
          <w:sz w:val="22"/>
          <w:szCs w:val="22"/>
        </w:rPr>
        <w:tab/>
      </w:r>
      <w:r w:rsidRPr="00664434">
        <w:rPr>
          <w:rFonts w:asciiTheme="minorHAnsi" w:hAnsiTheme="minorHAnsi" w:cstheme="minorHAnsi"/>
          <w:bCs/>
          <w:sz w:val="22"/>
          <w:szCs w:val="22"/>
        </w:rPr>
        <w:t>Rashodi poslovanja su se povećali za 965.928,00 € odnosno 5,1% te sada iznose 19.868.232,00 €. Povećanje rashoda poslovanja odnosi se na sljedeće:</w:t>
      </w:r>
    </w:p>
    <w:p w14:paraId="549277C4" w14:textId="77777777" w:rsidR="001B68EE" w:rsidRPr="00664434" w:rsidRDefault="001B68EE" w:rsidP="001B68EE">
      <w:pPr>
        <w:pStyle w:val="Odlomakpopisa"/>
        <w:numPr>
          <w:ilvl w:val="0"/>
          <w:numId w:val="47"/>
        </w:numPr>
        <w:ind w:left="0" w:right="72" w:firstLine="360"/>
        <w:jc w:val="both"/>
        <w:rPr>
          <w:rFonts w:asciiTheme="minorHAnsi" w:hAnsiTheme="minorHAnsi" w:cstheme="minorHAnsi"/>
          <w:bCs/>
          <w:sz w:val="22"/>
          <w:szCs w:val="22"/>
        </w:rPr>
      </w:pPr>
      <w:r w:rsidRPr="00664434">
        <w:rPr>
          <w:rFonts w:asciiTheme="minorHAnsi" w:hAnsiTheme="minorHAnsi" w:cstheme="minorHAnsi"/>
          <w:bCs/>
          <w:sz w:val="22"/>
          <w:szCs w:val="22"/>
        </w:rPr>
        <w:t>Povećanje rashoda za zaposlene u iznosu 140.348,00 € koje se u najvećem dijelu odnosi na povećanje rashoda grada i korisnika zbog usklađenja plaća sa materijalnim pravima po kolektivnom ugovoru, te usklađenje plaća osnovnih škola sa zakonima i sklopljenim ugovorima, te EU projektima sa stvarnim stanjem</w:t>
      </w:r>
    </w:p>
    <w:p w14:paraId="1209892D" w14:textId="77777777" w:rsidR="001B68EE" w:rsidRPr="00664434" w:rsidRDefault="001B68EE" w:rsidP="001B68EE">
      <w:pPr>
        <w:pStyle w:val="Odlomakpopisa"/>
        <w:numPr>
          <w:ilvl w:val="0"/>
          <w:numId w:val="47"/>
        </w:numPr>
        <w:ind w:left="0" w:right="72" w:firstLine="360"/>
        <w:jc w:val="both"/>
        <w:rPr>
          <w:rFonts w:asciiTheme="minorHAnsi" w:hAnsiTheme="minorHAnsi" w:cstheme="minorHAnsi"/>
          <w:bCs/>
          <w:sz w:val="22"/>
          <w:szCs w:val="22"/>
        </w:rPr>
      </w:pPr>
      <w:r w:rsidRPr="00664434">
        <w:rPr>
          <w:rFonts w:asciiTheme="minorHAnsi" w:hAnsiTheme="minorHAnsi" w:cstheme="minorHAnsi"/>
          <w:bCs/>
          <w:sz w:val="22"/>
          <w:szCs w:val="22"/>
        </w:rPr>
        <w:t>Povećanje materijalnih rashoda u iznosu 597.829,00 € koje se u najvećem dijelu odnosi na povećanje kroz programe Upravnog odjela za komunalnu djelatnost i gospodarenje (program održavanje komunalne infrastrukture i kroz projekte)</w:t>
      </w:r>
    </w:p>
    <w:p w14:paraId="12E03733" w14:textId="2ADD0411" w:rsidR="001B68EE" w:rsidRPr="00664434" w:rsidRDefault="001B68EE" w:rsidP="001B68EE">
      <w:pPr>
        <w:pStyle w:val="Odlomakpopisa"/>
        <w:numPr>
          <w:ilvl w:val="0"/>
          <w:numId w:val="47"/>
        </w:numPr>
        <w:ind w:left="0" w:right="72" w:firstLine="360"/>
        <w:jc w:val="both"/>
        <w:rPr>
          <w:rFonts w:asciiTheme="minorHAnsi" w:hAnsiTheme="minorHAnsi" w:cstheme="minorHAnsi"/>
          <w:bCs/>
          <w:sz w:val="22"/>
          <w:szCs w:val="22"/>
        </w:rPr>
      </w:pPr>
      <w:r w:rsidRPr="00664434">
        <w:rPr>
          <w:rFonts w:asciiTheme="minorHAnsi" w:hAnsiTheme="minorHAnsi" w:cstheme="minorHAnsi"/>
          <w:bCs/>
          <w:sz w:val="22"/>
          <w:szCs w:val="22"/>
        </w:rPr>
        <w:t>Smanjenje financijskih rashoda u iznosu 424,00 € koje se odnosi na usklađenje sa stvarnim stanjem</w:t>
      </w:r>
      <w:r w:rsidR="00113EA2" w:rsidRPr="00664434">
        <w:rPr>
          <w:rFonts w:asciiTheme="minorHAnsi" w:hAnsiTheme="minorHAnsi" w:cstheme="minorHAnsi"/>
          <w:bCs/>
          <w:sz w:val="22"/>
          <w:szCs w:val="22"/>
        </w:rPr>
        <w:t xml:space="preserve"> na</w:t>
      </w:r>
      <w:r w:rsidRPr="00664434">
        <w:rPr>
          <w:rFonts w:asciiTheme="minorHAnsi" w:hAnsiTheme="minorHAnsi" w:cstheme="minorHAnsi"/>
          <w:bCs/>
          <w:sz w:val="22"/>
          <w:szCs w:val="22"/>
        </w:rPr>
        <w:t xml:space="preserve"> gradu i kod proračunskih korisnika</w:t>
      </w:r>
    </w:p>
    <w:p w14:paraId="3EB26DAE" w14:textId="77777777" w:rsidR="001B68EE" w:rsidRPr="00664434" w:rsidRDefault="001B68EE" w:rsidP="001B68EE">
      <w:pPr>
        <w:pStyle w:val="Odlomakpopisa"/>
        <w:numPr>
          <w:ilvl w:val="0"/>
          <w:numId w:val="47"/>
        </w:numPr>
        <w:ind w:left="0" w:right="72" w:firstLine="360"/>
        <w:jc w:val="both"/>
        <w:rPr>
          <w:rFonts w:asciiTheme="minorHAnsi" w:hAnsiTheme="minorHAnsi" w:cstheme="minorHAnsi"/>
          <w:bCs/>
          <w:sz w:val="22"/>
          <w:szCs w:val="22"/>
        </w:rPr>
      </w:pPr>
      <w:r w:rsidRPr="00664434">
        <w:rPr>
          <w:rFonts w:asciiTheme="minorHAnsi" w:hAnsiTheme="minorHAnsi" w:cstheme="minorHAnsi"/>
          <w:bCs/>
          <w:sz w:val="22"/>
          <w:szCs w:val="22"/>
        </w:rPr>
        <w:t>Povećanje subvencija u iznosu 14.100,00 € koje se odnosi na usklađenje programa najvećim dijelom kroz Upravni odjel za komunalnu djelatnost i gospodarenje i nešto manjim dijelom na Upravni odjel za društvene djelatnosti</w:t>
      </w:r>
    </w:p>
    <w:p w14:paraId="5E2670FE" w14:textId="77777777" w:rsidR="001B68EE" w:rsidRPr="00664434" w:rsidRDefault="001B68EE" w:rsidP="001B68EE">
      <w:pPr>
        <w:pStyle w:val="Odlomakpopisa"/>
        <w:numPr>
          <w:ilvl w:val="0"/>
          <w:numId w:val="47"/>
        </w:numPr>
        <w:ind w:left="0" w:right="72" w:firstLine="360"/>
        <w:jc w:val="both"/>
        <w:rPr>
          <w:rFonts w:asciiTheme="minorHAnsi" w:hAnsiTheme="minorHAnsi" w:cstheme="minorHAnsi"/>
          <w:bCs/>
          <w:sz w:val="22"/>
          <w:szCs w:val="22"/>
        </w:rPr>
      </w:pPr>
      <w:r w:rsidRPr="00664434">
        <w:rPr>
          <w:rFonts w:asciiTheme="minorHAnsi" w:hAnsiTheme="minorHAnsi" w:cstheme="minorHAnsi"/>
          <w:bCs/>
          <w:sz w:val="22"/>
          <w:szCs w:val="22"/>
        </w:rPr>
        <w:t>Smanjenje pomoći danih u inozemstvo i unutar općeg proračuna u iznosu 7.822,00 € koje se odnosi na usklađenja stanja na EU projektima</w:t>
      </w:r>
    </w:p>
    <w:p w14:paraId="03C9B6BD" w14:textId="77777777" w:rsidR="001B68EE" w:rsidRPr="00664434" w:rsidRDefault="001B68EE" w:rsidP="001B68EE">
      <w:pPr>
        <w:pStyle w:val="Odlomakpopisa"/>
        <w:numPr>
          <w:ilvl w:val="0"/>
          <w:numId w:val="47"/>
        </w:numPr>
        <w:ind w:left="0" w:right="72" w:firstLine="360"/>
        <w:jc w:val="both"/>
        <w:rPr>
          <w:rFonts w:asciiTheme="minorHAnsi" w:hAnsiTheme="minorHAnsi" w:cstheme="minorHAnsi"/>
          <w:bCs/>
          <w:sz w:val="22"/>
          <w:szCs w:val="22"/>
        </w:rPr>
      </w:pPr>
      <w:r w:rsidRPr="00664434">
        <w:rPr>
          <w:rFonts w:asciiTheme="minorHAnsi" w:hAnsiTheme="minorHAnsi" w:cstheme="minorHAnsi"/>
          <w:bCs/>
          <w:sz w:val="22"/>
          <w:szCs w:val="22"/>
        </w:rPr>
        <w:t>Povećanje naknade građanima i kućanstvima na temelju osiguranja i druge naknade u iznosu 6.566,00 € odnosi se na usklađenje programa kroz Upravni odjel za društvene djelatnosti</w:t>
      </w:r>
    </w:p>
    <w:p w14:paraId="6C742ACD" w14:textId="77777777" w:rsidR="001B68EE" w:rsidRPr="00664434" w:rsidRDefault="001B68EE" w:rsidP="001B68EE">
      <w:pPr>
        <w:pStyle w:val="Odlomakpopisa"/>
        <w:numPr>
          <w:ilvl w:val="0"/>
          <w:numId w:val="47"/>
        </w:numPr>
        <w:ind w:left="0" w:right="72" w:firstLine="360"/>
        <w:jc w:val="both"/>
        <w:rPr>
          <w:rFonts w:asciiTheme="minorHAnsi" w:hAnsiTheme="minorHAnsi" w:cstheme="minorHAnsi"/>
          <w:bCs/>
          <w:sz w:val="22"/>
          <w:szCs w:val="22"/>
        </w:rPr>
      </w:pPr>
      <w:r w:rsidRPr="00664434">
        <w:rPr>
          <w:rFonts w:asciiTheme="minorHAnsi" w:hAnsiTheme="minorHAnsi" w:cstheme="minorHAnsi"/>
          <w:bCs/>
          <w:sz w:val="22"/>
          <w:szCs w:val="22"/>
        </w:rPr>
        <w:t>Povećanje ostalih rashoda u iznosu 215.331,00 € koje se u najvećem dijelu odnosi na povećanje programa Športskih aktivnosti kroz Upravni odjel za društvene djelatnosti, te usklađenje projekata kroz Upravni odjel za komunalnu djelatnost i gospodarenje</w:t>
      </w:r>
    </w:p>
    <w:p w14:paraId="3F9AF8E1" w14:textId="77777777" w:rsidR="001B68EE" w:rsidRPr="00664434" w:rsidRDefault="001B68EE" w:rsidP="001B68EE">
      <w:pPr>
        <w:ind w:right="72"/>
        <w:jc w:val="both"/>
        <w:rPr>
          <w:rFonts w:asciiTheme="minorHAnsi" w:hAnsiTheme="minorHAnsi" w:cstheme="minorHAnsi"/>
          <w:bCs/>
          <w:color w:val="FF0000"/>
          <w:sz w:val="22"/>
          <w:szCs w:val="22"/>
        </w:rPr>
      </w:pPr>
    </w:p>
    <w:p w14:paraId="374A93B3" w14:textId="77777777" w:rsidR="001B68EE" w:rsidRPr="00664434" w:rsidRDefault="001B68EE" w:rsidP="001B68EE">
      <w:pPr>
        <w:pStyle w:val="Odlomakpopisa"/>
        <w:numPr>
          <w:ilvl w:val="0"/>
          <w:numId w:val="41"/>
        </w:numPr>
        <w:ind w:right="72"/>
        <w:jc w:val="both"/>
        <w:rPr>
          <w:rFonts w:asciiTheme="minorHAnsi" w:hAnsiTheme="minorHAnsi" w:cstheme="minorHAnsi"/>
          <w:bCs/>
          <w:sz w:val="22"/>
          <w:szCs w:val="22"/>
        </w:rPr>
      </w:pPr>
      <w:r w:rsidRPr="00664434">
        <w:rPr>
          <w:rFonts w:asciiTheme="minorHAnsi" w:hAnsiTheme="minorHAnsi" w:cstheme="minorHAnsi"/>
          <w:bCs/>
          <w:sz w:val="22"/>
          <w:szCs w:val="22"/>
        </w:rPr>
        <w:t>RASHODI ZA NABAVU NEFINANCIJSKE IMOVINE</w:t>
      </w:r>
    </w:p>
    <w:p w14:paraId="43110A33" w14:textId="77777777" w:rsidR="001B68EE" w:rsidRPr="00664434" w:rsidRDefault="001B68EE" w:rsidP="001B68EE">
      <w:pPr>
        <w:ind w:right="72"/>
        <w:jc w:val="both"/>
        <w:rPr>
          <w:rFonts w:asciiTheme="minorHAnsi" w:hAnsiTheme="minorHAnsi" w:cstheme="minorHAnsi"/>
          <w:bCs/>
          <w:sz w:val="22"/>
          <w:szCs w:val="22"/>
        </w:rPr>
      </w:pPr>
    </w:p>
    <w:p w14:paraId="7FC12E00" w14:textId="77777777" w:rsidR="001B68EE" w:rsidRPr="00664434" w:rsidRDefault="001B68EE" w:rsidP="001B68EE">
      <w:pPr>
        <w:ind w:right="72"/>
        <w:jc w:val="both"/>
        <w:rPr>
          <w:rFonts w:asciiTheme="minorHAnsi" w:hAnsiTheme="minorHAnsi" w:cstheme="minorHAnsi"/>
          <w:bCs/>
          <w:sz w:val="22"/>
          <w:szCs w:val="22"/>
        </w:rPr>
      </w:pPr>
      <w:r w:rsidRPr="00664434">
        <w:rPr>
          <w:rFonts w:asciiTheme="minorHAnsi" w:hAnsiTheme="minorHAnsi" w:cstheme="minorHAnsi"/>
          <w:bCs/>
          <w:sz w:val="22"/>
          <w:szCs w:val="22"/>
        </w:rPr>
        <w:t>Plan i promjena rashoda za nabavu nefinancijske imovine po skupinama</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51"/>
        <w:gridCol w:w="4294"/>
        <w:gridCol w:w="1811"/>
        <w:gridCol w:w="1405"/>
        <w:gridCol w:w="1811"/>
      </w:tblGrid>
      <w:tr w:rsidR="001B68EE" w:rsidRPr="00664434" w14:paraId="49922D89" w14:textId="77777777" w:rsidTr="001B68EE">
        <w:trPr>
          <w:trHeight w:val="255"/>
          <w:jc w:val="center"/>
        </w:trPr>
        <w:tc>
          <w:tcPr>
            <w:tcW w:w="851" w:type="dxa"/>
            <w:tcBorders>
              <w:top w:val="single" w:sz="4" w:space="0" w:color="auto"/>
              <w:left w:val="single" w:sz="4" w:space="0" w:color="auto"/>
              <w:bottom w:val="single" w:sz="4" w:space="0" w:color="auto"/>
              <w:right w:val="single" w:sz="4" w:space="0" w:color="auto"/>
            </w:tcBorders>
            <w:shd w:val="clear" w:color="auto" w:fill="D0CECE" w:themeFill="background2" w:themeFillShade="E6"/>
            <w:noWrap/>
            <w:tcMar>
              <w:top w:w="15" w:type="dxa"/>
              <w:left w:w="15" w:type="dxa"/>
              <w:bottom w:w="0" w:type="dxa"/>
              <w:right w:w="15" w:type="dxa"/>
            </w:tcMar>
            <w:vAlign w:val="center"/>
            <w:hideMark/>
          </w:tcPr>
          <w:p w14:paraId="310EB049" w14:textId="77777777" w:rsidR="001B68EE" w:rsidRPr="00664434" w:rsidRDefault="001B68EE">
            <w:pPr>
              <w:rPr>
                <w:rFonts w:asciiTheme="minorHAnsi" w:hAnsiTheme="minorHAnsi" w:cstheme="minorHAnsi"/>
                <w:b/>
                <w:bCs/>
                <w:sz w:val="16"/>
                <w:szCs w:val="16"/>
              </w:rPr>
            </w:pPr>
            <w:r w:rsidRPr="00664434">
              <w:rPr>
                <w:rFonts w:asciiTheme="minorHAnsi" w:hAnsiTheme="minorHAnsi" w:cstheme="minorHAnsi"/>
                <w:b/>
                <w:bCs/>
                <w:sz w:val="16"/>
                <w:szCs w:val="16"/>
              </w:rPr>
              <w:t>KONTA</w:t>
            </w:r>
          </w:p>
        </w:tc>
        <w:tc>
          <w:tcPr>
            <w:tcW w:w="4294" w:type="dxa"/>
            <w:tcBorders>
              <w:top w:val="single" w:sz="4" w:space="0" w:color="auto"/>
              <w:left w:val="single" w:sz="4" w:space="0" w:color="auto"/>
              <w:bottom w:val="single" w:sz="4" w:space="0" w:color="auto"/>
              <w:right w:val="single" w:sz="4" w:space="0" w:color="auto"/>
            </w:tcBorders>
            <w:shd w:val="clear" w:color="auto" w:fill="D0CECE" w:themeFill="background2" w:themeFillShade="E6"/>
            <w:noWrap/>
            <w:tcMar>
              <w:top w:w="15" w:type="dxa"/>
              <w:left w:w="15" w:type="dxa"/>
              <w:bottom w:w="0" w:type="dxa"/>
              <w:right w:w="15" w:type="dxa"/>
            </w:tcMar>
            <w:vAlign w:val="center"/>
            <w:hideMark/>
          </w:tcPr>
          <w:p w14:paraId="1B8DA4C8" w14:textId="77777777" w:rsidR="001B68EE" w:rsidRPr="00664434" w:rsidRDefault="001B68EE">
            <w:pPr>
              <w:rPr>
                <w:rFonts w:asciiTheme="minorHAnsi" w:hAnsiTheme="minorHAnsi" w:cstheme="minorHAnsi"/>
                <w:b/>
                <w:bCs/>
                <w:sz w:val="16"/>
                <w:szCs w:val="16"/>
              </w:rPr>
            </w:pPr>
            <w:r w:rsidRPr="00664434">
              <w:rPr>
                <w:rFonts w:asciiTheme="minorHAnsi" w:hAnsiTheme="minorHAnsi" w:cstheme="minorHAnsi"/>
                <w:b/>
                <w:bCs/>
                <w:sz w:val="16"/>
                <w:szCs w:val="16"/>
              </w:rPr>
              <w:t>VRSTA PRIHODA</w:t>
            </w:r>
          </w:p>
        </w:tc>
        <w:tc>
          <w:tcPr>
            <w:tcW w:w="1383" w:type="dxa"/>
            <w:tcBorders>
              <w:top w:val="single" w:sz="4" w:space="0" w:color="auto"/>
              <w:left w:val="single" w:sz="4" w:space="0" w:color="auto"/>
              <w:bottom w:val="single" w:sz="4" w:space="0" w:color="auto"/>
              <w:right w:val="single" w:sz="4" w:space="0" w:color="auto"/>
            </w:tcBorders>
            <w:shd w:val="clear" w:color="auto" w:fill="D0CECE" w:themeFill="background2" w:themeFillShade="E6"/>
            <w:noWrap/>
            <w:tcMar>
              <w:top w:w="15" w:type="dxa"/>
              <w:left w:w="15" w:type="dxa"/>
              <w:bottom w:w="0" w:type="dxa"/>
              <w:right w:w="15" w:type="dxa"/>
            </w:tcMar>
            <w:vAlign w:val="center"/>
            <w:hideMark/>
          </w:tcPr>
          <w:p w14:paraId="23F75257" w14:textId="77777777" w:rsidR="001B68EE" w:rsidRPr="00664434" w:rsidRDefault="001B68EE" w:rsidP="001B68EE">
            <w:pPr>
              <w:pStyle w:val="Odlomakpopisa"/>
              <w:numPr>
                <w:ilvl w:val="0"/>
                <w:numId w:val="48"/>
              </w:numPr>
              <w:jc w:val="right"/>
              <w:rPr>
                <w:rFonts w:asciiTheme="minorHAnsi" w:hAnsiTheme="minorHAnsi" w:cstheme="minorHAnsi"/>
                <w:b/>
                <w:bCs/>
                <w:sz w:val="16"/>
                <w:szCs w:val="16"/>
              </w:rPr>
            </w:pPr>
            <w:r w:rsidRPr="00664434">
              <w:rPr>
                <w:rFonts w:asciiTheme="minorHAnsi" w:hAnsiTheme="minorHAnsi" w:cstheme="minorHAnsi"/>
                <w:b/>
                <w:bCs/>
                <w:sz w:val="16"/>
                <w:szCs w:val="16"/>
              </w:rPr>
              <w:t>REBALANS</w:t>
            </w:r>
          </w:p>
        </w:tc>
        <w:tc>
          <w:tcPr>
            <w:tcW w:w="1405" w:type="dxa"/>
            <w:tcBorders>
              <w:top w:val="single" w:sz="4" w:space="0" w:color="auto"/>
              <w:left w:val="single" w:sz="4" w:space="0" w:color="auto"/>
              <w:bottom w:val="single" w:sz="4" w:space="0" w:color="auto"/>
              <w:right w:val="single" w:sz="4" w:space="0" w:color="auto"/>
            </w:tcBorders>
            <w:shd w:val="clear" w:color="auto" w:fill="D0CECE" w:themeFill="background2" w:themeFillShade="E6"/>
            <w:noWrap/>
            <w:tcMar>
              <w:top w:w="15" w:type="dxa"/>
              <w:left w:w="15" w:type="dxa"/>
              <w:bottom w:w="0" w:type="dxa"/>
              <w:right w:w="15" w:type="dxa"/>
            </w:tcMar>
            <w:vAlign w:val="center"/>
            <w:hideMark/>
          </w:tcPr>
          <w:p w14:paraId="621EAA98" w14:textId="77777777" w:rsidR="001B68EE" w:rsidRPr="00664434" w:rsidRDefault="001B68EE">
            <w:pPr>
              <w:jc w:val="right"/>
              <w:rPr>
                <w:rFonts w:asciiTheme="minorHAnsi" w:hAnsiTheme="minorHAnsi" w:cstheme="minorHAnsi"/>
                <w:b/>
                <w:bCs/>
                <w:sz w:val="16"/>
                <w:szCs w:val="16"/>
              </w:rPr>
            </w:pPr>
            <w:r w:rsidRPr="00664434">
              <w:rPr>
                <w:rFonts w:asciiTheme="minorHAnsi" w:hAnsiTheme="minorHAnsi" w:cstheme="minorHAnsi"/>
                <w:b/>
                <w:bCs/>
                <w:sz w:val="16"/>
                <w:szCs w:val="16"/>
              </w:rPr>
              <w:t>PROMJENA</w:t>
            </w:r>
          </w:p>
        </w:tc>
        <w:tc>
          <w:tcPr>
            <w:tcW w:w="1418" w:type="dxa"/>
            <w:tcBorders>
              <w:top w:val="single" w:sz="4" w:space="0" w:color="auto"/>
              <w:left w:val="single" w:sz="4" w:space="0" w:color="auto"/>
              <w:bottom w:val="single" w:sz="4" w:space="0" w:color="auto"/>
              <w:right w:val="single" w:sz="4" w:space="0" w:color="auto"/>
            </w:tcBorders>
            <w:shd w:val="clear" w:color="auto" w:fill="D0CECE" w:themeFill="background2" w:themeFillShade="E6"/>
            <w:noWrap/>
            <w:tcMar>
              <w:top w:w="15" w:type="dxa"/>
              <w:left w:w="15" w:type="dxa"/>
              <w:bottom w:w="0" w:type="dxa"/>
              <w:right w:w="15" w:type="dxa"/>
            </w:tcMar>
            <w:vAlign w:val="center"/>
            <w:hideMark/>
          </w:tcPr>
          <w:p w14:paraId="4D838500" w14:textId="77777777" w:rsidR="001B68EE" w:rsidRPr="00664434" w:rsidRDefault="001B68EE" w:rsidP="001B68EE">
            <w:pPr>
              <w:pStyle w:val="Odlomakpopisa"/>
              <w:numPr>
                <w:ilvl w:val="0"/>
                <w:numId w:val="48"/>
              </w:numPr>
              <w:jc w:val="right"/>
              <w:rPr>
                <w:rFonts w:asciiTheme="minorHAnsi" w:hAnsiTheme="minorHAnsi" w:cstheme="minorHAnsi"/>
                <w:b/>
                <w:bCs/>
                <w:sz w:val="16"/>
                <w:szCs w:val="16"/>
              </w:rPr>
            </w:pPr>
            <w:r w:rsidRPr="00664434">
              <w:rPr>
                <w:rFonts w:asciiTheme="minorHAnsi" w:hAnsiTheme="minorHAnsi" w:cstheme="minorHAnsi"/>
                <w:b/>
                <w:bCs/>
                <w:sz w:val="16"/>
                <w:szCs w:val="16"/>
              </w:rPr>
              <w:t>REBALANS</w:t>
            </w:r>
          </w:p>
        </w:tc>
      </w:tr>
      <w:tr w:rsidR="001B68EE" w:rsidRPr="00664434" w14:paraId="0285ECCE" w14:textId="77777777" w:rsidTr="001B68EE">
        <w:trPr>
          <w:trHeight w:val="255"/>
          <w:jc w:val="center"/>
        </w:trPr>
        <w:tc>
          <w:tcPr>
            <w:tcW w:w="851" w:type="dxa"/>
            <w:tcBorders>
              <w:top w:val="single" w:sz="4" w:space="0" w:color="auto"/>
              <w:left w:val="single" w:sz="4" w:space="0" w:color="auto"/>
              <w:bottom w:val="single" w:sz="4" w:space="0" w:color="auto"/>
              <w:right w:val="single" w:sz="4" w:space="0" w:color="auto"/>
            </w:tcBorders>
            <w:shd w:val="clear" w:color="auto" w:fill="D0CECE" w:themeFill="background2" w:themeFillShade="E6"/>
            <w:noWrap/>
            <w:tcMar>
              <w:top w:w="15" w:type="dxa"/>
              <w:left w:w="15" w:type="dxa"/>
              <w:bottom w:w="0" w:type="dxa"/>
              <w:right w:w="15" w:type="dxa"/>
            </w:tcMar>
            <w:vAlign w:val="bottom"/>
            <w:hideMark/>
          </w:tcPr>
          <w:p w14:paraId="07E9C720" w14:textId="77777777" w:rsidR="001B68EE" w:rsidRPr="00664434" w:rsidRDefault="001B68EE">
            <w:pPr>
              <w:rPr>
                <w:rFonts w:asciiTheme="minorHAnsi" w:hAnsiTheme="minorHAnsi" w:cstheme="minorHAnsi"/>
                <w:b/>
                <w:bCs/>
                <w:sz w:val="16"/>
                <w:szCs w:val="16"/>
              </w:rPr>
            </w:pPr>
            <w:r w:rsidRPr="00664434">
              <w:rPr>
                <w:rFonts w:asciiTheme="minorHAnsi" w:hAnsiTheme="minorHAnsi" w:cstheme="minorHAnsi"/>
                <w:b/>
                <w:bCs/>
                <w:sz w:val="16"/>
                <w:szCs w:val="16"/>
              </w:rPr>
              <w:t>4</w:t>
            </w:r>
          </w:p>
        </w:tc>
        <w:tc>
          <w:tcPr>
            <w:tcW w:w="4294" w:type="dxa"/>
            <w:tcBorders>
              <w:top w:val="single" w:sz="4" w:space="0" w:color="auto"/>
              <w:left w:val="single" w:sz="4" w:space="0" w:color="auto"/>
              <w:bottom w:val="single" w:sz="4" w:space="0" w:color="auto"/>
              <w:right w:val="single" w:sz="4" w:space="0" w:color="auto"/>
            </w:tcBorders>
            <w:shd w:val="clear" w:color="auto" w:fill="D0CECE" w:themeFill="background2" w:themeFillShade="E6"/>
            <w:noWrap/>
            <w:tcMar>
              <w:top w:w="15" w:type="dxa"/>
              <w:left w:w="15" w:type="dxa"/>
              <w:bottom w:w="0" w:type="dxa"/>
              <w:right w:w="15" w:type="dxa"/>
            </w:tcMar>
            <w:vAlign w:val="bottom"/>
            <w:hideMark/>
          </w:tcPr>
          <w:p w14:paraId="2E88CEBF" w14:textId="77777777" w:rsidR="001B68EE" w:rsidRPr="00664434" w:rsidRDefault="001B68EE">
            <w:pPr>
              <w:rPr>
                <w:rFonts w:asciiTheme="minorHAnsi" w:hAnsiTheme="minorHAnsi" w:cstheme="minorHAnsi"/>
                <w:b/>
                <w:bCs/>
                <w:sz w:val="16"/>
                <w:szCs w:val="16"/>
              </w:rPr>
            </w:pPr>
            <w:r w:rsidRPr="00664434">
              <w:rPr>
                <w:rFonts w:asciiTheme="minorHAnsi" w:hAnsiTheme="minorHAnsi" w:cstheme="minorHAnsi"/>
                <w:b/>
                <w:bCs/>
                <w:sz w:val="16"/>
                <w:szCs w:val="16"/>
              </w:rPr>
              <w:t xml:space="preserve">Rashodi za nabavu nefinancijske imovine                                                             </w:t>
            </w:r>
          </w:p>
        </w:tc>
        <w:tc>
          <w:tcPr>
            <w:tcW w:w="1383" w:type="dxa"/>
            <w:tcBorders>
              <w:top w:val="single" w:sz="4" w:space="0" w:color="auto"/>
              <w:left w:val="single" w:sz="4" w:space="0" w:color="auto"/>
              <w:bottom w:val="single" w:sz="4" w:space="0" w:color="auto"/>
              <w:right w:val="single" w:sz="4" w:space="0" w:color="auto"/>
            </w:tcBorders>
            <w:shd w:val="clear" w:color="auto" w:fill="D0CECE" w:themeFill="background2" w:themeFillShade="E6"/>
            <w:noWrap/>
            <w:tcMar>
              <w:top w:w="15" w:type="dxa"/>
              <w:left w:w="15" w:type="dxa"/>
              <w:bottom w:w="0" w:type="dxa"/>
              <w:right w:w="15" w:type="dxa"/>
            </w:tcMar>
            <w:vAlign w:val="bottom"/>
            <w:hideMark/>
          </w:tcPr>
          <w:p w14:paraId="51705119" w14:textId="77777777" w:rsidR="001B68EE" w:rsidRPr="00664434" w:rsidRDefault="001B68EE">
            <w:pPr>
              <w:jc w:val="right"/>
              <w:rPr>
                <w:rFonts w:asciiTheme="minorHAnsi" w:hAnsiTheme="minorHAnsi" w:cstheme="minorHAnsi"/>
                <w:b/>
                <w:bCs/>
                <w:sz w:val="16"/>
                <w:szCs w:val="16"/>
              </w:rPr>
            </w:pPr>
            <w:r w:rsidRPr="00664434">
              <w:rPr>
                <w:rFonts w:asciiTheme="minorHAnsi" w:hAnsiTheme="minorHAnsi" w:cstheme="minorHAnsi"/>
                <w:b/>
                <w:bCs/>
                <w:sz w:val="16"/>
                <w:szCs w:val="16"/>
              </w:rPr>
              <w:t>10.051.440,00</w:t>
            </w:r>
          </w:p>
        </w:tc>
        <w:tc>
          <w:tcPr>
            <w:tcW w:w="1405" w:type="dxa"/>
            <w:tcBorders>
              <w:top w:val="single" w:sz="4" w:space="0" w:color="auto"/>
              <w:left w:val="single" w:sz="4" w:space="0" w:color="auto"/>
              <w:bottom w:val="single" w:sz="4" w:space="0" w:color="auto"/>
              <w:right w:val="single" w:sz="4" w:space="0" w:color="auto"/>
            </w:tcBorders>
            <w:shd w:val="clear" w:color="auto" w:fill="D0CECE" w:themeFill="background2" w:themeFillShade="E6"/>
            <w:noWrap/>
            <w:tcMar>
              <w:top w:w="15" w:type="dxa"/>
              <w:left w:w="15" w:type="dxa"/>
              <w:bottom w:w="0" w:type="dxa"/>
              <w:right w:w="15" w:type="dxa"/>
            </w:tcMar>
            <w:vAlign w:val="bottom"/>
            <w:hideMark/>
          </w:tcPr>
          <w:p w14:paraId="5CE41282" w14:textId="77777777" w:rsidR="001B68EE" w:rsidRPr="00664434" w:rsidRDefault="001B68EE">
            <w:pPr>
              <w:jc w:val="right"/>
              <w:rPr>
                <w:rFonts w:asciiTheme="minorHAnsi" w:hAnsiTheme="minorHAnsi" w:cstheme="minorHAnsi"/>
                <w:b/>
                <w:bCs/>
                <w:sz w:val="16"/>
                <w:szCs w:val="16"/>
              </w:rPr>
            </w:pPr>
            <w:r w:rsidRPr="00664434">
              <w:rPr>
                <w:rFonts w:asciiTheme="minorHAnsi" w:hAnsiTheme="minorHAnsi" w:cstheme="minorHAnsi"/>
                <w:b/>
                <w:bCs/>
                <w:sz w:val="16"/>
                <w:szCs w:val="16"/>
              </w:rPr>
              <w:t>460.183,00</w:t>
            </w:r>
          </w:p>
        </w:tc>
        <w:tc>
          <w:tcPr>
            <w:tcW w:w="1418" w:type="dxa"/>
            <w:tcBorders>
              <w:top w:val="single" w:sz="4" w:space="0" w:color="auto"/>
              <w:left w:val="single" w:sz="4" w:space="0" w:color="auto"/>
              <w:bottom w:val="single" w:sz="4" w:space="0" w:color="auto"/>
              <w:right w:val="single" w:sz="4" w:space="0" w:color="auto"/>
            </w:tcBorders>
            <w:shd w:val="clear" w:color="auto" w:fill="D0CECE" w:themeFill="background2" w:themeFillShade="E6"/>
            <w:noWrap/>
            <w:tcMar>
              <w:top w:w="15" w:type="dxa"/>
              <w:left w:w="15" w:type="dxa"/>
              <w:bottom w:w="0" w:type="dxa"/>
              <w:right w:w="15" w:type="dxa"/>
            </w:tcMar>
            <w:vAlign w:val="bottom"/>
            <w:hideMark/>
          </w:tcPr>
          <w:p w14:paraId="34A6EAAE" w14:textId="77777777" w:rsidR="001B68EE" w:rsidRPr="00664434" w:rsidRDefault="001B68EE">
            <w:pPr>
              <w:jc w:val="right"/>
              <w:rPr>
                <w:rFonts w:asciiTheme="minorHAnsi" w:hAnsiTheme="minorHAnsi" w:cstheme="minorHAnsi"/>
                <w:b/>
                <w:bCs/>
                <w:sz w:val="16"/>
                <w:szCs w:val="16"/>
              </w:rPr>
            </w:pPr>
            <w:r w:rsidRPr="00664434">
              <w:rPr>
                <w:rFonts w:asciiTheme="minorHAnsi" w:hAnsiTheme="minorHAnsi" w:cstheme="minorHAnsi"/>
                <w:b/>
                <w:bCs/>
                <w:sz w:val="16"/>
                <w:szCs w:val="16"/>
              </w:rPr>
              <w:t>10.511.623,00</w:t>
            </w:r>
          </w:p>
        </w:tc>
      </w:tr>
      <w:tr w:rsidR="001B68EE" w:rsidRPr="00664434" w14:paraId="52F89A34" w14:textId="77777777" w:rsidTr="001B68EE">
        <w:trPr>
          <w:trHeight w:val="255"/>
          <w:jc w:val="center"/>
        </w:trPr>
        <w:tc>
          <w:tcPr>
            <w:tcW w:w="85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66DA5B46" w14:textId="77777777" w:rsidR="001B68EE" w:rsidRPr="00664434" w:rsidRDefault="001B68EE">
            <w:pPr>
              <w:rPr>
                <w:rFonts w:asciiTheme="minorHAnsi" w:hAnsiTheme="minorHAnsi" w:cstheme="minorHAnsi"/>
                <w:sz w:val="16"/>
                <w:szCs w:val="16"/>
              </w:rPr>
            </w:pPr>
            <w:r w:rsidRPr="00664434">
              <w:rPr>
                <w:rFonts w:asciiTheme="minorHAnsi" w:hAnsiTheme="minorHAnsi" w:cstheme="minorHAnsi"/>
                <w:sz w:val="16"/>
                <w:szCs w:val="16"/>
              </w:rPr>
              <w:t>41</w:t>
            </w:r>
          </w:p>
        </w:tc>
        <w:tc>
          <w:tcPr>
            <w:tcW w:w="429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61EC6E5D" w14:textId="77777777" w:rsidR="001B68EE" w:rsidRPr="00664434" w:rsidRDefault="001B68EE">
            <w:pPr>
              <w:rPr>
                <w:rFonts w:asciiTheme="minorHAnsi" w:hAnsiTheme="minorHAnsi" w:cstheme="minorHAnsi"/>
                <w:sz w:val="16"/>
                <w:szCs w:val="16"/>
              </w:rPr>
            </w:pPr>
            <w:r w:rsidRPr="00664434">
              <w:rPr>
                <w:rFonts w:asciiTheme="minorHAnsi" w:hAnsiTheme="minorHAnsi" w:cstheme="minorHAnsi"/>
                <w:sz w:val="16"/>
                <w:szCs w:val="16"/>
              </w:rPr>
              <w:t xml:space="preserve">Rashodi za nabavu </w:t>
            </w:r>
            <w:proofErr w:type="spellStart"/>
            <w:r w:rsidRPr="00664434">
              <w:rPr>
                <w:rFonts w:asciiTheme="minorHAnsi" w:hAnsiTheme="minorHAnsi" w:cstheme="minorHAnsi"/>
                <w:sz w:val="16"/>
                <w:szCs w:val="16"/>
              </w:rPr>
              <w:t>neproizvedene</w:t>
            </w:r>
            <w:proofErr w:type="spellEnd"/>
            <w:r w:rsidRPr="00664434">
              <w:rPr>
                <w:rFonts w:asciiTheme="minorHAnsi" w:hAnsiTheme="minorHAnsi" w:cstheme="minorHAnsi"/>
                <w:sz w:val="16"/>
                <w:szCs w:val="16"/>
              </w:rPr>
              <w:t xml:space="preserve"> dugotrajne imovine                                                  </w:t>
            </w:r>
          </w:p>
        </w:tc>
        <w:tc>
          <w:tcPr>
            <w:tcW w:w="138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4652BFC6" w14:textId="77777777" w:rsidR="001B68EE" w:rsidRPr="00664434" w:rsidRDefault="001B68EE">
            <w:pPr>
              <w:jc w:val="right"/>
              <w:rPr>
                <w:rFonts w:asciiTheme="minorHAnsi" w:hAnsiTheme="minorHAnsi" w:cstheme="minorHAnsi"/>
                <w:sz w:val="16"/>
                <w:szCs w:val="16"/>
              </w:rPr>
            </w:pPr>
            <w:r w:rsidRPr="00664434">
              <w:rPr>
                <w:rFonts w:asciiTheme="minorHAnsi" w:hAnsiTheme="minorHAnsi" w:cstheme="minorHAnsi"/>
                <w:sz w:val="16"/>
                <w:szCs w:val="16"/>
              </w:rPr>
              <w:t>6.636,00</w:t>
            </w:r>
          </w:p>
        </w:tc>
        <w:tc>
          <w:tcPr>
            <w:tcW w:w="140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6F93EE89" w14:textId="77777777" w:rsidR="001B68EE" w:rsidRPr="00664434" w:rsidRDefault="001B68EE">
            <w:pPr>
              <w:jc w:val="right"/>
              <w:rPr>
                <w:rFonts w:asciiTheme="minorHAnsi" w:hAnsiTheme="minorHAnsi" w:cstheme="minorHAnsi"/>
                <w:sz w:val="16"/>
                <w:szCs w:val="16"/>
              </w:rPr>
            </w:pPr>
            <w:r w:rsidRPr="00664434">
              <w:rPr>
                <w:rFonts w:asciiTheme="minorHAnsi" w:hAnsiTheme="minorHAnsi" w:cstheme="minorHAnsi"/>
                <w:sz w:val="16"/>
                <w:szCs w:val="16"/>
              </w:rPr>
              <w:t>0,00</w:t>
            </w:r>
          </w:p>
        </w:tc>
        <w:tc>
          <w:tcPr>
            <w:tcW w:w="141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1932F548" w14:textId="77777777" w:rsidR="001B68EE" w:rsidRPr="00664434" w:rsidRDefault="001B68EE">
            <w:pPr>
              <w:jc w:val="right"/>
              <w:rPr>
                <w:rFonts w:asciiTheme="minorHAnsi" w:hAnsiTheme="minorHAnsi" w:cstheme="minorHAnsi"/>
                <w:sz w:val="16"/>
                <w:szCs w:val="16"/>
              </w:rPr>
            </w:pPr>
            <w:r w:rsidRPr="00664434">
              <w:rPr>
                <w:rFonts w:asciiTheme="minorHAnsi" w:hAnsiTheme="minorHAnsi" w:cstheme="minorHAnsi"/>
                <w:sz w:val="16"/>
                <w:szCs w:val="16"/>
              </w:rPr>
              <w:t>6.636,00</w:t>
            </w:r>
          </w:p>
        </w:tc>
      </w:tr>
      <w:tr w:rsidR="001B68EE" w:rsidRPr="00664434" w14:paraId="7CF93EE7" w14:textId="77777777" w:rsidTr="001B68EE">
        <w:trPr>
          <w:trHeight w:val="255"/>
          <w:jc w:val="center"/>
        </w:trPr>
        <w:tc>
          <w:tcPr>
            <w:tcW w:w="85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2640AEEF" w14:textId="77777777" w:rsidR="001B68EE" w:rsidRPr="00664434" w:rsidRDefault="001B68EE">
            <w:pPr>
              <w:rPr>
                <w:rFonts w:asciiTheme="minorHAnsi" w:hAnsiTheme="minorHAnsi" w:cstheme="minorHAnsi"/>
                <w:sz w:val="16"/>
                <w:szCs w:val="16"/>
              </w:rPr>
            </w:pPr>
            <w:r w:rsidRPr="00664434">
              <w:rPr>
                <w:rFonts w:asciiTheme="minorHAnsi" w:hAnsiTheme="minorHAnsi" w:cstheme="minorHAnsi"/>
                <w:sz w:val="16"/>
                <w:szCs w:val="16"/>
              </w:rPr>
              <w:t>42</w:t>
            </w:r>
          </w:p>
        </w:tc>
        <w:tc>
          <w:tcPr>
            <w:tcW w:w="429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1A83CBD6" w14:textId="77777777" w:rsidR="001B68EE" w:rsidRPr="00664434" w:rsidRDefault="001B68EE">
            <w:pPr>
              <w:rPr>
                <w:rFonts w:asciiTheme="minorHAnsi" w:hAnsiTheme="minorHAnsi" w:cstheme="minorHAnsi"/>
                <w:sz w:val="16"/>
                <w:szCs w:val="16"/>
              </w:rPr>
            </w:pPr>
            <w:r w:rsidRPr="00664434">
              <w:rPr>
                <w:rFonts w:asciiTheme="minorHAnsi" w:hAnsiTheme="minorHAnsi" w:cstheme="minorHAnsi"/>
                <w:sz w:val="16"/>
                <w:szCs w:val="16"/>
              </w:rPr>
              <w:t xml:space="preserve">Rashodi za nabavu proizvedene dugotrajne imovine                                                    </w:t>
            </w:r>
          </w:p>
        </w:tc>
        <w:tc>
          <w:tcPr>
            <w:tcW w:w="138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4D2F8F62" w14:textId="77777777" w:rsidR="001B68EE" w:rsidRPr="00664434" w:rsidRDefault="001B68EE">
            <w:pPr>
              <w:jc w:val="right"/>
              <w:rPr>
                <w:rFonts w:asciiTheme="minorHAnsi" w:hAnsiTheme="minorHAnsi" w:cstheme="minorHAnsi"/>
                <w:sz w:val="16"/>
                <w:szCs w:val="16"/>
              </w:rPr>
            </w:pPr>
            <w:r w:rsidRPr="00664434">
              <w:rPr>
                <w:rFonts w:asciiTheme="minorHAnsi" w:hAnsiTheme="minorHAnsi" w:cstheme="minorHAnsi"/>
                <w:sz w:val="16"/>
                <w:szCs w:val="16"/>
              </w:rPr>
              <w:t>6.417.273,00</w:t>
            </w:r>
          </w:p>
        </w:tc>
        <w:tc>
          <w:tcPr>
            <w:tcW w:w="140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349C76BF" w14:textId="77777777" w:rsidR="001B68EE" w:rsidRPr="00664434" w:rsidRDefault="001B68EE">
            <w:pPr>
              <w:jc w:val="right"/>
              <w:rPr>
                <w:rFonts w:asciiTheme="minorHAnsi" w:hAnsiTheme="minorHAnsi" w:cstheme="minorHAnsi"/>
                <w:sz w:val="16"/>
                <w:szCs w:val="16"/>
              </w:rPr>
            </w:pPr>
            <w:r w:rsidRPr="00664434">
              <w:rPr>
                <w:rFonts w:asciiTheme="minorHAnsi" w:hAnsiTheme="minorHAnsi" w:cstheme="minorHAnsi"/>
                <w:sz w:val="16"/>
                <w:szCs w:val="16"/>
              </w:rPr>
              <w:t>280.519,00</w:t>
            </w:r>
          </w:p>
        </w:tc>
        <w:tc>
          <w:tcPr>
            <w:tcW w:w="141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7184568C" w14:textId="77777777" w:rsidR="001B68EE" w:rsidRPr="00664434" w:rsidRDefault="001B68EE">
            <w:pPr>
              <w:jc w:val="right"/>
              <w:rPr>
                <w:rFonts w:asciiTheme="minorHAnsi" w:hAnsiTheme="minorHAnsi" w:cstheme="minorHAnsi"/>
                <w:sz w:val="16"/>
                <w:szCs w:val="16"/>
              </w:rPr>
            </w:pPr>
            <w:r w:rsidRPr="00664434">
              <w:rPr>
                <w:rFonts w:asciiTheme="minorHAnsi" w:hAnsiTheme="minorHAnsi" w:cstheme="minorHAnsi"/>
                <w:sz w:val="16"/>
                <w:szCs w:val="16"/>
              </w:rPr>
              <w:t>6.697.792,00</w:t>
            </w:r>
          </w:p>
        </w:tc>
      </w:tr>
      <w:tr w:rsidR="001B68EE" w:rsidRPr="00664434" w14:paraId="698BF44B" w14:textId="77777777" w:rsidTr="001B68EE">
        <w:trPr>
          <w:trHeight w:val="255"/>
          <w:jc w:val="center"/>
        </w:trPr>
        <w:tc>
          <w:tcPr>
            <w:tcW w:w="85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00EF227A" w14:textId="77777777" w:rsidR="001B68EE" w:rsidRPr="00664434" w:rsidRDefault="001B68EE">
            <w:pPr>
              <w:rPr>
                <w:rFonts w:asciiTheme="minorHAnsi" w:hAnsiTheme="minorHAnsi" w:cstheme="minorHAnsi"/>
                <w:sz w:val="16"/>
                <w:szCs w:val="16"/>
              </w:rPr>
            </w:pPr>
            <w:r w:rsidRPr="00664434">
              <w:rPr>
                <w:rFonts w:asciiTheme="minorHAnsi" w:hAnsiTheme="minorHAnsi" w:cstheme="minorHAnsi"/>
                <w:sz w:val="16"/>
                <w:szCs w:val="16"/>
              </w:rPr>
              <w:t>45</w:t>
            </w:r>
          </w:p>
        </w:tc>
        <w:tc>
          <w:tcPr>
            <w:tcW w:w="429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710A4DDA" w14:textId="77777777" w:rsidR="001B68EE" w:rsidRPr="00664434" w:rsidRDefault="001B68EE">
            <w:pPr>
              <w:rPr>
                <w:rFonts w:asciiTheme="minorHAnsi" w:hAnsiTheme="minorHAnsi" w:cstheme="minorHAnsi"/>
                <w:sz w:val="16"/>
                <w:szCs w:val="16"/>
              </w:rPr>
            </w:pPr>
            <w:r w:rsidRPr="00664434">
              <w:rPr>
                <w:rFonts w:asciiTheme="minorHAnsi" w:hAnsiTheme="minorHAnsi" w:cstheme="minorHAnsi"/>
                <w:sz w:val="16"/>
                <w:szCs w:val="16"/>
              </w:rPr>
              <w:t xml:space="preserve">Rashodi za dodatna ulaganja na nefinancijskoj imovini                                               </w:t>
            </w:r>
          </w:p>
        </w:tc>
        <w:tc>
          <w:tcPr>
            <w:tcW w:w="138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3359927E" w14:textId="77777777" w:rsidR="001B68EE" w:rsidRPr="00664434" w:rsidRDefault="001B68EE">
            <w:pPr>
              <w:jc w:val="right"/>
              <w:rPr>
                <w:rFonts w:asciiTheme="minorHAnsi" w:hAnsiTheme="minorHAnsi" w:cstheme="minorHAnsi"/>
                <w:sz w:val="16"/>
                <w:szCs w:val="16"/>
              </w:rPr>
            </w:pPr>
            <w:r w:rsidRPr="00664434">
              <w:rPr>
                <w:rFonts w:asciiTheme="minorHAnsi" w:hAnsiTheme="minorHAnsi" w:cstheme="minorHAnsi"/>
                <w:sz w:val="16"/>
                <w:szCs w:val="16"/>
              </w:rPr>
              <w:t>3.627.531,00</w:t>
            </w:r>
          </w:p>
        </w:tc>
        <w:tc>
          <w:tcPr>
            <w:tcW w:w="140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0E55B92D" w14:textId="77777777" w:rsidR="001B68EE" w:rsidRPr="00664434" w:rsidRDefault="001B68EE">
            <w:pPr>
              <w:jc w:val="right"/>
              <w:rPr>
                <w:rFonts w:asciiTheme="minorHAnsi" w:hAnsiTheme="minorHAnsi" w:cstheme="minorHAnsi"/>
                <w:sz w:val="16"/>
                <w:szCs w:val="16"/>
              </w:rPr>
            </w:pPr>
            <w:r w:rsidRPr="00664434">
              <w:rPr>
                <w:rFonts w:asciiTheme="minorHAnsi" w:hAnsiTheme="minorHAnsi" w:cstheme="minorHAnsi"/>
                <w:sz w:val="16"/>
                <w:szCs w:val="16"/>
              </w:rPr>
              <w:t>179.664,00</w:t>
            </w:r>
          </w:p>
        </w:tc>
        <w:tc>
          <w:tcPr>
            <w:tcW w:w="141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09ADBF2E" w14:textId="77777777" w:rsidR="001B68EE" w:rsidRPr="00664434" w:rsidRDefault="001B68EE">
            <w:pPr>
              <w:jc w:val="right"/>
              <w:rPr>
                <w:rFonts w:asciiTheme="minorHAnsi" w:hAnsiTheme="minorHAnsi" w:cstheme="minorHAnsi"/>
                <w:sz w:val="16"/>
                <w:szCs w:val="16"/>
              </w:rPr>
            </w:pPr>
            <w:r w:rsidRPr="00664434">
              <w:rPr>
                <w:rFonts w:asciiTheme="minorHAnsi" w:hAnsiTheme="minorHAnsi" w:cstheme="minorHAnsi"/>
                <w:sz w:val="16"/>
                <w:szCs w:val="16"/>
              </w:rPr>
              <w:t>3.807.195,00</w:t>
            </w:r>
          </w:p>
        </w:tc>
      </w:tr>
    </w:tbl>
    <w:p w14:paraId="3927BE02" w14:textId="77777777" w:rsidR="001B68EE" w:rsidRPr="00664434" w:rsidRDefault="001B68EE" w:rsidP="001B68EE">
      <w:pPr>
        <w:ind w:right="72"/>
        <w:jc w:val="both"/>
        <w:rPr>
          <w:rFonts w:asciiTheme="minorHAnsi" w:hAnsiTheme="minorHAnsi" w:cstheme="minorHAnsi"/>
          <w:bCs/>
          <w:color w:val="FF0000"/>
          <w:sz w:val="22"/>
          <w:szCs w:val="22"/>
        </w:rPr>
      </w:pPr>
    </w:p>
    <w:p w14:paraId="44B1279F" w14:textId="77777777" w:rsidR="001B68EE" w:rsidRPr="00664434" w:rsidRDefault="001B68EE" w:rsidP="001B68EE">
      <w:pPr>
        <w:ind w:right="72"/>
        <w:jc w:val="both"/>
        <w:rPr>
          <w:rFonts w:asciiTheme="minorHAnsi" w:hAnsiTheme="minorHAnsi" w:cstheme="minorHAnsi"/>
          <w:bCs/>
          <w:sz w:val="22"/>
          <w:szCs w:val="22"/>
        </w:rPr>
      </w:pPr>
      <w:r w:rsidRPr="00664434">
        <w:rPr>
          <w:rFonts w:asciiTheme="minorHAnsi" w:hAnsiTheme="minorHAnsi" w:cstheme="minorHAnsi"/>
          <w:bCs/>
          <w:color w:val="FF0000"/>
          <w:sz w:val="22"/>
          <w:szCs w:val="22"/>
        </w:rPr>
        <w:tab/>
      </w:r>
      <w:r w:rsidRPr="00664434">
        <w:rPr>
          <w:rFonts w:asciiTheme="minorHAnsi" w:hAnsiTheme="minorHAnsi" w:cstheme="minorHAnsi"/>
          <w:bCs/>
          <w:sz w:val="22"/>
          <w:szCs w:val="22"/>
        </w:rPr>
        <w:t>Rashodi za nabavu nefinancijske imovine povećali su se u iznosu 460.183,00 € odnosno 4,6 % te iznose 10.511.623,00 €. Povećanje se odnosi na sljedeće:</w:t>
      </w:r>
    </w:p>
    <w:p w14:paraId="5B49D0E2" w14:textId="77777777" w:rsidR="001B68EE" w:rsidRPr="00664434" w:rsidRDefault="001B68EE" w:rsidP="001B68EE">
      <w:pPr>
        <w:pStyle w:val="Odlomakpopisa"/>
        <w:numPr>
          <w:ilvl w:val="0"/>
          <w:numId w:val="49"/>
        </w:numPr>
        <w:ind w:right="72"/>
        <w:jc w:val="both"/>
        <w:rPr>
          <w:rFonts w:asciiTheme="minorHAnsi" w:hAnsiTheme="minorHAnsi" w:cstheme="minorHAnsi"/>
          <w:bCs/>
          <w:sz w:val="22"/>
          <w:szCs w:val="22"/>
        </w:rPr>
      </w:pPr>
      <w:r w:rsidRPr="00664434">
        <w:rPr>
          <w:rFonts w:asciiTheme="minorHAnsi" w:hAnsiTheme="minorHAnsi" w:cstheme="minorHAnsi"/>
          <w:bCs/>
          <w:sz w:val="22"/>
          <w:szCs w:val="22"/>
        </w:rPr>
        <w:t>Povećanje rashoda za nabavu proizvedene dugotrajne imovine u iznosu 280.519,00 € prema projektima kako je navedeno u sljedećoj tablici</w:t>
      </w:r>
    </w:p>
    <w:p w14:paraId="39DF4AF0" w14:textId="77777777" w:rsidR="001B68EE" w:rsidRPr="00664434" w:rsidRDefault="001B68EE" w:rsidP="001B68EE">
      <w:pPr>
        <w:ind w:right="72"/>
        <w:jc w:val="both"/>
        <w:rPr>
          <w:rFonts w:asciiTheme="minorHAnsi" w:hAnsiTheme="minorHAnsi" w:cstheme="minorHAnsi"/>
          <w:bCs/>
          <w:color w:val="FF0000"/>
          <w:sz w:val="22"/>
          <w:szCs w:val="22"/>
        </w:rPr>
      </w:pPr>
    </w:p>
    <w:tbl>
      <w:tblPr>
        <w:tblStyle w:val="Tablicareetke4-isticanje31"/>
        <w:tblW w:w="9351" w:type="dxa"/>
        <w:jc w:val="right"/>
        <w:tblLook w:val="04A0" w:firstRow="1" w:lastRow="0" w:firstColumn="1" w:lastColumn="0" w:noHBand="0" w:noVBand="1"/>
      </w:tblPr>
      <w:tblGrid>
        <w:gridCol w:w="706"/>
        <w:gridCol w:w="4494"/>
        <w:gridCol w:w="1408"/>
        <w:gridCol w:w="1350"/>
        <w:gridCol w:w="1393"/>
      </w:tblGrid>
      <w:tr w:rsidR="001B68EE" w:rsidRPr="00664434" w14:paraId="6487FBF6" w14:textId="77777777" w:rsidTr="001B68EE">
        <w:trPr>
          <w:cnfStyle w:val="100000000000" w:firstRow="1" w:lastRow="0" w:firstColumn="0" w:lastColumn="0" w:oddVBand="0" w:evenVBand="0" w:oddHBand="0" w:evenHBand="0" w:firstRowFirstColumn="0" w:firstRowLastColumn="0" w:lastRowFirstColumn="0" w:lastRowLastColumn="0"/>
          <w:trHeight w:val="168"/>
          <w:jc w:val="right"/>
        </w:trPr>
        <w:tc>
          <w:tcPr>
            <w:cnfStyle w:val="001000000000" w:firstRow="0" w:lastRow="0" w:firstColumn="1" w:lastColumn="0" w:oddVBand="0" w:evenVBand="0" w:oddHBand="0" w:evenHBand="0" w:firstRowFirstColumn="0" w:firstRowLastColumn="0" w:lastRowFirstColumn="0" w:lastRowLastColumn="0"/>
            <w:tcW w:w="706" w:type="dxa"/>
            <w:noWrap/>
            <w:hideMark/>
          </w:tcPr>
          <w:p w14:paraId="464AB50D" w14:textId="77777777" w:rsidR="001B68EE" w:rsidRPr="00664434" w:rsidRDefault="001B68EE">
            <w:pPr>
              <w:jc w:val="center"/>
              <w:rPr>
                <w:rFonts w:asciiTheme="minorHAnsi" w:hAnsiTheme="minorHAnsi" w:cstheme="minorHAnsi"/>
                <w:b w:val="0"/>
                <w:bCs w:val="0"/>
                <w:color w:val="auto"/>
                <w:sz w:val="20"/>
              </w:rPr>
            </w:pPr>
            <w:r w:rsidRPr="00664434">
              <w:rPr>
                <w:rFonts w:asciiTheme="minorHAnsi" w:hAnsiTheme="minorHAnsi" w:cstheme="minorHAnsi"/>
                <w:color w:val="auto"/>
                <w:sz w:val="20"/>
              </w:rPr>
              <w:t>RB</w:t>
            </w:r>
          </w:p>
        </w:tc>
        <w:tc>
          <w:tcPr>
            <w:tcW w:w="4494" w:type="dxa"/>
            <w:noWrap/>
            <w:hideMark/>
          </w:tcPr>
          <w:p w14:paraId="3B1081B9" w14:textId="77777777" w:rsidR="001B68EE" w:rsidRPr="00664434" w:rsidRDefault="001B68EE">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color w:val="auto"/>
                <w:sz w:val="20"/>
              </w:rPr>
            </w:pPr>
            <w:r w:rsidRPr="00664434">
              <w:rPr>
                <w:rFonts w:asciiTheme="minorHAnsi" w:hAnsiTheme="minorHAnsi" w:cstheme="minorHAnsi"/>
                <w:color w:val="auto"/>
                <w:sz w:val="20"/>
              </w:rPr>
              <w:t>NAZIV</w:t>
            </w:r>
          </w:p>
        </w:tc>
        <w:tc>
          <w:tcPr>
            <w:tcW w:w="1408" w:type="dxa"/>
            <w:noWrap/>
            <w:hideMark/>
          </w:tcPr>
          <w:p w14:paraId="034D736C" w14:textId="77777777" w:rsidR="001B68EE" w:rsidRPr="00664434" w:rsidRDefault="001B68EE">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color w:val="auto"/>
                <w:sz w:val="20"/>
              </w:rPr>
            </w:pPr>
            <w:r w:rsidRPr="00664434">
              <w:rPr>
                <w:rFonts w:asciiTheme="minorHAnsi" w:hAnsiTheme="minorHAnsi" w:cstheme="minorHAnsi"/>
                <w:color w:val="auto"/>
                <w:sz w:val="20"/>
              </w:rPr>
              <w:t>PLANIRANI IZNOS</w:t>
            </w:r>
          </w:p>
        </w:tc>
        <w:tc>
          <w:tcPr>
            <w:tcW w:w="1350" w:type="dxa"/>
            <w:hideMark/>
          </w:tcPr>
          <w:p w14:paraId="4D51A836" w14:textId="77777777" w:rsidR="001B68EE" w:rsidRPr="00664434" w:rsidRDefault="001B68EE">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0"/>
              </w:rPr>
            </w:pPr>
            <w:r w:rsidRPr="00664434">
              <w:rPr>
                <w:rFonts w:asciiTheme="minorHAnsi" w:hAnsiTheme="minorHAnsi" w:cstheme="minorHAnsi"/>
                <w:color w:val="auto"/>
                <w:sz w:val="20"/>
              </w:rPr>
              <w:t>PROMJENA</w:t>
            </w:r>
          </w:p>
        </w:tc>
        <w:tc>
          <w:tcPr>
            <w:tcW w:w="1393" w:type="dxa"/>
            <w:hideMark/>
          </w:tcPr>
          <w:p w14:paraId="50AEFF61" w14:textId="77777777" w:rsidR="001B68EE" w:rsidRPr="00664434" w:rsidRDefault="001B68EE">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0"/>
              </w:rPr>
            </w:pPr>
            <w:r w:rsidRPr="00664434">
              <w:rPr>
                <w:rFonts w:asciiTheme="minorHAnsi" w:hAnsiTheme="minorHAnsi" w:cstheme="minorHAnsi"/>
                <w:color w:val="auto"/>
                <w:sz w:val="20"/>
              </w:rPr>
              <w:t>NOVI IZNOS</w:t>
            </w:r>
          </w:p>
        </w:tc>
      </w:tr>
      <w:tr w:rsidR="001B68EE" w:rsidRPr="00664434" w14:paraId="1B81BE4A" w14:textId="77777777" w:rsidTr="001B68EE">
        <w:trPr>
          <w:cnfStyle w:val="000000100000" w:firstRow="0" w:lastRow="0" w:firstColumn="0" w:lastColumn="0" w:oddVBand="0" w:evenVBand="0" w:oddHBand="1" w:evenHBand="0" w:firstRowFirstColumn="0" w:firstRowLastColumn="0" w:lastRowFirstColumn="0" w:lastRowLastColumn="0"/>
          <w:trHeight w:val="268"/>
          <w:jc w:val="right"/>
        </w:trPr>
        <w:tc>
          <w:tcPr>
            <w:cnfStyle w:val="001000000000" w:firstRow="0" w:lastRow="0" w:firstColumn="1" w:lastColumn="0" w:oddVBand="0" w:evenVBand="0" w:oddHBand="0" w:evenHBand="0" w:firstRowFirstColumn="0" w:firstRowLastColumn="0" w:lastRowFirstColumn="0" w:lastRowLastColumn="0"/>
            <w:tcW w:w="6608" w:type="dxa"/>
            <w:gridSpan w:val="3"/>
            <w:tcBorders>
              <w:top w:val="single" w:sz="4" w:space="0" w:color="C9C9C9"/>
              <w:left w:val="single" w:sz="4" w:space="0" w:color="C9C9C9"/>
              <w:bottom w:val="single" w:sz="4" w:space="0" w:color="C9C9C9"/>
              <w:right w:val="single" w:sz="4" w:space="0" w:color="C9C9C9"/>
            </w:tcBorders>
            <w:noWrap/>
            <w:hideMark/>
          </w:tcPr>
          <w:p w14:paraId="4FD9F065" w14:textId="77777777" w:rsidR="001B68EE" w:rsidRPr="00664434" w:rsidRDefault="001B68EE">
            <w:pPr>
              <w:rPr>
                <w:rFonts w:asciiTheme="minorHAnsi" w:hAnsiTheme="minorHAnsi" w:cstheme="minorHAnsi"/>
                <w:b w:val="0"/>
                <w:bCs w:val="0"/>
                <w:sz w:val="20"/>
              </w:rPr>
            </w:pPr>
            <w:r w:rsidRPr="00664434">
              <w:rPr>
                <w:rFonts w:asciiTheme="minorHAnsi" w:hAnsiTheme="minorHAnsi" w:cstheme="minorHAnsi"/>
                <w:sz w:val="20"/>
              </w:rPr>
              <w:t>Rashodi za nabavu proizvedene dugotrajne imovine (42)</w:t>
            </w:r>
          </w:p>
        </w:tc>
        <w:tc>
          <w:tcPr>
            <w:tcW w:w="1350" w:type="dxa"/>
            <w:tcBorders>
              <w:top w:val="single" w:sz="4" w:space="0" w:color="C9C9C9"/>
              <w:left w:val="single" w:sz="4" w:space="0" w:color="C9C9C9"/>
              <w:bottom w:val="single" w:sz="4" w:space="0" w:color="C9C9C9"/>
              <w:right w:val="single" w:sz="4" w:space="0" w:color="C9C9C9"/>
            </w:tcBorders>
          </w:tcPr>
          <w:p w14:paraId="76E83F56" w14:textId="77777777" w:rsidR="001B68EE" w:rsidRPr="00664434" w:rsidRDefault="001B68E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p>
        </w:tc>
        <w:tc>
          <w:tcPr>
            <w:tcW w:w="1393" w:type="dxa"/>
            <w:tcBorders>
              <w:top w:val="single" w:sz="4" w:space="0" w:color="C9C9C9"/>
              <w:left w:val="single" w:sz="4" w:space="0" w:color="C9C9C9"/>
              <w:bottom w:val="single" w:sz="4" w:space="0" w:color="C9C9C9"/>
              <w:right w:val="single" w:sz="4" w:space="0" w:color="C9C9C9"/>
            </w:tcBorders>
          </w:tcPr>
          <w:p w14:paraId="46D2AE9E" w14:textId="77777777" w:rsidR="001B68EE" w:rsidRPr="00664434" w:rsidRDefault="001B68E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p>
        </w:tc>
      </w:tr>
      <w:tr w:rsidR="001B68EE" w:rsidRPr="00664434" w14:paraId="6D13955D" w14:textId="77777777" w:rsidTr="001B68EE">
        <w:trPr>
          <w:trHeight w:val="128"/>
          <w:jc w:val="right"/>
        </w:trPr>
        <w:tc>
          <w:tcPr>
            <w:cnfStyle w:val="001000000000" w:firstRow="0" w:lastRow="0" w:firstColumn="1" w:lastColumn="0" w:oddVBand="0" w:evenVBand="0" w:oddHBand="0" w:evenHBand="0" w:firstRowFirstColumn="0" w:firstRowLastColumn="0" w:lastRowFirstColumn="0" w:lastRowLastColumn="0"/>
            <w:tcW w:w="706" w:type="dxa"/>
            <w:tcBorders>
              <w:top w:val="single" w:sz="4" w:space="0" w:color="C9C9C9"/>
              <w:left w:val="single" w:sz="4" w:space="0" w:color="C9C9C9"/>
              <w:bottom w:val="single" w:sz="4" w:space="0" w:color="C9C9C9"/>
              <w:right w:val="single" w:sz="4" w:space="0" w:color="C9C9C9"/>
            </w:tcBorders>
            <w:noWrap/>
            <w:hideMark/>
          </w:tcPr>
          <w:p w14:paraId="5B6DDD05" w14:textId="77777777" w:rsidR="001B68EE" w:rsidRPr="00664434" w:rsidRDefault="001B68EE">
            <w:pPr>
              <w:rPr>
                <w:rFonts w:asciiTheme="minorHAnsi" w:hAnsiTheme="minorHAnsi" w:cstheme="minorHAnsi"/>
                <w:sz w:val="20"/>
              </w:rPr>
            </w:pPr>
            <w:r w:rsidRPr="00664434">
              <w:rPr>
                <w:rFonts w:asciiTheme="minorHAnsi" w:hAnsiTheme="minorHAnsi" w:cstheme="minorHAnsi"/>
                <w:sz w:val="20"/>
              </w:rPr>
              <w:t>1.</w:t>
            </w:r>
          </w:p>
        </w:tc>
        <w:tc>
          <w:tcPr>
            <w:tcW w:w="4494" w:type="dxa"/>
            <w:tcBorders>
              <w:top w:val="single" w:sz="4" w:space="0" w:color="C9C9C9"/>
              <w:left w:val="single" w:sz="4" w:space="0" w:color="C9C9C9"/>
              <w:bottom w:val="single" w:sz="4" w:space="0" w:color="C9C9C9"/>
              <w:right w:val="single" w:sz="4" w:space="0" w:color="C9C9C9"/>
            </w:tcBorders>
            <w:noWrap/>
            <w:hideMark/>
          </w:tcPr>
          <w:p w14:paraId="20C4F53D" w14:textId="77777777" w:rsidR="001B68EE" w:rsidRPr="00664434" w:rsidRDefault="001B68E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664434">
              <w:rPr>
                <w:rFonts w:asciiTheme="minorHAnsi" w:hAnsiTheme="minorHAnsi" w:cstheme="minorHAnsi"/>
                <w:sz w:val="20"/>
              </w:rPr>
              <w:t>Digitalizacija u Gradskom muzeju Požega</w:t>
            </w:r>
          </w:p>
        </w:tc>
        <w:tc>
          <w:tcPr>
            <w:tcW w:w="1408" w:type="dxa"/>
            <w:tcBorders>
              <w:top w:val="single" w:sz="4" w:space="0" w:color="C9C9C9"/>
              <w:left w:val="single" w:sz="4" w:space="0" w:color="C9C9C9"/>
              <w:bottom w:val="single" w:sz="4" w:space="0" w:color="C9C9C9"/>
              <w:right w:val="single" w:sz="4" w:space="0" w:color="C9C9C9"/>
            </w:tcBorders>
            <w:hideMark/>
          </w:tcPr>
          <w:p w14:paraId="3F00F8A1" w14:textId="77777777" w:rsidR="001B68EE" w:rsidRPr="00664434" w:rsidRDefault="001B68E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664434">
              <w:rPr>
                <w:rFonts w:asciiTheme="minorHAnsi" w:hAnsiTheme="minorHAnsi" w:cstheme="minorHAnsi"/>
                <w:sz w:val="20"/>
              </w:rPr>
              <w:t>2.090,00</w:t>
            </w:r>
          </w:p>
        </w:tc>
        <w:tc>
          <w:tcPr>
            <w:tcW w:w="1350" w:type="dxa"/>
            <w:tcBorders>
              <w:top w:val="single" w:sz="4" w:space="0" w:color="C9C9C9"/>
              <w:left w:val="single" w:sz="4" w:space="0" w:color="C9C9C9"/>
              <w:bottom w:val="single" w:sz="4" w:space="0" w:color="C9C9C9"/>
              <w:right w:val="single" w:sz="4" w:space="0" w:color="C9C9C9"/>
            </w:tcBorders>
            <w:hideMark/>
          </w:tcPr>
          <w:p w14:paraId="234F1FAB" w14:textId="77777777" w:rsidR="001B68EE" w:rsidRPr="00664434" w:rsidRDefault="001B68E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664434">
              <w:rPr>
                <w:rFonts w:asciiTheme="minorHAnsi" w:hAnsiTheme="minorHAnsi" w:cstheme="minorHAnsi"/>
                <w:sz w:val="20"/>
              </w:rPr>
              <w:t>-450,00</w:t>
            </w:r>
          </w:p>
        </w:tc>
        <w:tc>
          <w:tcPr>
            <w:tcW w:w="1393" w:type="dxa"/>
            <w:tcBorders>
              <w:top w:val="single" w:sz="4" w:space="0" w:color="C9C9C9"/>
              <w:left w:val="single" w:sz="4" w:space="0" w:color="C9C9C9"/>
              <w:bottom w:val="single" w:sz="4" w:space="0" w:color="C9C9C9"/>
              <w:right w:val="single" w:sz="4" w:space="0" w:color="C9C9C9"/>
            </w:tcBorders>
            <w:hideMark/>
          </w:tcPr>
          <w:p w14:paraId="2D7E9B2B" w14:textId="77777777" w:rsidR="001B68EE" w:rsidRPr="00664434" w:rsidRDefault="001B68E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664434">
              <w:rPr>
                <w:rFonts w:asciiTheme="minorHAnsi" w:hAnsiTheme="minorHAnsi" w:cstheme="minorHAnsi"/>
                <w:sz w:val="20"/>
              </w:rPr>
              <w:t>1.640,00</w:t>
            </w:r>
          </w:p>
        </w:tc>
      </w:tr>
      <w:tr w:rsidR="001B68EE" w:rsidRPr="00664434" w14:paraId="6349A201" w14:textId="77777777" w:rsidTr="001B68EE">
        <w:trPr>
          <w:cnfStyle w:val="000000100000" w:firstRow="0" w:lastRow="0" w:firstColumn="0" w:lastColumn="0" w:oddVBand="0" w:evenVBand="0" w:oddHBand="1" w:evenHBand="0" w:firstRowFirstColumn="0" w:firstRowLastColumn="0" w:lastRowFirstColumn="0" w:lastRowLastColumn="0"/>
          <w:trHeight w:val="266"/>
          <w:jc w:val="right"/>
        </w:trPr>
        <w:tc>
          <w:tcPr>
            <w:cnfStyle w:val="001000000000" w:firstRow="0" w:lastRow="0" w:firstColumn="1" w:lastColumn="0" w:oddVBand="0" w:evenVBand="0" w:oddHBand="0" w:evenHBand="0" w:firstRowFirstColumn="0" w:firstRowLastColumn="0" w:lastRowFirstColumn="0" w:lastRowLastColumn="0"/>
            <w:tcW w:w="706" w:type="dxa"/>
            <w:tcBorders>
              <w:top w:val="single" w:sz="4" w:space="0" w:color="C9C9C9"/>
              <w:left w:val="single" w:sz="4" w:space="0" w:color="C9C9C9"/>
              <w:bottom w:val="single" w:sz="4" w:space="0" w:color="C9C9C9"/>
              <w:right w:val="single" w:sz="4" w:space="0" w:color="C9C9C9"/>
            </w:tcBorders>
            <w:noWrap/>
            <w:hideMark/>
          </w:tcPr>
          <w:p w14:paraId="2355FB56" w14:textId="77777777" w:rsidR="001B68EE" w:rsidRPr="00664434" w:rsidRDefault="001B68EE">
            <w:pPr>
              <w:rPr>
                <w:rFonts w:asciiTheme="minorHAnsi" w:hAnsiTheme="minorHAnsi" w:cstheme="minorHAnsi"/>
                <w:b w:val="0"/>
                <w:bCs w:val="0"/>
                <w:sz w:val="20"/>
              </w:rPr>
            </w:pPr>
            <w:r w:rsidRPr="00664434">
              <w:rPr>
                <w:rFonts w:asciiTheme="minorHAnsi" w:hAnsiTheme="minorHAnsi" w:cstheme="minorHAnsi"/>
                <w:sz w:val="20"/>
              </w:rPr>
              <w:t>2.</w:t>
            </w:r>
          </w:p>
        </w:tc>
        <w:tc>
          <w:tcPr>
            <w:tcW w:w="4494" w:type="dxa"/>
            <w:tcBorders>
              <w:top w:val="single" w:sz="4" w:space="0" w:color="C9C9C9"/>
              <w:left w:val="single" w:sz="4" w:space="0" w:color="C9C9C9"/>
              <w:bottom w:val="single" w:sz="4" w:space="0" w:color="C9C9C9"/>
              <w:right w:val="single" w:sz="4" w:space="0" w:color="C9C9C9"/>
            </w:tcBorders>
            <w:noWrap/>
            <w:hideMark/>
          </w:tcPr>
          <w:p w14:paraId="3497D11C" w14:textId="77777777" w:rsidR="001B68EE" w:rsidRPr="00664434" w:rsidRDefault="001B68E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664434">
              <w:rPr>
                <w:rFonts w:asciiTheme="minorHAnsi" w:hAnsiTheme="minorHAnsi" w:cstheme="minorHAnsi"/>
                <w:sz w:val="20"/>
              </w:rPr>
              <w:t>Nabava opreme u Gradskom kazalištu Požega</w:t>
            </w:r>
          </w:p>
        </w:tc>
        <w:tc>
          <w:tcPr>
            <w:tcW w:w="1408" w:type="dxa"/>
            <w:tcBorders>
              <w:top w:val="single" w:sz="4" w:space="0" w:color="C9C9C9"/>
              <w:left w:val="single" w:sz="4" w:space="0" w:color="C9C9C9"/>
              <w:bottom w:val="single" w:sz="4" w:space="0" w:color="C9C9C9"/>
              <w:right w:val="single" w:sz="4" w:space="0" w:color="C9C9C9"/>
            </w:tcBorders>
            <w:hideMark/>
          </w:tcPr>
          <w:p w14:paraId="3F3DE1DC" w14:textId="77777777" w:rsidR="001B68EE" w:rsidRPr="00664434" w:rsidRDefault="001B68E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664434">
              <w:rPr>
                <w:rFonts w:asciiTheme="minorHAnsi" w:hAnsiTheme="minorHAnsi" w:cstheme="minorHAnsi"/>
                <w:sz w:val="20"/>
              </w:rPr>
              <w:t>9.556,00</w:t>
            </w:r>
          </w:p>
        </w:tc>
        <w:tc>
          <w:tcPr>
            <w:tcW w:w="1350" w:type="dxa"/>
            <w:tcBorders>
              <w:top w:val="single" w:sz="4" w:space="0" w:color="C9C9C9"/>
              <w:left w:val="single" w:sz="4" w:space="0" w:color="C9C9C9"/>
              <w:bottom w:val="single" w:sz="4" w:space="0" w:color="C9C9C9"/>
              <w:right w:val="single" w:sz="4" w:space="0" w:color="C9C9C9"/>
            </w:tcBorders>
            <w:hideMark/>
          </w:tcPr>
          <w:p w14:paraId="440E81B9" w14:textId="77777777" w:rsidR="001B68EE" w:rsidRPr="00664434" w:rsidRDefault="001B68E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664434">
              <w:rPr>
                <w:rFonts w:asciiTheme="minorHAnsi" w:hAnsiTheme="minorHAnsi" w:cstheme="minorHAnsi"/>
                <w:sz w:val="20"/>
              </w:rPr>
              <w:t>320,00</w:t>
            </w:r>
          </w:p>
        </w:tc>
        <w:tc>
          <w:tcPr>
            <w:tcW w:w="1393" w:type="dxa"/>
            <w:tcBorders>
              <w:top w:val="single" w:sz="4" w:space="0" w:color="C9C9C9"/>
              <w:left w:val="single" w:sz="4" w:space="0" w:color="C9C9C9"/>
              <w:bottom w:val="single" w:sz="4" w:space="0" w:color="C9C9C9"/>
              <w:right w:val="single" w:sz="4" w:space="0" w:color="C9C9C9"/>
            </w:tcBorders>
            <w:hideMark/>
          </w:tcPr>
          <w:p w14:paraId="7B937703" w14:textId="77777777" w:rsidR="001B68EE" w:rsidRPr="00664434" w:rsidRDefault="001B68E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664434">
              <w:rPr>
                <w:rFonts w:asciiTheme="minorHAnsi" w:hAnsiTheme="minorHAnsi" w:cstheme="minorHAnsi"/>
                <w:sz w:val="20"/>
              </w:rPr>
              <w:t>9.876,00</w:t>
            </w:r>
          </w:p>
        </w:tc>
      </w:tr>
      <w:tr w:rsidR="001B68EE" w:rsidRPr="00664434" w14:paraId="7BB42724" w14:textId="77777777" w:rsidTr="001B68EE">
        <w:trPr>
          <w:trHeight w:val="270"/>
          <w:jc w:val="right"/>
        </w:trPr>
        <w:tc>
          <w:tcPr>
            <w:cnfStyle w:val="001000000000" w:firstRow="0" w:lastRow="0" w:firstColumn="1" w:lastColumn="0" w:oddVBand="0" w:evenVBand="0" w:oddHBand="0" w:evenHBand="0" w:firstRowFirstColumn="0" w:firstRowLastColumn="0" w:lastRowFirstColumn="0" w:lastRowLastColumn="0"/>
            <w:tcW w:w="706" w:type="dxa"/>
            <w:tcBorders>
              <w:top w:val="single" w:sz="4" w:space="0" w:color="C9C9C9"/>
              <w:left w:val="single" w:sz="4" w:space="0" w:color="C9C9C9"/>
              <w:bottom w:val="single" w:sz="4" w:space="0" w:color="C9C9C9"/>
              <w:right w:val="single" w:sz="4" w:space="0" w:color="C9C9C9"/>
            </w:tcBorders>
            <w:noWrap/>
            <w:hideMark/>
          </w:tcPr>
          <w:p w14:paraId="1AD8DA34" w14:textId="77777777" w:rsidR="001B68EE" w:rsidRPr="00664434" w:rsidRDefault="001B68EE">
            <w:pPr>
              <w:rPr>
                <w:rFonts w:asciiTheme="minorHAnsi" w:hAnsiTheme="minorHAnsi" w:cstheme="minorHAnsi"/>
                <w:sz w:val="20"/>
              </w:rPr>
            </w:pPr>
            <w:r w:rsidRPr="00664434">
              <w:rPr>
                <w:rFonts w:asciiTheme="minorHAnsi" w:hAnsiTheme="minorHAnsi" w:cstheme="minorHAnsi"/>
                <w:sz w:val="20"/>
              </w:rPr>
              <w:t>3.</w:t>
            </w:r>
          </w:p>
        </w:tc>
        <w:tc>
          <w:tcPr>
            <w:tcW w:w="4494" w:type="dxa"/>
            <w:tcBorders>
              <w:top w:val="single" w:sz="4" w:space="0" w:color="C9C9C9"/>
              <w:left w:val="single" w:sz="4" w:space="0" w:color="C9C9C9"/>
              <w:bottom w:val="single" w:sz="4" w:space="0" w:color="C9C9C9"/>
              <w:right w:val="single" w:sz="4" w:space="0" w:color="C9C9C9"/>
            </w:tcBorders>
            <w:hideMark/>
          </w:tcPr>
          <w:p w14:paraId="0C37CE91" w14:textId="77777777" w:rsidR="001B68EE" w:rsidRPr="00664434" w:rsidRDefault="001B68E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664434">
              <w:rPr>
                <w:rFonts w:asciiTheme="minorHAnsi" w:hAnsiTheme="minorHAnsi" w:cstheme="minorHAnsi"/>
                <w:sz w:val="20"/>
              </w:rPr>
              <w:t>Nabava opreme u Dječjem vrtiću Požega</w:t>
            </w:r>
          </w:p>
        </w:tc>
        <w:tc>
          <w:tcPr>
            <w:tcW w:w="1408" w:type="dxa"/>
            <w:tcBorders>
              <w:top w:val="single" w:sz="4" w:space="0" w:color="C9C9C9"/>
              <w:left w:val="single" w:sz="4" w:space="0" w:color="C9C9C9"/>
              <w:bottom w:val="single" w:sz="4" w:space="0" w:color="C9C9C9"/>
              <w:right w:val="single" w:sz="4" w:space="0" w:color="C9C9C9"/>
            </w:tcBorders>
            <w:hideMark/>
          </w:tcPr>
          <w:p w14:paraId="53FC43B3" w14:textId="77777777" w:rsidR="001B68EE" w:rsidRPr="00664434" w:rsidRDefault="001B68E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664434">
              <w:rPr>
                <w:rFonts w:asciiTheme="minorHAnsi" w:hAnsiTheme="minorHAnsi" w:cstheme="minorHAnsi"/>
                <w:sz w:val="20"/>
              </w:rPr>
              <w:t>3.650,00</w:t>
            </w:r>
          </w:p>
        </w:tc>
        <w:tc>
          <w:tcPr>
            <w:tcW w:w="1350" w:type="dxa"/>
            <w:tcBorders>
              <w:top w:val="single" w:sz="4" w:space="0" w:color="C9C9C9"/>
              <w:left w:val="single" w:sz="4" w:space="0" w:color="C9C9C9"/>
              <w:bottom w:val="single" w:sz="4" w:space="0" w:color="C9C9C9"/>
              <w:right w:val="single" w:sz="4" w:space="0" w:color="C9C9C9"/>
            </w:tcBorders>
            <w:hideMark/>
          </w:tcPr>
          <w:p w14:paraId="0FBE1E9E" w14:textId="77777777" w:rsidR="001B68EE" w:rsidRPr="00664434" w:rsidRDefault="001B68E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664434">
              <w:rPr>
                <w:rFonts w:asciiTheme="minorHAnsi" w:hAnsiTheme="minorHAnsi" w:cstheme="minorHAnsi"/>
                <w:sz w:val="20"/>
              </w:rPr>
              <w:t>2.000,00</w:t>
            </w:r>
          </w:p>
        </w:tc>
        <w:tc>
          <w:tcPr>
            <w:tcW w:w="1393" w:type="dxa"/>
            <w:tcBorders>
              <w:top w:val="single" w:sz="4" w:space="0" w:color="C9C9C9"/>
              <w:left w:val="single" w:sz="4" w:space="0" w:color="C9C9C9"/>
              <w:bottom w:val="single" w:sz="4" w:space="0" w:color="C9C9C9"/>
              <w:right w:val="single" w:sz="4" w:space="0" w:color="C9C9C9"/>
            </w:tcBorders>
            <w:hideMark/>
          </w:tcPr>
          <w:p w14:paraId="0BA95F28" w14:textId="77777777" w:rsidR="001B68EE" w:rsidRPr="00664434" w:rsidRDefault="001B68E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664434">
              <w:rPr>
                <w:rFonts w:asciiTheme="minorHAnsi" w:hAnsiTheme="minorHAnsi" w:cstheme="minorHAnsi"/>
                <w:sz w:val="20"/>
              </w:rPr>
              <w:t>5.650,00</w:t>
            </w:r>
          </w:p>
        </w:tc>
      </w:tr>
      <w:tr w:rsidR="001B68EE" w:rsidRPr="00664434" w14:paraId="622CB01B" w14:textId="77777777" w:rsidTr="001B68EE">
        <w:trPr>
          <w:cnfStyle w:val="000000100000" w:firstRow="0" w:lastRow="0" w:firstColumn="0" w:lastColumn="0" w:oddVBand="0" w:evenVBand="0" w:oddHBand="1" w:evenHBand="0" w:firstRowFirstColumn="0" w:firstRowLastColumn="0" w:lastRowFirstColumn="0" w:lastRowLastColumn="0"/>
          <w:trHeight w:val="268"/>
          <w:jc w:val="right"/>
        </w:trPr>
        <w:tc>
          <w:tcPr>
            <w:cnfStyle w:val="001000000000" w:firstRow="0" w:lastRow="0" w:firstColumn="1" w:lastColumn="0" w:oddVBand="0" w:evenVBand="0" w:oddHBand="0" w:evenHBand="0" w:firstRowFirstColumn="0" w:firstRowLastColumn="0" w:lastRowFirstColumn="0" w:lastRowLastColumn="0"/>
            <w:tcW w:w="706" w:type="dxa"/>
            <w:tcBorders>
              <w:top w:val="single" w:sz="4" w:space="0" w:color="C9C9C9"/>
              <w:left w:val="single" w:sz="4" w:space="0" w:color="C9C9C9"/>
              <w:bottom w:val="single" w:sz="4" w:space="0" w:color="C9C9C9"/>
              <w:right w:val="single" w:sz="4" w:space="0" w:color="C9C9C9"/>
            </w:tcBorders>
            <w:noWrap/>
            <w:hideMark/>
          </w:tcPr>
          <w:p w14:paraId="494E9753" w14:textId="77777777" w:rsidR="001B68EE" w:rsidRPr="00664434" w:rsidRDefault="001B68EE">
            <w:pPr>
              <w:rPr>
                <w:rFonts w:asciiTheme="minorHAnsi" w:hAnsiTheme="minorHAnsi" w:cstheme="minorHAnsi"/>
                <w:b w:val="0"/>
                <w:bCs w:val="0"/>
                <w:sz w:val="20"/>
              </w:rPr>
            </w:pPr>
            <w:r w:rsidRPr="00664434">
              <w:rPr>
                <w:rFonts w:asciiTheme="minorHAnsi" w:hAnsiTheme="minorHAnsi" w:cstheme="minorHAnsi"/>
                <w:sz w:val="20"/>
              </w:rPr>
              <w:t>4.</w:t>
            </w:r>
          </w:p>
        </w:tc>
        <w:tc>
          <w:tcPr>
            <w:tcW w:w="4494" w:type="dxa"/>
            <w:tcBorders>
              <w:top w:val="single" w:sz="4" w:space="0" w:color="C9C9C9"/>
              <w:left w:val="single" w:sz="4" w:space="0" w:color="C9C9C9"/>
              <w:bottom w:val="single" w:sz="4" w:space="0" w:color="C9C9C9"/>
              <w:right w:val="single" w:sz="4" w:space="0" w:color="C9C9C9"/>
            </w:tcBorders>
            <w:hideMark/>
          </w:tcPr>
          <w:p w14:paraId="67101FBF" w14:textId="77777777" w:rsidR="001B68EE" w:rsidRPr="00664434" w:rsidRDefault="001B68E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664434">
              <w:rPr>
                <w:rFonts w:asciiTheme="minorHAnsi" w:hAnsiTheme="minorHAnsi" w:cstheme="minorHAnsi"/>
                <w:sz w:val="20"/>
              </w:rPr>
              <w:t xml:space="preserve">Nabava opreme u OŠ Julija </w:t>
            </w:r>
            <w:proofErr w:type="spellStart"/>
            <w:r w:rsidRPr="00664434">
              <w:rPr>
                <w:rFonts w:asciiTheme="minorHAnsi" w:hAnsiTheme="minorHAnsi" w:cstheme="minorHAnsi"/>
                <w:sz w:val="20"/>
              </w:rPr>
              <w:t>Kempfa</w:t>
            </w:r>
            <w:proofErr w:type="spellEnd"/>
          </w:p>
        </w:tc>
        <w:tc>
          <w:tcPr>
            <w:tcW w:w="1408" w:type="dxa"/>
            <w:tcBorders>
              <w:top w:val="single" w:sz="4" w:space="0" w:color="C9C9C9"/>
              <w:left w:val="single" w:sz="4" w:space="0" w:color="C9C9C9"/>
              <w:bottom w:val="single" w:sz="4" w:space="0" w:color="C9C9C9"/>
              <w:right w:val="single" w:sz="4" w:space="0" w:color="C9C9C9"/>
            </w:tcBorders>
            <w:hideMark/>
          </w:tcPr>
          <w:p w14:paraId="709EBEFF" w14:textId="77777777" w:rsidR="001B68EE" w:rsidRPr="00664434" w:rsidRDefault="001B68E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664434">
              <w:rPr>
                <w:rFonts w:asciiTheme="minorHAnsi" w:hAnsiTheme="minorHAnsi" w:cstheme="minorHAnsi"/>
                <w:sz w:val="20"/>
              </w:rPr>
              <w:t>26.846,00</w:t>
            </w:r>
          </w:p>
        </w:tc>
        <w:tc>
          <w:tcPr>
            <w:tcW w:w="1350" w:type="dxa"/>
            <w:tcBorders>
              <w:top w:val="single" w:sz="4" w:space="0" w:color="C9C9C9"/>
              <w:left w:val="single" w:sz="4" w:space="0" w:color="C9C9C9"/>
              <w:bottom w:val="single" w:sz="4" w:space="0" w:color="C9C9C9"/>
              <w:right w:val="single" w:sz="4" w:space="0" w:color="C9C9C9"/>
            </w:tcBorders>
            <w:hideMark/>
          </w:tcPr>
          <w:p w14:paraId="151229F6" w14:textId="77777777" w:rsidR="001B68EE" w:rsidRPr="00664434" w:rsidRDefault="001B68E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664434">
              <w:rPr>
                <w:rFonts w:asciiTheme="minorHAnsi" w:hAnsiTheme="minorHAnsi" w:cstheme="minorHAnsi"/>
                <w:sz w:val="20"/>
              </w:rPr>
              <w:t>12.930,00</w:t>
            </w:r>
          </w:p>
        </w:tc>
        <w:tc>
          <w:tcPr>
            <w:tcW w:w="1393" w:type="dxa"/>
            <w:tcBorders>
              <w:top w:val="single" w:sz="4" w:space="0" w:color="C9C9C9"/>
              <w:left w:val="single" w:sz="4" w:space="0" w:color="C9C9C9"/>
              <w:bottom w:val="single" w:sz="4" w:space="0" w:color="C9C9C9"/>
              <w:right w:val="single" w:sz="4" w:space="0" w:color="C9C9C9"/>
            </w:tcBorders>
            <w:hideMark/>
          </w:tcPr>
          <w:p w14:paraId="74E07670" w14:textId="77777777" w:rsidR="001B68EE" w:rsidRPr="00664434" w:rsidRDefault="001B68E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664434">
              <w:rPr>
                <w:rFonts w:asciiTheme="minorHAnsi" w:hAnsiTheme="minorHAnsi" w:cstheme="minorHAnsi"/>
                <w:sz w:val="20"/>
              </w:rPr>
              <w:t>39.776,00</w:t>
            </w:r>
          </w:p>
        </w:tc>
      </w:tr>
      <w:tr w:rsidR="001B68EE" w:rsidRPr="00664434" w14:paraId="22016D53" w14:textId="77777777" w:rsidTr="001B68EE">
        <w:trPr>
          <w:trHeight w:val="286"/>
          <w:jc w:val="right"/>
        </w:trPr>
        <w:tc>
          <w:tcPr>
            <w:cnfStyle w:val="001000000000" w:firstRow="0" w:lastRow="0" w:firstColumn="1" w:lastColumn="0" w:oddVBand="0" w:evenVBand="0" w:oddHBand="0" w:evenHBand="0" w:firstRowFirstColumn="0" w:firstRowLastColumn="0" w:lastRowFirstColumn="0" w:lastRowLastColumn="0"/>
            <w:tcW w:w="706" w:type="dxa"/>
            <w:tcBorders>
              <w:top w:val="single" w:sz="4" w:space="0" w:color="C9C9C9"/>
              <w:left w:val="single" w:sz="4" w:space="0" w:color="C9C9C9"/>
              <w:bottom w:val="single" w:sz="4" w:space="0" w:color="C9C9C9"/>
              <w:right w:val="single" w:sz="4" w:space="0" w:color="C9C9C9"/>
            </w:tcBorders>
            <w:noWrap/>
            <w:hideMark/>
          </w:tcPr>
          <w:p w14:paraId="676CDABE" w14:textId="77777777" w:rsidR="001B68EE" w:rsidRPr="00664434" w:rsidRDefault="001B68EE">
            <w:pPr>
              <w:rPr>
                <w:rFonts w:asciiTheme="minorHAnsi" w:hAnsiTheme="minorHAnsi" w:cstheme="minorHAnsi"/>
                <w:b w:val="0"/>
                <w:bCs w:val="0"/>
                <w:sz w:val="20"/>
              </w:rPr>
            </w:pPr>
            <w:r w:rsidRPr="00664434">
              <w:rPr>
                <w:rFonts w:asciiTheme="minorHAnsi" w:hAnsiTheme="minorHAnsi" w:cstheme="minorHAnsi"/>
                <w:sz w:val="20"/>
              </w:rPr>
              <w:t>5.</w:t>
            </w:r>
          </w:p>
        </w:tc>
        <w:tc>
          <w:tcPr>
            <w:tcW w:w="4494" w:type="dxa"/>
            <w:tcBorders>
              <w:top w:val="single" w:sz="4" w:space="0" w:color="C9C9C9"/>
              <w:left w:val="single" w:sz="4" w:space="0" w:color="C9C9C9"/>
              <w:bottom w:val="single" w:sz="4" w:space="0" w:color="C9C9C9"/>
              <w:right w:val="single" w:sz="4" w:space="0" w:color="C9C9C9"/>
            </w:tcBorders>
            <w:hideMark/>
          </w:tcPr>
          <w:p w14:paraId="56108A2E" w14:textId="77777777" w:rsidR="001B68EE" w:rsidRPr="00664434" w:rsidRDefault="001B68E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664434">
              <w:rPr>
                <w:rFonts w:asciiTheme="minorHAnsi" w:hAnsiTheme="minorHAnsi" w:cstheme="minorHAnsi"/>
                <w:sz w:val="20"/>
              </w:rPr>
              <w:t xml:space="preserve">Nabava knjiga u OŠ Julija </w:t>
            </w:r>
            <w:proofErr w:type="spellStart"/>
            <w:r w:rsidRPr="00664434">
              <w:rPr>
                <w:rFonts w:asciiTheme="minorHAnsi" w:hAnsiTheme="minorHAnsi" w:cstheme="minorHAnsi"/>
                <w:sz w:val="20"/>
              </w:rPr>
              <w:t>Kempfa</w:t>
            </w:r>
            <w:proofErr w:type="spellEnd"/>
          </w:p>
        </w:tc>
        <w:tc>
          <w:tcPr>
            <w:tcW w:w="1408" w:type="dxa"/>
            <w:tcBorders>
              <w:top w:val="single" w:sz="4" w:space="0" w:color="C9C9C9"/>
              <w:left w:val="single" w:sz="4" w:space="0" w:color="C9C9C9"/>
              <w:bottom w:val="single" w:sz="4" w:space="0" w:color="C9C9C9"/>
              <w:right w:val="single" w:sz="4" w:space="0" w:color="C9C9C9"/>
            </w:tcBorders>
            <w:hideMark/>
          </w:tcPr>
          <w:p w14:paraId="5391FAC6" w14:textId="77777777" w:rsidR="001B68EE" w:rsidRPr="00664434" w:rsidRDefault="001B68E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664434">
              <w:rPr>
                <w:rFonts w:asciiTheme="minorHAnsi" w:hAnsiTheme="minorHAnsi" w:cstheme="minorHAnsi"/>
                <w:sz w:val="20"/>
              </w:rPr>
              <w:t>28.300,00</w:t>
            </w:r>
          </w:p>
        </w:tc>
        <w:tc>
          <w:tcPr>
            <w:tcW w:w="1350" w:type="dxa"/>
            <w:tcBorders>
              <w:top w:val="single" w:sz="4" w:space="0" w:color="C9C9C9"/>
              <w:left w:val="single" w:sz="4" w:space="0" w:color="C9C9C9"/>
              <w:bottom w:val="single" w:sz="4" w:space="0" w:color="C9C9C9"/>
              <w:right w:val="single" w:sz="4" w:space="0" w:color="C9C9C9"/>
            </w:tcBorders>
            <w:hideMark/>
          </w:tcPr>
          <w:p w14:paraId="224E65A2" w14:textId="77777777" w:rsidR="001B68EE" w:rsidRPr="00664434" w:rsidRDefault="001B68E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664434">
              <w:rPr>
                <w:rFonts w:asciiTheme="minorHAnsi" w:hAnsiTheme="minorHAnsi" w:cstheme="minorHAnsi"/>
                <w:sz w:val="20"/>
              </w:rPr>
              <w:t>1.700,00</w:t>
            </w:r>
          </w:p>
        </w:tc>
        <w:tc>
          <w:tcPr>
            <w:tcW w:w="1393" w:type="dxa"/>
            <w:tcBorders>
              <w:top w:val="single" w:sz="4" w:space="0" w:color="C9C9C9"/>
              <w:left w:val="single" w:sz="4" w:space="0" w:color="C9C9C9"/>
              <w:bottom w:val="single" w:sz="4" w:space="0" w:color="C9C9C9"/>
              <w:right w:val="single" w:sz="4" w:space="0" w:color="C9C9C9"/>
            </w:tcBorders>
            <w:hideMark/>
          </w:tcPr>
          <w:p w14:paraId="349DBA50" w14:textId="77777777" w:rsidR="001B68EE" w:rsidRPr="00664434" w:rsidRDefault="001B68E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664434">
              <w:rPr>
                <w:rFonts w:asciiTheme="minorHAnsi" w:hAnsiTheme="minorHAnsi" w:cstheme="minorHAnsi"/>
                <w:sz w:val="20"/>
              </w:rPr>
              <w:t>30.000,00</w:t>
            </w:r>
          </w:p>
        </w:tc>
      </w:tr>
      <w:tr w:rsidR="001B68EE" w:rsidRPr="00664434" w14:paraId="14FD3FEC" w14:textId="77777777" w:rsidTr="001B68EE">
        <w:trPr>
          <w:cnfStyle w:val="000000100000" w:firstRow="0" w:lastRow="0" w:firstColumn="0" w:lastColumn="0" w:oddVBand="0" w:evenVBand="0" w:oddHBand="1" w:evenHBand="0" w:firstRowFirstColumn="0" w:firstRowLastColumn="0" w:lastRowFirstColumn="0" w:lastRowLastColumn="0"/>
          <w:trHeight w:val="262"/>
          <w:jc w:val="right"/>
        </w:trPr>
        <w:tc>
          <w:tcPr>
            <w:cnfStyle w:val="001000000000" w:firstRow="0" w:lastRow="0" w:firstColumn="1" w:lastColumn="0" w:oddVBand="0" w:evenVBand="0" w:oddHBand="0" w:evenHBand="0" w:firstRowFirstColumn="0" w:firstRowLastColumn="0" w:lastRowFirstColumn="0" w:lastRowLastColumn="0"/>
            <w:tcW w:w="706" w:type="dxa"/>
            <w:tcBorders>
              <w:top w:val="single" w:sz="4" w:space="0" w:color="C9C9C9"/>
              <w:left w:val="single" w:sz="4" w:space="0" w:color="C9C9C9"/>
              <w:bottom w:val="single" w:sz="4" w:space="0" w:color="C9C9C9"/>
              <w:right w:val="single" w:sz="4" w:space="0" w:color="C9C9C9"/>
            </w:tcBorders>
            <w:noWrap/>
            <w:hideMark/>
          </w:tcPr>
          <w:p w14:paraId="2BCBCFF6" w14:textId="77777777" w:rsidR="001B68EE" w:rsidRPr="00664434" w:rsidRDefault="001B68EE">
            <w:pPr>
              <w:rPr>
                <w:rFonts w:asciiTheme="minorHAnsi" w:hAnsiTheme="minorHAnsi" w:cstheme="minorHAnsi"/>
                <w:b w:val="0"/>
                <w:bCs w:val="0"/>
                <w:sz w:val="20"/>
              </w:rPr>
            </w:pPr>
            <w:r w:rsidRPr="00664434">
              <w:rPr>
                <w:rFonts w:asciiTheme="minorHAnsi" w:hAnsiTheme="minorHAnsi" w:cstheme="minorHAnsi"/>
                <w:sz w:val="20"/>
              </w:rPr>
              <w:t>6.</w:t>
            </w:r>
          </w:p>
        </w:tc>
        <w:tc>
          <w:tcPr>
            <w:tcW w:w="4494" w:type="dxa"/>
            <w:tcBorders>
              <w:top w:val="single" w:sz="4" w:space="0" w:color="C9C9C9"/>
              <w:left w:val="single" w:sz="4" w:space="0" w:color="C9C9C9"/>
              <w:bottom w:val="single" w:sz="4" w:space="0" w:color="C9C9C9"/>
              <w:right w:val="single" w:sz="4" w:space="0" w:color="C9C9C9"/>
            </w:tcBorders>
            <w:hideMark/>
          </w:tcPr>
          <w:p w14:paraId="44F5DCCB" w14:textId="77777777" w:rsidR="001B68EE" w:rsidRPr="00664434" w:rsidRDefault="001B68E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664434">
              <w:rPr>
                <w:rFonts w:asciiTheme="minorHAnsi" w:hAnsiTheme="minorHAnsi" w:cstheme="minorHAnsi"/>
                <w:sz w:val="20"/>
              </w:rPr>
              <w:t>Nabava opreme u OŠ Antuna Kanižlića</w:t>
            </w:r>
          </w:p>
        </w:tc>
        <w:tc>
          <w:tcPr>
            <w:tcW w:w="1408" w:type="dxa"/>
            <w:tcBorders>
              <w:top w:val="single" w:sz="4" w:space="0" w:color="C9C9C9"/>
              <w:left w:val="single" w:sz="4" w:space="0" w:color="C9C9C9"/>
              <w:bottom w:val="single" w:sz="4" w:space="0" w:color="C9C9C9"/>
              <w:right w:val="single" w:sz="4" w:space="0" w:color="C9C9C9"/>
            </w:tcBorders>
            <w:hideMark/>
          </w:tcPr>
          <w:p w14:paraId="27243C14" w14:textId="77777777" w:rsidR="001B68EE" w:rsidRPr="00664434" w:rsidRDefault="001B68E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664434">
              <w:rPr>
                <w:rFonts w:asciiTheme="minorHAnsi" w:hAnsiTheme="minorHAnsi" w:cstheme="minorHAnsi"/>
                <w:sz w:val="20"/>
              </w:rPr>
              <w:t>34.942,00</w:t>
            </w:r>
          </w:p>
        </w:tc>
        <w:tc>
          <w:tcPr>
            <w:tcW w:w="1350" w:type="dxa"/>
            <w:tcBorders>
              <w:top w:val="single" w:sz="4" w:space="0" w:color="C9C9C9"/>
              <w:left w:val="single" w:sz="4" w:space="0" w:color="C9C9C9"/>
              <w:bottom w:val="single" w:sz="4" w:space="0" w:color="C9C9C9"/>
              <w:right w:val="single" w:sz="4" w:space="0" w:color="C9C9C9"/>
            </w:tcBorders>
            <w:hideMark/>
          </w:tcPr>
          <w:p w14:paraId="3421870F" w14:textId="77777777" w:rsidR="001B68EE" w:rsidRPr="00664434" w:rsidRDefault="001B68E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664434">
              <w:rPr>
                <w:rFonts w:asciiTheme="minorHAnsi" w:hAnsiTheme="minorHAnsi" w:cstheme="minorHAnsi"/>
                <w:sz w:val="20"/>
              </w:rPr>
              <w:t>5.700,00</w:t>
            </w:r>
          </w:p>
        </w:tc>
        <w:tc>
          <w:tcPr>
            <w:tcW w:w="1393" w:type="dxa"/>
            <w:tcBorders>
              <w:top w:val="single" w:sz="4" w:space="0" w:color="C9C9C9"/>
              <w:left w:val="single" w:sz="4" w:space="0" w:color="C9C9C9"/>
              <w:bottom w:val="single" w:sz="4" w:space="0" w:color="C9C9C9"/>
              <w:right w:val="single" w:sz="4" w:space="0" w:color="C9C9C9"/>
            </w:tcBorders>
            <w:hideMark/>
          </w:tcPr>
          <w:p w14:paraId="05472258" w14:textId="77777777" w:rsidR="001B68EE" w:rsidRPr="00664434" w:rsidRDefault="001B68E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664434">
              <w:rPr>
                <w:rFonts w:asciiTheme="minorHAnsi" w:hAnsiTheme="minorHAnsi" w:cstheme="minorHAnsi"/>
                <w:sz w:val="20"/>
              </w:rPr>
              <w:t>40.642,00</w:t>
            </w:r>
          </w:p>
        </w:tc>
      </w:tr>
      <w:tr w:rsidR="001B68EE" w:rsidRPr="00664434" w14:paraId="1C6178FB" w14:textId="77777777" w:rsidTr="001B68EE">
        <w:trPr>
          <w:trHeight w:val="216"/>
          <w:jc w:val="right"/>
        </w:trPr>
        <w:tc>
          <w:tcPr>
            <w:cnfStyle w:val="001000000000" w:firstRow="0" w:lastRow="0" w:firstColumn="1" w:lastColumn="0" w:oddVBand="0" w:evenVBand="0" w:oddHBand="0" w:evenHBand="0" w:firstRowFirstColumn="0" w:firstRowLastColumn="0" w:lastRowFirstColumn="0" w:lastRowLastColumn="0"/>
            <w:tcW w:w="706" w:type="dxa"/>
            <w:tcBorders>
              <w:top w:val="single" w:sz="4" w:space="0" w:color="C9C9C9"/>
              <w:left w:val="single" w:sz="4" w:space="0" w:color="C9C9C9"/>
              <w:bottom w:val="single" w:sz="4" w:space="0" w:color="C9C9C9"/>
              <w:right w:val="single" w:sz="4" w:space="0" w:color="C9C9C9"/>
            </w:tcBorders>
            <w:noWrap/>
            <w:hideMark/>
          </w:tcPr>
          <w:p w14:paraId="5289EBD1" w14:textId="77777777" w:rsidR="001B68EE" w:rsidRPr="00664434" w:rsidRDefault="001B68EE">
            <w:pPr>
              <w:rPr>
                <w:rFonts w:asciiTheme="minorHAnsi" w:hAnsiTheme="minorHAnsi" w:cstheme="minorHAnsi"/>
                <w:sz w:val="20"/>
              </w:rPr>
            </w:pPr>
            <w:r w:rsidRPr="00664434">
              <w:rPr>
                <w:rFonts w:asciiTheme="minorHAnsi" w:hAnsiTheme="minorHAnsi" w:cstheme="minorHAnsi"/>
                <w:sz w:val="20"/>
              </w:rPr>
              <w:t>7.</w:t>
            </w:r>
          </w:p>
        </w:tc>
        <w:tc>
          <w:tcPr>
            <w:tcW w:w="4494" w:type="dxa"/>
            <w:tcBorders>
              <w:top w:val="single" w:sz="4" w:space="0" w:color="C9C9C9"/>
              <w:left w:val="single" w:sz="4" w:space="0" w:color="C9C9C9"/>
              <w:bottom w:val="single" w:sz="4" w:space="0" w:color="C9C9C9"/>
              <w:right w:val="single" w:sz="4" w:space="0" w:color="C9C9C9"/>
            </w:tcBorders>
            <w:hideMark/>
          </w:tcPr>
          <w:p w14:paraId="10289BC7" w14:textId="77777777" w:rsidR="001B68EE" w:rsidRPr="00664434" w:rsidRDefault="001B68E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664434">
              <w:rPr>
                <w:rFonts w:asciiTheme="minorHAnsi" w:hAnsiTheme="minorHAnsi" w:cstheme="minorHAnsi"/>
                <w:sz w:val="20"/>
              </w:rPr>
              <w:t>Nabava opreme za predstavnika Albanske nacionalne manjine</w:t>
            </w:r>
          </w:p>
        </w:tc>
        <w:tc>
          <w:tcPr>
            <w:tcW w:w="1408" w:type="dxa"/>
            <w:tcBorders>
              <w:top w:val="single" w:sz="4" w:space="0" w:color="C9C9C9"/>
              <w:left w:val="single" w:sz="4" w:space="0" w:color="C9C9C9"/>
              <w:bottom w:val="single" w:sz="4" w:space="0" w:color="C9C9C9"/>
              <w:right w:val="single" w:sz="4" w:space="0" w:color="C9C9C9"/>
            </w:tcBorders>
            <w:hideMark/>
          </w:tcPr>
          <w:p w14:paraId="00ECD586" w14:textId="77777777" w:rsidR="001B68EE" w:rsidRPr="00664434" w:rsidRDefault="001B68E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664434">
              <w:rPr>
                <w:rFonts w:asciiTheme="minorHAnsi" w:hAnsiTheme="minorHAnsi" w:cstheme="minorHAnsi"/>
                <w:sz w:val="20"/>
              </w:rPr>
              <w:t>730,00</w:t>
            </w:r>
          </w:p>
        </w:tc>
        <w:tc>
          <w:tcPr>
            <w:tcW w:w="1350" w:type="dxa"/>
            <w:tcBorders>
              <w:top w:val="single" w:sz="4" w:space="0" w:color="C9C9C9"/>
              <w:left w:val="single" w:sz="4" w:space="0" w:color="C9C9C9"/>
              <w:bottom w:val="single" w:sz="4" w:space="0" w:color="C9C9C9"/>
              <w:right w:val="single" w:sz="4" w:space="0" w:color="C9C9C9"/>
            </w:tcBorders>
            <w:hideMark/>
          </w:tcPr>
          <w:p w14:paraId="18C819F3" w14:textId="77777777" w:rsidR="001B68EE" w:rsidRPr="00664434" w:rsidRDefault="001B68E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664434">
              <w:rPr>
                <w:rFonts w:asciiTheme="minorHAnsi" w:hAnsiTheme="minorHAnsi" w:cstheme="minorHAnsi"/>
                <w:sz w:val="20"/>
              </w:rPr>
              <w:t>-730,00</w:t>
            </w:r>
          </w:p>
        </w:tc>
        <w:tc>
          <w:tcPr>
            <w:tcW w:w="1393" w:type="dxa"/>
            <w:tcBorders>
              <w:top w:val="single" w:sz="4" w:space="0" w:color="C9C9C9"/>
              <w:left w:val="single" w:sz="4" w:space="0" w:color="C9C9C9"/>
              <w:bottom w:val="single" w:sz="4" w:space="0" w:color="C9C9C9"/>
              <w:right w:val="single" w:sz="4" w:space="0" w:color="C9C9C9"/>
            </w:tcBorders>
            <w:hideMark/>
          </w:tcPr>
          <w:p w14:paraId="4F982F75" w14:textId="77777777" w:rsidR="001B68EE" w:rsidRPr="00664434" w:rsidRDefault="001B68E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664434">
              <w:rPr>
                <w:rFonts w:asciiTheme="minorHAnsi" w:hAnsiTheme="minorHAnsi" w:cstheme="minorHAnsi"/>
                <w:sz w:val="20"/>
              </w:rPr>
              <w:t>0,00</w:t>
            </w:r>
          </w:p>
        </w:tc>
      </w:tr>
      <w:tr w:rsidR="001B68EE" w:rsidRPr="00664434" w14:paraId="64A243E0" w14:textId="77777777" w:rsidTr="001B68EE">
        <w:trPr>
          <w:cnfStyle w:val="000000100000" w:firstRow="0" w:lastRow="0" w:firstColumn="0" w:lastColumn="0" w:oddVBand="0" w:evenVBand="0" w:oddHBand="1" w:evenHBand="0" w:firstRowFirstColumn="0" w:firstRowLastColumn="0" w:lastRowFirstColumn="0" w:lastRowLastColumn="0"/>
          <w:trHeight w:val="216"/>
          <w:jc w:val="right"/>
        </w:trPr>
        <w:tc>
          <w:tcPr>
            <w:cnfStyle w:val="001000000000" w:firstRow="0" w:lastRow="0" w:firstColumn="1" w:lastColumn="0" w:oddVBand="0" w:evenVBand="0" w:oddHBand="0" w:evenHBand="0" w:firstRowFirstColumn="0" w:firstRowLastColumn="0" w:lastRowFirstColumn="0" w:lastRowLastColumn="0"/>
            <w:tcW w:w="706" w:type="dxa"/>
            <w:tcBorders>
              <w:top w:val="single" w:sz="4" w:space="0" w:color="C9C9C9"/>
              <w:left w:val="single" w:sz="4" w:space="0" w:color="C9C9C9"/>
              <w:bottom w:val="single" w:sz="4" w:space="0" w:color="C9C9C9"/>
              <w:right w:val="single" w:sz="4" w:space="0" w:color="C9C9C9"/>
            </w:tcBorders>
            <w:noWrap/>
            <w:hideMark/>
          </w:tcPr>
          <w:p w14:paraId="626AEC54" w14:textId="77777777" w:rsidR="001B68EE" w:rsidRPr="00664434" w:rsidRDefault="001B68EE">
            <w:pPr>
              <w:rPr>
                <w:rFonts w:asciiTheme="minorHAnsi" w:hAnsiTheme="minorHAnsi" w:cstheme="minorHAnsi"/>
                <w:b w:val="0"/>
                <w:bCs w:val="0"/>
                <w:sz w:val="20"/>
              </w:rPr>
            </w:pPr>
            <w:r w:rsidRPr="00664434">
              <w:rPr>
                <w:rFonts w:asciiTheme="minorHAnsi" w:hAnsiTheme="minorHAnsi" w:cstheme="minorHAnsi"/>
                <w:sz w:val="20"/>
              </w:rPr>
              <w:lastRenderedPageBreak/>
              <w:t>8.</w:t>
            </w:r>
          </w:p>
        </w:tc>
        <w:tc>
          <w:tcPr>
            <w:tcW w:w="4494" w:type="dxa"/>
            <w:tcBorders>
              <w:top w:val="single" w:sz="4" w:space="0" w:color="C9C9C9"/>
              <w:left w:val="single" w:sz="4" w:space="0" w:color="C9C9C9"/>
              <w:bottom w:val="single" w:sz="4" w:space="0" w:color="C9C9C9"/>
              <w:right w:val="single" w:sz="4" w:space="0" w:color="C9C9C9"/>
            </w:tcBorders>
            <w:hideMark/>
          </w:tcPr>
          <w:p w14:paraId="3AF946BB" w14:textId="77777777" w:rsidR="001B68EE" w:rsidRPr="00664434" w:rsidRDefault="001B68E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664434">
              <w:rPr>
                <w:rFonts w:asciiTheme="minorHAnsi" w:hAnsiTheme="minorHAnsi" w:cstheme="minorHAnsi"/>
                <w:sz w:val="20"/>
              </w:rPr>
              <w:t>Nabava opreme za Javnu vatrogasnu postrojbu Grada Požege</w:t>
            </w:r>
          </w:p>
        </w:tc>
        <w:tc>
          <w:tcPr>
            <w:tcW w:w="1408" w:type="dxa"/>
            <w:tcBorders>
              <w:top w:val="single" w:sz="4" w:space="0" w:color="C9C9C9"/>
              <w:left w:val="single" w:sz="4" w:space="0" w:color="C9C9C9"/>
              <w:bottom w:val="single" w:sz="4" w:space="0" w:color="C9C9C9"/>
              <w:right w:val="single" w:sz="4" w:space="0" w:color="C9C9C9"/>
            </w:tcBorders>
            <w:hideMark/>
          </w:tcPr>
          <w:p w14:paraId="081B4336" w14:textId="77777777" w:rsidR="001B68EE" w:rsidRPr="00664434" w:rsidRDefault="001B68E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664434">
              <w:rPr>
                <w:rFonts w:asciiTheme="minorHAnsi" w:hAnsiTheme="minorHAnsi" w:cstheme="minorHAnsi"/>
                <w:sz w:val="20"/>
              </w:rPr>
              <w:t>24.344,00</w:t>
            </w:r>
          </w:p>
        </w:tc>
        <w:tc>
          <w:tcPr>
            <w:tcW w:w="1350" w:type="dxa"/>
            <w:tcBorders>
              <w:top w:val="single" w:sz="4" w:space="0" w:color="C9C9C9"/>
              <w:left w:val="single" w:sz="4" w:space="0" w:color="C9C9C9"/>
              <w:bottom w:val="single" w:sz="4" w:space="0" w:color="C9C9C9"/>
              <w:right w:val="single" w:sz="4" w:space="0" w:color="C9C9C9"/>
            </w:tcBorders>
            <w:hideMark/>
          </w:tcPr>
          <w:p w14:paraId="18EE28D7" w14:textId="77777777" w:rsidR="001B68EE" w:rsidRPr="00664434" w:rsidRDefault="001B68E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664434">
              <w:rPr>
                <w:rFonts w:asciiTheme="minorHAnsi" w:hAnsiTheme="minorHAnsi" w:cstheme="minorHAnsi"/>
                <w:sz w:val="20"/>
              </w:rPr>
              <w:t>9.775,00</w:t>
            </w:r>
          </w:p>
        </w:tc>
        <w:tc>
          <w:tcPr>
            <w:tcW w:w="1393" w:type="dxa"/>
            <w:tcBorders>
              <w:top w:val="single" w:sz="4" w:space="0" w:color="C9C9C9"/>
              <w:left w:val="single" w:sz="4" w:space="0" w:color="C9C9C9"/>
              <w:bottom w:val="single" w:sz="4" w:space="0" w:color="C9C9C9"/>
              <w:right w:val="single" w:sz="4" w:space="0" w:color="C9C9C9"/>
            </w:tcBorders>
            <w:hideMark/>
          </w:tcPr>
          <w:p w14:paraId="03A178C1" w14:textId="77777777" w:rsidR="001B68EE" w:rsidRPr="00664434" w:rsidRDefault="001B68E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664434">
              <w:rPr>
                <w:rFonts w:asciiTheme="minorHAnsi" w:hAnsiTheme="minorHAnsi" w:cstheme="minorHAnsi"/>
                <w:sz w:val="20"/>
              </w:rPr>
              <w:t>34.119,00</w:t>
            </w:r>
          </w:p>
        </w:tc>
      </w:tr>
      <w:tr w:rsidR="001B68EE" w:rsidRPr="00664434" w14:paraId="5B933F52" w14:textId="77777777" w:rsidTr="001B68EE">
        <w:trPr>
          <w:trHeight w:val="267"/>
          <w:jc w:val="right"/>
        </w:trPr>
        <w:tc>
          <w:tcPr>
            <w:cnfStyle w:val="001000000000" w:firstRow="0" w:lastRow="0" w:firstColumn="1" w:lastColumn="0" w:oddVBand="0" w:evenVBand="0" w:oddHBand="0" w:evenHBand="0" w:firstRowFirstColumn="0" w:firstRowLastColumn="0" w:lastRowFirstColumn="0" w:lastRowLastColumn="0"/>
            <w:tcW w:w="706" w:type="dxa"/>
            <w:tcBorders>
              <w:top w:val="single" w:sz="4" w:space="0" w:color="C9C9C9"/>
              <w:left w:val="single" w:sz="4" w:space="0" w:color="C9C9C9"/>
              <w:bottom w:val="single" w:sz="4" w:space="0" w:color="C9C9C9"/>
              <w:right w:val="single" w:sz="4" w:space="0" w:color="C9C9C9"/>
            </w:tcBorders>
            <w:noWrap/>
            <w:hideMark/>
          </w:tcPr>
          <w:p w14:paraId="4012D851" w14:textId="77777777" w:rsidR="001B68EE" w:rsidRPr="00664434" w:rsidRDefault="001B68EE">
            <w:pPr>
              <w:rPr>
                <w:rFonts w:asciiTheme="minorHAnsi" w:hAnsiTheme="minorHAnsi" w:cstheme="minorHAnsi"/>
                <w:b w:val="0"/>
                <w:bCs w:val="0"/>
                <w:sz w:val="20"/>
              </w:rPr>
            </w:pPr>
            <w:r w:rsidRPr="00664434">
              <w:rPr>
                <w:rFonts w:asciiTheme="minorHAnsi" w:hAnsiTheme="minorHAnsi" w:cstheme="minorHAnsi"/>
                <w:sz w:val="20"/>
              </w:rPr>
              <w:t>9.</w:t>
            </w:r>
          </w:p>
        </w:tc>
        <w:tc>
          <w:tcPr>
            <w:tcW w:w="4494" w:type="dxa"/>
            <w:tcBorders>
              <w:top w:val="single" w:sz="4" w:space="0" w:color="C9C9C9"/>
              <w:left w:val="single" w:sz="4" w:space="0" w:color="C9C9C9"/>
              <w:bottom w:val="single" w:sz="4" w:space="0" w:color="C9C9C9"/>
              <w:right w:val="single" w:sz="4" w:space="0" w:color="C9C9C9"/>
            </w:tcBorders>
            <w:hideMark/>
          </w:tcPr>
          <w:p w14:paraId="2E018381" w14:textId="77777777" w:rsidR="001B68EE" w:rsidRPr="00664434" w:rsidRDefault="001B68E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664434">
              <w:rPr>
                <w:rFonts w:asciiTheme="minorHAnsi" w:hAnsiTheme="minorHAnsi" w:cstheme="minorHAnsi"/>
                <w:sz w:val="20"/>
              </w:rPr>
              <w:t>Nabava opreme u Gradu Požegi</w:t>
            </w:r>
          </w:p>
        </w:tc>
        <w:tc>
          <w:tcPr>
            <w:tcW w:w="1408" w:type="dxa"/>
            <w:tcBorders>
              <w:top w:val="single" w:sz="4" w:space="0" w:color="C9C9C9"/>
              <w:left w:val="single" w:sz="4" w:space="0" w:color="C9C9C9"/>
              <w:bottom w:val="single" w:sz="4" w:space="0" w:color="C9C9C9"/>
              <w:right w:val="single" w:sz="4" w:space="0" w:color="C9C9C9"/>
            </w:tcBorders>
            <w:hideMark/>
          </w:tcPr>
          <w:p w14:paraId="0B1EAACE" w14:textId="77777777" w:rsidR="001B68EE" w:rsidRPr="00664434" w:rsidRDefault="001B68E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664434">
              <w:rPr>
                <w:rFonts w:asciiTheme="minorHAnsi" w:hAnsiTheme="minorHAnsi" w:cstheme="minorHAnsi"/>
                <w:sz w:val="20"/>
              </w:rPr>
              <w:t>76.600,00</w:t>
            </w:r>
          </w:p>
        </w:tc>
        <w:tc>
          <w:tcPr>
            <w:tcW w:w="1350" w:type="dxa"/>
            <w:tcBorders>
              <w:top w:val="single" w:sz="4" w:space="0" w:color="C9C9C9"/>
              <w:left w:val="single" w:sz="4" w:space="0" w:color="C9C9C9"/>
              <w:bottom w:val="single" w:sz="4" w:space="0" w:color="C9C9C9"/>
              <w:right w:val="single" w:sz="4" w:space="0" w:color="C9C9C9"/>
            </w:tcBorders>
            <w:hideMark/>
          </w:tcPr>
          <w:p w14:paraId="328B6A7E" w14:textId="77777777" w:rsidR="001B68EE" w:rsidRPr="00664434" w:rsidRDefault="001B68E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664434">
              <w:rPr>
                <w:rFonts w:asciiTheme="minorHAnsi" w:hAnsiTheme="minorHAnsi" w:cstheme="minorHAnsi"/>
                <w:sz w:val="20"/>
              </w:rPr>
              <w:t>12.000,00</w:t>
            </w:r>
          </w:p>
        </w:tc>
        <w:tc>
          <w:tcPr>
            <w:tcW w:w="1393" w:type="dxa"/>
            <w:tcBorders>
              <w:top w:val="single" w:sz="4" w:space="0" w:color="C9C9C9"/>
              <w:left w:val="single" w:sz="4" w:space="0" w:color="C9C9C9"/>
              <w:bottom w:val="single" w:sz="4" w:space="0" w:color="C9C9C9"/>
              <w:right w:val="single" w:sz="4" w:space="0" w:color="C9C9C9"/>
            </w:tcBorders>
            <w:hideMark/>
          </w:tcPr>
          <w:p w14:paraId="29812C75" w14:textId="77777777" w:rsidR="001B68EE" w:rsidRPr="00664434" w:rsidRDefault="001B68E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664434">
              <w:rPr>
                <w:rFonts w:asciiTheme="minorHAnsi" w:hAnsiTheme="minorHAnsi" w:cstheme="minorHAnsi"/>
                <w:sz w:val="20"/>
              </w:rPr>
              <w:t>88.600,00</w:t>
            </w:r>
          </w:p>
        </w:tc>
      </w:tr>
      <w:tr w:rsidR="001B68EE" w:rsidRPr="00664434" w14:paraId="7207FEE4" w14:textId="77777777" w:rsidTr="001B68EE">
        <w:trPr>
          <w:cnfStyle w:val="000000100000" w:firstRow="0" w:lastRow="0" w:firstColumn="0" w:lastColumn="0" w:oddVBand="0" w:evenVBand="0" w:oddHBand="1" w:evenHBand="0" w:firstRowFirstColumn="0" w:firstRowLastColumn="0" w:lastRowFirstColumn="0" w:lastRowLastColumn="0"/>
          <w:trHeight w:val="141"/>
          <w:jc w:val="right"/>
        </w:trPr>
        <w:tc>
          <w:tcPr>
            <w:cnfStyle w:val="001000000000" w:firstRow="0" w:lastRow="0" w:firstColumn="1" w:lastColumn="0" w:oddVBand="0" w:evenVBand="0" w:oddHBand="0" w:evenHBand="0" w:firstRowFirstColumn="0" w:firstRowLastColumn="0" w:lastRowFirstColumn="0" w:lastRowLastColumn="0"/>
            <w:tcW w:w="706" w:type="dxa"/>
            <w:tcBorders>
              <w:top w:val="single" w:sz="4" w:space="0" w:color="C9C9C9"/>
              <w:left w:val="single" w:sz="4" w:space="0" w:color="C9C9C9"/>
              <w:bottom w:val="single" w:sz="4" w:space="0" w:color="C9C9C9"/>
              <w:right w:val="single" w:sz="4" w:space="0" w:color="C9C9C9"/>
            </w:tcBorders>
            <w:noWrap/>
          </w:tcPr>
          <w:p w14:paraId="3AF11D2F" w14:textId="77777777" w:rsidR="001B68EE" w:rsidRPr="00664434" w:rsidRDefault="001B68EE">
            <w:pPr>
              <w:rPr>
                <w:rFonts w:asciiTheme="minorHAnsi" w:hAnsiTheme="minorHAnsi" w:cstheme="minorHAnsi"/>
                <w:sz w:val="20"/>
              </w:rPr>
            </w:pPr>
          </w:p>
        </w:tc>
        <w:tc>
          <w:tcPr>
            <w:tcW w:w="4494" w:type="dxa"/>
            <w:tcBorders>
              <w:top w:val="single" w:sz="4" w:space="0" w:color="C9C9C9"/>
              <w:left w:val="single" w:sz="4" w:space="0" w:color="C9C9C9"/>
              <w:bottom w:val="single" w:sz="4" w:space="0" w:color="C9C9C9"/>
              <w:right w:val="single" w:sz="4" w:space="0" w:color="C9C9C9"/>
            </w:tcBorders>
            <w:hideMark/>
          </w:tcPr>
          <w:p w14:paraId="4EF9593C" w14:textId="77777777" w:rsidR="001B68EE" w:rsidRPr="00664434" w:rsidRDefault="001B68E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664434">
              <w:rPr>
                <w:rFonts w:asciiTheme="minorHAnsi" w:hAnsiTheme="minorHAnsi" w:cstheme="minorHAnsi"/>
                <w:sz w:val="20"/>
              </w:rPr>
              <w:t>Izgradnja javne rasvjete</w:t>
            </w:r>
          </w:p>
        </w:tc>
        <w:tc>
          <w:tcPr>
            <w:tcW w:w="1408" w:type="dxa"/>
            <w:tcBorders>
              <w:top w:val="single" w:sz="4" w:space="0" w:color="C9C9C9"/>
              <w:left w:val="single" w:sz="4" w:space="0" w:color="C9C9C9"/>
              <w:bottom w:val="single" w:sz="4" w:space="0" w:color="C9C9C9"/>
              <w:right w:val="single" w:sz="4" w:space="0" w:color="C9C9C9"/>
            </w:tcBorders>
            <w:hideMark/>
          </w:tcPr>
          <w:p w14:paraId="4EE11F5F" w14:textId="77777777" w:rsidR="001B68EE" w:rsidRPr="00664434" w:rsidRDefault="001B68E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664434">
              <w:rPr>
                <w:rFonts w:asciiTheme="minorHAnsi" w:hAnsiTheme="minorHAnsi" w:cstheme="minorHAnsi"/>
                <w:sz w:val="20"/>
              </w:rPr>
              <w:t>112.034,00</w:t>
            </w:r>
          </w:p>
        </w:tc>
        <w:tc>
          <w:tcPr>
            <w:tcW w:w="1350" w:type="dxa"/>
            <w:tcBorders>
              <w:top w:val="single" w:sz="4" w:space="0" w:color="C9C9C9"/>
              <w:left w:val="single" w:sz="4" w:space="0" w:color="C9C9C9"/>
              <w:bottom w:val="single" w:sz="4" w:space="0" w:color="C9C9C9"/>
              <w:right w:val="single" w:sz="4" w:space="0" w:color="C9C9C9"/>
            </w:tcBorders>
            <w:hideMark/>
          </w:tcPr>
          <w:p w14:paraId="2D7D71C7" w14:textId="77777777" w:rsidR="001B68EE" w:rsidRPr="00664434" w:rsidRDefault="001B68E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664434">
              <w:rPr>
                <w:rFonts w:asciiTheme="minorHAnsi" w:hAnsiTheme="minorHAnsi" w:cstheme="minorHAnsi"/>
                <w:sz w:val="20"/>
              </w:rPr>
              <w:t>13.000,00</w:t>
            </w:r>
          </w:p>
        </w:tc>
        <w:tc>
          <w:tcPr>
            <w:tcW w:w="1393" w:type="dxa"/>
            <w:tcBorders>
              <w:top w:val="single" w:sz="4" w:space="0" w:color="C9C9C9"/>
              <w:left w:val="single" w:sz="4" w:space="0" w:color="C9C9C9"/>
              <w:bottom w:val="single" w:sz="4" w:space="0" w:color="C9C9C9"/>
              <w:right w:val="single" w:sz="4" w:space="0" w:color="C9C9C9"/>
            </w:tcBorders>
            <w:hideMark/>
          </w:tcPr>
          <w:p w14:paraId="4082B935" w14:textId="77777777" w:rsidR="001B68EE" w:rsidRPr="00664434" w:rsidRDefault="001B68E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664434">
              <w:rPr>
                <w:rFonts w:asciiTheme="minorHAnsi" w:hAnsiTheme="minorHAnsi" w:cstheme="minorHAnsi"/>
                <w:sz w:val="20"/>
              </w:rPr>
              <w:t>125.034,00</w:t>
            </w:r>
          </w:p>
        </w:tc>
      </w:tr>
      <w:tr w:rsidR="001B68EE" w:rsidRPr="00664434" w14:paraId="33A90AA3" w14:textId="77777777" w:rsidTr="001B68EE">
        <w:trPr>
          <w:trHeight w:val="141"/>
          <w:jc w:val="right"/>
        </w:trPr>
        <w:tc>
          <w:tcPr>
            <w:cnfStyle w:val="001000000000" w:firstRow="0" w:lastRow="0" w:firstColumn="1" w:lastColumn="0" w:oddVBand="0" w:evenVBand="0" w:oddHBand="0" w:evenHBand="0" w:firstRowFirstColumn="0" w:firstRowLastColumn="0" w:lastRowFirstColumn="0" w:lastRowLastColumn="0"/>
            <w:tcW w:w="706" w:type="dxa"/>
            <w:tcBorders>
              <w:top w:val="single" w:sz="4" w:space="0" w:color="C9C9C9"/>
              <w:left w:val="single" w:sz="4" w:space="0" w:color="C9C9C9"/>
              <w:bottom w:val="single" w:sz="4" w:space="0" w:color="C9C9C9"/>
              <w:right w:val="single" w:sz="4" w:space="0" w:color="C9C9C9"/>
            </w:tcBorders>
            <w:noWrap/>
            <w:hideMark/>
          </w:tcPr>
          <w:p w14:paraId="37CA6C76" w14:textId="77777777" w:rsidR="001B68EE" w:rsidRPr="00664434" w:rsidRDefault="001B68EE">
            <w:pPr>
              <w:rPr>
                <w:rFonts w:asciiTheme="minorHAnsi" w:hAnsiTheme="minorHAnsi" w:cstheme="minorHAnsi"/>
                <w:sz w:val="20"/>
              </w:rPr>
            </w:pPr>
            <w:r w:rsidRPr="00664434">
              <w:rPr>
                <w:rFonts w:asciiTheme="minorHAnsi" w:hAnsiTheme="minorHAnsi" w:cstheme="minorHAnsi"/>
                <w:sz w:val="20"/>
              </w:rPr>
              <w:t>10.</w:t>
            </w:r>
          </w:p>
        </w:tc>
        <w:tc>
          <w:tcPr>
            <w:tcW w:w="4494" w:type="dxa"/>
            <w:tcBorders>
              <w:top w:val="single" w:sz="4" w:space="0" w:color="C9C9C9"/>
              <w:left w:val="single" w:sz="4" w:space="0" w:color="C9C9C9"/>
              <w:bottom w:val="single" w:sz="4" w:space="0" w:color="C9C9C9"/>
              <w:right w:val="single" w:sz="4" w:space="0" w:color="C9C9C9"/>
            </w:tcBorders>
            <w:hideMark/>
          </w:tcPr>
          <w:p w14:paraId="6BAFB99D" w14:textId="77777777" w:rsidR="001B68EE" w:rsidRPr="00664434" w:rsidRDefault="001B68E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664434">
              <w:rPr>
                <w:rFonts w:asciiTheme="minorHAnsi" w:hAnsiTheme="minorHAnsi" w:cstheme="minorHAnsi"/>
                <w:sz w:val="20"/>
              </w:rPr>
              <w:t>Izgradnja i dodatna ulaganja u prometnice i mostove</w:t>
            </w:r>
          </w:p>
        </w:tc>
        <w:tc>
          <w:tcPr>
            <w:tcW w:w="1408" w:type="dxa"/>
            <w:tcBorders>
              <w:top w:val="single" w:sz="4" w:space="0" w:color="C9C9C9"/>
              <w:left w:val="single" w:sz="4" w:space="0" w:color="C9C9C9"/>
              <w:bottom w:val="single" w:sz="4" w:space="0" w:color="C9C9C9"/>
              <w:right w:val="single" w:sz="4" w:space="0" w:color="C9C9C9"/>
            </w:tcBorders>
            <w:hideMark/>
          </w:tcPr>
          <w:p w14:paraId="4F70B891" w14:textId="77777777" w:rsidR="001B68EE" w:rsidRPr="00664434" w:rsidRDefault="001B68E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664434">
              <w:rPr>
                <w:rFonts w:asciiTheme="minorHAnsi" w:hAnsiTheme="minorHAnsi" w:cstheme="minorHAnsi"/>
                <w:sz w:val="20"/>
              </w:rPr>
              <w:t>274.858,00</w:t>
            </w:r>
          </w:p>
        </w:tc>
        <w:tc>
          <w:tcPr>
            <w:tcW w:w="1350" w:type="dxa"/>
            <w:tcBorders>
              <w:top w:val="single" w:sz="4" w:space="0" w:color="C9C9C9"/>
              <w:left w:val="single" w:sz="4" w:space="0" w:color="C9C9C9"/>
              <w:bottom w:val="single" w:sz="4" w:space="0" w:color="C9C9C9"/>
              <w:right w:val="single" w:sz="4" w:space="0" w:color="C9C9C9"/>
            </w:tcBorders>
            <w:hideMark/>
          </w:tcPr>
          <w:p w14:paraId="32656852" w14:textId="77777777" w:rsidR="001B68EE" w:rsidRPr="00664434" w:rsidRDefault="001B68E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664434">
              <w:rPr>
                <w:rFonts w:asciiTheme="minorHAnsi" w:hAnsiTheme="minorHAnsi" w:cstheme="minorHAnsi"/>
                <w:sz w:val="20"/>
              </w:rPr>
              <w:t>165.867,00</w:t>
            </w:r>
          </w:p>
        </w:tc>
        <w:tc>
          <w:tcPr>
            <w:tcW w:w="1393" w:type="dxa"/>
            <w:tcBorders>
              <w:top w:val="single" w:sz="4" w:space="0" w:color="C9C9C9"/>
              <w:left w:val="single" w:sz="4" w:space="0" w:color="C9C9C9"/>
              <w:bottom w:val="single" w:sz="4" w:space="0" w:color="C9C9C9"/>
              <w:right w:val="single" w:sz="4" w:space="0" w:color="C9C9C9"/>
            </w:tcBorders>
            <w:hideMark/>
          </w:tcPr>
          <w:p w14:paraId="775FDCDD" w14:textId="77777777" w:rsidR="001B68EE" w:rsidRPr="00664434" w:rsidRDefault="001B68E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664434">
              <w:rPr>
                <w:rFonts w:asciiTheme="minorHAnsi" w:hAnsiTheme="minorHAnsi" w:cstheme="minorHAnsi"/>
                <w:sz w:val="20"/>
              </w:rPr>
              <w:t>440.725,00</w:t>
            </w:r>
          </w:p>
        </w:tc>
      </w:tr>
      <w:tr w:rsidR="001B68EE" w:rsidRPr="00664434" w14:paraId="5D5B61AB" w14:textId="77777777" w:rsidTr="001B68EE">
        <w:trPr>
          <w:cnfStyle w:val="000000100000" w:firstRow="0" w:lastRow="0" w:firstColumn="0" w:lastColumn="0" w:oddVBand="0" w:evenVBand="0" w:oddHBand="1" w:evenHBand="0" w:firstRowFirstColumn="0" w:firstRowLastColumn="0" w:lastRowFirstColumn="0" w:lastRowLastColumn="0"/>
          <w:trHeight w:val="141"/>
          <w:jc w:val="right"/>
        </w:trPr>
        <w:tc>
          <w:tcPr>
            <w:cnfStyle w:val="001000000000" w:firstRow="0" w:lastRow="0" w:firstColumn="1" w:lastColumn="0" w:oddVBand="0" w:evenVBand="0" w:oddHBand="0" w:evenHBand="0" w:firstRowFirstColumn="0" w:firstRowLastColumn="0" w:lastRowFirstColumn="0" w:lastRowLastColumn="0"/>
            <w:tcW w:w="706" w:type="dxa"/>
            <w:tcBorders>
              <w:top w:val="single" w:sz="4" w:space="0" w:color="C9C9C9"/>
              <w:left w:val="single" w:sz="4" w:space="0" w:color="C9C9C9"/>
              <w:bottom w:val="single" w:sz="4" w:space="0" w:color="C9C9C9"/>
              <w:right w:val="single" w:sz="4" w:space="0" w:color="C9C9C9"/>
            </w:tcBorders>
            <w:noWrap/>
          </w:tcPr>
          <w:p w14:paraId="7709EEE5" w14:textId="77777777" w:rsidR="001B68EE" w:rsidRPr="00664434" w:rsidRDefault="001B68EE">
            <w:pPr>
              <w:rPr>
                <w:rFonts w:asciiTheme="minorHAnsi" w:hAnsiTheme="minorHAnsi" w:cstheme="minorHAnsi"/>
                <w:sz w:val="20"/>
              </w:rPr>
            </w:pPr>
          </w:p>
        </w:tc>
        <w:tc>
          <w:tcPr>
            <w:tcW w:w="4494" w:type="dxa"/>
            <w:tcBorders>
              <w:top w:val="single" w:sz="4" w:space="0" w:color="C9C9C9"/>
              <w:left w:val="single" w:sz="4" w:space="0" w:color="C9C9C9"/>
              <w:bottom w:val="single" w:sz="4" w:space="0" w:color="C9C9C9"/>
              <w:right w:val="single" w:sz="4" w:space="0" w:color="C9C9C9"/>
            </w:tcBorders>
            <w:hideMark/>
          </w:tcPr>
          <w:p w14:paraId="531EC5AB" w14:textId="77777777" w:rsidR="001B68EE" w:rsidRPr="00664434" w:rsidRDefault="001B68E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664434">
              <w:rPr>
                <w:rFonts w:asciiTheme="minorHAnsi" w:hAnsiTheme="minorHAnsi" w:cstheme="minorHAnsi"/>
                <w:sz w:val="20"/>
              </w:rPr>
              <w:t>Energetski ekološki učinkovita javna rasvjeta</w:t>
            </w:r>
          </w:p>
        </w:tc>
        <w:tc>
          <w:tcPr>
            <w:tcW w:w="1408" w:type="dxa"/>
            <w:tcBorders>
              <w:top w:val="single" w:sz="4" w:space="0" w:color="C9C9C9"/>
              <w:left w:val="single" w:sz="4" w:space="0" w:color="C9C9C9"/>
              <w:bottom w:val="single" w:sz="4" w:space="0" w:color="C9C9C9"/>
              <w:right w:val="single" w:sz="4" w:space="0" w:color="C9C9C9"/>
            </w:tcBorders>
            <w:hideMark/>
          </w:tcPr>
          <w:p w14:paraId="5E922256" w14:textId="77777777" w:rsidR="001B68EE" w:rsidRPr="00664434" w:rsidRDefault="001B68E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664434">
              <w:rPr>
                <w:rFonts w:asciiTheme="minorHAnsi" w:hAnsiTheme="minorHAnsi" w:cstheme="minorHAnsi"/>
                <w:sz w:val="20"/>
              </w:rPr>
              <w:t>1.300.692,00</w:t>
            </w:r>
          </w:p>
        </w:tc>
        <w:tc>
          <w:tcPr>
            <w:tcW w:w="1350" w:type="dxa"/>
            <w:tcBorders>
              <w:top w:val="single" w:sz="4" w:space="0" w:color="C9C9C9"/>
              <w:left w:val="single" w:sz="4" w:space="0" w:color="C9C9C9"/>
              <w:bottom w:val="single" w:sz="4" w:space="0" w:color="C9C9C9"/>
              <w:right w:val="single" w:sz="4" w:space="0" w:color="C9C9C9"/>
            </w:tcBorders>
            <w:hideMark/>
          </w:tcPr>
          <w:p w14:paraId="273C28B1" w14:textId="77777777" w:rsidR="001B68EE" w:rsidRPr="00664434" w:rsidRDefault="001B68E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664434">
              <w:rPr>
                <w:rFonts w:asciiTheme="minorHAnsi" w:hAnsiTheme="minorHAnsi" w:cstheme="minorHAnsi"/>
                <w:sz w:val="20"/>
              </w:rPr>
              <w:t>-90.150,00</w:t>
            </w:r>
          </w:p>
        </w:tc>
        <w:tc>
          <w:tcPr>
            <w:tcW w:w="1393" w:type="dxa"/>
            <w:tcBorders>
              <w:top w:val="single" w:sz="4" w:space="0" w:color="C9C9C9"/>
              <w:left w:val="single" w:sz="4" w:space="0" w:color="C9C9C9"/>
              <w:bottom w:val="single" w:sz="4" w:space="0" w:color="C9C9C9"/>
              <w:right w:val="single" w:sz="4" w:space="0" w:color="C9C9C9"/>
            </w:tcBorders>
            <w:hideMark/>
          </w:tcPr>
          <w:p w14:paraId="49F1D3E9" w14:textId="77777777" w:rsidR="001B68EE" w:rsidRPr="00664434" w:rsidRDefault="001B68E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664434">
              <w:rPr>
                <w:rFonts w:asciiTheme="minorHAnsi" w:hAnsiTheme="minorHAnsi" w:cstheme="minorHAnsi"/>
                <w:sz w:val="20"/>
              </w:rPr>
              <w:t>1.210.542,00</w:t>
            </w:r>
          </w:p>
        </w:tc>
      </w:tr>
      <w:tr w:rsidR="001B68EE" w:rsidRPr="00664434" w14:paraId="3CE2F31F" w14:textId="77777777" w:rsidTr="001B68EE">
        <w:trPr>
          <w:trHeight w:val="141"/>
          <w:jc w:val="right"/>
        </w:trPr>
        <w:tc>
          <w:tcPr>
            <w:cnfStyle w:val="001000000000" w:firstRow="0" w:lastRow="0" w:firstColumn="1" w:lastColumn="0" w:oddVBand="0" w:evenVBand="0" w:oddHBand="0" w:evenHBand="0" w:firstRowFirstColumn="0" w:firstRowLastColumn="0" w:lastRowFirstColumn="0" w:lastRowLastColumn="0"/>
            <w:tcW w:w="706" w:type="dxa"/>
            <w:tcBorders>
              <w:top w:val="single" w:sz="4" w:space="0" w:color="C9C9C9"/>
              <w:left w:val="single" w:sz="4" w:space="0" w:color="C9C9C9"/>
              <w:bottom w:val="single" w:sz="4" w:space="0" w:color="C9C9C9"/>
              <w:right w:val="single" w:sz="4" w:space="0" w:color="C9C9C9"/>
            </w:tcBorders>
            <w:noWrap/>
            <w:hideMark/>
          </w:tcPr>
          <w:p w14:paraId="15BEB6AA" w14:textId="77777777" w:rsidR="001B68EE" w:rsidRPr="00664434" w:rsidRDefault="001B68EE">
            <w:pPr>
              <w:rPr>
                <w:rFonts w:asciiTheme="minorHAnsi" w:hAnsiTheme="minorHAnsi" w:cstheme="minorHAnsi"/>
                <w:b w:val="0"/>
                <w:bCs w:val="0"/>
                <w:sz w:val="20"/>
              </w:rPr>
            </w:pPr>
            <w:r w:rsidRPr="00664434">
              <w:rPr>
                <w:rFonts w:asciiTheme="minorHAnsi" w:hAnsiTheme="minorHAnsi" w:cstheme="minorHAnsi"/>
                <w:sz w:val="20"/>
              </w:rPr>
              <w:t>11.</w:t>
            </w:r>
          </w:p>
        </w:tc>
        <w:tc>
          <w:tcPr>
            <w:tcW w:w="4494" w:type="dxa"/>
            <w:tcBorders>
              <w:top w:val="single" w:sz="4" w:space="0" w:color="C9C9C9"/>
              <w:left w:val="single" w:sz="4" w:space="0" w:color="C9C9C9"/>
              <w:bottom w:val="single" w:sz="4" w:space="0" w:color="C9C9C9"/>
              <w:right w:val="single" w:sz="4" w:space="0" w:color="C9C9C9"/>
            </w:tcBorders>
            <w:hideMark/>
          </w:tcPr>
          <w:p w14:paraId="50724D8E" w14:textId="77777777" w:rsidR="001B68EE" w:rsidRPr="00664434" w:rsidRDefault="001B68E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664434">
              <w:rPr>
                <w:rFonts w:asciiTheme="minorHAnsi" w:hAnsiTheme="minorHAnsi" w:cstheme="minorHAnsi"/>
                <w:sz w:val="20"/>
              </w:rPr>
              <w:t>Izgradnja biciklističkih staza na području grada Požege</w:t>
            </w:r>
          </w:p>
        </w:tc>
        <w:tc>
          <w:tcPr>
            <w:tcW w:w="1408" w:type="dxa"/>
            <w:tcBorders>
              <w:top w:val="single" w:sz="4" w:space="0" w:color="C9C9C9"/>
              <w:left w:val="single" w:sz="4" w:space="0" w:color="C9C9C9"/>
              <w:bottom w:val="single" w:sz="4" w:space="0" w:color="C9C9C9"/>
              <w:right w:val="single" w:sz="4" w:space="0" w:color="C9C9C9"/>
            </w:tcBorders>
            <w:hideMark/>
          </w:tcPr>
          <w:p w14:paraId="4C162A76" w14:textId="77777777" w:rsidR="001B68EE" w:rsidRPr="00664434" w:rsidRDefault="001B68E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664434">
              <w:rPr>
                <w:rFonts w:asciiTheme="minorHAnsi" w:hAnsiTheme="minorHAnsi" w:cstheme="minorHAnsi"/>
                <w:sz w:val="20"/>
              </w:rPr>
              <w:t>57.000,00</w:t>
            </w:r>
          </w:p>
        </w:tc>
        <w:tc>
          <w:tcPr>
            <w:tcW w:w="1350" w:type="dxa"/>
            <w:tcBorders>
              <w:top w:val="single" w:sz="4" w:space="0" w:color="C9C9C9"/>
              <w:left w:val="single" w:sz="4" w:space="0" w:color="C9C9C9"/>
              <w:bottom w:val="single" w:sz="4" w:space="0" w:color="C9C9C9"/>
              <w:right w:val="single" w:sz="4" w:space="0" w:color="C9C9C9"/>
            </w:tcBorders>
            <w:hideMark/>
          </w:tcPr>
          <w:p w14:paraId="0967BD99" w14:textId="77777777" w:rsidR="001B68EE" w:rsidRPr="00664434" w:rsidRDefault="001B68E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664434">
              <w:rPr>
                <w:rFonts w:asciiTheme="minorHAnsi" w:hAnsiTheme="minorHAnsi" w:cstheme="minorHAnsi"/>
                <w:sz w:val="20"/>
              </w:rPr>
              <w:t>-57.000,00</w:t>
            </w:r>
          </w:p>
        </w:tc>
        <w:tc>
          <w:tcPr>
            <w:tcW w:w="1393" w:type="dxa"/>
            <w:tcBorders>
              <w:top w:val="single" w:sz="4" w:space="0" w:color="C9C9C9"/>
              <w:left w:val="single" w:sz="4" w:space="0" w:color="C9C9C9"/>
              <w:bottom w:val="single" w:sz="4" w:space="0" w:color="C9C9C9"/>
              <w:right w:val="single" w:sz="4" w:space="0" w:color="C9C9C9"/>
            </w:tcBorders>
            <w:hideMark/>
          </w:tcPr>
          <w:p w14:paraId="6BE14A0E" w14:textId="77777777" w:rsidR="001B68EE" w:rsidRPr="00664434" w:rsidRDefault="001B68E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664434">
              <w:rPr>
                <w:rFonts w:asciiTheme="minorHAnsi" w:hAnsiTheme="minorHAnsi" w:cstheme="minorHAnsi"/>
                <w:sz w:val="20"/>
              </w:rPr>
              <w:t>0,00</w:t>
            </w:r>
          </w:p>
        </w:tc>
      </w:tr>
      <w:tr w:rsidR="001B68EE" w:rsidRPr="00664434" w14:paraId="38926773" w14:textId="77777777" w:rsidTr="001B68EE">
        <w:trPr>
          <w:cnfStyle w:val="000000100000" w:firstRow="0" w:lastRow="0" w:firstColumn="0" w:lastColumn="0" w:oddVBand="0" w:evenVBand="0" w:oddHBand="1" w:evenHBand="0" w:firstRowFirstColumn="0" w:firstRowLastColumn="0" w:lastRowFirstColumn="0" w:lastRowLastColumn="0"/>
          <w:trHeight w:val="187"/>
          <w:jc w:val="right"/>
        </w:trPr>
        <w:tc>
          <w:tcPr>
            <w:cnfStyle w:val="001000000000" w:firstRow="0" w:lastRow="0" w:firstColumn="1" w:lastColumn="0" w:oddVBand="0" w:evenVBand="0" w:oddHBand="0" w:evenHBand="0" w:firstRowFirstColumn="0" w:firstRowLastColumn="0" w:lastRowFirstColumn="0" w:lastRowLastColumn="0"/>
            <w:tcW w:w="706" w:type="dxa"/>
            <w:tcBorders>
              <w:top w:val="single" w:sz="4" w:space="0" w:color="C9C9C9"/>
              <w:left w:val="single" w:sz="4" w:space="0" w:color="C9C9C9"/>
              <w:bottom w:val="single" w:sz="4" w:space="0" w:color="C9C9C9"/>
              <w:right w:val="single" w:sz="4" w:space="0" w:color="C9C9C9"/>
            </w:tcBorders>
            <w:noWrap/>
            <w:hideMark/>
          </w:tcPr>
          <w:p w14:paraId="6995C5CC" w14:textId="77777777" w:rsidR="001B68EE" w:rsidRPr="00664434" w:rsidRDefault="001B68EE">
            <w:pPr>
              <w:rPr>
                <w:rFonts w:asciiTheme="minorHAnsi" w:hAnsiTheme="minorHAnsi" w:cstheme="minorHAnsi"/>
                <w:sz w:val="20"/>
              </w:rPr>
            </w:pPr>
            <w:r w:rsidRPr="00664434">
              <w:rPr>
                <w:rFonts w:asciiTheme="minorHAnsi" w:hAnsiTheme="minorHAnsi" w:cstheme="minorHAnsi"/>
                <w:sz w:val="20"/>
              </w:rPr>
              <w:t>12.</w:t>
            </w:r>
          </w:p>
        </w:tc>
        <w:tc>
          <w:tcPr>
            <w:tcW w:w="4494" w:type="dxa"/>
            <w:tcBorders>
              <w:top w:val="single" w:sz="4" w:space="0" w:color="C9C9C9"/>
              <w:left w:val="single" w:sz="4" w:space="0" w:color="C9C9C9"/>
              <w:bottom w:val="single" w:sz="4" w:space="0" w:color="C9C9C9"/>
              <w:right w:val="single" w:sz="4" w:space="0" w:color="C9C9C9"/>
            </w:tcBorders>
            <w:hideMark/>
          </w:tcPr>
          <w:p w14:paraId="31D225A3" w14:textId="77777777" w:rsidR="001B68EE" w:rsidRPr="00664434" w:rsidRDefault="001B68E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664434">
              <w:rPr>
                <w:rFonts w:asciiTheme="minorHAnsi" w:hAnsiTheme="minorHAnsi" w:cstheme="minorHAnsi"/>
                <w:sz w:val="20"/>
              </w:rPr>
              <w:t>Opremanje dječjih igrališta</w:t>
            </w:r>
          </w:p>
        </w:tc>
        <w:tc>
          <w:tcPr>
            <w:tcW w:w="1408" w:type="dxa"/>
            <w:tcBorders>
              <w:top w:val="single" w:sz="4" w:space="0" w:color="C9C9C9"/>
              <w:left w:val="single" w:sz="4" w:space="0" w:color="C9C9C9"/>
              <w:bottom w:val="single" w:sz="4" w:space="0" w:color="C9C9C9"/>
              <w:right w:val="single" w:sz="4" w:space="0" w:color="C9C9C9"/>
            </w:tcBorders>
            <w:hideMark/>
          </w:tcPr>
          <w:p w14:paraId="65FAA1B9" w14:textId="77777777" w:rsidR="001B68EE" w:rsidRPr="00664434" w:rsidRDefault="001B68E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664434">
              <w:rPr>
                <w:rFonts w:asciiTheme="minorHAnsi" w:hAnsiTheme="minorHAnsi" w:cstheme="minorHAnsi"/>
                <w:sz w:val="20"/>
              </w:rPr>
              <w:t>19.908,00</w:t>
            </w:r>
          </w:p>
        </w:tc>
        <w:tc>
          <w:tcPr>
            <w:tcW w:w="1350" w:type="dxa"/>
            <w:tcBorders>
              <w:top w:val="single" w:sz="4" w:space="0" w:color="C9C9C9"/>
              <w:left w:val="single" w:sz="4" w:space="0" w:color="C9C9C9"/>
              <w:bottom w:val="single" w:sz="4" w:space="0" w:color="C9C9C9"/>
              <w:right w:val="single" w:sz="4" w:space="0" w:color="C9C9C9"/>
            </w:tcBorders>
            <w:hideMark/>
          </w:tcPr>
          <w:p w14:paraId="5B1B294C" w14:textId="77777777" w:rsidR="001B68EE" w:rsidRPr="00664434" w:rsidRDefault="001B68E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664434">
              <w:rPr>
                <w:rFonts w:asciiTheme="minorHAnsi" w:hAnsiTheme="minorHAnsi" w:cstheme="minorHAnsi"/>
                <w:sz w:val="20"/>
              </w:rPr>
              <w:t>-5.000,00</w:t>
            </w:r>
          </w:p>
        </w:tc>
        <w:tc>
          <w:tcPr>
            <w:tcW w:w="1393" w:type="dxa"/>
            <w:tcBorders>
              <w:top w:val="single" w:sz="4" w:space="0" w:color="C9C9C9"/>
              <w:left w:val="single" w:sz="4" w:space="0" w:color="C9C9C9"/>
              <w:bottom w:val="single" w:sz="4" w:space="0" w:color="C9C9C9"/>
              <w:right w:val="single" w:sz="4" w:space="0" w:color="C9C9C9"/>
            </w:tcBorders>
            <w:hideMark/>
          </w:tcPr>
          <w:p w14:paraId="3C0C2273" w14:textId="77777777" w:rsidR="001B68EE" w:rsidRPr="00664434" w:rsidRDefault="001B68E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664434">
              <w:rPr>
                <w:rFonts w:asciiTheme="minorHAnsi" w:hAnsiTheme="minorHAnsi" w:cstheme="minorHAnsi"/>
                <w:sz w:val="20"/>
              </w:rPr>
              <w:t>14.908,00</w:t>
            </w:r>
          </w:p>
        </w:tc>
      </w:tr>
      <w:tr w:rsidR="001B68EE" w:rsidRPr="00664434" w14:paraId="2A107DEB" w14:textId="77777777" w:rsidTr="001B68EE">
        <w:trPr>
          <w:trHeight w:val="187"/>
          <w:jc w:val="right"/>
        </w:trPr>
        <w:tc>
          <w:tcPr>
            <w:cnfStyle w:val="001000000000" w:firstRow="0" w:lastRow="0" w:firstColumn="1" w:lastColumn="0" w:oddVBand="0" w:evenVBand="0" w:oddHBand="0" w:evenHBand="0" w:firstRowFirstColumn="0" w:firstRowLastColumn="0" w:lastRowFirstColumn="0" w:lastRowLastColumn="0"/>
            <w:tcW w:w="706" w:type="dxa"/>
            <w:tcBorders>
              <w:top w:val="single" w:sz="4" w:space="0" w:color="C9C9C9"/>
              <w:left w:val="single" w:sz="4" w:space="0" w:color="C9C9C9"/>
              <w:bottom w:val="single" w:sz="4" w:space="0" w:color="C9C9C9"/>
              <w:right w:val="single" w:sz="4" w:space="0" w:color="C9C9C9"/>
            </w:tcBorders>
            <w:noWrap/>
            <w:hideMark/>
          </w:tcPr>
          <w:p w14:paraId="6397802A" w14:textId="77777777" w:rsidR="001B68EE" w:rsidRPr="00664434" w:rsidRDefault="001B68EE">
            <w:pPr>
              <w:rPr>
                <w:rFonts w:asciiTheme="minorHAnsi" w:hAnsiTheme="minorHAnsi" w:cstheme="minorHAnsi"/>
                <w:sz w:val="20"/>
              </w:rPr>
            </w:pPr>
            <w:r w:rsidRPr="00664434">
              <w:rPr>
                <w:rFonts w:asciiTheme="minorHAnsi" w:hAnsiTheme="minorHAnsi" w:cstheme="minorHAnsi"/>
                <w:sz w:val="20"/>
              </w:rPr>
              <w:t>13.</w:t>
            </w:r>
          </w:p>
        </w:tc>
        <w:tc>
          <w:tcPr>
            <w:tcW w:w="4494" w:type="dxa"/>
            <w:tcBorders>
              <w:top w:val="single" w:sz="4" w:space="0" w:color="C9C9C9"/>
              <w:left w:val="single" w:sz="4" w:space="0" w:color="C9C9C9"/>
              <w:bottom w:val="single" w:sz="4" w:space="0" w:color="C9C9C9"/>
              <w:right w:val="single" w:sz="4" w:space="0" w:color="C9C9C9"/>
            </w:tcBorders>
            <w:hideMark/>
          </w:tcPr>
          <w:p w14:paraId="461CBFD9" w14:textId="77777777" w:rsidR="001B68EE" w:rsidRPr="00664434" w:rsidRDefault="001B68E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664434">
              <w:rPr>
                <w:rFonts w:asciiTheme="minorHAnsi" w:hAnsiTheme="minorHAnsi" w:cstheme="minorHAnsi"/>
                <w:sz w:val="20"/>
              </w:rPr>
              <w:t>Ulaganje u društvene domove</w:t>
            </w:r>
          </w:p>
        </w:tc>
        <w:tc>
          <w:tcPr>
            <w:tcW w:w="1408" w:type="dxa"/>
            <w:tcBorders>
              <w:top w:val="single" w:sz="4" w:space="0" w:color="C9C9C9"/>
              <w:left w:val="single" w:sz="4" w:space="0" w:color="C9C9C9"/>
              <w:bottom w:val="single" w:sz="4" w:space="0" w:color="C9C9C9"/>
              <w:right w:val="single" w:sz="4" w:space="0" w:color="C9C9C9"/>
            </w:tcBorders>
            <w:hideMark/>
          </w:tcPr>
          <w:p w14:paraId="57F8B395" w14:textId="77777777" w:rsidR="001B68EE" w:rsidRPr="00664434" w:rsidRDefault="001B68E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664434">
              <w:rPr>
                <w:rFonts w:asciiTheme="minorHAnsi" w:hAnsiTheme="minorHAnsi" w:cstheme="minorHAnsi"/>
                <w:sz w:val="20"/>
              </w:rPr>
              <w:t>3.318,00</w:t>
            </w:r>
          </w:p>
        </w:tc>
        <w:tc>
          <w:tcPr>
            <w:tcW w:w="1350" w:type="dxa"/>
            <w:tcBorders>
              <w:top w:val="single" w:sz="4" w:space="0" w:color="C9C9C9"/>
              <w:left w:val="single" w:sz="4" w:space="0" w:color="C9C9C9"/>
              <w:bottom w:val="single" w:sz="4" w:space="0" w:color="C9C9C9"/>
              <w:right w:val="single" w:sz="4" w:space="0" w:color="C9C9C9"/>
            </w:tcBorders>
            <w:hideMark/>
          </w:tcPr>
          <w:p w14:paraId="7B0E4D77" w14:textId="77777777" w:rsidR="001B68EE" w:rsidRPr="00664434" w:rsidRDefault="001B68E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664434">
              <w:rPr>
                <w:rFonts w:asciiTheme="minorHAnsi" w:hAnsiTheme="minorHAnsi" w:cstheme="minorHAnsi"/>
                <w:sz w:val="20"/>
              </w:rPr>
              <w:t>3.000,00</w:t>
            </w:r>
          </w:p>
        </w:tc>
        <w:tc>
          <w:tcPr>
            <w:tcW w:w="1393" w:type="dxa"/>
            <w:tcBorders>
              <w:top w:val="single" w:sz="4" w:space="0" w:color="C9C9C9"/>
              <w:left w:val="single" w:sz="4" w:space="0" w:color="C9C9C9"/>
              <w:bottom w:val="single" w:sz="4" w:space="0" w:color="C9C9C9"/>
              <w:right w:val="single" w:sz="4" w:space="0" w:color="C9C9C9"/>
            </w:tcBorders>
            <w:hideMark/>
          </w:tcPr>
          <w:p w14:paraId="6EBED579" w14:textId="77777777" w:rsidR="001B68EE" w:rsidRPr="00664434" w:rsidRDefault="001B68E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664434">
              <w:rPr>
                <w:rFonts w:asciiTheme="minorHAnsi" w:hAnsiTheme="minorHAnsi" w:cstheme="minorHAnsi"/>
                <w:sz w:val="20"/>
              </w:rPr>
              <w:t>6.318,00</w:t>
            </w:r>
          </w:p>
        </w:tc>
      </w:tr>
      <w:tr w:rsidR="001B68EE" w:rsidRPr="00664434" w14:paraId="2307DF59" w14:textId="77777777" w:rsidTr="001B68EE">
        <w:trPr>
          <w:cnfStyle w:val="000000100000" w:firstRow="0" w:lastRow="0" w:firstColumn="0" w:lastColumn="0" w:oddVBand="0" w:evenVBand="0" w:oddHBand="1" w:evenHBand="0" w:firstRowFirstColumn="0" w:firstRowLastColumn="0" w:lastRowFirstColumn="0" w:lastRowLastColumn="0"/>
          <w:trHeight w:val="187"/>
          <w:jc w:val="right"/>
        </w:trPr>
        <w:tc>
          <w:tcPr>
            <w:cnfStyle w:val="001000000000" w:firstRow="0" w:lastRow="0" w:firstColumn="1" w:lastColumn="0" w:oddVBand="0" w:evenVBand="0" w:oddHBand="0" w:evenHBand="0" w:firstRowFirstColumn="0" w:firstRowLastColumn="0" w:lastRowFirstColumn="0" w:lastRowLastColumn="0"/>
            <w:tcW w:w="706" w:type="dxa"/>
            <w:tcBorders>
              <w:top w:val="single" w:sz="4" w:space="0" w:color="C9C9C9"/>
              <w:left w:val="single" w:sz="4" w:space="0" w:color="C9C9C9"/>
              <w:bottom w:val="single" w:sz="4" w:space="0" w:color="C9C9C9"/>
              <w:right w:val="single" w:sz="4" w:space="0" w:color="C9C9C9"/>
            </w:tcBorders>
            <w:noWrap/>
            <w:hideMark/>
          </w:tcPr>
          <w:p w14:paraId="55BB56B1" w14:textId="77777777" w:rsidR="001B68EE" w:rsidRPr="00664434" w:rsidRDefault="001B68EE">
            <w:pPr>
              <w:rPr>
                <w:rFonts w:asciiTheme="minorHAnsi" w:hAnsiTheme="minorHAnsi" w:cstheme="minorHAnsi"/>
                <w:b w:val="0"/>
                <w:bCs w:val="0"/>
                <w:sz w:val="20"/>
              </w:rPr>
            </w:pPr>
            <w:r w:rsidRPr="00664434">
              <w:rPr>
                <w:rFonts w:asciiTheme="minorHAnsi" w:hAnsiTheme="minorHAnsi" w:cstheme="minorHAnsi"/>
                <w:sz w:val="20"/>
              </w:rPr>
              <w:t>14.</w:t>
            </w:r>
          </w:p>
        </w:tc>
        <w:tc>
          <w:tcPr>
            <w:tcW w:w="4494" w:type="dxa"/>
            <w:tcBorders>
              <w:top w:val="single" w:sz="4" w:space="0" w:color="C9C9C9"/>
              <w:left w:val="single" w:sz="4" w:space="0" w:color="C9C9C9"/>
              <w:bottom w:val="single" w:sz="4" w:space="0" w:color="C9C9C9"/>
              <w:right w:val="single" w:sz="4" w:space="0" w:color="C9C9C9"/>
            </w:tcBorders>
            <w:hideMark/>
          </w:tcPr>
          <w:p w14:paraId="0EF9B898" w14:textId="77777777" w:rsidR="001B68EE" w:rsidRPr="00664434" w:rsidRDefault="001B68E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664434">
              <w:rPr>
                <w:rFonts w:asciiTheme="minorHAnsi" w:hAnsiTheme="minorHAnsi" w:cstheme="minorHAnsi"/>
                <w:sz w:val="20"/>
              </w:rPr>
              <w:t>Izgradnja atletskog stadiona</w:t>
            </w:r>
          </w:p>
        </w:tc>
        <w:tc>
          <w:tcPr>
            <w:tcW w:w="1408" w:type="dxa"/>
            <w:tcBorders>
              <w:top w:val="single" w:sz="4" w:space="0" w:color="C9C9C9"/>
              <w:left w:val="single" w:sz="4" w:space="0" w:color="C9C9C9"/>
              <w:bottom w:val="single" w:sz="4" w:space="0" w:color="C9C9C9"/>
              <w:right w:val="single" w:sz="4" w:space="0" w:color="C9C9C9"/>
            </w:tcBorders>
            <w:hideMark/>
          </w:tcPr>
          <w:p w14:paraId="1D2B4F1A" w14:textId="77777777" w:rsidR="001B68EE" w:rsidRPr="00664434" w:rsidRDefault="001B68E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664434">
              <w:rPr>
                <w:rFonts w:asciiTheme="minorHAnsi" w:hAnsiTheme="minorHAnsi" w:cstheme="minorHAnsi"/>
                <w:sz w:val="20"/>
              </w:rPr>
              <w:t>25.000,00</w:t>
            </w:r>
          </w:p>
        </w:tc>
        <w:tc>
          <w:tcPr>
            <w:tcW w:w="1350" w:type="dxa"/>
            <w:tcBorders>
              <w:top w:val="single" w:sz="4" w:space="0" w:color="C9C9C9"/>
              <w:left w:val="single" w:sz="4" w:space="0" w:color="C9C9C9"/>
              <w:bottom w:val="single" w:sz="4" w:space="0" w:color="C9C9C9"/>
              <w:right w:val="single" w:sz="4" w:space="0" w:color="C9C9C9"/>
            </w:tcBorders>
            <w:hideMark/>
          </w:tcPr>
          <w:p w14:paraId="21864E8C" w14:textId="77777777" w:rsidR="001B68EE" w:rsidRPr="00664434" w:rsidRDefault="001B68E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664434">
              <w:rPr>
                <w:rFonts w:asciiTheme="minorHAnsi" w:hAnsiTheme="minorHAnsi" w:cstheme="minorHAnsi"/>
                <w:sz w:val="20"/>
              </w:rPr>
              <w:t>9.000,00</w:t>
            </w:r>
          </w:p>
        </w:tc>
        <w:tc>
          <w:tcPr>
            <w:tcW w:w="1393" w:type="dxa"/>
            <w:tcBorders>
              <w:top w:val="single" w:sz="4" w:space="0" w:color="C9C9C9"/>
              <w:left w:val="single" w:sz="4" w:space="0" w:color="C9C9C9"/>
              <w:bottom w:val="single" w:sz="4" w:space="0" w:color="C9C9C9"/>
              <w:right w:val="single" w:sz="4" w:space="0" w:color="C9C9C9"/>
            </w:tcBorders>
            <w:hideMark/>
          </w:tcPr>
          <w:p w14:paraId="388009E1" w14:textId="77777777" w:rsidR="001B68EE" w:rsidRPr="00664434" w:rsidRDefault="001B68E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664434">
              <w:rPr>
                <w:rFonts w:asciiTheme="minorHAnsi" w:hAnsiTheme="minorHAnsi" w:cstheme="minorHAnsi"/>
                <w:sz w:val="20"/>
              </w:rPr>
              <w:t>34.000,00</w:t>
            </w:r>
          </w:p>
        </w:tc>
      </w:tr>
      <w:tr w:rsidR="001B68EE" w:rsidRPr="00664434" w14:paraId="22F21940" w14:textId="77777777" w:rsidTr="001B68EE">
        <w:trPr>
          <w:trHeight w:val="219"/>
          <w:jc w:val="right"/>
        </w:trPr>
        <w:tc>
          <w:tcPr>
            <w:cnfStyle w:val="001000000000" w:firstRow="0" w:lastRow="0" w:firstColumn="1" w:lastColumn="0" w:oddVBand="0" w:evenVBand="0" w:oddHBand="0" w:evenHBand="0" w:firstRowFirstColumn="0" w:firstRowLastColumn="0" w:lastRowFirstColumn="0" w:lastRowLastColumn="0"/>
            <w:tcW w:w="706" w:type="dxa"/>
            <w:tcBorders>
              <w:top w:val="single" w:sz="4" w:space="0" w:color="C9C9C9"/>
              <w:left w:val="single" w:sz="4" w:space="0" w:color="C9C9C9"/>
              <w:bottom w:val="single" w:sz="4" w:space="0" w:color="C9C9C9"/>
              <w:right w:val="single" w:sz="4" w:space="0" w:color="C9C9C9"/>
            </w:tcBorders>
            <w:noWrap/>
            <w:hideMark/>
          </w:tcPr>
          <w:p w14:paraId="00100E50" w14:textId="77777777" w:rsidR="001B68EE" w:rsidRPr="00664434" w:rsidRDefault="001B68EE">
            <w:pPr>
              <w:rPr>
                <w:rFonts w:asciiTheme="minorHAnsi" w:hAnsiTheme="minorHAnsi" w:cstheme="minorHAnsi"/>
                <w:sz w:val="20"/>
              </w:rPr>
            </w:pPr>
            <w:r w:rsidRPr="00664434">
              <w:rPr>
                <w:rFonts w:asciiTheme="minorHAnsi" w:hAnsiTheme="minorHAnsi" w:cstheme="minorHAnsi"/>
                <w:sz w:val="20"/>
              </w:rPr>
              <w:t>15.</w:t>
            </w:r>
          </w:p>
        </w:tc>
        <w:tc>
          <w:tcPr>
            <w:tcW w:w="4494" w:type="dxa"/>
            <w:tcBorders>
              <w:top w:val="single" w:sz="4" w:space="0" w:color="C9C9C9"/>
              <w:left w:val="single" w:sz="4" w:space="0" w:color="C9C9C9"/>
              <w:bottom w:val="single" w:sz="4" w:space="0" w:color="C9C9C9"/>
              <w:right w:val="single" w:sz="4" w:space="0" w:color="C9C9C9"/>
            </w:tcBorders>
            <w:hideMark/>
          </w:tcPr>
          <w:p w14:paraId="0301B04A" w14:textId="77777777" w:rsidR="001B68EE" w:rsidRPr="00664434" w:rsidRDefault="001B68E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664434">
              <w:rPr>
                <w:rFonts w:asciiTheme="minorHAnsi" w:hAnsiTheme="minorHAnsi" w:cstheme="minorHAnsi"/>
                <w:sz w:val="20"/>
              </w:rPr>
              <w:t>Izgradnja dječjeg vrtića u Požegi</w:t>
            </w:r>
          </w:p>
        </w:tc>
        <w:tc>
          <w:tcPr>
            <w:tcW w:w="1408" w:type="dxa"/>
            <w:tcBorders>
              <w:top w:val="single" w:sz="4" w:space="0" w:color="C9C9C9"/>
              <w:left w:val="single" w:sz="4" w:space="0" w:color="C9C9C9"/>
              <w:bottom w:val="single" w:sz="4" w:space="0" w:color="C9C9C9"/>
              <w:right w:val="single" w:sz="4" w:space="0" w:color="C9C9C9"/>
            </w:tcBorders>
            <w:hideMark/>
          </w:tcPr>
          <w:p w14:paraId="72D4B437" w14:textId="77777777" w:rsidR="001B68EE" w:rsidRPr="00664434" w:rsidRDefault="001B68E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664434">
              <w:rPr>
                <w:rFonts w:asciiTheme="minorHAnsi" w:hAnsiTheme="minorHAnsi" w:cstheme="minorHAnsi"/>
                <w:sz w:val="20"/>
              </w:rPr>
              <w:t>862.698,00</w:t>
            </w:r>
          </w:p>
        </w:tc>
        <w:tc>
          <w:tcPr>
            <w:tcW w:w="1350" w:type="dxa"/>
            <w:tcBorders>
              <w:top w:val="single" w:sz="4" w:space="0" w:color="C9C9C9"/>
              <w:left w:val="single" w:sz="4" w:space="0" w:color="C9C9C9"/>
              <w:bottom w:val="single" w:sz="4" w:space="0" w:color="C9C9C9"/>
              <w:right w:val="single" w:sz="4" w:space="0" w:color="C9C9C9"/>
            </w:tcBorders>
            <w:hideMark/>
          </w:tcPr>
          <w:p w14:paraId="6512855A" w14:textId="77777777" w:rsidR="001B68EE" w:rsidRPr="00664434" w:rsidRDefault="001B68E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664434">
              <w:rPr>
                <w:rFonts w:asciiTheme="minorHAnsi" w:hAnsiTheme="minorHAnsi" w:cstheme="minorHAnsi"/>
                <w:sz w:val="20"/>
              </w:rPr>
              <w:t>-100.000,00</w:t>
            </w:r>
          </w:p>
        </w:tc>
        <w:tc>
          <w:tcPr>
            <w:tcW w:w="1393" w:type="dxa"/>
            <w:tcBorders>
              <w:top w:val="single" w:sz="4" w:space="0" w:color="C9C9C9"/>
              <w:left w:val="single" w:sz="4" w:space="0" w:color="C9C9C9"/>
              <w:bottom w:val="single" w:sz="4" w:space="0" w:color="C9C9C9"/>
              <w:right w:val="single" w:sz="4" w:space="0" w:color="C9C9C9"/>
            </w:tcBorders>
            <w:hideMark/>
          </w:tcPr>
          <w:p w14:paraId="1292C090" w14:textId="77777777" w:rsidR="001B68EE" w:rsidRPr="00664434" w:rsidRDefault="001B68E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664434">
              <w:rPr>
                <w:rFonts w:asciiTheme="minorHAnsi" w:hAnsiTheme="minorHAnsi" w:cstheme="minorHAnsi"/>
                <w:sz w:val="20"/>
              </w:rPr>
              <w:t>762.698,00</w:t>
            </w:r>
          </w:p>
        </w:tc>
      </w:tr>
      <w:tr w:rsidR="001B68EE" w:rsidRPr="00664434" w14:paraId="459ECEF6" w14:textId="77777777" w:rsidTr="001B68EE">
        <w:trPr>
          <w:cnfStyle w:val="000000100000" w:firstRow="0" w:lastRow="0" w:firstColumn="0" w:lastColumn="0" w:oddVBand="0" w:evenVBand="0" w:oddHBand="1" w:evenHBand="0" w:firstRowFirstColumn="0" w:firstRowLastColumn="0" w:lastRowFirstColumn="0" w:lastRowLastColumn="0"/>
          <w:trHeight w:val="219"/>
          <w:jc w:val="right"/>
        </w:trPr>
        <w:tc>
          <w:tcPr>
            <w:cnfStyle w:val="001000000000" w:firstRow="0" w:lastRow="0" w:firstColumn="1" w:lastColumn="0" w:oddVBand="0" w:evenVBand="0" w:oddHBand="0" w:evenHBand="0" w:firstRowFirstColumn="0" w:firstRowLastColumn="0" w:lastRowFirstColumn="0" w:lastRowLastColumn="0"/>
            <w:tcW w:w="706" w:type="dxa"/>
            <w:tcBorders>
              <w:top w:val="single" w:sz="4" w:space="0" w:color="C9C9C9"/>
              <w:left w:val="single" w:sz="4" w:space="0" w:color="C9C9C9"/>
              <w:bottom w:val="single" w:sz="4" w:space="0" w:color="C9C9C9"/>
              <w:right w:val="single" w:sz="4" w:space="0" w:color="C9C9C9"/>
            </w:tcBorders>
            <w:noWrap/>
            <w:hideMark/>
          </w:tcPr>
          <w:p w14:paraId="3CBF63EC" w14:textId="77777777" w:rsidR="001B68EE" w:rsidRPr="00664434" w:rsidRDefault="001B68EE">
            <w:pPr>
              <w:rPr>
                <w:rFonts w:asciiTheme="minorHAnsi" w:hAnsiTheme="minorHAnsi" w:cstheme="minorHAnsi"/>
                <w:b w:val="0"/>
                <w:bCs w:val="0"/>
                <w:sz w:val="20"/>
              </w:rPr>
            </w:pPr>
            <w:r w:rsidRPr="00664434">
              <w:rPr>
                <w:rFonts w:asciiTheme="minorHAnsi" w:hAnsiTheme="minorHAnsi" w:cstheme="minorHAnsi"/>
                <w:sz w:val="20"/>
              </w:rPr>
              <w:t>16.</w:t>
            </w:r>
          </w:p>
        </w:tc>
        <w:tc>
          <w:tcPr>
            <w:tcW w:w="4494" w:type="dxa"/>
            <w:tcBorders>
              <w:top w:val="single" w:sz="4" w:space="0" w:color="C9C9C9"/>
              <w:left w:val="single" w:sz="4" w:space="0" w:color="C9C9C9"/>
              <w:bottom w:val="single" w:sz="4" w:space="0" w:color="C9C9C9"/>
              <w:right w:val="single" w:sz="4" w:space="0" w:color="C9C9C9"/>
            </w:tcBorders>
            <w:hideMark/>
          </w:tcPr>
          <w:p w14:paraId="15692D01" w14:textId="77777777" w:rsidR="001B68EE" w:rsidRPr="00664434" w:rsidRDefault="001B68E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664434">
              <w:rPr>
                <w:rFonts w:asciiTheme="minorHAnsi" w:hAnsiTheme="minorHAnsi" w:cstheme="minorHAnsi"/>
                <w:sz w:val="20"/>
              </w:rPr>
              <w:t>Ulaganje u objekt u Baškoj</w:t>
            </w:r>
          </w:p>
        </w:tc>
        <w:tc>
          <w:tcPr>
            <w:tcW w:w="1408" w:type="dxa"/>
            <w:tcBorders>
              <w:top w:val="single" w:sz="4" w:space="0" w:color="C9C9C9"/>
              <w:left w:val="single" w:sz="4" w:space="0" w:color="C9C9C9"/>
              <w:bottom w:val="single" w:sz="4" w:space="0" w:color="C9C9C9"/>
              <w:right w:val="single" w:sz="4" w:space="0" w:color="C9C9C9"/>
            </w:tcBorders>
            <w:hideMark/>
          </w:tcPr>
          <w:p w14:paraId="7EF031C9" w14:textId="77777777" w:rsidR="001B68EE" w:rsidRPr="00664434" w:rsidRDefault="001B68E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664434">
              <w:rPr>
                <w:rFonts w:asciiTheme="minorHAnsi" w:hAnsiTheme="minorHAnsi" w:cstheme="minorHAnsi"/>
                <w:sz w:val="20"/>
              </w:rPr>
              <w:t>213.750,00</w:t>
            </w:r>
          </w:p>
        </w:tc>
        <w:tc>
          <w:tcPr>
            <w:tcW w:w="1350" w:type="dxa"/>
            <w:tcBorders>
              <w:top w:val="single" w:sz="4" w:space="0" w:color="C9C9C9"/>
              <w:left w:val="single" w:sz="4" w:space="0" w:color="C9C9C9"/>
              <w:bottom w:val="single" w:sz="4" w:space="0" w:color="C9C9C9"/>
              <w:right w:val="single" w:sz="4" w:space="0" w:color="C9C9C9"/>
            </w:tcBorders>
            <w:hideMark/>
          </w:tcPr>
          <w:p w14:paraId="5FB2F596" w14:textId="77777777" w:rsidR="001B68EE" w:rsidRPr="00664434" w:rsidRDefault="001B68E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664434">
              <w:rPr>
                <w:rFonts w:asciiTheme="minorHAnsi" w:hAnsiTheme="minorHAnsi" w:cstheme="minorHAnsi"/>
                <w:sz w:val="20"/>
              </w:rPr>
              <w:t>-6.936,00</w:t>
            </w:r>
          </w:p>
        </w:tc>
        <w:tc>
          <w:tcPr>
            <w:tcW w:w="1393" w:type="dxa"/>
            <w:tcBorders>
              <w:top w:val="single" w:sz="4" w:space="0" w:color="C9C9C9"/>
              <w:left w:val="single" w:sz="4" w:space="0" w:color="C9C9C9"/>
              <w:bottom w:val="single" w:sz="4" w:space="0" w:color="C9C9C9"/>
              <w:right w:val="single" w:sz="4" w:space="0" w:color="C9C9C9"/>
            </w:tcBorders>
            <w:hideMark/>
          </w:tcPr>
          <w:p w14:paraId="6F846836" w14:textId="77777777" w:rsidR="001B68EE" w:rsidRPr="00664434" w:rsidRDefault="001B68E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664434">
              <w:rPr>
                <w:rFonts w:asciiTheme="minorHAnsi" w:hAnsiTheme="minorHAnsi" w:cstheme="minorHAnsi"/>
                <w:sz w:val="20"/>
              </w:rPr>
              <w:t>206.814,00</w:t>
            </w:r>
          </w:p>
        </w:tc>
      </w:tr>
      <w:tr w:rsidR="001B68EE" w:rsidRPr="00664434" w14:paraId="06BA311D" w14:textId="77777777" w:rsidTr="001B68EE">
        <w:trPr>
          <w:trHeight w:val="219"/>
          <w:jc w:val="right"/>
        </w:trPr>
        <w:tc>
          <w:tcPr>
            <w:cnfStyle w:val="001000000000" w:firstRow="0" w:lastRow="0" w:firstColumn="1" w:lastColumn="0" w:oddVBand="0" w:evenVBand="0" w:oddHBand="0" w:evenHBand="0" w:firstRowFirstColumn="0" w:firstRowLastColumn="0" w:lastRowFirstColumn="0" w:lastRowLastColumn="0"/>
            <w:tcW w:w="706" w:type="dxa"/>
            <w:tcBorders>
              <w:top w:val="single" w:sz="4" w:space="0" w:color="C9C9C9"/>
              <w:left w:val="single" w:sz="4" w:space="0" w:color="C9C9C9"/>
              <w:bottom w:val="single" w:sz="4" w:space="0" w:color="C9C9C9"/>
              <w:right w:val="single" w:sz="4" w:space="0" w:color="C9C9C9"/>
            </w:tcBorders>
            <w:noWrap/>
            <w:hideMark/>
          </w:tcPr>
          <w:p w14:paraId="78768A35" w14:textId="77777777" w:rsidR="001B68EE" w:rsidRPr="00664434" w:rsidRDefault="001B68EE">
            <w:pPr>
              <w:rPr>
                <w:rFonts w:asciiTheme="minorHAnsi" w:hAnsiTheme="minorHAnsi" w:cstheme="minorHAnsi"/>
                <w:b w:val="0"/>
                <w:bCs w:val="0"/>
                <w:sz w:val="20"/>
              </w:rPr>
            </w:pPr>
            <w:r w:rsidRPr="00664434">
              <w:rPr>
                <w:rFonts w:asciiTheme="minorHAnsi" w:hAnsiTheme="minorHAnsi" w:cstheme="minorHAnsi"/>
                <w:sz w:val="20"/>
              </w:rPr>
              <w:t>17.</w:t>
            </w:r>
          </w:p>
        </w:tc>
        <w:tc>
          <w:tcPr>
            <w:tcW w:w="4494" w:type="dxa"/>
            <w:tcBorders>
              <w:top w:val="single" w:sz="4" w:space="0" w:color="C9C9C9"/>
              <w:left w:val="single" w:sz="4" w:space="0" w:color="C9C9C9"/>
              <w:bottom w:val="single" w:sz="4" w:space="0" w:color="C9C9C9"/>
              <w:right w:val="single" w:sz="4" w:space="0" w:color="C9C9C9"/>
            </w:tcBorders>
            <w:hideMark/>
          </w:tcPr>
          <w:p w14:paraId="76A10119" w14:textId="77777777" w:rsidR="001B68EE" w:rsidRPr="00664434" w:rsidRDefault="001B68E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664434">
              <w:rPr>
                <w:rFonts w:asciiTheme="minorHAnsi" w:hAnsiTheme="minorHAnsi" w:cstheme="minorHAnsi"/>
                <w:sz w:val="20"/>
              </w:rPr>
              <w:t xml:space="preserve">Rekonstrukcija i dogradnja DRC </w:t>
            </w:r>
            <w:proofErr w:type="spellStart"/>
            <w:r w:rsidRPr="00664434">
              <w:rPr>
                <w:rFonts w:asciiTheme="minorHAnsi" w:hAnsiTheme="minorHAnsi" w:cstheme="minorHAnsi"/>
                <w:sz w:val="20"/>
              </w:rPr>
              <w:t>Vidovci</w:t>
            </w:r>
            <w:proofErr w:type="spellEnd"/>
          </w:p>
        </w:tc>
        <w:tc>
          <w:tcPr>
            <w:tcW w:w="1408" w:type="dxa"/>
            <w:tcBorders>
              <w:top w:val="single" w:sz="4" w:space="0" w:color="C9C9C9"/>
              <w:left w:val="single" w:sz="4" w:space="0" w:color="C9C9C9"/>
              <w:bottom w:val="single" w:sz="4" w:space="0" w:color="C9C9C9"/>
              <w:right w:val="single" w:sz="4" w:space="0" w:color="C9C9C9"/>
            </w:tcBorders>
            <w:hideMark/>
          </w:tcPr>
          <w:p w14:paraId="19B40103" w14:textId="77777777" w:rsidR="001B68EE" w:rsidRPr="00664434" w:rsidRDefault="001B68E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664434">
              <w:rPr>
                <w:rFonts w:asciiTheme="minorHAnsi" w:hAnsiTheme="minorHAnsi" w:cstheme="minorHAnsi"/>
                <w:sz w:val="20"/>
              </w:rPr>
              <w:t>80.861,00</w:t>
            </w:r>
          </w:p>
        </w:tc>
        <w:tc>
          <w:tcPr>
            <w:tcW w:w="1350" w:type="dxa"/>
            <w:tcBorders>
              <w:top w:val="single" w:sz="4" w:space="0" w:color="C9C9C9"/>
              <w:left w:val="single" w:sz="4" w:space="0" w:color="C9C9C9"/>
              <w:bottom w:val="single" w:sz="4" w:space="0" w:color="C9C9C9"/>
              <w:right w:val="single" w:sz="4" w:space="0" w:color="C9C9C9"/>
            </w:tcBorders>
            <w:hideMark/>
          </w:tcPr>
          <w:p w14:paraId="29979D58" w14:textId="77777777" w:rsidR="001B68EE" w:rsidRPr="00664434" w:rsidRDefault="001B68E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664434">
              <w:rPr>
                <w:rFonts w:asciiTheme="minorHAnsi" w:hAnsiTheme="minorHAnsi" w:cstheme="minorHAnsi"/>
                <w:sz w:val="20"/>
              </w:rPr>
              <w:t>-8.600,00</w:t>
            </w:r>
          </w:p>
        </w:tc>
        <w:tc>
          <w:tcPr>
            <w:tcW w:w="1393" w:type="dxa"/>
            <w:tcBorders>
              <w:top w:val="single" w:sz="4" w:space="0" w:color="C9C9C9"/>
              <w:left w:val="single" w:sz="4" w:space="0" w:color="C9C9C9"/>
              <w:bottom w:val="single" w:sz="4" w:space="0" w:color="C9C9C9"/>
              <w:right w:val="single" w:sz="4" w:space="0" w:color="C9C9C9"/>
            </w:tcBorders>
            <w:hideMark/>
          </w:tcPr>
          <w:p w14:paraId="387BF6DC" w14:textId="77777777" w:rsidR="001B68EE" w:rsidRPr="00664434" w:rsidRDefault="001B68E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664434">
              <w:rPr>
                <w:rFonts w:asciiTheme="minorHAnsi" w:hAnsiTheme="minorHAnsi" w:cstheme="minorHAnsi"/>
                <w:sz w:val="20"/>
              </w:rPr>
              <w:t>72.261,00</w:t>
            </w:r>
          </w:p>
        </w:tc>
      </w:tr>
      <w:tr w:rsidR="001B68EE" w:rsidRPr="00664434" w14:paraId="7694A511" w14:textId="77777777" w:rsidTr="001B68EE">
        <w:trPr>
          <w:cnfStyle w:val="000000100000" w:firstRow="0" w:lastRow="0" w:firstColumn="0" w:lastColumn="0" w:oddVBand="0" w:evenVBand="0" w:oddHBand="1" w:evenHBand="0" w:firstRowFirstColumn="0" w:firstRowLastColumn="0" w:lastRowFirstColumn="0" w:lastRowLastColumn="0"/>
          <w:trHeight w:val="127"/>
          <w:jc w:val="right"/>
        </w:trPr>
        <w:tc>
          <w:tcPr>
            <w:cnfStyle w:val="001000000000" w:firstRow="0" w:lastRow="0" w:firstColumn="1" w:lastColumn="0" w:oddVBand="0" w:evenVBand="0" w:oddHBand="0" w:evenHBand="0" w:firstRowFirstColumn="0" w:firstRowLastColumn="0" w:lastRowFirstColumn="0" w:lastRowLastColumn="0"/>
            <w:tcW w:w="706" w:type="dxa"/>
            <w:tcBorders>
              <w:top w:val="single" w:sz="4" w:space="0" w:color="C9C9C9"/>
              <w:left w:val="single" w:sz="4" w:space="0" w:color="C9C9C9"/>
              <w:bottom w:val="single" w:sz="4" w:space="0" w:color="C9C9C9"/>
              <w:right w:val="single" w:sz="4" w:space="0" w:color="C9C9C9"/>
            </w:tcBorders>
            <w:noWrap/>
            <w:hideMark/>
          </w:tcPr>
          <w:p w14:paraId="2FFADB2F" w14:textId="77777777" w:rsidR="001B68EE" w:rsidRPr="00664434" w:rsidRDefault="001B68EE">
            <w:pPr>
              <w:rPr>
                <w:rFonts w:asciiTheme="minorHAnsi" w:hAnsiTheme="minorHAnsi" w:cstheme="minorHAnsi"/>
                <w:b w:val="0"/>
                <w:bCs w:val="0"/>
                <w:sz w:val="20"/>
              </w:rPr>
            </w:pPr>
            <w:r w:rsidRPr="00664434">
              <w:rPr>
                <w:rFonts w:asciiTheme="minorHAnsi" w:hAnsiTheme="minorHAnsi" w:cstheme="minorHAnsi"/>
                <w:sz w:val="20"/>
              </w:rPr>
              <w:t>18.</w:t>
            </w:r>
          </w:p>
        </w:tc>
        <w:tc>
          <w:tcPr>
            <w:tcW w:w="4494" w:type="dxa"/>
            <w:tcBorders>
              <w:top w:val="single" w:sz="4" w:space="0" w:color="C9C9C9"/>
              <w:left w:val="single" w:sz="4" w:space="0" w:color="C9C9C9"/>
              <w:bottom w:val="single" w:sz="4" w:space="0" w:color="C9C9C9"/>
              <w:right w:val="single" w:sz="4" w:space="0" w:color="C9C9C9"/>
            </w:tcBorders>
            <w:hideMark/>
          </w:tcPr>
          <w:p w14:paraId="45B77603" w14:textId="77777777" w:rsidR="001B68EE" w:rsidRPr="00664434" w:rsidRDefault="001B68E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664434">
              <w:rPr>
                <w:rFonts w:asciiTheme="minorHAnsi" w:hAnsiTheme="minorHAnsi" w:cstheme="minorHAnsi"/>
                <w:sz w:val="20"/>
              </w:rPr>
              <w:t>Izgradnja OŠ u naselju Babin vir</w:t>
            </w:r>
          </w:p>
        </w:tc>
        <w:tc>
          <w:tcPr>
            <w:tcW w:w="1408" w:type="dxa"/>
            <w:tcBorders>
              <w:top w:val="single" w:sz="4" w:space="0" w:color="C9C9C9"/>
              <w:left w:val="single" w:sz="4" w:space="0" w:color="C9C9C9"/>
              <w:bottom w:val="single" w:sz="4" w:space="0" w:color="C9C9C9"/>
              <w:right w:val="single" w:sz="4" w:space="0" w:color="C9C9C9"/>
            </w:tcBorders>
            <w:hideMark/>
          </w:tcPr>
          <w:p w14:paraId="2A37260F" w14:textId="77777777" w:rsidR="001B68EE" w:rsidRPr="00664434" w:rsidRDefault="001B68E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664434">
              <w:rPr>
                <w:rFonts w:asciiTheme="minorHAnsi" w:hAnsiTheme="minorHAnsi" w:cstheme="minorHAnsi"/>
                <w:sz w:val="20"/>
              </w:rPr>
              <w:t>243.765,00</w:t>
            </w:r>
          </w:p>
        </w:tc>
        <w:tc>
          <w:tcPr>
            <w:tcW w:w="1350" w:type="dxa"/>
            <w:tcBorders>
              <w:top w:val="single" w:sz="4" w:space="0" w:color="C9C9C9"/>
              <w:left w:val="single" w:sz="4" w:space="0" w:color="C9C9C9"/>
              <w:bottom w:val="single" w:sz="4" w:space="0" w:color="C9C9C9"/>
              <w:right w:val="single" w:sz="4" w:space="0" w:color="C9C9C9"/>
            </w:tcBorders>
            <w:hideMark/>
          </w:tcPr>
          <w:p w14:paraId="20BBE68B" w14:textId="77777777" w:rsidR="001B68EE" w:rsidRPr="00664434" w:rsidRDefault="001B68E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664434">
              <w:rPr>
                <w:rFonts w:asciiTheme="minorHAnsi" w:hAnsiTheme="minorHAnsi" w:cstheme="minorHAnsi"/>
                <w:sz w:val="20"/>
              </w:rPr>
              <w:t>13.235,00</w:t>
            </w:r>
          </w:p>
        </w:tc>
        <w:tc>
          <w:tcPr>
            <w:tcW w:w="1393" w:type="dxa"/>
            <w:tcBorders>
              <w:top w:val="single" w:sz="4" w:space="0" w:color="C9C9C9"/>
              <w:left w:val="single" w:sz="4" w:space="0" w:color="C9C9C9"/>
              <w:bottom w:val="single" w:sz="4" w:space="0" w:color="C9C9C9"/>
              <w:right w:val="single" w:sz="4" w:space="0" w:color="C9C9C9"/>
            </w:tcBorders>
            <w:hideMark/>
          </w:tcPr>
          <w:p w14:paraId="638814D9" w14:textId="77777777" w:rsidR="001B68EE" w:rsidRPr="00664434" w:rsidRDefault="001B68E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664434">
              <w:rPr>
                <w:rFonts w:asciiTheme="minorHAnsi" w:hAnsiTheme="minorHAnsi" w:cstheme="minorHAnsi"/>
                <w:sz w:val="20"/>
              </w:rPr>
              <w:t>257.000,00</w:t>
            </w:r>
          </w:p>
        </w:tc>
      </w:tr>
      <w:tr w:rsidR="001B68EE" w:rsidRPr="00664434" w14:paraId="07B85EBA" w14:textId="77777777" w:rsidTr="001B68EE">
        <w:trPr>
          <w:trHeight w:val="172"/>
          <w:jc w:val="right"/>
        </w:trPr>
        <w:tc>
          <w:tcPr>
            <w:cnfStyle w:val="001000000000" w:firstRow="0" w:lastRow="0" w:firstColumn="1" w:lastColumn="0" w:oddVBand="0" w:evenVBand="0" w:oddHBand="0" w:evenHBand="0" w:firstRowFirstColumn="0" w:firstRowLastColumn="0" w:lastRowFirstColumn="0" w:lastRowLastColumn="0"/>
            <w:tcW w:w="706" w:type="dxa"/>
            <w:tcBorders>
              <w:top w:val="single" w:sz="4" w:space="0" w:color="C9C9C9"/>
              <w:left w:val="single" w:sz="4" w:space="0" w:color="C9C9C9"/>
              <w:bottom w:val="single" w:sz="4" w:space="0" w:color="C9C9C9"/>
              <w:right w:val="single" w:sz="4" w:space="0" w:color="C9C9C9"/>
            </w:tcBorders>
            <w:noWrap/>
            <w:hideMark/>
          </w:tcPr>
          <w:p w14:paraId="3F8D6E05" w14:textId="77777777" w:rsidR="001B68EE" w:rsidRPr="00664434" w:rsidRDefault="001B68EE">
            <w:pPr>
              <w:rPr>
                <w:rFonts w:asciiTheme="minorHAnsi" w:hAnsiTheme="minorHAnsi" w:cstheme="minorHAnsi"/>
                <w:b w:val="0"/>
                <w:bCs w:val="0"/>
                <w:sz w:val="20"/>
              </w:rPr>
            </w:pPr>
            <w:r w:rsidRPr="00664434">
              <w:rPr>
                <w:rFonts w:asciiTheme="minorHAnsi" w:hAnsiTheme="minorHAnsi" w:cstheme="minorHAnsi"/>
                <w:sz w:val="20"/>
              </w:rPr>
              <w:t>19.</w:t>
            </w:r>
          </w:p>
        </w:tc>
        <w:tc>
          <w:tcPr>
            <w:tcW w:w="4494" w:type="dxa"/>
            <w:tcBorders>
              <w:top w:val="single" w:sz="4" w:space="0" w:color="C9C9C9"/>
              <w:left w:val="single" w:sz="4" w:space="0" w:color="C9C9C9"/>
              <w:bottom w:val="single" w:sz="4" w:space="0" w:color="C9C9C9"/>
              <w:right w:val="single" w:sz="4" w:space="0" w:color="C9C9C9"/>
            </w:tcBorders>
            <w:hideMark/>
          </w:tcPr>
          <w:p w14:paraId="2FC27E93" w14:textId="77777777" w:rsidR="001B68EE" w:rsidRPr="00664434" w:rsidRDefault="001B68E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664434">
              <w:rPr>
                <w:rFonts w:asciiTheme="minorHAnsi" w:hAnsiTheme="minorHAnsi" w:cstheme="minorHAnsi"/>
                <w:sz w:val="20"/>
              </w:rPr>
              <w:t>Požeške bolte</w:t>
            </w:r>
          </w:p>
        </w:tc>
        <w:tc>
          <w:tcPr>
            <w:tcW w:w="1408" w:type="dxa"/>
            <w:tcBorders>
              <w:top w:val="single" w:sz="4" w:space="0" w:color="C9C9C9"/>
              <w:left w:val="single" w:sz="4" w:space="0" w:color="C9C9C9"/>
              <w:bottom w:val="single" w:sz="4" w:space="0" w:color="C9C9C9"/>
              <w:right w:val="single" w:sz="4" w:space="0" w:color="C9C9C9"/>
            </w:tcBorders>
            <w:hideMark/>
          </w:tcPr>
          <w:p w14:paraId="537E8F30" w14:textId="77777777" w:rsidR="001B68EE" w:rsidRPr="00664434" w:rsidRDefault="001B68E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664434">
              <w:rPr>
                <w:rFonts w:asciiTheme="minorHAnsi" w:hAnsiTheme="minorHAnsi" w:cstheme="minorHAnsi"/>
                <w:sz w:val="20"/>
              </w:rPr>
              <w:t>583.994,00</w:t>
            </w:r>
          </w:p>
        </w:tc>
        <w:tc>
          <w:tcPr>
            <w:tcW w:w="1350" w:type="dxa"/>
            <w:tcBorders>
              <w:top w:val="single" w:sz="4" w:space="0" w:color="C9C9C9"/>
              <w:left w:val="single" w:sz="4" w:space="0" w:color="C9C9C9"/>
              <w:bottom w:val="single" w:sz="4" w:space="0" w:color="C9C9C9"/>
              <w:right w:val="single" w:sz="4" w:space="0" w:color="C9C9C9"/>
            </w:tcBorders>
            <w:hideMark/>
          </w:tcPr>
          <w:p w14:paraId="394810B6" w14:textId="77777777" w:rsidR="001B68EE" w:rsidRPr="00664434" w:rsidRDefault="001B68E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664434">
              <w:rPr>
                <w:rFonts w:asciiTheme="minorHAnsi" w:hAnsiTheme="minorHAnsi" w:cstheme="minorHAnsi"/>
                <w:sz w:val="20"/>
              </w:rPr>
              <w:t>237.315,00</w:t>
            </w:r>
          </w:p>
        </w:tc>
        <w:tc>
          <w:tcPr>
            <w:tcW w:w="1393" w:type="dxa"/>
            <w:tcBorders>
              <w:top w:val="single" w:sz="4" w:space="0" w:color="C9C9C9"/>
              <w:left w:val="single" w:sz="4" w:space="0" w:color="C9C9C9"/>
              <w:bottom w:val="single" w:sz="4" w:space="0" w:color="C9C9C9"/>
              <w:right w:val="single" w:sz="4" w:space="0" w:color="C9C9C9"/>
            </w:tcBorders>
            <w:hideMark/>
          </w:tcPr>
          <w:p w14:paraId="1CB5DBA7" w14:textId="77777777" w:rsidR="001B68EE" w:rsidRPr="00664434" w:rsidRDefault="001B68E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664434">
              <w:rPr>
                <w:rFonts w:asciiTheme="minorHAnsi" w:hAnsiTheme="minorHAnsi" w:cstheme="minorHAnsi"/>
                <w:sz w:val="20"/>
              </w:rPr>
              <w:t>821.309,00</w:t>
            </w:r>
          </w:p>
        </w:tc>
      </w:tr>
      <w:tr w:rsidR="001B68EE" w:rsidRPr="00664434" w14:paraId="1BD16958" w14:textId="77777777" w:rsidTr="001B68EE">
        <w:trPr>
          <w:cnfStyle w:val="000000100000" w:firstRow="0" w:lastRow="0" w:firstColumn="0" w:lastColumn="0" w:oddVBand="0" w:evenVBand="0" w:oddHBand="1" w:evenHBand="0" w:firstRowFirstColumn="0" w:firstRowLastColumn="0" w:lastRowFirstColumn="0" w:lastRowLastColumn="0"/>
          <w:trHeight w:val="173"/>
          <w:jc w:val="right"/>
        </w:trPr>
        <w:tc>
          <w:tcPr>
            <w:cnfStyle w:val="001000000000" w:firstRow="0" w:lastRow="0" w:firstColumn="1" w:lastColumn="0" w:oddVBand="0" w:evenVBand="0" w:oddHBand="0" w:evenHBand="0" w:firstRowFirstColumn="0" w:firstRowLastColumn="0" w:lastRowFirstColumn="0" w:lastRowLastColumn="0"/>
            <w:tcW w:w="706" w:type="dxa"/>
            <w:tcBorders>
              <w:top w:val="single" w:sz="4" w:space="0" w:color="C9C9C9"/>
              <w:left w:val="single" w:sz="4" w:space="0" w:color="C9C9C9"/>
              <w:bottom w:val="single" w:sz="4" w:space="0" w:color="C9C9C9"/>
              <w:right w:val="single" w:sz="4" w:space="0" w:color="C9C9C9"/>
            </w:tcBorders>
            <w:noWrap/>
            <w:hideMark/>
          </w:tcPr>
          <w:p w14:paraId="4716BCDE" w14:textId="77777777" w:rsidR="001B68EE" w:rsidRPr="00664434" w:rsidRDefault="001B68EE">
            <w:pPr>
              <w:rPr>
                <w:rFonts w:asciiTheme="minorHAnsi" w:hAnsiTheme="minorHAnsi" w:cstheme="minorHAnsi"/>
                <w:b w:val="0"/>
                <w:bCs w:val="0"/>
                <w:sz w:val="20"/>
              </w:rPr>
            </w:pPr>
            <w:r w:rsidRPr="00664434">
              <w:rPr>
                <w:rFonts w:asciiTheme="minorHAnsi" w:hAnsiTheme="minorHAnsi" w:cstheme="minorHAnsi"/>
                <w:sz w:val="20"/>
              </w:rPr>
              <w:t>20.</w:t>
            </w:r>
          </w:p>
        </w:tc>
        <w:tc>
          <w:tcPr>
            <w:tcW w:w="4494" w:type="dxa"/>
            <w:tcBorders>
              <w:top w:val="single" w:sz="4" w:space="0" w:color="C9C9C9"/>
              <w:left w:val="single" w:sz="4" w:space="0" w:color="C9C9C9"/>
              <w:bottom w:val="single" w:sz="4" w:space="0" w:color="C9C9C9"/>
              <w:right w:val="single" w:sz="4" w:space="0" w:color="C9C9C9"/>
            </w:tcBorders>
            <w:hideMark/>
          </w:tcPr>
          <w:p w14:paraId="4E586C6F" w14:textId="77777777" w:rsidR="001B68EE" w:rsidRPr="00664434" w:rsidRDefault="001B68E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664434">
              <w:rPr>
                <w:rFonts w:asciiTheme="minorHAnsi" w:hAnsiTheme="minorHAnsi" w:cstheme="minorHAnsi"/>
                <w:sz w:val="20"/>
              </w:rPr>
              <w:t>Rekonstrukcija Trga sv. Trojstva</w:t>
            </w:r>
          </w:p>
        </w:tc>
        <w:tc>
          <w:tcPr>
            <w:tcW w:w="1408" w:type="dxa"/>
            <w:tcBorders>
              <w:top w:val="single" w:sz="4" w:space="0" w:color="C9C9C9"/>
              <w:left w:val="single" w:sz="4" w:space="0" w:color="C9C9C9"/>
              <w:bottom w:val="single" w:sz="4" w:space="0" w:color="C9C9C9"/>
              <w:right w:val="single" w:sz="4" w:space="0" w:color="C9C9C9"/>
            </w:tcBorders>
            <w:hideMark/>
          </w:tcPr>
          <w:p w14:paraId="3144CBB9" w14:textId="77777777" w:rsidR="001B68EE" w:rsidRPr="00664434" w:rsidRDefault="001B68E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664434">
              <w:rPr>
                <w:rFonts w:asciiTheme="minorHAnsi" w:hAnsiTheme="minorHAnsi" w:cstheme="minorHAnsi"/>
                <w:sz w:val="20"/>
              </w:rPr>
              <w:t>125.000,00</w:t>
            </w:r>
          </w:p>
        </w:tc>
        <w:tc>
          <w:tcPr>
            <w:tcW w:w="1350" w:type="dxa"/>
            <w:tcBorders>
              <w:top w:val="single" w:sz="4" w:space="0" w:color="C9C9C9"/>
              <w:left w:val="single" w:sz="4" w:space="0" w:color="C9C9C9"/>
              <w:bottom w:val="single" w:sz="4" w:space="0" w:color="C9C9C9"/>
              <w:right w:val="single" w:sz="4" w:space="0" w:color="C9C9C9"/>
            </w:tcBorders>
            <w:hideMark/>
          </w:tcPr>
          <w:p w14:paraId="3748332D" w14:textId="77777777" w:rsidR="001B68EE" w:rsidRPr="00664434" w:rsidRDefault="001B68E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664434">
              <w:rPr>
                <w:rFonts w:asciiTheme="minorHAnsi" w:hAnsiTheme="minorHAnsi" w:cstheme="minorHAnsi"/>
                <w:sz w:val="20"/>
              </w:rPr>
              <w:t>10.000,00</w:t>
            </w:r>
          </w:p>
        </w:tc>
        <w:tc>
          <w:tcPr>
            <w:tcW w:w="1393" w:type="dxa"/>
            <w:tcBorders>
              <w:top w:val="single" w:sz="4" w:space="0" w:color="C9C9C9"/>
              <w:left w:val="single" w:sz="4" w:space="0" w:color="C9C9C9"/>
              <w:bottom w:val="single" w:sz="4" w:space="0" w:color="C9C9C9"/>
              <w:right w:val="single" w:sz="4" w:space="0" w:color="C9C9C9"/>
            </w:tcBorders>
            <w:hideMark/>
          </w:tcPr>
          <w:p w14:paraId="67E01D50" w14:textId="77777777" w:rsidR="001B68EE" w:rsidRPr="00664434" w:rsidRDefault="001B68E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664434">
              <w:rPr>
                <w:rFonts w:asciiTheme="minorHAnsi" w:hAnsiTheme="minorHAnsi" w:cstheme="minorHAnsi"/>
                <w:sz w:val="20"/>
              </w:rPr>
              <w:t>135.000,00</w:t>
            </w:r>
          </w:p>
        </w:tc>
      </w:tr>
      <w:tr w:rsidR="001B68EE" w:rsidRPr="00664434" w14:paraId="7C6D8935" w14:textId="77777777" w:rsidTr="001B68EE">
        <w:trPr>
          <w:trHeight w:val="76"/>
          <w:jc w:val="right"/>
        </w:trPr>
        <w:tc>
          <w:tcPr>
            <w:cnfStyle w:val="001000000000" w:firstRow="0" w:lastRow="0" w:firstColumn="1" w:lastColumn="0" w:oddVBand="0" w:evenVBand="0" w:oddHBand="0" w:evenHBand="0" w:firstRowFirstColumn="0" w:firstRowLastColumn="0" w:lastRowFirstColumn="0" w:lastRowLastColumn="0"/>
            <w:tcW w:w="706" w:type="dxa"/>
            <w:tcBorders>
              <w:top w:val="single" w:sz="4" w:space="0" w:color="C9C9C9"/>
              <w:left w:val="single" w:sz="4" w:space="0" w:color="C9C9C9"/>
              <w:bottom w:val="single" w:sz="4" w:space="0" w:color="C9C9C9"/>
              <w:right w:val="single" w:sz="4" w:space="0" w:color="C9C9C9"/>
            </w:tcBorders>
            <w:noWrap/>
            <w:hideMark/>
          </w:tcPr>
          <w:p w14:paraId="4BC3224B" w14:textId="77777777" w:rsidR="001B68EE" w:rsidRPr="00664434" w:rsidRDefault="001B68EE">
            <w:pPr>
              <w:rPr>
                <w:rFonts w:asciiTheme="minorHAnsi" w:hAnsiTheme="minorHAnsi" w:cstheme="minorHAnsi"/>
                <w:sz w:val="20"/>
              </w:rPr>
            </w:pPr>
            <w:r w:rsidRPr="00664434">
              <w:rPr>
                <w:rFonts w:asciiTheme="minorHAnsi" w:hAnsiTheme="minorHAnsi" w:cstheme="minorHAnsi"/>
                <w:sz w:val="20"/>
              </w:rPr>
              <w:t>21.</w:t>
            </w:r>
          </w:p>
        </w:tc>
        <w:tc>
          <w:tcPr>
            <w:tcW w:w="4494" w:type="dxa"/>
            <w:tcBorders>
              <w:top w:val="single" w:sz="4" w:space="0" w:color="C9C9C9"/>
              <w:left w:val="single" w:sz="4" w:space="0" w:color="C9C9C9"/>
              <w:bottom w:val="single" w:sz="4" w:space="0" w:color="C9C9C9"/>
              <w:right w:val="single" w:sz="4" w:space="0" w:color="C9C9C9"/>
            </w:tcBorders>
            <w:hideMark/>
          </w:tcPr>
          <w:p w14:paraId="18078279" w14:textId="77777777" w:rsidR="001B68EE" w:rsidRPr="00664434" w:rsidRDefault="001B68E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664434">
              <w:rPr>
                <w:rFonts w:asciiTheme="minorHAnsi" w:hAnsiTheme="minorHAnsi" w:cstheme="minorHAnsi"/>
                <w:sz w:val="20"/>
              </w:rPr>
              <w:t>Rekonstrukcija Ulice dr. Franje Tuđmana</w:t>
            </w:r>
          </w:p>
        </w:tc>
        <w:tc>
          <w:tcPr>
            <w:tcW w:w="1408" w:type="dxa"/>
            <w:tcBorders>
              <w:top w:val="single" w:sz="4" w:space="0" w:color="C9C9C9"/>
              <w:left w:val="single" w:sz="4" w:space="0" w:color="C9C9C9"/>
              <w:bottom w:val="single" w:sz="4" w:space="0" w:color="C9C9C9"/>
              <w:right w:val="single" w:sz="4" w:space="0" w:color="C9C9C9"/>
            </w:tcBorders>
            <w:hideMark/>
          </w:tcPr>
          <w:p w14:paraId="73250CA8" w14:textId="77777777" w:rsidR="001B68EE" w:rsidRPr="00664434" w:rsidRDefault="001B68E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664434">
              <w:rPr>
                <w:rFonts w:asciiTheme="minorHAnsi" w:hAnsiTheme="minorHAnsi" w:cstheme="minorHAnsi"/>
                <w:sz w:val="20"/>
              </w:rPr>
              <w:t>716.703,00</w:t>
            </w:r>
          </w:p>
        </w:tc>
        <w:tc>
          <w:tcPr>
            <w:tcW w:w="1350" w:type="dxa"/>
            <w:tcBorders>
              <w:top w:val="single" w:sz="4" w:space="0" w:color="C9C9C9"/>
              <w:left w:val="single" w:sz="4" w:space="0" w:color="C9C9C9"/>
              <w:bottom w:val="single" w:sz="4" w:space="0" w:color="C9C9C9"/>
              <w:right w:val="single" w:sz="4" w:space="0" w:color="C9C9C9"/>
            </w:tcBorders>
            <w:hideMark/>
          </w:tcPr>
          <w:p w14:paraId="6F638BC7" w14:textId="77777777" w:rsidR="001B68EE" w:rsidRPr="00664434" w:rsidRDefault="001B68E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664434">
              <w:rPr>
                <w:rFonts w:asciiTheme="minorHAnsi" w:hAnsiTheme="minorHAnsi" w:cstheme="minorHAnsi"/>
                <w:sz w:val="20"/>
              </w:rPr>
              <w:t>-7.307,00</w:t>
            </w:r>
          </w:p>
        </w:tc>
        <w:tc>
          <w:tcPr>
            <w:tcW w:w="1393" w:type="dxa"/>
            <w:tcBorders>
              <w:top w:val="single" w:sz="4" w:space="0" w:color="C9C9C9"/>
              <w:left w:val="single" w:sz="4" w:space="0" w:color="C9C9C9"/>
              <w:bottom w:val="single" w:sz="4" w:space="0" w:color="C9C9C9"/>
              <w:right w:val="single" w:sz="4" w:space="0" w:color="C9C9C9"/>
            </w:tcBorders>
            <w:hideMark/>
          </w:tcPr>
          <w:p w14:paraId="58F65025" w14:textId="77777777" w:rsidR="001B68EE" w:rsidRPr="00664434" w:rsidRDefault="001B68E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664434">
              <w:rPr>
                <w:rFonts w:asciiTheme="minorHAnsi" w:hAnsiTheme="minorHAnsi" w:cstheme="minorHAnsi"/>
                <w:sz w:val="20"/>
              </w:rPr>
              <w:t>709.396,00</w:t>
            </w:r>
          </w:p>
        </w:tc>
      </w:tr>
      <w:tr w:rsidR="001B68EE" w:rsidRPr="00664434" w14:paraId="73C5A55C" w14:textId="77777777" w:rsidTr="001B68EE">
        <w:trPr>
          <w:cnfStyle w:val="000000100000" w:firstRow="0" w:lastRow="0" w:firstColumn="0" w:lastColumn="0" w:oddVBand="0" w:evenVBand="0" w:oddHBand="1" w:evenHBand="0" w:firstRowFirstColumn="0" w:firstRowLastColumn="0" w:lastRowFirstColumn="0" w:lastRowLastColumn="0"/>
          <w:trHeight w:val="76"/>
          <w:jc w:val="right"/>
        </w:trPr>
        <w:tc>
          <w:tcPr>
            <w:cnfStyle w:val="001000000000" w:firstRow="0" w:lastRow="0" w:firstColumn="1" w:lastColumn="0" w:oddVBand="0" w:evenVBand="0" w:oddHBand="0" w:evenHBand="0" w:firstRowFirstColumn="0" w:firstRowLastColumn="0" w:lastRowFirstColumn="0" w:lastRowLastColumn="0"/>
            <w:tcW w:w="706" w:type="dxa"/>
            <w:tcBorders>
              <w:top w:val="single" w:sz="4" w:space="0" w:color="C9C9C9"/>
              <w:left w:val="single" w:sz="4" w:space="0" w:color="C9C9C9"/>
              <w:bottom w:val="single" w:sz="4" w:space="0" w:color="C9C9C9"/>
              <w:right w:val="single" w:sz="4" w:space="0" w:color="C9C9C9"/>
            </w:tcBorders>
            <w:noWrap/>
            <w:hideMark/>
          </w:tcPr>
          <w:p w14:paraId="1135BA6E" w14:textId="77777777" w:rsidR="001B68EE" w:rsidRPr="00664434" w:rsidRDefault="001B68EE">
            <w:pPr>
              <w:rPr>
                <w:rFonts w:asciiTheme="minorHAnsi" w:hAnsiTheme="minorHAnsi" w:cstheme="minorHAnsi"/>
                <w:sz w:val="20"/>
              </w:rPr>
            </w:pPr>
            <w:r w:rsidRPr="00664434">
              <w:rPr>
                <w:rFonts w:asciiTheme="minorHAnsi" w:hAnsiTheme="minorHAnsi" w:cstheme="minorHAnsi"/>
                <w:sz w:val="20"/>
              </w:rPr>
              <w:t>22.</w:t>
            </w:r>
          </w:p>
        </w:tc>
        <w:tc>
          <w:tcPr>
            <w:tcW w:w="4494" w:type="dxa"/>
            <w:tcBorders>
              <w:top w:val="single" w:sz="4" w:space="0" w:color="C9C9C9"/>
              <w:left w:val="single" w:sz="4" w:space="0" w:color="C9C9C9"/>
              <w:bottom w:val="single" w:sz="4" w:space="0" w:color="C9C9C9"/>
              <w:right w:val="single" w:sz="4" w:space="0" w:color="C9C9C9"/>
            </w:tcBorders>
            <w:hideMark/>
          </w:tcPr>
          <w:p w14:paraId="553DD152" w14:textId="77777777" w:rsidR="001B68EE" w:rsidRPr="00664434" w:rsidRDefault="001B68E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664434">
              <w:rPr>
                <w:rFonts w:asciiTheme="minorHAnsi" w:hAnsiTheme="minorHAnsi" w:cstheme="minorHAnsi"/>
                <w:sz w:val="20"/>
              </w:rPr>
              <w:t>Puk – IV. faza</w:t>
            </w:r>
          </w:p>
        </w:tc>
        <w:tc>
          <w:tcPr>
            <w:tcW w:w="1408" w:type="dxa"/>
            <w:tcBorders>
              <w:top w:val="single" w:sz="4" w:space="0" w:color="C9C9C9"/>
              <w:left w:val="single" w:sz="4" w:space="0" w:color="C9C9C9"/>
              <w:bottom w:val="single" w:sz="4" w:space="0" w:color="C9C9C9"/>
              <w:right w:val="single" w:sz="4" w:space="0" w:color="C9C9C9"/>
            </w:tcBorders>
            <w:hideMark/>
          </w:tcPr>
          <w:p w14:paraId="3F941BF1" w14:textId="77777777" w:rsidR="001B68EE" w:rsidRPr="00664434" w:rsidRDefault="001B68E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664434">
              <w:rPr>
                <w:rFonts w:asciiTheme="minorHAnsi" w:hAnsiTheme="minorHAnsi" w:cstheme="minorHAnsi"/>
                <w:sz w:val="20"/>
              </w:rPr>
              <w:t>6.640,00</w:t>
            </w:r>
          </w:p>
        </w:tc>
        <w:tc>
          <w:tcPr>
            <w:tcW w:w="1350" w:type="dxa"/>
            <w:tcBorders>
              <w:top w:val="single" w:sz="4" w:space="0" w:color="C9C9C9"/>
              <w:left w:val="single" w:sz="4" w:space="0" w:color="C9C9C9"/>
              <w:bottom w:val="single" w:sz="4" w:space="0" w:color="C9C9C9"/>
              <w:right w:val="single" w:sz="4" w:space="0" w:color="C9C9C9"/>
            </w:tcBorders>
            <w:hideMark/>
          </w:tcPr>
          <w:p w14:paraId="3000CEA2" w14:textId="77777777" w:rsidR="001B68EE" w:rsidRPr="00664434" w:rsidRDefault="001B68E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664434">
              <w:rPr>
                <w:rFonts w:asciiTheme="minorHAnsi" w:hAnsiTheme="minorHAnsi" w:cstheme="minorHAnsi"/>
                <w:sz w:val="20"/>
              </w:rPr>
              <w:t>-6.640,00</w:t>
            </w:r>
          </w:p>
        </w:tc>
        <w:tc>
          <w:tcPr>
            <w:tcW w:w="1393" w:type="dxa"/>
            <w:tcBorders>
              <w:top w:val="single" w:sz="4" w:space="0" w:color="C9C9C9"/>
              <w:left w:val="single" w:sz="4" w:space="0" w:color="C9C9C9"/>
              <w:bottom w:val="single" w:sz="4" w:space="0" w:color="C9C9C9"/>
              <w:right w:val="single" w:sz="4" w:space="0" w:color="C9C9C9"/>
            </w:tcBorders>
            <w:hideMark/>
          </w:tcPr>
          <w:p w14:paraId="2A03EDC7" w14:textId="77777777" w:rsidR="001B68EE" w:rsidRPr="00664434" w:rsidRDefault="001B68E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664434">
              <w:rPr>
                <w:rFonts w:asciiTheme="minorHAnsi" w:hAnsiTheme="minorHAnsi" w:cstheme="minorHAnsi"/>
                <w:sz w:val="20"/>
              </w:rPr>
              <w:t>0,00</w:t>
            </w:r>
          </w:p>
        </w:tc>
      </w:tr>
      <w:tr w:rsidR="001B68EE" w:rsidRPr="00664434" w14:paraId="14ABC0D3" w14:textId="77777777" w:rsidTr="001B68EE">
        <w:trPr>
          <w:trHeight w:val="76"/>
          <w:jc w:val="right"/>
        </w:trPr>
        <w:tc>
          <w:tcPr>
            <w:cnfStyle w:val="001000000000" w:firstRow="0" w:lastRow="0" w:firstColumn="1" w:lastColumn="0" w:oddVBand="0" w:evenVBand="0" w:oddHBand="0" w:evenHBand="0" w:firstRowFirstColumn="0" w:firstRowLastColumn="0" w:lastRowFirstColumn="0" w:lastRowLastColumn="0"/>
            <w:tcW w:w="706" w:type="dxa"/>
            <w:tcBorders>
              <w:top w:val="single" w:sz="4" w:space="0" w:color="C9C9C9"/>
              <w:left w:val="single" w:sz="4" w:space="0" w:color="C9C9C9"/>
              <w:bottom w:val="single" w:sz="4" w:space="0" w:color="C9C9C9"/>
              <w:right w:val="single" w:sz="4" w:space="0" w:color="C9C9C9"/>
            </w:tcBorders>
            <w:noWrap/>
            <w:hideMark/>
          </w:tcPr>
          <w:p w14:paraId="0065B1DD" w14:textId="77777777" w:rsidR="001B68EE" w:rsidRPr="00664434" w:rsidRDefault="001B68EE">
            <w:pPr>
              <w:rPr>
                <w:rFonts w:asciiTheme="minorHAnsi" w:hAnsiTheme="minorHAnsi" w:cstheme="minorHAnsi"/>
                <w:sz w:val="20"/>
              </w:rPr>
            </w:pPr>
            <w:r w:rsidRPr="00664434">
              <w:rPr>
                <w:rFonts w:asciiTheme="minorHAnsi" w:hAnsiTheme="minorHAnsi" w:cstheme="minorHAnsi"/>
                <w:sz w:val="20"/>
              </w:rPr>
              <w:t>23.</w:t>
            </w:r>
          </w:p>
        </w:tc>
        <w:tc>
          <w:tcPr>
            <w:tcW w:w="4494" w:type="dxa"/>
            <w:tcBorders>
              <w:top w:val="single" w:sz="4" w:space="0" w:color="C9C9C9"/>
              <w:left w:val="single" w:sz="4" w:space="0" w:color="C9C9C9"/>
              <w:bottom w:val="single" w:sz="4" w:space="0" w:color="C9C9C9"/>
              <w:right w:val="single" w:sz="4" w:space="0" w:color="C9C9C9"/>
            </w:tcBorders>
            <w:hideMark/>
          </w:tcPr>
          <w:p w14:paraId="58650D14" w14:textId="77777777" w:rsidR="001B68EE" w:rsidRPr="00664434" w:rsidRDefault="001B68E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664434">
              <w:rPr>
                <w:rFonts w:asciiTheme="minorHAnsi" w:hAnsiTheme="minorHAnsi" w:cstheme="minorHAnsi"/>
                <w:sz w:val="20"/>
              </w:rPr>
              <w:t>Uređenje dječjeg igrališta vrtića Cvjetna livada</w:t>
            </w:r>
          </w:p>
        </w:tc>
        <w:tc>
          <w:tcPr>
            <w:tcW w:w="1408" w:type="dxa"/>
            <w:tcBorders>
              <w:top w:val="single" w:sz="4" w:space="0" w:color="C9C9C9"/>
              <w:left w:val="single" w:sz="4" w:space="0" w:color="C9C9C9"/>
              <w:bottom w:val="single" w:sz="4" w:space="0" w:color="C9C9C9"/>
              <w:right w:val="single" w:sz="4" w:space="0" w:color="C9C9C9"/>
            </w:tcBorders>
            <w:hideMark/>
          </w:tcPr>
          <w:p w14:paraId="37B38F09" w14:textId="77777777" w:rsidR="001B68EE" w:rsidRPr="00664434" w:rsidRDefault="001B68E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664434">
              <w:rPr>
                <w:rFonts w:asciiTheme="minorHAnsi" w:hAnsiTheme="minorHAnsi" w:cstheme="minorHAnsi"/>
                <w:sz w:val="20"/>
              </w:rPr>
              <w:t>0,00</w:t>
            </w:r>
          </w:p>
        </w:tc>
        <w:tc>
          <w:tcPr>
            <w:tcW w:w="1350" w:type="dxa"/>
            <w:tcBorders>
              <w:top w:val="single" w:sz="4" w:space="0" w:color="C9C9C9"/>
              <w:left w:val="single" w:sz="4" w:space="0" w:color="C9C9C9"/>
              <w:bottom w:val="single" w:sz="4" w:space="0" w:color="C9C9C9"/>
              <w:right w:val="single" w:sz="4" w:space="0" w:color="C9C9C9"/>
            </w:tcBorders>
            <w:hideMark/>
          </w:tcPr>
          <w:p w14:paraId="7E831B2A" w14:textId="77777777" w:rsidR="001B68EE" w:rsidRPr="00664434" w:rsidRDefault="001B68E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664434">
              <w:rPr>
                <w:rFonts w:asciiTheme="minorHAnsi" w:hAnsiTheme="minorHAnsi" w:cstheme="minorHAnsi"/>
                <w:sz w:val="20"/>
              </w:rPr>
              <w:t>87.700,00</w:t>
            </w:r>
          </w:p>
        </w:tc>
        <w:tc>
          <w:tcPr>
            <w:tcW w:w="1393" w:type="dxa"/>
            <w:tcBorders>
              <w:top w:val="single" w:sz="4" w:space="0" w:color="C9C9C9"/>
              <w:left w:val="single" w:sz="4" w:space="0" w:color="C9C9C9"/>
              <w:bottom w:val="single" w:sz="4" w:space="0" w:color="C9C9C9"/>
              <w:right w:val="single" w:sz="4" w:space="0" w:color="C9C9C9"/>
            </w:tcBorders>
            <w:hideMark/>
          </w:tcPr>
          <w:p w14:paraId="06B624BB" w14:textId="77777777" w:rsidR="001B68EE" w:rsidRPr="00664434" w:rsidRDefault="001B68E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664434">
              <w:rPr>
                <w:rFonts w:asciiTheme="minorHAnsi" w:hAnsiTheme="minorHAnsi" w:cstheme="minorHAnsi"/>
                <w:sz w:val="20"/>
              </w:rPr>
              <w:t>87.700,00</w:t>
            </w:r>
          </w:p>
        </w:tc>
      </w:tr>
      <w:tr w:rsidR="001B68EE" w:rsidRPr="00664434" w14:paraId="656E4D8D" w14:textId="77777777" w:rsidTr="001B68EE">
        <w:trPr>
          <w:cnfStyle w:val="000000100000" w:firstRow="0" w:lastRow="0" w:firstColumn="0" w:lastColumn="0" w:oddVBand="0" w:evenVBand="0" w:oddHBand="1" w:evenHBand="0" w:firstRowFirstColumn="0" w:firstRowLastColumn="0" w:lastRowFirstColumn="0" w:lastRowLastColumn="0"/>
          <w:trHeight w:val="76"/>
          <w:jc w:val="right"/>
        </w:trPr>
        <w:tc>
          <w:tcPr>
            <w:cnfStyle w:val="001000000000" w:firstRow="0" w:lastRow="0" w:firstColumn="1" w:lastColumn="0" w:oddVBand="0" w:evenVBand="0" w:oddHBand="0" w:evenHBand="0" w:firstRowFirstColumn="0" w:firstRowLastColumn="0" w:lastRowFirstColumn="0" w:lastRowLastColumn="0"/>
            <w:tcW w:w="706" w:type="dxa"/>
            <w:tcBorders>
              <w:top w:val="single" w:sz="4" w:space="0" w:color="C9C9C9"/>
              <w:left w:val="single" w:sz="4" w:space="0" w:color="C9C9C9"/>
              <w:bottom w:val="single" w:sz="4" w:space="0" w:color="C9C9C9"/>
              <w:right w:val="single" w:sz="4" w:space="0" w:color="C9C9C9"/>
            </w:tcBorders>
            <w:noWrap/>
            <w:hideMark/>
          </w:tcPr>
          <w:p w14:paraId="1C111C8C" w14:textId="77777777" w:rsidR="001B68EE" w:rsidRPr="00664434" w:rsidRDefault="001B68EE">
            <w:pPr>
              <w:rPr>
                <w:rFonts w:asciiTheme="minorHAnsi" w:hAnsiTheme="minorHAnsi" w:cstheme="minorHAnsi"/>
                <w:sz w:val="20"/>
              </w:rPr>
            </w:pPr>
            <w:r w:rsidRPr="00664434">
              <w:rPr>
                <w:rFonts w:asciiTheme="minorHAnsi" w:hAnsiTheme="minorHAnsi" w:cstheme="minorHAnsi"/>
                <w:sz w:val="20"/>
              </w:rPr>
              <w:t>24.</w:t>
            </w:r>
          </w:p>
        </w:tc>
        <w:tc>
          <w:tcPr>
            <w:tcW w:w="4494" w:type="dxa"/>
            <w:tcBorders>
              <w:top w:val="single" w:sz="4" w:space="0" w:color="C9C9C9"/>
              <w:left w:val="single" w:sz="4" w:space="0" w:color="C9C9C9"/>
              <w:bottom w:val="single" w:sz="4" w:space="0" w:color="C9C9C9"/>
              <w:right w:val="single" w:sz="4" w:space="0" w:color="C9C9C9"/>
            </w:tcBorders>
            <w:hideMark/>
          </w:tcPr>
          <w:p w14:paraId="5780DBAF" w14:textId="77777777" w:rsidR="001B68EE" w:rsidRPr="00664434" w:rsidRDefault="001B68E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664434">
              <w:rPr>
                <w:rFonts w:asciiTheme="minorHAnsi" w:hAnsiTheme="minorHAnsi" w:cstheme="minorHAnsi"/>
                <w:sz w:val="20"/>
              </w:rPr>
              <w:t>Sufinanciranje nabave opreme za Glazbenu školu Požega</w:t>
            </w:r>
          </w:p>
        </w:tc>
        <w:tc>
          <w:tcPr>
            <w:tcW w:w="1408" w:type="dxa"/>
            <w:tcBorders>
              <w:top w:val="single" w:sz="4" w:space="0" w:color="C9C9C9"/>
              <w:left w:val="single" w:sz="4" w:space="0" w:color="C9C9C9"/>
              <w:bottom w:val="single" w:sz="4" w:space="0" w:color="C9C9C9"/>
              <w:right w:val="single" w:sz="4" w:space="0" w:color="C9C9C9"/>
            </w:tcBorders>
            <w:hideMark/>
          </w:tcPr>
          <w:p w14:paraId="0578A497" w14:textId="77777777" w:rsidR="001B68EE" w:rsidRPr="00664434" w:rsidRDefault="001B68E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664434">
              <w:rPr>
                <w:rFonts w:asciiTheme="minorHAnsi" w:hAnsiTheme="minorHAnsi" w:cstheme="minorHAnsi"/>
                <w:sz w:val="20"/>
              </w:rPr>
              <w:t>24.810,00</w:t>
            </w:r>
          </w:p>
        </w:tc>
        <w:tc>
          <w:tcPr>
            <w:tcW w:w="1350" w:type="dxa"/>
            <w:tcBorders>
              <w:top w:val="single" w:sz="4" w:space="0" w:color="C9C9C9"/>
              <w:left w:val="single" w:sz="4" w:space="0" w:color="C9C9C9"/>
              <w:bottom w:val="single" w:sz="4" w:space="0" w:color="C9C9C9"/>
              <w:right w:val="single" w:sz="4" w:space="0" w:color="C9C9C9"/>
            </w:tcBorders>
            <w:hideMark/>
          </w:tcPr>
          <w:p w14:paraId="004EEA6F" w14:textId="77777777" w:rsidR="001B68EE" w:rsidRPr="00664434" w:rsidRDefault="001B68E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664434">
              <w:rPr>
                <w:rFonts w:asciiTheme="minorHAnsi" w:hAnsiTheme="minorHAnsi" w:cstheme="minorHAnsi"/>
                <w:sz w:val="20"/>
              </w:rPr>
              <w:t>-24.810,00</w:t>
            </w:r>
          </w:p>
        </w:tc>
        <w:tc>
          <w:tcPr>
            <w:tcW w:w="1393" w:type="dxa"/>
            <w:tcBorders>
              <w:top w:val="single" w:sz="4" w:space="0" w:color="C9C9C9"/>
              <w:left w:val="single" w:sz="4" w:space="0" w:color="C9C9C9"/>
              <w:bottom w:val="single" w:sz="4" w:space="0" w:color="C9C9C9"/>
              <w:right w:val="single" w:sz="4" w:space="0" w:color="C9C9C9"/>
            </w:tcBorders>
            <w:hideMark/>
          </w:tcPr>
          <w:p w14:paraId="6E8452ED" w14:textId="77777777" w:rsidR="001B68EE" w:rsidRPr="00664434" w:rsidRDefault="001B68E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664434">
              <w:rPr>
                <w:rFonts w:asciiTheme="minorHAnsi" w:hAnsiTheme="minorHAnsi" w:cstheme="minorHAnsi"/>
                <w:sz w:val="20"/>
              </w:rPr>
              <w:t>0,00</w:t>
            </w:r>
          </w:p>
        </w:tc>
      </w:tr>
    </w:tbl>
    <w:p w14:paraId="53A20166" w14:textId="77777777" w:rsidR="001B68EE" w:rsidRPr="00664434" w:rsidRDefault="001B68EE" w:rsidP="001B68EE">
      <w:pPr>
        <w:ind w:right="72"/>
        <w:jc w:val="both"/>
        <w:rPr>
          <w:rFonts w:asciiTheme="minorHAnsi" w:hAnsiTheme="minorHAnsi" w:cstheme="minorHAnsi"/>
          <w:bCs/>
          <w:color w:val="FF0000"/>
          <w:sz w:val="22"/>
          <w:szCs w:val="22"/>
        </w:rPr>
      </w:pPr>
    </w:p>
    <w:p w14:paraId="091C8478" w14:textId="77777777" w:rsidR="001B68EE" w:rsidRPr="00664434" w:rsidRDefault="001B68EE" w:rsidP="001B68EE">
      <w:pPr>
        <w:pStyle w:val="Odlomakpopisa"/>
        <w:numPr>
          <w:ilvl w:val="0"/>
          <w:numId w:val="49"/>
        </w:numPr>
        <w:ind w:left="0" w:right="72" w:firstLine="360"/>
        <w:jc w:val="both"/>
        <w:rPr>
          <w:rFonts w:asciiTheme="minorHAnsi" w:hAnsiTheme="minorHAnsi" w:cstheme="minorHAnsi"/>
          <w:bCs/>
          <w:sz w:val="22"/>
          <w:szCs w:val="22"/>
        </w:rPr>
      </w:pPr>
      <w:r w:rsidRPr="00664434">
        <w:rPr>
          <w:rFonts w:asciiTheme="minorHAnsi" w:hAnsiTheme="minorHAnsi" w:cstheme="minorHAnsi"/>
          <w:bCs/>
          <w:sz w:val="22"/>
          <w:szCs w:val="22"/>
        </w:rPr>
        <w:t>Povećanje rashoda za dodatna ulaganja na nefinancijskoj imovine u iznosu 179.664,00 € prema projektima kako je navedeno u sljedećoj tablici</w:t>
      </w:r>
    </w:p>
    <w:tbl>
      <w:tblPr>
        <w:tblStyle w:val="Tablicareetke4-isticanje31"/>
        <w:tblW w:w="9351" w:type="dxa"/>
        <w:jc w:val="right"/>
        <w:tblLook w:val="04A0" w:firstRow="1" w:lastRow="0" w:firstColumn="1" w:lastColumn="0" w:noHBand="0" w:noVBand="1"/>
      </w:tblPr>
      <w:tblGrid>
        <w:gridCol w:w="706"/>
        <w:gridCol w:w="4494"/>
        <w:gridCol w:w="1408"/>
        <w:gridCol w:w="1350"/>
        <w:gridCol w:w="1393"/>
      </w:tblGrid>
      <w:tr w:rsidR="001B68EE" w:rsidRPr="00664434" w14:paraId="79705F07" w14:textId="77777777" w:rsidTr="001B68EE">
        <w:trPr>
          <w:cnfStyle w:val="100000000000" w:firstRow="1" w:lastRow="0" w:firstColumn="0" w:lastColumn="0" w:oddVBand="0" w:evenVBand="0" w:oddHBand="0" w:evenHBand="0" w:firstRowFirstColumn="0" w:firstRowLastColumn="0" w:lastRowFirstColumn="0" w:lastRowLastColumn="0"/>
          <w:trHeight w:val="168"/>
          <w:jc w:val="right"/>
        </w:trPr>
        <w:tc>
          <w:tcPr>
            <w:cnfStyle w:val="001000000000" w:firstRow="0" w:lastRow="0" w:firstColumn="1" w:lastColumn="0" w:oddVBand="0" w:evenVBand="0" w:oddHBand="0" w:evenHBand="0" w:firstRowFirstColumn="0" w:firstRowLastColumn="0" w:lastRowFirstColumn="0" w:lastRowLastColumn="0"/>
            <w:tcW w:w="706" w:type="dxa"/>
            <w:noWrap/>
            <w:hideMark/>
          </w:tcPr>
          <w:p w14:paraId="26129DFA" w14:textId="77777777" w:rsidR="001B68EE" w:rsidRPr="00664434" w:rsidRDefault="001B68EE">
            <w:pPr>
              <w:jc w:val="center"/>
              <w:rPr>
                <w:rFonts w:asciiTheme="minorHAnsi" w:hAnsiTheme="minorHAnsi" w:cstheme="minorHAnsi"/>
                <w:b w:val="0"/>
                <w:bCs w:val="0"/>
                <w:color w:val="auto"/>
                <w:sz w:val="20"/>
              </w:rPr>
            </w:pPr>
            <w:r w:rsidRPr="00664434">
              <w:rPr>
                <w:rFonts w:asciiTheme="minorHAnsi" w:hAnsiTheme="minorHAnsi" w:cstheme="minorHAnsi"/>
                <w:color w:val="auto"/>
                <w:sz w:val="20"/>
              </w:rPr>
              <w:t>RB</w:t>
            </w:r>
          </w:p>
        </w:tc>
        <w:tc>
          <w:tcPr>
            <w:tcW w:w="4494" w:type="dxa"/>
            <w:noWrap/>
            <w:hideMark/>
          </w:tcPr>
          <w:p w14:paraId="33434402" w14:textId="77777777" w:rsidR="001B68EE" w:rsidRPr="00664434" w:rsidRDefault="001B68EE">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color w:val="auto"/>
                <w:sz w:val="20"/>
              </w:rPr>
            </w:pPr>
            <w:r w:rsidRPr="00664434">
              <w:rPr>
                <w:rFonts w:asciiTheme="minorHAnsi" w:hAnsiTheme="minorHAnsi" w:cstheme="minorHAnsi"/>
                <w:color w:val="auto"/>
                <w:sz w:val="20"/>
              </w:rPr>
              <w:t>NAZIV</w:t>
            </w:r>
          </w:p>
        </w:tc>
        <w:tc>
          <w:tcPr>
            <w:tcW w:w="1408" w:type="dxa"/>
            <w:noWrap/>
            <w:hideMark/>
          </w:tcPr>
          <w:p w14:paraId="3694BF71" w14:textId="77777777" w:rsidR="001B68EE" w:rsidRPr="00664434" w:rsidRDefault="001B68EE">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color w:val="auto"/>
                <w:sz w:val="20"/>
              </w:rPr>
            </w:pPr>
            <w:r w:rsidRPr="00664434">
              <w:rPr>
                <w:rFonts w:asciiTheme="minorHAnsi" w:hAnsiTheme="minorHAnsi" w:cstheme="minorHAnsi"/>
                <w:color w:val="auto"/>
                <w:sz w:val="20"/>
              </w:rPr>
              <w:t>PLANIRANI IZNOS</w:t>
            </w:r>
          </w:p>
        </w:tc>
        <w:tc>
          <w:tcPr>
            <w:tcW w:w="1350" w:type="dxa"/>
            <w:hideMark/>
          </w:tcPr>
          <w:p w14:paraId="03812D2B" w14:textId="77777777" w:rsidR="001B68EE" w:rsidRPr="00664434" w:rsidRDefault="001B68EE">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0"/>
              </w:rPr>
            </w:pPr>
            <w:r w:rsidRPr="00664434">
              <w:rPr>
                <w:rFonts w:asciiTheme="minorHAnsi" w:hAnsiTheme="minorHAnsi" w:cstheme="minorHAnsi"/>
                <w:color w:val="auto"/>
                <w:sz w:val="20"/>
              </w:rPr>
              <w:t>PROMJENA</w:t>
            </w:r>
          </w:p>
        </w:tc>
        <w:tc>
          <w:tcPr>
            <w:tcW w:w="1393" w:type="dxa"/>
            <w:hideMark/>
          </w:tcPr>
          <w:p w14:paraId="0DAE794E" w14:textId="77777777" w:rsidR="001B68EE" w:rsidRPr="00664434" w:rsidRDefault="001B68EE">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0"/>
              </w:rPr>
            </w:pPr>
            <w:r w:rsidRPr="00664434">
              <w:rPr>
                <w:rFonts w:asciiTheme="minorHAnsi" w:hAnsiTheme="minorHAnsi" w:cstheme="minorHAnsi"/>
                <w:color w:val="auto"/>
                <w:sz w:val="20"/>
              </w:rPr>
              <w:t>NOVI IZNOS</w:t>
            </w:r>
          </w:p>
        </w:tc>
      </w:tr>
      <w:tr w:rsidR="001B68EE" w:rsidRPr="00664434" w14:paraId="0F34BE08" w14:textId="77777777" w:rsidTr="001B68EE">
        <w:trPr>
          <w:cnfStyle w:val="000000100000" w:firstRow="0" w:lastRow="0" w:firstColumn="0" w:lastColumn="0" w:oddVBand="0" w:evenVBand="0" w:oddHBand="1" w:evenHBand="0" w:firstRowFirstColumn="0" w:firstRowLastColumn="0" w:lastRowFirstColumn="0" w:lastRowLastColumn="0"/>
          <w:trHeight w:val="122"/>
          <w:jc w:val="right"/>
        </w:trPr>
        <w:tc>
          <w:tcPr>
            <w:cnfStyle w:val="001000000000" w:firstRow="0" w:lastRow="0" w:firstColumn="1" w:lastColumn="0" w:oddVBand="0" w:evenVBand="0" w:oddHBand="0" w:evenHBand="0" w:firstRowFirstColumn="0" w:firstRowLastColumn="0" w:lastRowFirstColumn="0" w:lastRowLastColumn="0"/>
            <w:tcW w:w="6608" w:type="dxa"/>
            <w:gridSpan w:val="3"/>
            <w:tcBorders>
              <w:top w:val="single" w:sz="4" w:space="0" w:color="C9C9C9"/>
              <w:left w:val="single" w:sz="4" w:space="0" w:color="C9C9C9"/>
              <w:bottom w:val="single" w:sz="4" w:space="0" w:color="C9C9C9"/>
              <w:right w:val="single" w:sz="4" w:space="0" w:color="C9C9C9"/>
            </w:tcBorders>
            <w:noWrap/>
            <w:hideMark/>
          </w:tcPr>
          <w:p w14:paraId="66FA8A80" w14:textId="77777777" w:rsidR="001B68EE" w:rsidRPr="00664434" w:rsidRDefault="001B68EE">
            <w:pPr>
              <w:rPr>
                <w:rFonts w:asciiTheme="minorHAnsi" w:hAnsiTheme="minorHAnsi" w:cstheme="minorHAnsi"/>
                <w:b w:val="0"/>
                <w:bCs w:val="0"/>
                <w:sz w:val="20"/>
              </w:rPr>
            </w:pPr>
            <w:r w:rsidRPr="00664434">
              <w:rPr>
                <w:rFonts w:asciiTheme="minorHAnsi" w:hAnsiTheme="minorHAnsi" w:cstheme="minorHAnsi"/>
                <w:sz w:val="20"/>
              </w:rPr>
              <w:t>Rashodi za dodatna ulaganja u nefinancijskoj imovini (45)</w:t>
            </w:r>
          </w:p>
        </w:tc>
        <w:tc>
          <w:tcPr>
            <w:tcW w:w="1350" w:type="dxa"/>
            <w:tcBorders>
              <w:top w:val="single" w:sz="4" w:space="0" w:color="C9C9C9"/>
              <w:left w:val="single" w:sz="4" w:space="0" w:color="C9C9C9"/>
              <w:bottom w:val="single" w:sz="4" w:space="0" w:color="C9C9C9"/>
              <w:right w:val="single" w:sz="4" w:space="0" w:color="C9C9C9"/>
            </w:tcBorders>
          </w:tcPr>
          <w:p w14:paraId="34A02D30" w14:textId="77777777" w:rsidR="001B68EE" w:rsidRPr="00664434" w:rsidRDefault="001B68E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p>
        </w:tc>
        <w:tc>
          <w:tcPr>
            <w:tcW w:w="1393" w:type="dxa"/>
            <w:tcBorders>
              <w:top w:val="single" w:sz="4" w:space="0" w:color="C9C9C9"/>
              <w:left w:val="single" w:sz="4" w:space="0" w:color="C9C9C9"/>
              <w:bottom w:val="single" w:sz="4" w:space="0" w:color="C9C9C9"/>
              <w:right w:val="single" w:sz="4" w:space="0" w:color="C9C9C9"/>
            </w:tcBorders>
          </w:tcPr>
          <w:p w14:paraId="7FF2585C" w14:textId="77777777" w:rsidR="001B68EE" w:rsidRPr="00664434" w:rsidRDefault="001B68E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p>
        </w:tc>
      </w:tr>
      <w:tr w:rsidR="001B68EE" w:rsidRPr="00664434" w14:paraId="5886CCC4" w14:textId="77777777" w:rsidTr="001B68EE">
        <w:trPr>
          <w:trHeight w:val="169"/>
          <w:jc w:val="right"/>
        </w:trPr>
        <w:tc>
          <w:tcPr>
            <w:cnfStyle w:val="001000000000" w:firstRow="0" w:lastRow="0" w:firstColumn="1" w:lastColumn="0" w:oddVBand="0" w:evenVBand="0" w:oddHBand="0" w:evenHBand="0" w:firstRowFirstColumn="0" w:firstRowLastColumn="0" w:lastRowFirstColumn="0" w:lastRowLastColumn="0"/>
            <w:tcW w:w="706" w:type="dxa"/>
            <w:tcBorders>
              <w:top w:val="single" w:sz="4" w:space="0" w:color="C9C9C9"/>
              <w:left w:val="single" w:sz="4" w:space="0" w:color="C9C9C9"/>
              <w:bottom w:val="single" w:sz="4" w:space="0" w:color="C9C9C9"/>
              <w:right w:val="single" w:sz="4" w:space="0" w:color="C9C9C9"/>
            </w:tcBorders>
            <w:noWrap/>
            <w:hideMark/>
          </w:tcPr>
          <w:p w14:paraId="756AEF14" w14:textId="77777777" w:rsidR="001B68EE" w:rsidRPr="00664434" w:rsidRDefault="001B68EE">
            <w:pPr>
              <w:rPr>
                <w:rFonts w:asciiTheme="minorHAnsi" w:hAnsiTheme="minorHAnsi" w:cstheme="minorHAnsi"/>
                <w:b w:val="0"/>
                <w:bCs w:val="0"/>
                <w:sz w:val="20"/>
              </w:rPr>
            </w:pPr>
            <w:r w:rsidRPr="00664434">
              <w:rPr>
                <w:rFonts w:asciiTheme="minorHAnsi" w:hAnsiTheme="minorHAnsi" w:cstheme="minorHAnsi"/>
                <w:sz w:val="20"/>
              </w:rPr>
              <w:t>1.</w:t>
            </w:r>
          </w:p>
        </w:tc>
        <w:tc>
          <w:tcPr>
            <w:tcW w:w="4494" w:type="dxa"/>
            <w:tcBorders>
              <w:top w:val="single" w:sz="4" w:space="0" w:color="C9C9C9"/>
              <w:left w:val="single" w:sz="4" w:space="0" w:color="C9C9C9"/>
              <w:bottom w:val="single" w:sz="4" w:space="0" w:color="C9C9C9"/>
              <w:right w:val="single" w:sz="4" w:space="0" w:color="C9C9C9"/>
            </w:tcBorders>
            <w:noWrap/>
            <w:hideMark/>
          </w:tcPr>
          <w:p w14:paraId="2262B89F" w14:textId="77777777" w:rsidR="001B68EE" w:rsidRPr="00664434" w:rsidRDefault="001B68E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664434">
              <w:rPr>
                <w:rFonts w:asciiTheme="minorHAnsi" w:hAnsiTheme="minorHAnsi" w:cstheme="minorHAnsi"/>
                <w:sz w:val="20"/>
              </w:rPr>
              <w:t>Izgradnja i dodatna ulaganja u prometnice i mostove</w:t>
            </w:r>
          </w:p>
        </w:tc>
        <w:tc>
          <w:tcPr>
            <w:tcW w:w="1408" w:type="dxa"/>
            <w:tcBorders>
              <w:top w:val="single" w:sz="4" w:space="0" w:color="C9C9C9"/>
              <w:left w:val="single" w:sz="4" w:space="0" w:color="C9C9C9"/>
              <w:bottom w:val="single" w:sz="4" w:space="0" w:color="C9C9C9"/>
              <w:right w:val="single" w:sz="4" w:space="0" w:color="C9C9C9"/>
            </w:tcBorders>
            <w:hideMark/>
          </w:tcPr>
          <w:p w14:paraId="40516408" w14:textId="77777777" w:rsidR="001B68EE" w:rsidRPr="00664434" w:rsidRDefault="001B68E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664434">
              <w:rPr>
                <w:rFonts w:asciiTheme="minorHAnsi" w:hAnsiTheme="minorHAnsi" w:cstheme="minorHAnsi"/>
                <w:sz w:val="20"/>
              </w:rPr>
              <w:t>689.193,00</w:t>
            </w:r>
          </w:p>
        </w:tc>
        <w:tc>
          <w:tcPr>
            <w:tcW w:w="1350" w:type="dxa"/>
            <w:tcBorders>
              <w:top w:val="single" w:sz="4" w:space="0" w:color="C9C9C9"/>
              <w:left w:val="single" w:sz="4" w:space="0" w:color="C9C9C9"/>
              <w:bottom w:val="single" w:sz="4" w:space="0" w:color="C9C9C9"/>
              <w:right w:val="single" w:sz="4" w:space="0" w:color="C9C9C9"/>
            </w:tcBorders>
            <w:hideMark/>
          </w:tcPr>
          <w:p w14:paraId="0D77708F" w14:textId="77777777" w:rsidR="001B68EE" w:rsidRPr="00664434" w:rsidRDefault="001B68E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664434">
              <w:rPr>
                <w:rFonts w:asciiTheme="minorHAnsi" w:hAnsiTheme="minorHAnsi" w:cstheme="minorHAnsi"/>
                <w:sz w:val="20"/>
              </w:rPr>
              <w:t>-304.500,00</w:t>
            </w:r>
          </w:p>
        </w:tc>
        <w:tc>
          <w:tcPr>
            <w:tcW w:w="1393" w:type="dxa"/>
            <w:tcBorders>
              <w:top w:val="single" w:sz="4" w:space="0" w:color="C9C9C9"/>
              <w:left w:val="single" w:sz="4" w:space="0" w:color="C9C9C9"/>
              <w:bottom w:val="single" w:sz="4" w:space="0" w:color="C9C9C9"/>
              <w:right w:val="single" w:sz="4" w:space="0" w:color="C9C9C9"/>
            </w:tcBorders>
            <w:hideMark/>
          </w:tcPr>
          <w:p w14:paraId="3A25D5C5" w14:textId="77777777" w:rsidR="001B68EE" w:rsidRPr="00664434" w:rsidRDefault="001B68E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664434">
              <w:rPr>
                <w:rFonts w:asciiTheme="minorHAnsi" w:hAnsiTheme="minorHAnsi" w:cstheme="minorHAnsi"/>
                <w:sz w:val="20"/>
              </w:rPr>
              <w:t>384.693,00</w:t>
            </w:r>
          </w:p>
        </w:tc>
      </w:tr>
      <w:tr w:rsidR="001B68EE" w:rsidRPr="00664434" w14:paraId="660175A6" w14:textId="77777777" w:rsidTr="001B68EE">
        <w:trPr>
          <w:cnfStyle w:val="000000100000" w:firstRow="0" w:lastRow="0" w:firstColumn="0" w:lastColumn="0" w:oddVBand="0" w:evenVBand="0" w:oddHBand="1" w:evenHBand="0" w:firstRowFirstColumn="0" w:firstRowLastColumn="0" w:lastRowFirstColumn="0" w:lastRowLastColumn="0"/>
          <w:trHeight w:val="72"/>
          <w:jc w:val="right"/>
        </w:trPr>
        <w:tc>
          <w:tcPr>
            <w:cnfStyle w:val="001000000000" w:firstRow="0" w:lastRow="0" w:firstColumn="1" w:lastColumn="0" w:oddVBand="0" w:evenVBand="0" w:oddHBand="0" w:evenHBand="0" w:firstRowFirstColumn="0" w:firstRowLastColumn="0" w:lastRowFirstColumn="0" w:lastRowLastColumn="0"/>
            <w:tcW w:w="706" w:type="dxa"/>
            <w:tcBorders>
              <w:top w:val="single" w:sz="4" w:space="0" w:color="C9C9C9"/>
              <w:left w:val="single" w:sz="4" w:space="0" w:color="C9C9C9"/>
              <w:bottom w:val="single" w:sz="4" w:space="0" w:color="C9C9C9"/>
              <w:right w:val="single" w:sz="4" w:space="0" w:color="C9C9C9"/>
            </w:tcBorders>
            <w:noWrap/>
            <w:hideMark/>
          </w:tcPr>
          <w:p w14:paraId="466A721D" w14:textId="77777777" w:rsidR="001B68EE" w:rsidRPr="00664434" w:rsidRDefault="001B68EE">
            <w:pPr>
              <w:rPr>
                <w:rFonts w:asciiTheme="minorHAnsi" w:hAnsiTheme="minorHAnsi" w:cstheme="minorHAnsi"/>
                <w:b w:val="0"/>
                <w:bCs w:val="0"/>
                <w:sz w:val="20"/>
              </w:rPr>
            </w:pPr>
            <w:r w:rsidRPr="00664434">
              <w:rPr>
                <w:rFonts w:asciiTheme="minorHAnsi" w:hAnsiTheme="minorHAnsi" w:cstheme="minorHAnsi"/>
                <w:sz w:val="20"/>
              </w:rPr>
              <w:t>2.</w:t>
            </w:r>
          </w:p>
        </w:tc>
        <w:tc>
          <w:tcPr>
            <w:tcW w:w="4494" w:type="dxa"/>
            <w:tcBorders>
              <w:top w:val="single" w:sz="4" w:space="0" w:color="C9C9C9"/>
              <w:left w:val="single" w:sz="4" w:space="0" w:color="C9C9C9"/>
              <w:bottom w:val="single" w:sz="4" w:space="0" w:color="C9C9C9"/>
              <w:right w:val="single" w:sz="4" w:space="0" w:color="C9C9C9"/>
            </w:tcBorders>
            <w:noWrap/>
            <w:hideMark/>
          </w:tcPr>
          <w:p w14:paraId="7CA8A67C" w14:textId="77777777" w:rsidR="001B68EE" w:rsidRPr="00664434" w:rsidRDefault="001B68E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664434">
              <w:rPr>
                <w:rFonts w:asciiTheme="minorHAnsi" w:hAnsiTheme="minorHAnsi" w:cstheme="minorHAnsi"/>
                <w:sz w:val="20"/>
              </w:rPr>
              <w:t>Uređenje groblja</w:t>
            </w:r>
          </w:p>
        </w:tc>
        <w:tc>
          <w:tcPr>
            <w:tcW w:w="1408" w:type="dxa"/>
            <w:tcBorders>
              <w:top w:val="single" w:sz="4" w:space="0" w:color="C9C9C9"/>
              <w:left w:val="single" w:sz="4" w:space="0" w:color="C9C9C9"/>
              <w:bottom w:val="single" w:sz="4" w:space="0" w:color="C9C9C9"/>
              <w:right w:val="single" w:sz="4" w:space="0" w:color="C9C9C9"/>
            </w:tcBorders>
            <w:hideMark/>
          </w:tcPr>
          <w:p w14:paraId="6D07EF16" w14:textId="77777777" w:rsidR="001B68EE" w:rsidRPr="00664434" w:rsidRDefault="001B68E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664434">
              <w:rPr>
                <w:rFonts w:asciiTheme="minorHAnsi" w:hAnsiTheme="minorHAnsi" w:cstheme="minorHAnsi"/>
                <w:sz w:val="20"/>
              </w:rPr>
              <w:t>30.569,00</w:t>
            </w:r>
          </w:p>
        </w:tc>
        <w:tc>
          <w:tcPr>
            <w:tcW w:w="1350" w:type="dxa"/>
            <w:tcBorders>
              <w:top w:val="single" w:sz="4" w:space="0" w:color="C9C9C9"/>
              <w:left w:val="single" w:sz="4" w:space="0" w:color="C9C9C9"/>
              <w:bottom w:val="single" w:sz="4" w:space="0" w:color="C9C9C9"/>
              <w:right w:val="single" w:sz="4" w:space="0" w:color="C9C9C9"/>
            </w:tcBorders>
            <w:hideMark/>
          </w:tcPr>
          <w:p w14:paraId="646C0B90" w14:textId="77777777" w:rsidR="001B68EE" w:rsidRPr="00664434" w:rsidRDefault="001B68E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664434">
              <w:rPr>
                <w:rFonts w:asciiTheme="minorHAnsi" w:hAnsiTheme="minorHAnsi" w:cstheme="minorHAnsi"/>
                <w:sz w:val="20"/>
              </w:rPr>
              <w:t>2.000,00</w:t>
            </w:r>
          </w:p>
        </w:tc>
        <w:tc>
          <w:tcPr>
            <w:tcW w:w="1393" w:type="dxa"/>
            <w:tcBorders>
              <w:top w:val="single" w:sz="4" w:space="0" w:color="C9C9C9"/>
              <w:left w:val="single" w:sz="4" w:space="0" w:color="C9C9C9"/>
              <w:bottom w:val="single" w:sz="4" w:space="0" w:color="C9C9C9"/>
              <w:right w:val="single" w:sz="4" w:space="0" w:color="C9C9C9"/>
            </w:tcBorders>
            <w:hideMark/>
          </w:tcPr>
          <w:p w14:paraId="200474CC" w14:textId="77777777" w:rsidR="001B68EE" w:rsidRPr="00664434" w:rsidRDefault="001B68E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664434">
              <w:rPr>
                <w:rFonts w:asciiTheme="minorHAnsi" w:hAnsiTheme="minorHAnsi" w:cstheme="minorHAnsi"/>
                <w:sz w:val="20"/>
              </w:rPr>
              <w:t>32.569,00</w:t>
            </w:r>
          </w:p>
        </w:tc>
      </w:tr>
      <w:tr w:rsidR="001B68EE" w:rsidRPr="00664434" w14:paraId="12BB10C4" w14:textId="77777777" w:rsidTr="001B68EE">
        <w:trPr>
          <w:trHeight w:val="179"/>
          <w:jc w:val="right"/>
        </w:trPr>
        <w:tc>
          <w:tcPr>
            <w:cnfStyle w:val="001000000000" w:firstRow="0" w:lastRow="0" w:firstColumn="1" w:lastColumn="0" w:oddVBand="0" w:evenVBand="0" w:oddHBand="0" w:evenHBand="0" w:firstRowFirstColumn="0" w:firstRowLastColumn="0" w:lastRowFirstColumn="0" w:lastRowLastColumn="0"/>
            <w:tcW w:w="706" w:type="dxa"/>
            <w:tcBorders>
              <w:top w:val="single" w:sz="4" w:space="0" w:color="C9C9C9"/>
              <w:left w:val="single" w:sz="4" w:space="0" w:color="C9C9C9"/>
              <w:bottom w:val="single" w:sz="4" w:space="0" w:color="C9C9C9"/>
              <w:right w:val="single" w:sz="4" w:space="0" w:color="C9C9C9"/>
            </w:tcBorders>
            <w:noWrap/>
            <w:hideMark/>
          </w:tcPr>
          <w:p w14:paraId="610B3C57" w14:textId="77777777" w:rsidR="001B68EE" w:rsidRPr="00664434" w:rsidRDefault="001B68EE">
            <w:pPr>
              <w:rPr>
                <w:rFonts w:asciiTheme="minorHAnsi" w:hAnsiTheme="minorHAnsi" w:cstheme="minorHAnsi"/>
                <w:sz w:val="20"/>
              </w:rPr>
            </w:pPr>
            <w:r w:rsidRPr="00664434">
              <w:rPr>
                <w:rFonts w:asciiTheme="minorHAnsi" w:hAnsiTheme="minorHAnsi" w:cstheme="minorHAnsi"/>
                <w:sz w:val="20"/>
              </w:rPr>
              <w:t>3.</w:t>
            </w:r>
          </w:p>
        </w:tc>
        <w:tc>
          <w:tcPr>
            <w:tcW w:w="4494" w:type="dxa"/>
            <w:tcBorders>
              <w:top w:val="single" w:sz="4" w:space="0" w:color="C9C9C9"/>
              <w:left w:val="single" w:sz="4" w:space="0" w:color="C9C9C9"/>
              <w:bottom w:val="single" w:sz="4" w:space="0" w:color="C9C9C9"/>
              <w:right w:val="single" w:sz="4" w:space="0" w:color="C9C9C9"/>
            </w:tcBorders>
            <w:hideMark/>
          </w:tcPr>
          <w:p w14:paraId="0716CA0C" w14:textId="77777777" w:rsidR="001B68EE" w:rsidRPr="00664434" w:rsidRDefault="001B68E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664434">
              <w:rPr>
                <w:rFonts w:asciiTheme="minorHAnsi" w:hAnsiTheme="minorHAnsi" w:cstheme="minorHAnsi"/>
                <w:sz w:val="20"/>
              </w:rPr>
              <w:t>Izgradnja infrastrukture u poduzetničkoj zoni</w:t>
            </w:r>
          </w:p>
        </w:tc>
        <w:tc>
          <w:tcPr>
            <w:tcW w:w="1408" w:type="dxa"/>
            <w:tcBorders>
              <w:top w:val="single" w:sz="4" w:space="0" w:color="C9C9C9"/>
              <w:left w:val="single" w:sz="4" w:space="0" w:color="C9C9C9"/>
              <w:bottom w:val="single" w:sz="4" w:space="0" w:color="C9C9C9"/>
              <w:right w:val="single" w:sz="4" w:space="0" w:color="C9C9C9"/>
            </w:tcBorders>
            <w:hideMark/>
          </w:tcPr>
          <w:p w14:paraId="1051EC2E" w14:textId="77777777" w:rsidR="001B68EE" w:rsidRPr="00664434" w:rsidRDefault="001B68E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664434">
              <w:rPr>
                <w:rFonts w:asciiTheme="minorHAnsi" w:hAnsiTheme="minorHAnsi" w:cstheme="minorHAnsi"/>
                <w:sz w:val="20"/>
              </w:rPr>
              <w:t>285.352,00</w:t>
            </w:r>
          </w:p>
        </w:tc>
        <w:tc>
          <w:tcPr>
            <w:tcW w:w="1350" w:type="dxa"/>
            <w:tcBorders>
              <w:top w:val="single" w:sz="4" w:space="0" w:color="C9C9C9"/>
              <w:left w:val="single" w:sz="4" w:space="0" w:color="C9C9C9"/>
              <w:bottom w:val="single" w:sz="4" w:space="0" w:color="C9C9C9"/>
              <w:right w:val="single" w:sz="4" w:space="0" w:color="C9C9C9"/>
            </w:tcBorders>
            <w:hideMark/>
          </w:tcPr>
          <w:p w14:paraId="31DE4E91" w14:textId="77777777" w:rsidR="001B68EE" w:rsidRPr="00664434" w:rsidRDefault="001B68E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664434">
              <w:rPr>
                <w:rFonts w:asciiTheme="minorHAnsi" w:hAnsiTheme="minorHAnsi" w:cstheme="minorHAnsi"/>
                <w:sz w:val="20"/>
              </w:rPr>
              <w:t>-285.352,00</w:t>
            </w:r>
          </w:p>
        </w:tc>
        <w:tc>
          <w:tcPr>
            <w:tcW w:w="1393" w:type="dxa"/>
            <w:tcBorders>
              <w:top w:val="single" w:sz="4" w:space="0" w:color="C9C9C9"/>
              <w:left w:val="single" w:sz="4" w:space="0" w:color="C9C9C9"/>
              <w:bottom w:val="single" w:sz="4" w:space="0" w:color="C9C9C9"/>
              <w:right w:val="single" w:sz="4" w:space="0" w:color="C9C9C9"/>
            </w:tcBorders>
            <w:hideMark/>
          </w:tcPr>
          <w:p w14:paraId="3878F0CF" w14:textId="77777777" w:rsidR="001B68EE" w:rsidRPr="00664434" w:rsidRDefault="001B68E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664434">
              <w:rPr>
                <w:rFonts w:asciiTheme="minorHAnsi" w:hAnsiTheme="minorHAnsi" w:cstheme="minorHAnsi"/>
                <w:sz w:val="20"/>
              </w:rPr>
              <w:t>0,00</w:t>
            </w:r>
          </w:p>
        </w:tc>
      </w:tr>
      <w:tr w:rsidR="001B68EE" w:rsidRPr="00664434" w14:paraId="41A5592B" w14:textId="77777777" w:rsidTr="001B68EE">
        <w:trPr>
          <w:cnfStyle w:val="000000100000" w:firstRow="0" w:lastRow="0" w:firstColumn="0" w:lastColumn="0" w:oddVBand="0" w:evenVBand="0" w:oddHBand="1" w:evenHBand="0" w:firstRowFirstColumn="0" w:firstRowLastColumn="0" w:lastRowFirstColumn="0" w:lastRowLastColumn="0"/>
          <w:trHeight w:val="179"/>
          <w:jc w:val="right"/>
        </w:trPr>
        <w:tc>
          <w:tcPr>
            <w:cnfStyle w:val="001000000000" w:firstRow="0" w:lastRow="0" w:firstColumn="1" w:lastColumn="0" w:oddVBand="0" w:evenVBand="0" w:oddHBand="0" w:evenHBand="0" w:firstRowFirstColumn="0" w:firstRowLastColumn="0" w:lastRowFirstColumn="0" w:lastRowLastColumn="0"/>
            <w:tcW w:w="706" w:type="dxa"/>
            <w:tcBorders>
              <w:top w:val="single" w:sz="4" w:space="0" w:color="C9C9C9"/>
              <w:left w:val="single" w:sz="4" w:space="0" w:color="C9C9C9"/>
              <w:bottom w:val="single" w:sz="4" w:space="0" w:color="C9C9C9"/>
              <w:right w:val="single" w:sz="4" w:space="0" w:color="C9C9C9"/>
            </w:tcBorders>
            <w:noWrap/>
            <w:hideMark/>
          </w:tcPr>
          <w:p w14:paraId="2D7EE155" w14:textId="77777777" w:rsidR="001B68EE" w:rsidRPr="00664434" w:rsidRDefault="001B68EE">
            <w:pPr>
              <w:rPr>
                <w:rFonts w:asciiTheme="minorHAnsi" w:hAnsiTheme="minorHAnsi" w:cstheme="minorHAnsi"/>
                <w:sz w:val="20"/>
              </w:rPr>
            </w:pPr>
            <w:r w:rsidRPr="00664434">
              <w:rPr>
                <w:rFonts w:asciiTheme="minorHAnsi" w:hAnsiTheme="minorHAnsi" w:cstheme="minorHAnsi"/>
                <w:sz w:val="20"/>
              </w:rPr>
              <w:t>4.</w:t>
            </w:r>
          </w:p>
        </w:tc>
        <w:tc>
          <w:tcPr>
            <w:tcW w:w="4494" w:type="dxa"/>
            <w:tcBorders>
              <w:top w:val="single" w:sz="4" w:space="0" w:color="C9C9C9"/>
              <w:left w:val="single" w:sz="4" w:space="0" w:color="C9C9C9"/>
              <w:bottom w:val="single" w:sz="4" w:space="0" w:color="C9C9C9"/>
              <w:right w:val="single" w:sz="4" w:space="0" w:color="C9C9C9"/>
            </w:tcBorders>
            <w:hideMark/>
          </w:tcPr>
          <w:p w14:paraId="77974135" w14:textId="77777777" w:rsidR="001B68EE" w:rsidRPr="00664434" w:rsidRDefault="001B68E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664434">
              <w:rPr>
                <w:rFonts w:asciiTheme="minorHAnsi" w:hAnsiTheme="minorHAnsi" w:cstheme="minorHAnsi"/>
                <w:sz w:val="20"/>
              </w:rPr>
              <w:t>Ulaganje u društvene domove</w:t>
            </w:r>
          </w:p>
        </w:tc>
        <w:tc>
          <w:tcPr>
            <w:tcW w:w="1408" w:type="dxa"/>
            <w:tcBorders>
              <w:top w:val="single" w:sz="4" w:space="0" w:color="C9C9C9"/>
              <w:left w:val="single" w:sz="4" w:space="0" w:color="C9C9C9"/>
              <w:bottom w:val="single" w:sz="4" w:space="0" w:color="C9C9C9"/>
              <w:right w:val="single" w:sz="4" w:space="0" w:color="C9C9C9"/>
            </w:tcBorders>
            <w:hideMark/>
          </w:tcPr>
          <w:p w14:paraId="00AD8B77" w14:textId="77777777" w:rsidR="001B68EE" w:rsidRPr="00664434" w:rsidRDefault="001B68E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664434">
              <w:rPr>
                <w:rFonts w:asciiTheme="minorHAnsi" w:hAnsiTheme="minorHAnsi" w:cstheme="minorHAnsi"/>
                <w:sz w:val="20"/>
              </w:rPr>
              <w:t>39.817,00</w:t>
            </w:r>
          </w:p>
        </w:tc>
        <w:tc>
          <w:tcPr>
            <w:tcW w:w="1350" w:type="dxa"/>
            <w:tcBorders>
              <w:top w:val="single" w:sz="4" w:space="0" w:color="C9C9C9"/>
              <w:left w:val="single" w:sz="4" w:space="0" w:color="C9C9C9"/>
              <w:bottom w:val="single" w:sz="4" w:space="0" w:color="C9C9C9"/>
              <w:right w:val="single" w:sz="4" w:space="0" w:color="C9C9C9"/>
            </w:tcBorders>
            <w:hideMark/>
          </w:tcPr>
          <w:p w14:paraId="1CCBF56D" w14:textId="77777777" w:rsidR="001B68EE" w:rsidRPr="00664434" w:rsidRDefault="001B68E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664434">
              <w:rPr>
                <w:rFonts w:asciiTheme="minorHAnsi" w:hAnsiTheme="minorHAnsi" w:cstheme="minorHAnsi"/>
                <w:sz w:val="20"/>
              </w:rPr>
              <w:t>-5.000,00</w:t>
            </w:r>
          </w:p>
        </w:tc>
        <w:tc>
          <w:tcPr>
            <w:tcW w:w="1393" w:type="dxa"/>
            <w:tcBorders>
              <w:top w:val="single" w:sz="4" w:space="0" w:color="C9C9C9"/>
              <w:left w:val="single" w:sz="4" w:space="0" w:color="C9C9C9"/>
              <w:bottom w:val="single" w:sz="4" w:space="0" w:color="C9C9C9"/>
              <w:right w:val="single" w:sz="4" w:space="0" w:color="C9C9C9"/>
            </w:tcBorders>
            <w:hideMark/>
          </w:tcPr>
          <w:p w14:paraId="57931BFB" w14:textId="77777777" w:rsidR="001B68EE" w:rsidRPr="00664434" w:rsidRDefault="001B68E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664434">
              <w:rPr>
                <w:rFonts w:asciiTheme="minorHAnsi" w:hAnsiTheme="minorHAnsi" w:cstheme="minorHAnsi"/>
                <w:sz w:val="20"/>
              </w:rPr>
              <w:t>34.817,00</w:t>
            </w:r>
          </w:p>
        </w:tc>
      </w:tr>
      <w:tr w:rsidR="001B68EE" w:rsidRPr="00664434" w14:paraId="05B4B7B2" w14:textId="77777777" w:rsidTr="001B68EE">
        <w:trPr>
          <w:trHeight w:val="179"/>
          <w:jc w:val="right"/>
        </w:trPr>
        <w:tc>
          <w:tcPr>
            <w:cnfStyle w:val="001000000000" w:firstRow="0" w:lastRow="0" w:firstColumn="1" w:lastColumn="0" w:oddVBand="0" w:evenVBand="0" w:oddHBand="0" w:evenHBand="0" w:firstRowFirstColumn="0" w:firstRowLastColumn="0" w:lastRowFirstColumn="0" w:lastRowLastColumn="0"/>
            <w:tcW w:w="706" w:type="dxa"/>
            <w:tcBorders>
              <w:top w:val="single" w:sz="4" w:space="0" w:color="C9C9C9"/>
              <w:left w:val="single" w:sz="4" w:space="0" w:color="C9C9C9"/>
              <w:bottom w:val="single" w:sz="4" w:space="0" w:color="C9C9C9"/>
              <w:right w:val="single" w:sz="4" w:space="0" w:color="C9C9C9"/>
            </w:tcBorders>
            <w:noWrap/>
            <w:hideMark/>
          </w:tcPr>
          <w:p w14:paraId="7F5A94D8" w14:textId="77777777" w:rsidR="001B68EE" w:rsidRPr="00664434" w:rsidRDefault="001B68EE">
            <w:pPr>
              <w:rPr>
                <w:rFonts w:asciiTheme="minorHAnsi" w:hAnsiTheme="minorHAnsi" w:cstheme="minorHAnsi"/>
                <w:sz w:val="20"/>
              </w:rPr>
            </w:pPr>
            <w:r w:rsidRPr="00664434">
              <w:rPr>
                <w:rFonts w:asciiTheme="minorHAnsi" w:hAnsiTheme="minorHAnsi" w:cstheme="minorHAnsi"/>
                <w:sz w:val="20"/>
              </w:rPr>
              <w:t>5.</w:t>
            </w:r>
          </w:p>
        </w:tc>
        <w:tc>
          <w:tcPr>
            <w:tcW w:w="4494" w:type="dxa"/>
            <w:tcBorders>
              <w:top w:val="single" w:sz="4" w:space="0" w:color="C9C9C9"/>
              <w:left w:val="single" w:sz="4" w:space="0" w:color="C9C9C9"/>
              <w:bottom w:val="single" w:sz="4" w:space="0" w:color="C9C9C9"/>
              <w:right w:val="single" w:sz="4" w:space="0" w:color="C9C9C9"/>
            </w:tcBorders>
            <w:hideMark/>
          </w:tcPr>
          <w:p w14:paraId="510D1495" w14:textId="77777777" w:rsidR="001B68EE" w:rsidRPr="00664434" w:rsidRDefault="001B68E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664434">
              <w:rPr>
                <w:rFonts w:asciiTheme="minorHAnsi" w:hAnsiTheme="minorHAnsi" w:cstheme="minorHAnsi"/>
                <w:sz w:val="20"/>
              </w:rPr>
              <w:t>Ulaganje u objekt u Baškoj</w:t>
            </w:r>
          </w:p>
        </w:tc>
        <w:tc>
          <w:tcPr>
            <w:tcW w:w="1408" w:type="dxa"/>
            <w:tcBorders>
              <w:top w:val="single" w:sz="4" w:space="0" w:color="C9C9C9"/>
              <w:left w:val="single" w:sz="4" w:space="0" w:color="C9C9C9"/>
              <w:bottom w:val="single" w:sz="4" w:space="0" w:color="C9C9C9"/>
              <w:right w:val="single" w:sz="4" w:space="0" w:color="C9C9C9"/>
            </w:tcBorders>
            <w:hideMark/>
          </w:tcPr>
          <w:p w14:paraId="7DDB8A8A" w14:textId="77777777" w:rsidR="001B68EE" w:rsidRPr="00664434" w:rsidRDefault="001B68E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664434">
              <w:rPr>
                <w:rFonts w:asciiTheme="minorHAnsi" w:hAnsiTheme="minorHAnsi" w:cstheme="minorHAnsi"/>
                <w:sz w:val="20"/>
              </w:rPr>
              <w:t>0,00</w:t>
            </w:r>
          </w:p>
        </w:tc>
        <w:tc>
          <w:tcPr>
            <w:tcW w:w="1350" w:type="dxa"/>
            <w:tcBorders>
              <w:top w:val="single" w:sz="4" w:space="0" w:color="C9C9C9"/>
              <w:left w:val="single" w:sz="4" w:space="0" w:color="C9C9C9"/>
              <w:bottom w:val="single" w:sz="4" w:space="0" w:color="C9C9C9"/>
              <w:right w:val="single" w:sz="4" w:space="0" w:color="C9C9C9"/>
            </w:tcBorders>
            <w:hideMark/>
          </w:tcPr>
          <w:p w14:paraId="6A5EDE58" w14:textId="77777777" w:rsidR="001B68EE" w:rsidRPr="00664434" w:rsidRDefault="001B68E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664434">
              <w:rPr>
                <w:rFonts w:asciiTheme="minorHAnsi" w:hAnsiTheme="minorHAnsi" w:cstheme="minorHAnsi"/>
                <w:sz w:val="20"/>
              </w:rPr>
              <w:t>9.909,00</w:t>
            </w:r>
          </w:p>
        </w:tc>
        <w:tc>
          <w:tcPr>
            <w:tcW w:w="1393" w:type="dxa"/>
            <w:tcBorders>
              <w:top w:val="single" w:sz="4" w:space="0" w:color="C9C9C9"/>
              <w:left w:val="single" w:sz="4" w:space="0" w:color="C9C9C9"/>
              <w:bottom w:val="single" w:sz="4" w:space="0" w:color="C9C9C9"/>
              <w:right w:val="single" w:sz="4" w:space="0" w:color="C9C9C9"/>
            </w:tcBorders>
            <w:hideMark/>
          </w:tcPr>
          <w:p w14:paraId="5484CCE1" w14:textId="77777777" w:rsidR="001B68EE" w:rsidRPr="00664434" w:rsidRDefault="001B68E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664434">
              <w:rPr>
                <w:rFonts w:asciiTheme="minorHAnsi" w:hAnsiTheme="minorHAnsi" w:cstheme="minorHAnsi"/>
                <w:sz w:val="20"/>
              </w:rPr>
              <w:t>9.909,00</w:t>
            </w:r>
          </w:p>
        </w:tc>
      </w:tr>
      <w:tr w:rsidR="001B68EE" w:rsidRPr="00664434" w14:paraId="756AD9D2" w14:textId="77777777" w:rsidTr="001B68EE">
        <w:trPr>
          <w:cnfStyle w:val="000000100000" w:firstRow="0" w:lastRow="0" w:firstColumn="0" w:lastColumn="0" w:oddVBand="0" w:evenVBand="0" w:oddHBand="1" w:evenHBand="0" w:firstRowFirstColumn="0" w:firstRowLastColumn="0" w:lastRowFirstColumn="0" w:lastRowLastColumn="0"/>
          <w:trHeight w:val="179"/>
          <w:jc w:val="right"/>
        </w:trPr>
        <w:tc>
          <w:tcPr>
            <w:cnfStyle w:val="001000000000" w:firstRow="0" w:lastRow="0" w:firstColumn="1" w:lastColumn="0" w:oddVBand="0" w:evenVBand="0" w:oddHBand="0" w:evenHBand="0" w:firstRowFirstColumn="0" w:firstRowLastColumn="0" w:lastRowFirstColumn="0" w:lastRowLastColumn="0"/>
            <w:tcW w:w="706" w:type="dxa"/>
            <w:tcBorders>
              <w:top w:val="single" w:sz="4" w:space="0" w:color="C9C9C9"/>
              <w:left w:val="single" w:sz="4" w:space="0" w:color="C9C9C9"/>
              <w:bottom w:val="single" w:sz="4" w:space="0" w:color="C9C9C9"/>
              <w:right w:val="single" w:sz="4" w:space="0" w:color="C9C9C9"/>
            </w:tcBorders>
            <w:noWrap/>
            <w:hideMark/>
          </w:tcPr>
          <w:p w14:paraId="00F7E6FC" w14:textId="77777777" w:rsidR="001B68EE" w:rsidRPr="00664434" w:rsidRDefault="001B68EE">
            <w:pPr>
              <w:rPr>
                <w:rFonts w:asciiTheme="minorHAnsi" w:hAnsiTheme="minorHAnsi" w:cstheme="minorHAnsi"/>
                <w:sz w:val="20"/>
              </w:rPr>
            </w:pPr>
            <w:r w:rsidRPr="00664434">
              <w:rPr>
                <w:rFonts w:asciiTheme="minorHAnsi" w:hAnsiTheme="minorHAnsi" w:cstheme="minorHAnsi"/>
                <w:sz w:val="20"/>
              </w:rPr>
              <w:t>6.</w:t>
            </w:r>
          </w:p>
        </w:tc>
        <w:tc>
          <w:tcPr>
            <w:tcW w:w="4494" w:type="dxa"/>
            <w:tcBorders>
              <w:top w:val="single" w:sz="4" w:space="0" w:color="C9C9C9"/>
              <w:left w:val="single" w:sz="4" w:space="0" w:color="C9C9C9"/>
              <w:bottom w:val="single" w:sz="4" w:space="0" w:color="C9C9C9"/>
              <w:right w:val="single" w:sz="4" w:space="0" w:color="C9C9C9"/>
            </w:tcBorders>
            <w:hideMark/>
          </w:tcPr>
          <w:p w14:paraId="4164F151" w14:textId="77777777" w:rsidR="001B68EE" w:rsidRPr="00664434" w:rsidRDefault="001B68E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664434">
              <w:rPr>
                <w:rFonts w:asciiTheme="minorHAnsi" w:hAnsiTheme="minorHAnsi" w:cstheme="minorHAnsi"/>
                <w:sz w:val="20"/>
              </w:rPr>
              <w:t>Rekonstrukcija i dogradnja zgrade Dječjeg vrtića Požega</w:t>
            </w:r>
          </w:p>
        </w:tc>
        <w:tc>
          <w:tcPr>
            <w:tcW w:w="1408" w:type="dxa"/>
            <w:tcBorders>
              <w:top w:val="single" w:sz="4" w:space="0" w:color="C9C9C9"/>
              <w:left w:val="single" w:sz="4" w:space="0" w:color="C9C9C9"/>
              <w:bottom w:val="single" w:sz="4" w:space="0" w:color="C9C9C9"/>
              <w:right w:val="single" w:sz="4" w:space="0" w:color="C9C9C9"/>
            </w:tcBorders>
            <w:hideMark/>
          </w:tcPr>
          <w:p w14:paraId="588A8ADD" w14:textId="77777777" w:rsidR="001B68EE" w:rsidRPr="00664434" w:rsidRDefault="001B68E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664434">
              <w:rPr>
                <w:rFonts w:asciiTheme="minorHAnsi" w:hAnsiTheme="minorHAnsi" w:cstheme="minorHAnsi"/>
                <w:sz w:val="20"/>
              </w:rPr>
              <w:t>0,00</w:t>
            </w:r>
          </w:p>
        </w:tc>
        <w:tc>
          <w:tcPr>
            <w:tcW w:w="1350" w:type="dxa"/>
            <w:tcBorders>
              <w:top w:val="single" w:sz="4" w:space="0" w:color="C9C9C9"/>
              <w:left w:val="single" w:sz="4" w:space="0" w:color="C9C9C9"/>
              <w:bottom w:val="single" w:sz="4" w:space="0" w:color="C9C9C9"/>
              <w:right w:val="single" w:sz="4" w:space="0" w:color="C9C9C9"/>
            </w:tcBorders>
            <w:hideMark/>
          </w:tcPr>
          <w:p w14:paraId="55FE2ECE" w14:textId="77777777" w:rsidR="001B68EE" w:rsidRPr="00664434" w:rsidRDefault="001B68E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664434">
              <w:rPr>
                <w:rFonts w:asciiTheme="minorHAnsi" w:hAnsiTheme="minorHAnsi" w:cstheme="minorHAnsi"/>
                <w:sz w:val="20"/>
              </w:rPr>
              <w:t>862.265,00</w:t>
            </w:r>
          </w:p>
        </w:tc>
        <w:tc>
          <w:tcPr>
            <w:tcW w:w="1393" w:type="dxa"/>
            <w:tcBorders>
              <w:top w:val="single" w:sz="4" w:space="0" w:color="C9C9C9"/>
              <w:left w:val="single" w:sz="4" w:space="0" w:color="C9C9C9"/>
              <w:bottom w:val="single" w:sz="4" w:space="0" w:color="C9C9C9"/>
              <w:right w:val="single" w:sz="4" w:space="0" w:color="C9C9C9"/>
            </w:tcBorders>
            <w:hideMark/>
          </w:tcPr>
          <w:p w14:paraId="13566B9B" w14:textId="77777777" w:rsidR="001B68EE" w:rsidRPr="00664434" w:rsidRDefault="001B68E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664434">
              <w:rPr>
                <w:rFonts w:asciiTheme="minorHAnsi" w:hAnsiTheme="minorHAnsi" w:cstheme="minorHAnsi"/>
                <w:sz w:val="20"/>
              </w:rPr>
              <w:t>862.265,00</w:t>
            </w:r>
          </w:p>
        </w:tc>
      </w:tr>
      <w:tr w:rsidR="001B68EE" w:rsidRPr="00664434" w14:paraId="222BF2C1" w14:textId="77777777" w:rsidTr="001B68EE">
        <w:trPr>
          <w:trHeight w:val="179"/>
          <w:jc w:val="right"/>
        </w:trPr>
        <w:tc>
          <w:tcPr>
            <w:cnfStyle w:val="001000000000" w:firstRow="0" w:lastRow="0" w:firstColumn="1" w:lastColumn="0" w:oddVBand="0" w:evenVBand="0" w:oddHBand="0" w:evenHBand="0" w:firstRowFirstColumn="0" w:firstRowLastColumn="0" w:lastRowFirstColumn="0" w:lastRowLastColumn="0"/>
            <w:tcW w:w="706" w:type="dxa"/>
            <w:tcBorders>
              <w:top w:val="single" w:sz="4" w:space="0" w:color="C9C9C9"/>
              <w:left w:val="single" w:sz="4" w:space="0" w:color="C9C9C9"/>
              <w:bottom w:val="single" w:sz="4" w:space="0" w:color="C9C9C9"/>
              <w:right w:val="single" w:sz="4" w:space="0" w:color="C9C9C9"/>
            </w:tcBorders>
            <w:noWrap/>
            <w:hideMark/>
          </w:tcPr>
          <w:p w14:paraId="1F333631" w14:textId="77777777" w:rsidR="001B68EE" w:rsidRPr="00664434" w:rsidRDefault="001B68EE">
            <w:pPr>
              <w:rPr>
                <w:rFonts w:asciiTheme="minorHAnsi" w:hAnsiTheme="minorHAnsi" w:cstheme="minorHAnsi"/>
                <w:b w:val="0"/>
                <w:bCs w:val="0"/>
                <w:sz w:val="20"/>
              </w:rPr>
            </w:pPr>
            <w:r w:rsidRPr="00664434">
              <w:rPr>
                <w:rFonts w:asciiTheme="minorHAnsi" w:hAnsiTheme="minorHAnsi" w:cstheme="minorHAnsi"/>
                <w:sz w:val="20"/>
              </w:rPr>
              <w:t>7.</w:t>
            </w:r>
          </w:p>
        </w:tc>
        <w:tc>
          <w:tcPr>
            <w:tcW w:w="4494" w:type="dxa"/>
            <w:tcBorders>
              <w:top w:val="single" w:sz="4" w:space="0" w:color="C9C9C9"/>
              <w:left w:val="single" w:sz="4" w:space="0" w:color="C9C9C9"/>
              <w:bottom w:val="single" w:sz="4" w:space="0" w:color="C9C9C9"/>
              <w:right w:val="single" w:sz="4" w:space="0" w:color="C9C9C9"/>
            </w:tcBorders>
            <w:hideMark/>
          </w:tcPr>
          <w:p w14:paraId="0AB2B4AB" w14:textId="77777777" w:rsidR="001B68EE" w:rsidRPr="00664434" w:rsidRDefault="001B68E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664434">
              <w:rPr>
                <w:rFonts w:asciiTheme="minorHAnsi" w:hAnsiTheme="minorHAnsi" w:cstheme="minorHAnsi"/>
                <w:sz w:val="20"/>
              </w:rPr>
              <w:t xml:space="preserve">Dvorana Tomislav </w:t>
            </w:r>
            <w:proofErr w:type="spellStart"/>
            <w:r w:rsidRPr="00664434">
              <w:rPr>
                <w:rFonts w:asciiTheme="minorHAnsi" w:hAnsiTheme="minorHAnsi" w:cstheme="minorHAnsi"/>
                <w:sz w:val="20"/>
              </w:rPr>
              <w:t>Pirc</w:t>
            </w:r>
            <w:proofErr w:type="spellEnd"/>
            <w:r w:rsidRPr="00664434">
              <w:rPr>
                <w:rFonts w:asciiTheme="minorHAnsi" w:hAnsiTheme="minorHAnsi" w:cstheme="minorHAnsi"/>
                <w:sz w:val="20"/>
              </w:rPr>
              <w:t xml:space="preserve"> – fotonaponska elektrana</w:t>
            </w:r>
          </w:p>
        </w:tc>
        <w:tc>
          <w:tcPr>
            <w:tcW w:w="1408" w:type="dxa"/>
            <w:tcBorders>
              <w:top w:val="single" w:sz="4" w:space="0" w:color="C9C9C9"/>
              <w:left w:val="single" w:sz="4" w:space="0" w:color="C9C9C9"/>
              <w:bottom w:val="single" w:sz="4" w:space="0" w:color="C9C9C9"/>
              <w:right w:val="single" w:sz="4" w:space="0" w:color="C9C9C9"/>
            </w:tcBorders>
            <w:hideMark/>
          </w:tcPr>
          <w:p w14:paraId="04C9C6D0" w14:textId="77777777" w:rsidR="001B68EE" w:rsidRPr="00664434" w:rsidRDefault="001B68E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664434">
              <w:rPr>
                <w:rFonts w:asciiTheme="minorHAnsi" w:hAnsiTheme="minorHAnsi" w:cstheme="minorHAnsi"/>
                <w:sz w:val="20"/>
              </w:rPr>
              <w:t>89.057,00</w:t>
            </w:r>
          </w:p>
        </w:tc>
        <w:tc>
          <w:tcPr>
            <w:tcW w:w="1350" w:type="dxa"/>
            <w:tcBorders>
              <w:top w:val="single" w:sz="4" w:space="0" w:color="C9C9C9"/>
              <w:left w:val="single" w:sz="4" w:space="0" w:color="C9C9C9"/>
              <w:bottom w:val="single" w:sz="4" w:space="0" w:color="C9C9C9"/>
              <w:right w:val="single" w:sz="4" w:space="0" w:color="C9C9C9"/>
            </w:tcBorders>
            <w:hideMark/>
          </w:tcPr>
          <w:p w14:paraId="4BDCC000" w14:textId="77777777" w:rsidR="001B68EE" w:rsidRPr="00664434" w:rsidRDefault="001B68E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664434">
              <w:rPr>
                <w:rFonts w:asciiTheme="minorHAnsi" w:hAnsiTheme="minorHAnsi" w:cstheme="minorHAnsi"/>
                <w:sz w:val="20"/>
              </w:rPr>
              <w:t>-89.057,00</w:t>
            </w:r>
          </w:p>
        </w:tc>
        <w:tc>
          <w:tcPr>
            <w:tcW w:w="1393" w:type="dxa"/>
            <w:tcBorders>
              <w:top w:val="single" w:sz="4" w:space="0" w:color="C9C9C9"/>
              <w:left w:val="single" w:sz="4" w:space="0" w:color="C9C9C9"/>
              <w:bottom w:val="single" w:sz="4" w:space="0" w:color="C9C9C9"/>
              <w:right w:val="single" w:sz="4" w:space="0" w:color="C9C9C9"/>
            </w:tcBorders>
            <w:hideMark/>
          </w:tcPr>
          <w:p w14:paraId="6EBEA0CE" w14:textId="77777777" w:rsidR="001B68EE" w:rsidRPr="00664434" w:rsidRDefault="001B68E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664434">
              <w:rPr>
                <w:rFonts w:asciiTheme="minorHAnsi" w:hAnsiTheme="minorHAnsi" w:cstheme="minorHAnsi"/>
                <w:sz w:val="20"/>
              </w:rPr>
              <w:t>0,00</w:t>
            </w:r>
          </w:p>
        </w:tc>
      </w:tr>
      <w:tr w:rsidR="001B68EE" w:rsidRPr="00664434" w14:paraId="16EAA3B1" w14:textId="77777777" w:rsidTr="001B68EE">
        <w:trPr>
          <w:cnfStyle w:val="000000100000" w:firstRow="0" w:lastRow="0" w:firstColumn="0" w:lastColumn="0" w:oddVBand="0" w:evenVBand="0" w:oddHBand="1" w:evenHBand="0" w:firstRowFirstColumn="0" w:firstRowLastColumn="0" w:lastRowFirstColumn="0" w:lastRowLastColumn="0"/>
          <w:trHeight w:val="115"/>
          <w:jc w:val="right"/>
        </w:trPr>
        <w:tc>
          <w:tcPr>
            <w:cnfStyle w:val="001000000000" w:firstRow="0" w:lastRow="0" w:firstColumn="1" w:lastColumn="0" w:oddVBand="0" w:evenVBand="0" w:oddHBand="0" w:evenHBand="0" w:firstRowFirstColumn="0" w:firstRowLastColumn="0" w:lastRowFirstColumn="0" w:lastRowLastColumn="0"/>
            <w:tcW w:w="706" w:type="dxa"/>
            <w:tcBorders>
              <w:top w:val="single" w:sz="4" w:space="0" w:color="C9C9C9"/>
              <w:left w:val="single" w:sz="4" w:space="0" w:color="C9C9C9"/>
              <w:bottom w:val="single" w:sz="4" w:space="0" w:color="C9C9C9"/>
              <w:right w:val="single" w:sz="4" w:space="0" w:color="C9C9C9"/>
            </w:tcBorders>
            <w:noWrap/>
            <w:hideMark/>
          </w:tcPr>
          <w:p w14:paraId="0B0C8998" w14:textId="77777777" w:rsidR="001B68EE" w:rsidRPr="00664434" w:rsidRDefault="001B68EE">
            <w:pPr>
              <w:rPr>
                <w:rFonts w:asciiTheme="minorHAnsi" w:hAnsiTheme="minorHAnsi" w:cstheme="minorHAnsi"/>
                <w:b w:val="0"/>
                <w:bCs w:val="0"/>
                <w:sz w:val="20"/>
              </w:rPr>
            </w:pPr>
            <w:r w:rsidRPr="00664434">
              <w:rPr>
                <w:rFonts w:asciiTheme="minorHAnsi" w:hAnsiTheme="minorHAnsi" w:cstheme="minorHAnsi"/>
                <w:sz w:val="20"/>
              </w:rPr>
              <w:t>8.</w:t>
            </w:r>
          </w:p>
        </w:tc>
        <w:tc>
          <w:tcPr>
            <w:tcW w:w="4494" w:type="dxa"/>
            <w:tcBorders>
              <w:top w:val="single" w:sz="4" w:space="0" w:color="C9C9C9"/>
              <w:left w:val="single" w:sz="4" w:space="0" w:color="C9C9C9"/>
              <w:bottom w:val="single" w:sz="4" w:space="0" w:color="C9C9C9"/>
              <w:right w:val="single" w:sz="4" w:space="0" w:color="C9C9C9"/>
            </w:tcBorders>
            <w:noWrap/>
            <w:hideMark/>
          </w:tcPr>
          <w:p w14:paraId="7B073786" w14:textId="77777777" w:rsidR="001B68EE" w:rsidRPr="00664434" w:rsidRDefault="001B68E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664434">
              <w:rPr>
                <w:rFonts w:asciiTheme="minorHAnsi" w:hAnsiTheme="minorHAnsi" w:cstheme="minorHAnsi"/>
                <w:sz w:val="20"/>
              </w:rPr>
              <w:t xml:space="preserve">Rasvjeta u Dvorani Tomislav </w:t>
            </w:r>
            <w:proofErr w:type="spellStart"/>
            <w:r w:rsidRPr="00664434">
              <w:rPr>
                <w:rFonts w:asciiTheme="minorHAnsi" w:hAnsiTheme="minorHAnsi" w:cstheme="minorHAnsi"/>
                <w:sz w:val="20"/>
              </w:rPr>
              <w:t>Pirc</w:t>
            </w:r>
            <w:proofErr w:type="spellEnd"/>
          </w:p>
        </w:tc>
        <w:tc>
          <w:tcPr>
            <w:tcW w:w="1408" w:type="dxa"/>
            <w:tcBorders>
              <w:top w:val="single" w:sz="4" w:space="0" w:color="C9C9C9"/>
              <w:left w:val="single" w:sz="4" w:space="0" w:color="C9C9C9"/>
              <w:bottom w:val="single" w:sz="4" w:space="0" w:color="C9C9C9"/>
              <w:right w:val="single" w:sz="4" w:space="0" w:color="C9C9C9"/>
            </w:tcBorders>
            <w:hideMark/>
          </w:tcPr>
          <w:p w14:paraId="5EEA0F6E" w14:textId="77777777" w:rsidR="001B68EE" w:rsidRPr="00664434" w:rsidRDefault="001B68E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664434">
              <w:rPr>
                <w:rFonts w:asciiTheme="minorHAnsi" w:hAnsiTheme="minorHAnsi" w:cstheme="minorHAnsi"/>
                <w:sz w:val="20"/>
              </w:rPr>
              <w:t>94.500,00</w:t>
            </w:r>
          </w:p>
        </w:tc>
        <w:tc>
          <w:tcPr>
            <w:tcW w:w="1350" w:type="dxa"/>
            <w:tcBorders>
              <w:top w:val="single" w:sz="4" w:space="0" w:color="C9C9C9"/>
              <w:left w:val="single" w:sz="4" w:space="0" w:color="C9C9C9"/>
              <w:bottom w:val="single" w:sz="4" w:space="0" w:color="C9C9C9"/>
              <w:right w:val="single" w:sz="4" w:space="0" w:color="C9C9C9"/>
            </w:tcBorders>
            <w:hideMark/>
          </w:tcPr>
          <w:p w14:paraId="545EE3A0" w14:textId="77777777" w:rsidR="001B68EE" w:rsidRPr="00664434" w:rsidRDefault="001B68E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664434">
              <w:rPr>
                <w:rFonts w:asciiTheme="minorHAnsi" w:hAnsiTheme="minorHAnsi" w:cstheme="minorHAnsi"/>
                <w:sz w:val="20"/>
              </w:rPr>
              <w:t>-186,00</w:t>
            </w:r>
          </w:p>
        </w:tc>
        <w:tc>
          <w:tcPr>
            <w:tcW w:w="1393" w:type="dxa"/>
            <w:tcBorders>
              <w:top w:val="single" w:sz="4" w:space="0" w:color="C9C9C9"/>
              <w:left w:val="single" w:sz="4" w:space="0" w:color="C9C9C9"/>
              <w:bottom w:val="single" w:sz="4" w:space="0" w:color="C9C9C9"/>
              <w:right w:val="single" w:sz="4" w:space="0" w:color="C9C9C9"/>
            </w:tcBorders>
            <w:hideMark/>
          </w:tcPr>
          <w:p w14:paraId="574F43D8" w14:textId="77777777" w:rsidR="001B68EE" w:rsidRPr="00664434" w:rsidRDefault="001B68E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664434">
              <w:rPr>
                <w:rFonts w:asciiTheme="minorHAnsi" w:hAnsiTheme="minorHAnsi" w:cstheme="minorHAnsi"/>
                <w:sz w:val="20"/>
              </w:rPr>
              <w:t>94.314,00</w:t>
            </w:r>
          </w:p>
        </w:tc>
      </w:tr>
      <w:tr w:rsidR="001B68EE" w:rsidRPr="00664434" w14:paraId="2B4260F9" w14:textId="77777777" w:rsidTr="001B68EE">
        <w:trPr>
          <w:trHeight w:val="156"/>
          <w:jc w:val="right"/>
        </w:trPr>
        <w:tc>
          <w:tcPr>
            <w:cnfStyle w:val="001000000000" w:firstRow="0" w:lastRow="0" w:firstColumn="1" w:lastColumn="0" w:oddVBand="0" w:evenVBand="0" w:oddHBand="0" w:evenHBand="0" w:firstRowFirstColumn="0" w:firstRowLastColumn="0" w:lastRowFirstColumn="0" w:lastRowLastColumn="0"/>
            <w:tcW w:w="706" w:type="dxa"/>
            <w:tcBorders>
              <w:top w:val="single" w:sz="4" w:space="0" w:color="C9C9C9"/>
              <w:left w:val="single" w:sz="4" w:space="0" w:color="C9C9C9"/>
              <w:bottom w:val="single" w:sz="4" w:space="0" w:color="C9C9C9"/>
              <w:right w:val="single" w:sz="4" w:space="0" w:color="C9C9C9"/>
            </w:tcBorders>
            <w:noWrap/>
            <w:hideMark/>
          </w:tcPr>
          <w:p w14:paraId="42967832" w14:textId="77777777" w:rsidR="001B68EE" w:rsidRPr="00664434" w:rsidRDefault="001B68EE">
            <w:pPr>
              <w:rPr>
                <w:rFonts w:asciiTheme="minorHAnsi" w:hAnsiTheme="minorHAnsi" w:cstheme="minorHAnsi"/>
                <w:b w:val="0"/>
                <w:bCs w:val="0"/>
                <w:sz w:val="20"/>
              </w:rPr>
            </w:pPr>
            <w:r w:rsidRPr="00664434">
              <w:rPr>
                <w:rFonts w:asciiTheme="minorHAnsi" w:hAnsiTheme="minorHAnsi" w:cstheme="minorHAnsi"/>
                <w:sz w:val="20"/>
              </w:rPr>
              <w:t>9.</w:t>
            </w:r>
          </w:p>
        </w:tc>
        <w:tc>
          <w:tcPr>
            <w:tcW w:w="4494" w:type="dxa"/>
            <w:tcBorders>
              <w:top w:val="single" w:sz="4" w:space="0" w:color="C9C9C9"/>
              <w:left w:val="single" w:sz="4" w:space="0" w:color="C9C9C9"/>
              <w:bottom w:val="single" w:sz="4" w:space="0" w:color="C9C9C9"/>
              <w:right w:val="single" w:sz="4" w:space="0" w:color="C9C9C9"/>
            </w:tcBorders>
            <w:noWrap/>
            <w:hideMark/>
          </w:tcPr>
          <w:p w14:paraId="218DE72A" w14:textId="77777777" w:rsidR="001B68EE" w:rsidRPr="00664434" w:rsidRDefault="001B68E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664434">
              <w:rPr>
                <w:rFonts w:asciiTheme="minorHAnsi" w:hAnsiTheme="minorHAnsi" w:cstheme="minorHAnsi"/>
                <w:sz w:val="20"/>
              </w:rPr>
              <w:t xml:space="preserve">Požeške bolte </w:t>
            </w:r>
          </w:p>
        </w:tc>
        <w:tc>
          <w:tcPr>
            <w:tcW w:w="1408" w:type="dxa"/>
            <w:tcBorders>
              <w:top w:val="single" w:sz="4" w:space="0" w:color="C9C9C9"/>
              <w:left w:val="single" w:sz="4" w:space="0" w:color="C9C9C9"/>
              <w:bottom w:val="single" w:sz="4" w:space="0" w:color="C9C9C9"/>
              <w:right w:val="single" w:sz="4" w:space="0" w:color="C9C9C9"/>
            </w:tcBorders>
            <w:hideMark/>
          </w:tcPr>
          <w:p w14:paraId="5BE9F74B" w14:textId="77777777" w:rsidR="001B68EE" w:rsidRPr="00664434" w:rsidRDefault="001B68E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664434">
              <w:rPr>
                <w:rFonts w:asciiTheme="minorHAnsi" w:hAnsiTheme="minorHAnsi" w:cstheme="minorHAnsi"/>
                <w:sz w:val="20"/>
              </w:rPr>
              <w:t>1.757.155,00</w:t>
            </w:r>
          </w:p>
        </w:tc>
        <w:tc>
          <w:tcPr>
            <w:tcW w:w="1350" w:type="dxa"/>
            <w:tcBorders>
              <w:top w:val="single" w:sz="4" w:space="0" w:color="C9C9C9"/>
              <w:left w:val="single" w:sz="4" w:space="0" w:color="C9C9C9"/>
              <w:bottom w:val="single" w:sz="4" w:space="0" w:color="C9C9C9"/>
              <w:right w:val="single" w:sz="4" w:space="0" w:color="C9C9C9"/>
            </w:tcBorders>
            <w:hideMark/>
          </w:tcPr>
          <w:p w14:paraId="39C0EB90" w14:textId="77777777" w:rsidR="001B68EE" w:rsidRPr="00664434" w:rsidRDefault="001B68E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664434">
              <w:rPr>
                <w:rFonts w:asciiTheme="minorHAnsi" w:hAnsiTheme="minorHAnsi" w:cstheme="minorHAnsi"/>
                <w:sz w:val="20"/>
              </w:rPr>
              <w:t>8.300,00</w:t>
            </w:r>
          </w:p>
        </w:tc>
        <w:tc>
          <w:tcPr>
            <w:tcW w:w="1393" w:type="dxa"/>
            <w:tcBorders>
              <w:top w:val="single" w:sz="4" w:space="0" w:color="C9C9C9"/>
              <w:left w:val="single" w:sz="4" w:space="0" w:color="C9C9C9"/>
              <w:bottom w:val="single" w:sz="4" w:space="0" w:color="C9C9C9"/>
              <w:right w:val="single" w:sz="4" w:space="0" w:color="C9C9C9"/>
            </w:tcBorders>
            <w:hideMark/>
          </w:tcPr>
          <w:p w14:paraId="3919BBB2" w14:textId="77777777" w:rsidR="001B68EE" w:rsidRPr="00664434" w:rsidRDefault="001B68E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664434">
              <w:rPr>
                <w:rFonts w:asciiTheme="minorHAnsi" w:hAnsiTheme="minorHAnsi" w:cstheme="minorHAnsi"/>
                <w:sz w:val="20"/>
              </w:rPr>
              <w:t>1.765.455,00</w:t>
            </w:r>
          </w:p>
        </w:tc>
      </w:tr>
      <w:tr w:rsidR="001B68EE" w:rsidRPr="00664434" w14:paraId="009B8766" w14:textId="77777777" w:rsidTr="001B68EE">
        <w:trPr>
          <w:cnfStyle w:val="000000100000" w:firstRow="0" w:lastRow="0" w:firstColumn="0" w:lastColumn="0" w:oddVBand="0" w:evenVBand="0" w:oddHBand="1" w:evenHBand="0" w:firstRowFirstColumn="0" w:firstRowLastColumn="0" w:lastRowFirstColumn="0" w:lastRowLastColumn="0"/>
          <w:trHeight w:val="60"/>
          <w:jc w:val="right"/>
        </w:trPr>
        <w:tc>
          <w:tcPr>
            <w:cnfStyle w:val="001000000000" w:firstRow="0" w:lastRow="0" w:firstColumn="1" w:lastColumn="0" w:oddVBand="0" w:evenVBand="0" w:oddHBand="0" w:evenHBand="0" w:firstRowFirstColumn="0" w:firstRowLastColumn="0" w:lastRowFirstColumn="0" w:lastRowLastColumn="0"/>
            <w:tcW w:w="706" w:type="dxa"/>
            <w:tcBorders>
              <w:top w:val="single" w:sz="4" w:space="0" w:color="C9C9C9"/>
              <w:left w:val="single" w:sz="4" w:space="0" w:color="C9C9C9"/>
              <w:bottom w:val="single" w:sz="4" w:space="0" w:color="C9C9C9"/>
              <w:right w:val="single" w:sz="4" w:space="0" w:color="C9C9C9"/>
            </w:tcBorders>
            <w:noWrap/>
          </w:tcPr>
          <w:p w14:paraId="2C8F0AF9" w14:textId="77777777" w:rsidR="001B68EE" w:rsidRPr="00664434" w:rsidRDefault="001B68EE">
            <w:pPr>
              <w:rPr>
                <w:rFonts w:asciiTheme="minorHAnsi" w:hAnsiTheme="minorHAnsi" w:cstheme="minorHAnsi"/>
                <w:sz w:val="20"/>
              </w:rPr>
            </w:pPr>
          </w:p>
        </w:tc>
        <w:tc>
          <w:tcPr>
            <w:tcW w:w="4494" w:type="dxa"/>
            <w:tcBorders>
              <w:top w:val="single" w:sz="4" w:space="0" w:color="C9C9C9"/>
              <w:left w:val="single" w:sz="4" w:space="0" w:color="C9C9C9"/>
              <w:bottom w:val="single" w:sz="4" w:space="0" w:color="C9C9C9"/>
              <w:right w:val="single" w:sz="4" w:space="0" w:color="C9C9C9"/>
            </w:tcBorders>
            <w:hideMark/>
          </w:tcPr>
          <w:p w14:paraId="06A4B61F" w14:textId="77777777" w:rsidR="001B68EE" w:rsidRPr="00664434" w:rsidRDefault="001B68E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664434">
              <w:rPr>
                <w:rFonts w:asciiTheme="minorHAnsi" w:hAnsiTheme="minorHAnsi" w:cstheme="minorHAnsi"/>
                <w:sz w:val="20"/>
              </w:rPr>
              <w:t>Ugradnja koso podizne platforme OŠ Dobriša Cesarić Požega</w:t>
            </w:r>
          </w:p>
        </w:tc>
        <w:tc>
          <w:tcPr>
            <w:tcW w:w="1408" w:type="dxa"/>
            <w:tcBorders>
              <w:top w:val="single" w:sz="4" w:space="0" w:color="C9C9C9"/>
              <w:left w:val="single" w:sz="4" w:space="0" w:color="C9C9C9"/>
              <w:bottom w:val="single" w:sz="4" w:space="0" w:color="C9C9C9"/>
              <w:right w:val="single" w:sz="4" w:space="0" w:color="C9C9C9"/>
            </w:tcBorders>
            <w:hideMark/>
          </w:tcPr>
          <w:p w14:paraId="77EB778F" w14:textId="77777777" w:rsidR="001B68EE" w:rsidRPr="00664434" w:rsidRDefault="001B68E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664434">
              <w:rPr>
                <w:rFonts w:asciiTheme="minorHAnsi" w:hAnsiTheme="minorHAnsi" w:cstheme="minorHAnsi"/>
                <w:sz w:val="20"/>
              </w:rPr>
              <w:t>48.842,00</w:t>
            </w:r>
          </w:p>
        </w:tc>
        <w:tc>
          <w:tcPr>
            <w:tcW w:w="1350" w:type="dxa"/>
            <w:tcBorders>
              <w:top w:val="single" w:sz="4" w:space="0" w:color="C9C9C9"/>
              <w:left w:val="single" w:sz="4" w:space="0" w:color="C9C9C9"/>
              <w:bottom w:val="single" w:sz="4" w:space="0" w:color="C9C9C9"/>
              <w:right w:val="single" w:sz="4" w:space="0" w:color="C9C9C9"/>
            </w:tcBorders>
            <w:hideMark/>
          </w:tcPr>
          <w:p w14:paraId="1F56A0E9" w14:textId="77777777" w:rsidR="001B68EE" w:rsidRPr="00664434" w:rsidRDefault="001B68E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664434">
              <w:rPr>
                <w:rFonts w:asciiTheme="minorHAnsi" w:hAnsiTheme="minorHAnsi" w:cstheme="minorHAnsi"/>
                <w:sz w:val="20"/>
              </w:rPr>
              <w:t>-16.325,00</w:t>
            </w:r>
          </w:p>
        </w:tc>
        <w:tc>
          <w:tcPr>
            <w:tcW w:w="1393" w:type="dxa"/>
            <w:tcBorders>
              <w:top w:val="single" w:sz="4" w:space="0" w:color="C9C9C9"/>
              <w:left w:val="single" w:sz="4" w:space="0" w:color="C9C9C9"/>
              <w:bottom w:val="single" w:sz="4" w:space="0" w:color="C9C9C9"/>
              <w:right w:val="single" w:sz="4" w:space="0" w:color="C9C9C9"/>
            </w:tcBorders>
            <w:hideMark/>
          </w:tcPr>
          <w:p w14:paraId="5967DD24" w14:textId="77777777" w:rsidR="001B68EE" w:rsidRPr="00664434" w:rsidRDefault="001B68E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664434">
              <w:rPr>
                <w:rFonts w:asciiTheme="minorHAnsi" w:hAnsiTheme="minorHAnsi" w:cstheme="minorHAnsi"/>
                <w:sz w:val="20"/>
              </w:rPr>
              <w:t>32.517,00</w:t>
            </w:r>
          </w:p>
        </w:tc>
      </w:tr>
      <w:tr w:rsidR="001B68EE" w:rsidRPr="00664434" w14:paraId="1593EC24" w14:textId="77777777" w:rsidTr="001B68EE">
        <w:trPr>
          <w:trHeight w:val="60"/>
          <w:jc w:val="right"/>
        </w:trPr>
        <w:tc>
          <w:tcPr>
            <w:cnfStyle w:val="001000000000" w:firstRow="0" w:lastRow="0" w:firstColumn="1" w:lastColumn="0" w:oddVBand="0" w:evenVBand="0" w:oddHBand="0" w:evenHBand="0" w:firstRowFirstColumn="0" w:firstRowLastColumn="0" w:lastRowFirstColumn="0" w:lastRowLastColumn="0"/>
            <w:tcW w:w="706" w:type="dxa"/>
            <w:tcBorders>
              <w:top w:val="single" w:sz="4" w:space="0" w:color="C9C9C9"/>
              <w:left w:val="single" w:sz="4" w:space="0" w:color="C9C9C9"/>
              <w:bottom w:val="single" w:sz="4" w:space="0" w:color="C9C9C9"/>
              <w:right w:val="single" w:sz="4" w:space="0" w:color="C9C9C9"/>
            </w:tcBorders>
            <w:noWrap/>
            <w:hideMark/>
          </w:tcPr>
          <w:p w14:paraId="69A5F4F2" w14:textId="77777777" w:rsidR="001B68EE" w:rsidRPr="00664434" w:rsidRDefault="001B68EE">
            <w:pPr>
              <w:rPr>
                <w:rFonts w:asciiTheme="minorHAnsi" w:hAnsiTheme="minorHAnsi" w:cstheme="minorHAnsi"/>
                <w:sz w:val="20"/>
              </w:rPr>
            </w:pPr>
            <w:r w:rsidRPr="00664434">
              <w:rPr>
                <w:rFonts w:asciiTheme="minorHAnsi" w:hAnsiTheme="minorHAnsi" w:cstheme="minorHAnsi"/>
                <w:sz w:val="20"/>
              </w:rPr>
              <w:t>10.</w:t>
            </w:r>
          </w:p>
        </w:tc>
        <w:tc>
          <w:tcPr>
            <w:tcW w:w="4494" w:type="dxa"/>
            <w:tcBorders>
              <w:top w:val="single" w:sz="4" w:space="0" w:color="C9C9C9"/>
              <w:left w:val="single" w:sz="4" w:space="0" w:color="C9C9C9"/>
              <w:bottom w:val="single" w:sz="4" w:space="0" w:color="C9C9C9"/>
              <w:right w:val="single" w:sz="4" w:space="0" w:color="C9C9C9"/>
            </w:tcBorders>
            <w:hideMark/>
          </w:tcPr>
          <w:p w14:paraId="1EB2DE28" w14:textId="77777777" w:rsidR="001B68EE" w:rsidRPr="00664434" w:rsidRDefault="001B68E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664434">
              <w:rPr>
                <w:rFonts w:asciiTheme="minorHAnsi" w:hAnsiTheme="minorHAnsi" w:cstheme="minorHAnsi"/>
                <w:sz w:val="20"/>
              </w:rPr>
              <w:t>Ugradnja koso podizne platforme Glazbena škola Požega</w:t>
            </w:r>
          </w:p>
        </w:tc>
        <w:tc>
          <w:tcPr>
            <w:tcW w:w="1408" w:type="dxa"/>
            <w:tcBorders>
              <w:top w:val="single" w:sz="4" w:space="0" w:color="C9C9C9"/>
              <w:left w:val="single" w:sz="4" w:space="0" w:color="C9C9C9"/>
              <w:bottom w:val="single" w:sz="4" w:space="0" w:color="C9C9C9"/>
              <w:right w:val="single" w:sz="4" w:space="0" w:color="C9C9C9"/>
            </w:tcBorders>
            <w:hideMark/>
          </w:tcPr>
          <w:p w14:paraId="4F01553C" w14:textId="77777777" w:rsidR="001B68EE" w:rsidRPr="00664434" w:rsidRDefault="001B68E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664434">
              <w:rPr>
                <w:rFonts w:asciiTheme="minorHAnsi" w:hAnsiTheme="minorHAnsi" w:cstheme="minorHAnsi"/>
                <w:sz w:val="20"/>
              </w:rPr>
              <w:t>17.618,00</w:t>
            </w:r>
          </w:p>
        </w:tc>
        <w:tc>
          <w:tcPr>
            <w:tcW w:w="1350" w:type="dxa"/>
            <w:tcBorders>
              <w:top w:val="single" w:sz="4" w:space="0" w:color="C9C9C9"/>
              <w:left w:val="single" w:sz="4" w:space="0" w:color="C9C9C9"/>
              <w:bottom w:val="single" w:sz="4" w:space="0" w:color="C9C9C9"/>
              <w:right w:val="single" w:sz="4" w:space="0" w:color="C9C9C9"/>
            </w:tcBorders>
            <w:hideMark/>
          </w:tcPr>
          <w:p w14:paraId="012FBB30" w14:textId="77777777" w:rsidR="001B68EE" w:rsidRPr="00664434" w:rsidRDefault="001B68E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664434">
              <w:rPr>
                <w:rFonts w:asciiTheme="minorHAnsi" w:hAnsiTheme="minorHAnsi" w:cstheme="minorHAnsi"/>
                <w:sz w:val="20"/>
              </w:rPr>
              <w:t>-2.390,00</w:t>
            </w:r>
          </w:p>
        </w:tc>
        <w:tc>
          <w:tcPr>
            <w:tcW w:w="1393" w:type="dxa"/>
            <w:tcBorders>
              <w:top w:val="single" w:sz="4" w:space="0" w:color="C9C9C9"/>
              <w:left w:val="single" w:sz="4" w:space="0" w:color="C9C9C9"/>
              <w:bottom w:val="single" w:sz="4" w:space="0" w:color="C9C9C9"/>
              <w:right w:val="single" w:sz="4" w:space="0" w:color="C9C9C9"/>
            </w:tcBorders>
            <w:hideMark/>
          </w:tcPr>
          <w:p w14:paraId="1F2CD27E" w14:textId="77777777" w:rsidR="001B68EE" w:rsidRPr="00664434" w:rsidRDefault="001B68E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664434">
              <w:rPr>
                <w:rFonts w:asciiTheme="minorHAnsi" w:hAnsiTheme="minorHAnsi" w:cstheme="minorHAnsi"/>
                <w:sz w:val="20"/>
              </w:rPr>
              <w:t>15.228,00</w:t>
            </w:r>
          </w:p>
        </w:tc>
      </w:tr>
    </w:tbl>
    <w:p w14:paraId="66D6E12D" w14:textId="77777777" w:rsidR="001B68EE" w:rsidRPr="00664434" w:rsidRDefault="001B68EE" w:rsidP="001B68EE">
      <w:pPr>
        <w:ind w:right="72"/>
        <w:jc w:val="both"/>
        <w:rPr>
          <w:rFonts w:asciiTheme="minorHAnsi" w:hAnsiTheme="minorHAnsi" w:cstheme="minorHAnsi"/>
          <w:bCs/>
          <w:color w:val="FF0000"/>
          <w:sz w:val="22"/>
          <w:szCs w:val="22"/>
        </w:rPr>
      </w:pPr>
    </w:p>
    <w:p w14:paraId="5C897777" w14:textId="77777777" w:rsidR="001B68EE" w:rsidRPr="00664434" w:rsidRDefault="001B68EE" w:rsidP="001B68EE">
      <w:pPr>
        <w:pStyle w:val="Odlomakpopisa"/>
        <w:numPr>
          <w:ilvl w:val="0"/>
          <w:numId w:val="41"/>
        </w:numPr>
        <w:ind w:right="72"/>
        <w:jc w:val="both"/>
        <w:rPr>
          <w:rFonts w:asciiTheme="minorHAnsi" w:hAnsiTheme="minorHAnsi" w:cstheme="minorHAnsi"/>
          <w:bCs/>
          <w:sz w:val="22"/>
          <w:szCs w:val="22"/>
        </w:rPr>
      </w:pPr>
      <w:r w:rsidRPr="00664434">
        <w:rPr>
          <w:rFonts w:asciiTheme="minorHAnsi" w:hAnsiTheme="minorHAnsi" w:cstheme="minorHAnsi"/>
          <w:bCs/>
          <w:sz w:val="22"/>
          <w:szCs w:val="22"/>
        </w:rPr>
        <w:t>IZDACI ZA FINANCIJSKU IMOVINU I OTPLATE ZAJMOVA</w:t>
      </w:r>
    </w:p>
    <w:p w14:paraId="20B8F8FC" w14:textId="77777777" w:rsidR="001B68EE" w:rsidRPr="00664434" w:rsidRDefault="001B68EE" w:rsidP="001B68EE">
      <w:pPr>
        <w:ind w:right="72"/>
        <w:jc w:val="both"/>
        <w:rPr>
          <w:rFonts w:asciiTheme="minorHAnsi" w:hAnsiTheme="minorHAnsi" w:cstheme="minorHAnsi"/>
          <w:bCs/>
          <w:sz w:val="22"/>
          <w:szCs w:val="22"/>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4294"/>
        <w:gridCol w:w="1997"/>
        <w:gridCol w:w="1405"/>
        <w:gridCol w:w="1997"/>
      </w:tblGrid>
      <w:tr w:rsidR="001B68EE" w:rsidRPr="00664434" w14:paraId="3C8BE2BE" w14:textId="77777777" w:rsidTr="001B68EE">
        <w:trPr>
          <w:trHeight w:val="255"/>
          <w:jc w:val="center"/>
        </w:trPr>
        <w:tc>
          <w:tcPr>
            <w:tcW w:w="851" w:type="dxa"/>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hideMark/>
          </w:tcPr>
          <w:p w14:paraId="73348C79" w14:textId="77777777" w:rsidR="001B68EE" w:rsidRPr="00664434" w:rsidRDefault="001B68EE">
            <w:pPr>
              <w:rPr>
                <w:rFonts w:asciiTheme="minorHAnsi" w:hAnsiTheme="minorHAnsi" w:cstheme="minorHAnsi"/>
                <w:b/>
                <w:bCs/>
                <w:sz w:val="16"/>
                <w:szCs w:val="16"/>
              </w:rPr>
            </w:pPr>
            <w:r w:rsidRPr="00664434">
              <w:rPr>
                <w:rFonts w:asciiTheme="minorHAnsi" w:hAnsiTheme="minorHAnsi" w:cstheme="minorHAnsi"/>
                <w:b/>
                <w:bCs/>
                <w:sz w:val="16"/>
                <w:szCs w:val="16"/>
              </w:rPr>
              <w:t>KONTA</w:t>
            </w:r>
          </w:p>
        </w:tc>
        <w:tc>
          <w:tcPr>
            <w:tcW w:w="4294" w:type="dxa"/>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hideMark/>
          </w:tcPr>
          <w:p w14:paraId="41FDEF40" w14:textId="77777777" w:rsidR="001B68EE" w:rsidRPr="00664434" w:rsidRDefault="001B68EE">
            <w:pPr>
              <w:rPr>
                <w:rFonts w:asciiTheme="minorHAnsi" w:hAnsiTheme="minorHAnsi" w:cstheme="minorHAnsi"/>
                <w:b/>
                <w:bCs/>
                <w:sz w:val="16"/>
                <w:szCs w:val="16"/>
              </w:rPr>
            </w:pPr>
            <w:r w:rsidRPr="00664434">
              <w:rPr>
                <w:rFonts w:asciiTheme="minorHAnsi" w:hAnsiTheme="minorHAnsi" w:cstheme="minorHAnsi"/>
                <w:b/>
                <w:bCs/>
                <w:sz w:val="16"/>
                <w:szCs w:val="16"/>
              </w:rPr>
              <w:t>VRSTA PRIHODA</w:t>
            </w:r>
          </w:p>
        </w:tc>
        <w:tc>
          <w:tcPr>
            <w:tcW w:w="1383" w:type="dxa"/>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hideMark/>
          </w:tcPr>
          <w:p w14:paraId="45D0364D" w14:textId="77777777" w:rsidR="001B68EE" w:rsidRPr="00664434" w:rsidRDefault="001B68EE" w:rsidP="001B68EE">
            <w:pPr>
              <w:pStyle w:val="Odlomakpopisa"/>
              <w:numPr>
                <w:ilvl w:val="0"/>
                <w:numId w:val="50"/>
              </w:numPr>
              <w:jc w:val="right"/>
              <w:rPr>
                <w:rFonts w:asciiTheme="minorHAnsi" w:hAnsiTheme="minorHAnsi" w:cstheme="minorHAnsi"/>
                <w:b/>
                <w:bCs/>
                <w:sz w:val="16"/>
                <w:szCs w:val="16"/>
              </w:rPr>
            </w:pPr>
            <w:r w:rsidRPr="00664434">
              <w:rPr>
                <w:rFonts w:asciiTheme="minorHAnsi" w:hAnsiTheme="minorHAnsi" w:cstheme="minorHAnsi"/>
                <w:b/>
                <w:bCs/>
                <w:sz w:val="16"/>
                <w:szCs w:val="16"/>
              </w:rPr>
              <w:t>REBALANS</w:t>
            </w:r>
          </w:p>
        </w:tc>
        <w:tc>
          <w:tcPr>
            <w:tcW w:w="1405" w:type="dxa"/>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hideMark/>
          </w:tcPr>
          <w:p w14:paraId="5FC00FD2" w14:textId="77777777" w:rsidR="001B68EE" w:rsidRPr="00664434" w:rsidRDefault="001B68EE">
            <w:pPr>
              <w:jc w:val="right"/>
              <w:rPr>
                <w:rFonts w:asciiTheme="minorHAnsi" w:hAnsiTheme="minorHAnsi" w:cstheme="minorHAnsi"/>
                <w:b/>
                <w:bCs/>
                <w:sz w:val="16"/>
                <w:szCs w:val="16"/>
              </w:rPr>
            </w:pPr>
            <w:r w:rsidRPr="00664434">
              <w:rPr>
                <w:rFonts w:asciiTheme="minorHAnsi" w:hAnsiTheme="minorHAnsi" w:cstheme="minorHAnsi"/>
                <w:b/>
                <w:bCs/>
                <w:sz w:val="16"/>
                <w:szCs w:val="16"/>
              </w:rPr>
              <w:t>PROMJENA</w:t>
            </w:r>
          </w:p>
        </w:tc>
        <w:tc>
          <w:tcPr>
            <w:tcW w:w="1418" w:type="dxa"/>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hideMark/>
          </w:tcPr>
          <w:p w14:paraId="662BE20C" w14:textId="77777777" w:rsidR="001B68EE" w:rsidRPr="00664434" w:rsidRDefault="001B68EE" w:rsidP="001B68EE">
            <w:pPr>
              <w:pStyle w:val="Odlomakpopisa"/>
              <w:numPr>
                <w:ilvl w:val="0"/>
                <w:numId w:val="50"/>
              </w:numPr>
              <w:jc w:val="right"/>
              <w:rPr>
                <w:rFonts w:asciiTheme="minorHAnsi" w:hAnsiTheme="minorHAnsi" w:cstheme="minorHAnsi"/>
                <w:b/>
                <w:bCs/>
                <w:sz w:val="16"/>
                <w:szCs w:val="16"/>
              </w:rPr>
            </w:pPr>
            <w:r w:rsidRPr="00664434">
              <w:rPr>
                <w:rFonts w:asciiTheme="minorHAnsi" w:hAnsiTheme="minorHAnsi" w:cstheme="minorHAnsi"/>
                <w:b/>
                <w:bCs/>
                <w:sz w:val="16"/>
                <w:szCs w:val="16"/>
              </w:rPr>
              <w:t>REBALANS</w:t>
            </w:r>
          </w:p>
        </w:tc>
      </w:tr>
      <w:tr w:rsidR="001B68EE" w:rsidRPr="00664434" w14:paraId="447F446E" w14:textId="77777777" w:rsidTr="001B68EE">
        <w:trPr>
          <w:trHeight w:val="255"/>
          <w:jc w:val="center"/>
        </w:trPr>
        <w:tc>
          <w:tcPr>
            <w:tcW w:w="851" w:type="dxa"/>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bottom"/>
            <w:hideMark/>
          </w:tcPr>
          <w:p w14:paraId="5D865A94" w14:textId="77777777" w:rsidR="001B68EE" w:rsidRPr="00664434" w:rsidRDefault="001B68EE">
            <w:pPr>
              <w:rPr>
                <w:rFonts w:asciiTheme="minorHAnsi" w:hAnsiTheme="minorHAnsi" w:cstheme="minorHAnsi"/>
                <w:b/>
                <w:bCs/>
                <w:sz w:val="16"/>
                <w:szCs w:val="16"/>
              </w:rPr>
            </w:pPr>
            <w:r w:rsidRPr="00664434">
              <w:rPr>
                <w:rFonts w:asciiTheme="minorHAnsi" w:hAnsiTheme="minorHAnsi" w:cstheme="minorHAnsi"/>
                <w:b/>
                <w:bCs/>
                <w:sz w:val="16"/>
                <w:szCs w:val="16"/>
              </w:rPr>
              <w:t>5</w:t>
            </w:r>
          </w:p>
        </w:tc>
        <w:tc>
          <w:tcPr>
            <w:tcW w:w="4294" w:type="dxa"/>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bottom"/>
            <w:hideMark/>
          </w:tcPr>
          <w:p w14:paraId="064DCB84" w14:textId="77777777" w:rsidR="001B68EE" w:rsidRPr="00664434" w:rsidRDefault="001B68EE">
            <w:pPr>
              <w:rPr>
                <w:rFonts w:asciiTheme="minorHAnsi" w:hAnsiTheme="minorHAnsi" w:cstheme="minorHAnsi"/>
                <w:b/>
                <w:bCs/>
                <w:sz w:val="16"/>
                <w:szCs w:val="16"/>
              </w:rPr>
            </w:pPr>
            <w:r w:rsidRPr="00664434">
              <w:rPr>
                <w:rFonts w:asciiTheme="minorHAnsi" w:hAnsiTheme="minorHAnsi" w:cstheme="minorHAnsi"/>
                <w:b/>
                <w:bCs/>
                <w:sz w:val="16"/>
                <w:szCs w:val="16"/>
              </w:rPr>
              <w:t xml:space="preserve">Izdaci za financijsku imovinu i otplate zajmova                                                     </w:t>
            </w:r>
          </w:p>
        </w:tc>
        <w:tc>
          <w:tcPr>
            <w:tcW w:w="1383" w:type="dxa"/>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bottom"/>
            <w:hideMark/>
          </w:tcPr>
          <w:p w14:paraId="71854212" w14:textId="77777777" w:rsidR="001B68EE" w:rsidRPr="00664434" w:rsidRDefault="001B68EE">
            <w:pPr>
              <w:jc w:val="right"/>
              <w:rPr>
                <w:rFonts w:asciiTheme="minorHAnsi" w:hAnsiTheme="minorHAnsi" w:cstheme="minorHAnsi"/>
                <w:b/>
                <w:bCs/>
                <w:sz w:val="16"/>
                <w:szCs w:val="16"/>
              </w:rPr>
            </w:pPr>
            <w:r w:rsidRPr="00664434">
              <w:rPr>
                <w:rFonts w:asciiTheme="minorHAnsi" w:hAnsiTheme="minorHAnsi" w:cstheme="minorHAnsi"/>
                <w:b/>
                <w:bCs/>
                <w:sz w:val="16"/>
                <w:szCs w:val="16"/>
              </w:rPr>
              <w:t>889.700,00</w:t>
            </w:r>
          </w:p>
        </w:tc>
        <w:tc>
          <w:tcPr>
            <w:tcW w:w="1405" w:type="dxa"/>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bottom"/>
            <w:hideMark/>
          </w:tcPr>
          <w:p w14:paraId="20449272" w14:textId="77777777" w:rsidR="001B68EE" w:rsidRPr="00664434" w:rsidRDefault="001B68EE">
            <w:pPr>
              <w:jc w:val="right"/>
              <w:rPr>
                <w:rFonts w:asciiTheme="minorHAnsi" w:hAnsiTheme="minorHAnsi" w:cstheme="minorHAnsi"/>
                <w:b/>
                <w:bCs/>
                <w:sz w:val="16"/>
                <w:szCs w:val="16"/>
              </w:rPr>
            </w:pPr>
            <w:r w:rsidRPr="00664434">
              <w:rPr>
                <w:rFonts w:asciiTheme="minorHAnsi" w:hAnsiTheme="minorHAnsi" w:cstheme="minorHAnsi"/>
                <w:b/>
                <w:bCs/>
                <w:sz w:val="16"/>
                <w:szCs w:val="16"/>
              </w:rPr>
              <w:t>-339.250,00</w:t>
            </w:r>
          </w:p>
        </w:tc>
        <w:tc>
          <w:tcPr>
            <w:tcW w:w="1418" w:type="dxa"/>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bottom"/>
            <w:hideMark/>
          </w:tcPr>
          <w:p w14:paraId="01B2D418" w14:textId="77777777" w:rsidR="001B68EE" w:rsidRPr="00664434" w:rsidRDefault="001B68EE">
            <w:pPr>
              <w:jc w:val="right"/>
              <w:rPr>
                <w:rFonts w:asciiTheme="minorHAnsi" w:hAnsiTheme="minorHAnsi" w:cstheme="minorHAnsi"/>
                <w:b/>
                <w:bCs/>
                <w:sz w:val="16"/>
                <w:szCs w:val="16"/>
              </w:rPr>
            </w:pPr>
            <w:r w:rsidRPr="00664434">
              <w:rPr>
                <w:rFonts w:asciiTheme="minorHAnsi" w:hAnsiTheme="minorHAnsi" w:cstheme="minorHAnsi"/>
                <w:b/>
                <w:bCs/>
                <w:sz w:val="16"/>
                <w:szCs w:val="16"/>
              </w:rPr>
              <w:t>550.450,00</w:t>
            </w:r>
          </w:p>
        </w:tc>
      </w:tr>
      <w:tr w:rsidR="001B68EE" w:rsidRPr="00664434" w14:paraId="468CEB29" w14:textId="77777777" w:rsidTr="001B68EE">
        <w:trPr>
          <w:trHeight w:val="255"/>
          <w:jc w:val="center"/>
        </w:trPr>
        <w:tc>
          <w:tcPr>
            <w:tcW w:w="851" w:type="dxa"/>
            <w:tcBorders>
              <w:top w:val="single" w:sz="4" w:space="0" w:color="auto"/>
              <w:left w:val="single" w:sz="4" w:space="0" w:color="auto"/>
              <w:bottom w:val="single" w:sz="4" w:space="0" w:color="auto"/>
              <w:right w:val="single" w:sz="4" w:space="0" w:color="auto"/>
            </w:tcBorders>
            <w:noWrap/>
            <w:vAlign w:val="bottom"/>
            <w:hideMark/>
          </w:tcPr>
          <w:p w14:paraId="61711424" w14:textId="77777777" w:rsidR="001B68EE" w:rsidRPr="00664434" w:rsidRDefault="001B68EE">
            <w:pPr>
              <w:rPr>
                <w:rFonts w:asciiTheme="minorHAnsi" w:hAnsiTheme="minorHAnsi" w:cstheme="minorHAnsi"/>
                <w:sz w:val="16"/>
                <w:szCs w:val="16"/>
              </w:rPr>
            </w:pPr>
            <w:r w:rsidRPr="00664434">
              <w:rPr>
                <w:rFonts w:asciiTheme="minorHAnsi" w:hAnsiTheme="minorHAnsi" w:cstheme="minorHAnsi"/>
                <w:sz w:val="16"/>
                <w:szCs w:val="16"/>
              </w:rPr>
              <w:t>54</w:t>
            </w:r>
          </w:p>
        </w:tc>
        <w:tc>
          <w:tcPr>
            <w:tcW w:w="4294" w:type="dxa"/>
            <w:tcBorders>
              <w:top w:val="single" w:sz="4" w:space="0" w:color="auto"/>
              <w:left w:val="single" w:sz="4" w:space="0" w:color="auto"/>
              <w:bottom w:val="single" w:sz="4" w:space="0" w:color="auto"/>
              <w:right w:val="single" w:sz="4" w:space="0" w:color="auto"/>
            </w:tcBorders>
            <w:noWrap/>
            <w:vAlign w:val="bottom"/>
            <w:hideMark/>
          </w:tcPr>
          <w:p w14:paraId="4A1E944D" w14:textId="77777777" w:rsidR="001B68EE" w:rsidRPr="00664434" w:rsidRDefault="001B68EE">
            <w:pPr>
              <w:rPr>
                <w:rFonts w:asciiTheme="minorHAnsi" w:hAnsiTheme="minorHAnsi" w:cstheme="minorHAnsi"/>
                <w:sz w:val="16"/>
                <w:szCs w:val="16"/>
              </w:rPr>
            </w:pPr>
            <w:r w:rsidRPr="00664434">
              <w:rPr>
                <w:rFonts w:asciiTheme="minorHAnsi" w:hAnsiTheme="minorHAnsi" w:cstheme="minorHAnsi"/>
                <w:sz w:val="16"/>
                <w:szCs w:val="16"/>
              </w:rPr>
              <w:t xml:space="preserve">Izdaci za otplatu glavnice primljenih kredita i zajmova                                             </w:t>
            </w:r>
          </w:p>
        </w:tc>
        <w:tc>
          <w:tcPr>
            <w:tcW w:w="1383" w:type="dxa"/>
            <w:tcBorders>
              <w:top w:val="single" w:sz="4" w:space="0" w:color="auto"/>
              <w:left w:val="single" w:sz="4" w:space="0" w:color="auto"/>
              <w:bottom w:val="single" w:sz="4" w:space="0" w:color="auto"/>
              <w:right w:val="single" w:sz="4" w:space="0" w:color="auto"/>
            </w:tcBorders>
            <w:noWrap/>
            <w:vAlign w:val="bottom"/>
            <w:hideMark/>
          </w:tcPr>
          <w:p w14:paraId="122C250B" w14:textId="77777777" w:rsidR="001B68EE" w:rsidRPr="00664434" w:rsidRDefault="001B68EE">
            <w:pPr>
              <w:jc w:val="right"/>
              <w:rPr>
                <w:rFonts w:asciiTheme="minorHAnsi" w:hAnsiTheme="minorHAnsi" w:cstheme="minorHAnsi"/>
                <w:sz w:val="16"/>
                <w:szCs w:val="16"/>
              </w:rPr>
            </w:pPr>
            <w:r w:rsidRPr="00664434">
              <w:rPr>
                <w:rFonts w:asciiTheme="minorHAnsi" w:hAnsiTheme="minorHAnsi" w:cstheme="minorHAnsi"/>
                <w:sz w:val="16"/>
                <w:szCs w:val="16"/>
              </w:rPr>
              <w:t>889.700,00</w:t>
            </w:r>
          </w:p>
        </w:tc>
        <w:tc>
          <w:tcPr>
            <w:tcW w:w="1405" w:type="dxa"/>
            <w:tcBorders>
              <w:top w:val="single" w:sz="4" w:space="0" w:color="auto"/>
              <w:left w:val="single" w:sz="4" w:space="0" w:color="auto"/>
              <w:bottom w:val="single" w:sz="4" w:space="0" w:color="auto"/>
              <w:right w:val="single" w:sz="4" w:space="0" w:color="auto"/>
            </w:tcBorders>
            <w:noWrap/>
            <w:vAlign w:val="bottom"/>
            <w:hideMark/>
          </w:tcPr>
          <w:p w14:paraId="4295CD05" w14:textId="77777777" w:rsidR="001B68EE" w:rsidRPr="00664434" w:rsidRDefault="001B68EE">
            <w:pPr>
              <w:jc w:val="right"/>
              <w:rPr>
                <w:rFonts w:asciiTheme="minorHAnsi" w:hAnsiTheme="minorHAnsi" w:cstheme="minorHAnsi"/>
                <w:sz w:val="16"/>
                <w:szCs w:val="16"/>
              </w:rPr>
            </w:pPr>
            <w:r w:rsidRPr="00664434">
              <w:rPr>
                <w:rFonts w:asciiTheme="minorHAnsi" w:hAnsiTheme="minorHAnsi" w:cstheme="minorHAnsi"/>
                <w:sz w:val="16"/>
                <w:szCs w:val="16"/>
              </w:rPr>
              <w:t>-339.250,00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7E7113C" w14:textId="77777777" w:rsidR="001B68EE" w:rsidRPr="00664434" w:rsidRDefault="001B68EE">
            <w:pPr>
              <w:jc w:val="right"/>
              <w:rPr>
                <w:rFonts w:asciiTheme="minorHAnsi" w:hAnsiTheme="minorHAnsi" w:cstheme="minorHAnsi"/>
                <w:sz w:val="16"/>
                <w:szCs w:val="16"/>
              </w:rPr>
            </w:pPr>
            <w:r w:rsidRPr="00664434">
              <w:rPr>
                <w:rFonts w:asciiTheme="minorHAnsi" w:hAnsiTheme="minorHAnsi" w:cstheme="minorHAnsi"/>
                <w:sz w:val="16"/>
                <w:szCs w:val="16"/>
              </w:rPr>
              <w:t>550.450,00</w:t>
            </w:r>
          </w:p>
        </w:tc>
      </w:tr>
    </w:tbl>
    <w:p w14:paraId="27265EDC" w14:textId="77777777" w:rsidR="001B68EE" w:rsidRPr="00664434" w:rsidRDefault="001B68EE" w:rsidP="001B68EE">
      <w:pPr>
        <w:ind w:right="72"/>
        <w:jc w:val="both"/>
        <w:rPr>
          <w:rFonts w:asciiTheme="minorHAnsi" w:hAnsiTheme="minorHAnsi" w:cstheme="minorHAnsi"/>
          <w:bCs/>
          <w:sz w:val="22"/>
          <w:szCs w:val="22"/>
        </w:rPr>
      </w:pPr>
    </w:p>
    <w:p w14:paraId="0611E508" w14:textId="77777777" w:rsidR="001B68EE" w:rsidRPr="00664434" w:rsidRDefault="001B68EE" w:rsidP="001B68EE">
      <w:pPr>
        <w:ind w:right="72" w:firstLine="708"/>
        <w:jc w:val="both"/>
        <w:rPr>
          <w:rFonts w:asciiTheme="minorHAnsi" w:hAnsiTheme="minorHAnsi" w:cstheme="minorHAnsi"/>
          <w:bCs/>
          <w:color w:val="FF0000"/>
          <w:sz w:val="22"/>
          <w:szCs w:val="22"/>
        </w:rPr>
      </w:pPr>
      <w:r w:rsidRPr="00664434">
        <w:rPr>
          <w:rFonts w:asciiTheme="minorHAnsi" w:hAnsiTheme="minorHAnsi" w:cstheme="minorHAnsi"/>
          <w:bCs/>
          <w:sz w:val="22"/>
          <w:szCs w:val="22"/>
        </w:rPr>
        <w:t>Izdaci za financijsku imovinu i otplatu zajmova su se smanjili za 339.250,00 € odnosno za 38,1 %, te iznose 550.450,00 €. Smanjenje se odnosi na planiranu otplatu novog kredita koja kreće 31. listopada 2023.godine</w:t>
      </w:r>
    </w:p>
    <w:p w14:paraId="30FD6C58" w14:textId="77777777" w:rsidR="00213848" w:rsidRPr="00664434" w:rsidRDefault="00213848" w:rsidP="00A8383A">
      <w:pPr>
        <w:ind w:right="-108"/>
        <w:jc w:val="both"/>
        <w:rPr>
          <w:rFonts w:asciiTheme="minorHAnsi" w:hAnsiTheme="minorHAnsi" w:cstheme="minorHAnsi"/>
          <w:bCs/>
          <w:color w:val="FF0000"/>
          <w:sz w:val="22"/>
          <w:szCs w:val="22"/>
        </w:rPr>
      </w:pPr>
    </w:p>
    <w:p w14:paraId="22B870EE" w14:textId="2029F611" w:rsidR="005B4D76" w:rsidRPr="00664434" w:rsidRDefault="005B4D76" w:rsidP="00CE32AD">
      <w:pPr>
        <w:ind w:left="1134" w:right="-108" w:hanging="567"/>
        <w:jc w:val="both"/>
        <w:rPr>
          <w:rFonts w:asciiTheme="minorHAnsi" w:hAnsiTheme="minorHAnsi" w:cstheme="minorHAnsi"/>
          <w:bCs/>
          <w:sz w:val="22"/>
          <w:szCs w:val="22"/>
        </w:rPr>
      </w:pPr>
      <w:r w:rsidRPr="00664434">
        <w:rPr>
          <w:rFonts w:asciiTheme="minorHAnsi" w:hAnsiTheme="minorHAnsi" w:cstheme="minorHAnsi"/>
          <w:bCs/>
          <w:sz w:val="22"/>
          <w:szCs w:val="22"/>
        </w:rPr>
        <w:lastRenderedPageBreak/>
        <w:t>III</w:t>
      </w:r>
      <w:r w:rsidR="00B47ED3" w:rsidRPr="00664434">
        <w:rPr>
          <w:rFonts w:asciiTheme="minorHAnsi" w:hAnsiTheme="minorHAnsi" w:cstheme="minorHAnsi"/>
          <w:bCs/>
          <w:sz w:val="22"/>
          <w:szCs w:val="22"/>
        </w:rPr>
        <w:tab/>
      </w:r>
      <w:r w:rsidR="00A8383A" w:rsidRPr="00664434">
        <w:rPr>
          <w:rFonts w:asciiTheme="minorHAnsi" w:hAnsiTheme="minorHAnsi" w:cstheme="minorHAnsi"/>
          <w:bCs/>
          <w:sz w:val="22"/>
          <w:szCs w:val="22"/>
        </w:rPr>
        <w:t>OBRAZLOŽENJE IZMJENA</w:t>
      </w:r>
      <w:r w:rsidR="00F223E2" w:rsidRPr="00664434">
        <w:rPr>
          <w:rFonts w:asciiTheme="minorHAnsi" w:hAnsiTheme="minorHAnsi" w:cstheme="minorHAnsi"/>
          <w:bCs/>
          <w:sz w:val="22"/>
          <w:szCs w:val="22"/>
        </w:rPr>
        <w:t xml:space="preserve"> PLANA</w:t>
      </w:r>
      <w:r w:rsidR="00A8383A" w:rsidRPr="00664434">
        <w:rPr>
          <w:rFonts w:asciiTheme="minorHAnsi" w:hAnsiTheme="minorHAnsi" w:cstheme="minorHAnsi"/>
          <w:bCs/>
          <w:sz w:val="22"/>
          <w:szCs w:val="22"/>
        </w:rPr>
        <w:t xml:space="preserve"> RASHODA PREMA ORGANIZACIJSKOJ I PROGRAMSKOJ KLASIFIKACIJI -  </w:t>
      </w:r>
      <w:r w:rsidRPr="00664434">
        <w:rPr>
          <w:rFonts w:asciiTheme="minorHAnsi" w:hAnsiTheme="minorHAnsi" w:cstheme="minorHAnsi"/>
          <w:bCs/>
          <w:sz w:val="22"/>
          <w:szCs w:val="22"/>
        </w:rPr>
        <w:t>POSEBNI DIO</w:t>
      </w:r>
    </w:p>
    <w:p w14:paraId="18D1289D" w14:textId="77777777" w:rsidR="005B4D76" w:rsidRPr="00664434" w:rsidRDefault="005B4D76">
      <w:pPr>
        <w:ind w:right="-108"/>
        <w:jc w:val="both"/>
        <w:rPr>
          <w:rFonts w:asciiTheme="minorHAnsi" w:hAnsiTheme="minorHAnsi" w:cstheme="minorHAnsi"/>
          <w:bCs/>
          <w:sz w:val="22"/>
          <w:szCs w:val="22"/>
        </w:rPr>
      </w:pPr>
    </w:p>
    <w:p w14:paraId="6D0EA1FA" w14:textId="77777777" w:rsidR="00F223E2" w:rsidRPr="00664434" w:rsidRDefault="00F223E2" w:rsidP="00F223E2">
      <w:pPr>
        <w:autoSpaceDE w:val="0"/>
        <w:jc w:val="both"/>
        <w:rPr>
          <w:rFonts w:asciiTheme="minorHAnsi" w:hAnsiTheme="minorHAnsi" w:cstheme="minorHAnsi"/>
          <w:bCs/>
          <w:sz w:val="22"/>
          <w:szCs w:val="22"/>
        </w:rPr>
      </w:pPr>
      <w:r w:rsidRPr="00664434">
        <w:rPr>
          <w:rFonts w:asciiTheme="minorHAnsi" w:hAnsiTheme="minorHAnsi" w:cstheme="minorHAnsi"/>
          <w:bCs/>
          <w:sz w:val="22"/>
          <w:szCs w:val="22"/>
        </w:rPr>
        <w:t>U nastavku se daje obrazloženje izmjena plana rashoda i izdataka po razdjelima - upravnim odjelima i programima koji se provode kroz te upravne odjele.</w:t>
      </w:r>
    </w:p>
    <w:p w14:paraId="1A1E7B9E" w14:textId="77777777" w:rsidR="003028DA" w:rsidRPr="00664434" w:rsidRDefault="003028DA" w:rsidP="00A426E2">
      <w:pPr>
        <w:ind w:right="-108" w:firstLine="720"/>
        <w:jc w:val="both"/>
        <w:rPr>
          <w:rFonts w:asciiTheme="minorHAnsi" w:hAnsiTheme="minorHAnsi" w:cstheme="minorHAnsi"/>
          <w:bCs/>
          <w:color w:val="FF0000"/>
          <w:sz w:val="22"/>
          <w:szCs w:val="22"/>
        </w:rPr>
      </w:pPr>
    </w:p>
    <w:p w14:paraId="0FD14D27" w14:textId="77777777" w:rsidR="00F223E2" w:rsidRPr="00664434" w:rsidRDefault="00F223E2" w:rsidP="00F223E2">
      <w:pPr>
        <w:autoSpaceDE w:val="0"/>
        <w:jc w:val="both"/>
        <w:rPr>
          <w:rFonts w:asciiTheme="minorHAnsi" w:hAnsiTheme="minorHAnsi" w:cstheme="minorHAnsi"/>
          <w:bCs/>
          <w:sz w:val="22"/>
          <w:szCs w:val="22"/>
        </w:rPr>
      </w:pPr>
      <w:r w:rsidRPr="00664434">
        <w:rPr>
          <w:rFonts w:asciiTheme="minorHAnsi" w:hAnsiTheme="minorHAnsi" w:cstheme="minorHAnsi"/>
          <w:bCs/>
          <w:sz w:val="22"/>
          <w:szCs w:val="22"/>
        </w:rPr>
        <w:t>Pregled planiranih rashoda i izdataka po upravnim odjelima i proračunskim korisnicima</w:t>
      </w:r>
    </w:p>
    <w:tbl>
      <w:tblPr>
        <w:tblW w:w="100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5"/>
        <w:gridCol w:w="1496"/>
        <w:gridCol w:w="1496"/>
        <w:gridCol w:w="1381"/>
      </w:tblGrid>
      <w:tr w:rsidR="006F5A97" w:rsidRPr="00664434" w14:paraId="63AC9C5F" w14:textId="77777777" w:rsidTr="00581E94">
        <w:trPr>
          <w:trHeight w:val="255"/>
          <w:jc w:val="center"/>
        </w:trPr>
        <w:tc>
          <w:tcPr>
            <w:tcW w:w="5665" w:type="dxa"/>
            <w:shd w:val="clear" w:color="auto" w:fill="auto"/>
            <w:noWrap/>
            <w:vAlign w:val="bottom"/>
          </w:tcPr>
          <w:p w14:paraId="24D0A58C" w14:textId="1E8012A8" w:rsidR="00581E94" w:rsidRPr="00664434" w:rsidRDefault="00581E94">
            <w:pPr>
              <w:rPr>
                <w:rFonts w:asciiTheme="minorHAnsi" w:hAnsiTheme="minorHAnsi" w:cstheme="minorHAnsi"/>
                <w:b/>
                <w:bCs/>
                <w:sz w:val="20"/>
                <w:szCs w:val="20"/>
              </w:rPr>
            </w:pPr>
          </w:p>
        </w:tc>
        <w:tc>
          <w:tcPr>
            <w:tcW w:w="1496" w:type="dxa"/>
            <w:shd w:val="clear" w:color="auto" w:fill="auto"/>
            <w:noWrap/>
            <w:vAlign w:val="bottom"/>
            <w:hideMark/>
          </w:tcPr>
          <w:p w14:paraId="736BBE81" w14:textId="1C818B7B" w:rsidR="00581E94" w:rsidRPr="00664434" w:rsidRDefault="007F6EBE" w:rsidP="007F6EBE">
            <w:pPr>
              <w:rPr>
                <w:rFonts w:asciiTheme="minorHAnsi" w:hAnsiTheme="minorHAnsi" w:cstheme="minorHAnsi"/>
                <w:b/>
                <w:bCs/>
                <w:sz w:val="20"/>
                <w:szCs w:val="20"/>
              </w:rPr>
            </w:pPr>
            <w:r w:rsidRPr="00664434">
              <w:rPr>
                <w:rFonts w:asciiTheme="minorHAnsi" w:hAnsiTheme="minorHAnsi" w:cstheme="minorHAnsi"/>
                <w:b/>
                <w:bCs/>
                <w:sz w:val="20"/>
                <w:szCs w:val="20"/>
              </w:rPr>
              <w:t>I. REBALANS</w:t>
            </w:r>
          </w:p>
        </w:tc>
        <w:tc>
          <w:tcPr>
            <w:tcW w:w="1496" w:type="dxa"/>
            <w:shd w:val="clear" w:color="auto" w:fill="auto"/>
            <w:noWrap/>
            <w:vAlign w:val="bottom"/>
            <w:hideMark/>
          </w:tcPr>
          <w:p w14:paraId="0778421E" w14:textId="11DBCBBB" w:rsidR="00581E94" w:rsidRPr="00664434" w:rsidRDefault="00F223E2">
            <w:pPr>
              <w:jc w:val="center"/>
              <w:rPr>
                <w:rFonts w:asciiTheme="minorHAnsi" w:hAnsiTheme="minorHAnsi" w:cstheme="minorHAnsi"/>
                <w:b/>
                <w:bCs/>
                <w:sz w:val="20"/>
                <w:szCs w:val="20"/>
              </w:rPr>
            </w:pPr>
            <w:r w:rsidRPr="00664434">
              <w:rPr>
                <w:rFonts w:asciiTheme="minorHAnsi" w:hAnsiTheme="minorHAnsi" w:cstheme="minorHAnsi"/>
                <w:b/>
                <w:bCs/>
                <w:sz w:val="20"/>
                <w:szCs w:val="20"/>
              </w:rPr>
              <w:t>PROMJENA</w:t>
            </w:r>
          </w:p>
        </w:tc>
        <w:tc>
          <w:tcPr>
            <w:tcW w:w="1366" w:type="dxa"/>
            <w:shd w:val="clear" w:color="auto" w:fill="auto"/>
            <w:noWrap/>
            <w:vAlign w:val="bottom"/>
            <w:hideMark/>
          </w:tcPr>
          <w:p w14:paraId="2B8D3811" w14:textId="372E39A6" w:rsidR="00581E94" w:rsidRPr="00664434" w:rsidRDefault="007F6EBE" w:rsidP="00F223E2">
            <w:pPr>
              <w:rPr>
                <w:rFonts w:asciiTheme="minorHAnsi" w:hAnsiTheme="minorHAnsi" w:cstheme="minorHAnsi"/>
                <w:b/>
                <w:bCs/>
                <w:sz w:val="20"/>
                <w:szCs w:val="20"/>
              </w:rPr>
            </w:pPr>
            <w:r w:rsidRPr="00664434">
              <w:rPr>
                <w:rFonts w:asciiTheme="minorHAnsi" w:hAnsiTheme="minorHAnsi" w:cstheme="minorHAnsi"/>
                <w:b/>
                <w:bCs/>
                <w:sz w:val="20"/>
                <w:szCs w:val="20"/>
              </w:rPr>
              <w:t>I</w:t>
            </w:r>
            <w:r w:rsidR="00F223E2" w:rsidRPr="00664434">
              <w:rPr>
                <w:rFonts w:asciiTheme="minorHAnsi" w:hAnsiTheme="minorHAnsi" w:cstheme="minorHAnsi"/>
                <w:b/>
                <w:bCs/>
                <w:sz w:val="20"/>
                <w:szCs w:val="20"/>
              </w:rPr>
              <w:t>I. REBALANS</w:t>
            </w:r>
          </w:p>
        </w:tc>
      </w:tr>
      <w:tr w:rsidR="006F5A97" w:rsidRPr="00664434" w14:paraId="2F2F75B8" w14:textId="77777777" w:rsidTr="007F6EBE">
        <w:trPr>
          <w:trHeight w:val="255"/>
          <w:jc w:val="center"/>
        </w:trPr>
        <w:tc>
          <w:tcPr>
            <w:tcW w:w="5665" w:type="dxa"/>
            <w:shd w:val="clear" w:color="auto" w:fill="auto"/>
            <w:noWrap/>
            <w:vAlign w:val="bottom"/>
            <w:hideMark/>
          </w:tcPr>
          <w:p w14:paraId="6FF7CB31" w14:textId="77777777" w:rsidR="00581E94" w:rsidRPr="00664434" w:rsidRDefault="00581E94">
            <w:pPr>
              <w:rPr>
                <w:rFonts w:asciiTheme="minorHAnsi" w:hAnsiTheme="minorHAnsi" w:cstheme="minorHAnsi"/>
                <w:sz w:val="20"/>
                <w:szCs w:val="20"/>
              </w:rPr>
            </w:pPr>
            <w:r w:rsidRPr="00664434">
              <w:rPr>
                <w:rFonts w:asciiTheme="minorHAnsi" w:hAnsiTheme="minorHAnsi" w:cstheme="minorHAnsi"/>
                <w:sz w:val="20"/>
                <w:szCs w:val="20"/>
              </w:rPr>
              <w:t xml:space="preserve">UKUPNO RASHODI / IZDACI </w:t>
            </w:r>
          </w:p>
        </w:tc>
        <w:tc>
          <w:tcPr>
            <w:tcW w:w="1496" w:type="dxa"/>
            <w:shd w:val="clear" w:color="auto" w:fill="auto"/>
            <w:noWrap/>
            <w:vAlign w:val="bottom"/>
          </w:tcPr>
          <w:p w14:paraId="103AF91C" w14:textId="47651107" w:rsidR="00581E94" w:rsidRPr="00664434" w:rsidRDefault="007F6EBE">
            <w:pPr>
              <w:jc w:val="right"/>
              <w:rPr>
                <w:rFonts w:asciiTheme="minorHAnsi" w:hAnsiTheme="minorHAnsi" w:cstheme="minorHAnsi"/>
                <w:sz w:val="20"/>
                <w:szCs w:val="20"/>
              </w:rPr>
            </w:pPr>
            <w:r w:rsidRPr="00664434">
              <w:rPr>
                <w:rFonts w:asciiTheme="minorHAnsi" w:hAnsiTheme="minorHAnsi" w:cstheme="minorHAnsi"/>
                <w:sz w:val="20"/>
                <w:szCs w:val="20"/>
              </w:rPr>
              <w:t>29.843.444,00</w:t>
            </w:r>
          </w:p>
        </w:tc>
        <w:tc>
          <w:tcPr>
            <w:tcW w:w="1496" w:type="dxa"/>
            <w:shd w:val="clear" w:color="auto" w:fill="auto"/>
            <w:noWrap/>
            <w:vAlign w:val="bottom"/>
          </w:tcPr>
          <w:p w14:paraId="417366A3" w14:textId="612AA188" w:rsidR="00581E94" w:rsidRPr="00664434" w:rsidRDefault="007F6EBE">
            <w:pPr>
              <w:jc w:val="right"/>
              <w:rPr>
                <w:rFonts w:asciiTheme="minorHAnsi" w:hAnsiTheme="minorHAnsi" w:cstheme="minorHAnsi"/>
                <w:sz w:val="20"/>
                <w:szCs w:val="20"/>
              </w:rPr>
            </w:pPr>
            <w:r w:rsidRPr="00664434">
              <w:rPr>
                <w:rFonts w:asciiTheme="minorHAnsi" w:hAnsiTheme="minorHAnsi" w:cstheme="minorHAnsi"/>
                <w:sz w:val="20"/>
                <w:szCs w:val="20"/>
              </w:rPr>
              <w:t>1.086.861,00</w:t>
            </w:r>
          </w:p>
        </w:tc>
        <w:tc>
          <w:tcPr>
            <w:tcW w:w="1366" w:type="dxa"/>
            <w:shd w:val="clear" w:color="auto" w:fill="auto"/>
            <w:noWrap/>
            <w:vAlign w:val="bottom"/>
          </w:tcPr>
          <w:p w14:paraId="03354F4A" w14:textId="13D6078D" w:rsidR="00581E94" w:rsidRPr="00664434" w:rsidRDefault="007F6EBE">
            <w:pPr>
              <w:jc w:val="right"/>
              <w:rPr>
                <w:rFonts w:asciiTheme="minorHAnsi" w:hAnsiTheme="minorHAnsi" w:cstheme="minorHAnsi"/>
                <w:sz w:val="20"/>
                <w:szCs w:val="20"/>
              </w:rPr>
            </w:pPr>
            <w:r w:rsidRPr="00664434">
              <w:rPr>
                <w:rFonts w:asciiTheme="minorHAnsi" w:hAnsiTheme="minorHAnsi" w:cstheme="minorHAnsi"/>
                <w:sz w:val="20"/>
                <w:szCs w:val="20"/>
              </w:rPr>
              <w:t>30.930.305,00</w:t>
            </w:r>
          </w:p>
        </w:tc>
      </w:tr>
      <w:tr w:rsidR="006F5A97" w:rsidRPr="00664434" w14:paraId="18B018F9" w14:textId="77777777" w:rsidTr="007F6EBE">
        <w:trPr>
          <w:trHeight w:val="255"/>
          <w:jc w:val="center"/>
        </w:trPr>
        <w:tc>
          <w:tcPr>
            <w:tcW w:w="5665" w:type="dxa"/>
            <w:shd w:val="clear" w:color="auto" w:fill="auto"/>
            <w:noWrap/>
            <w:vAlign w:val="bottom"/>
            <w:hideMark/>
          </w:tcPr>
          <w:p w14:paraId="4AC3D149" w14:textId="77777777" w:rsidR="00581E94" w:rsidRPr="00664434" w:rsidRDefault="00581E94">
            <w:pPr>
              <w:rPr>
                <w:rFonts w:asciiTheme="minorHAnsi" w:hAnsiTheme="minorHAnsi" w:cstheme="minorHAnsi"/>
                <w:sz w:val="20"/>
                <w:szCs w:val="20"/>
              </w:rPr>
            </w:pPr>
            <w:r w:rsidRPr="00664434">
              <w:rPr>
                <w:rFonts w:asciiTheme="minorHAnsi" w:hAnsiTheme="minorHAnsi" w:cstheme="minorHAnsi"/>
                <w:sz w:val="20"/>
                <w:szCs w:val="20"/>
              </w:rPr>
              <w:t>Razdjel 001 UPRAVNI ODJEL ZA FINANCIJE I PRORAČUN</w:t>
            </w:r>
          </w:p>
        </w:tc>
        <w:tc>
          <w:tcPr>
            <w:tcW w:w="1496" w:type="dxa"/>
            <w:shd w:val="clear" w:color="auto" w:fill="auto"/>
            <w:noWrap/>
            <w:vAlign w:val="bottom"/>
          </w:tcPr>
          <w:p w14:paraId="5540CC43" w14:textId="0C833D57" w:rsidR="00581E94" w:rsidRPr="00664434" w:rsidRDefault="007F6EBE">
            <w:pPr>
              <w:jc w:val="right"/>
              <w:rPr>
                <w:rFonts w:asciiTheme="minorHAnsi" w:hAnsiTheme="minorHAnsi" w:cstheme="minorHAnsi"/>
                <w:sz w:val="20"/>
                <w:szCs w:val="20"/>
              </w:rPr>
            </w:pPr>
            <w:r w:rsidRPr="00664434">
              <w:rPr>
                <w:rFonts w:asciiTheme="minorHAnsi" w:hAnsiTheme="minorHAnsi" w:cstheme="minorHAnsi"/>
                <w:sz w:val="20"/>
                <w:szCs w:val="20"/>
              </w:rPr>
              <w:t>2.301.891,00</w:t>
            </w:r>
          </w:p>
        </w:tc>
        <w:tc>
          <w:tcPr>
            <w:tcW w:w="1496" w:type="dxa"/>
            <w:shd w:val="clear" w:color="auto" w:fill="auto"/>
            <w:noWrap/>
            <w:vAlign w:val="bottom"/>
          </w:tcPr>
          <w:p w14:paraId="31E91203" w14:textId="542222DF" w:rsidR="00581E94" w:rsidRPr="00664434" w:rsidRDefault="007F6EBE">
            <w:pPr>
              <w:jc w:val="right"/>
              <w:rPr>
                <w:rFonts w:asciiTheme="minorHAnsi" w:hAnsiTheme="minorHAnsi" w:cstheme="minorHAnsi"/>
                <w:sz w:val="20"/>
                <w:szCs w:val="20"/>
              </w:rPr>
            </w:pPr>
            <w:r w:rsidRPr="00664434">
              <w:rPr>
                <w:rFonts w:asciiTheme="minorHAnsi" w:hAnsiTheme="minorHAnsi" w:cstheme="minorHAnsi"/>
                <w:sz w:val="20"/>
                <w:szCs w:val="20"/>
              </w:rPr>
              <w:t>-235.631,00</w:t>
            </w:r>
          </w:p>
        </w:tc>
        <w:tc>
          <w:tcPr>
            <w:tcW w:w="1366" w:type="dxa"/>
            <w:shd w:val="clear" w:color="auto" w:fill="auto"/>
            <w:noWrap/>
            <w:vAlign w:val="bottom"/>
          </w:tcPr>
          <w:p w14:paraId="5564D79A" w14:textId="11CD398D" w:rsidR="00581E94" w:rsidRPr="00664434" w:rsidRDefault="007F6EBE">
            <w:pPr>
              <w:jc w:val="right"/>
              <w:rPr>
                <w:rFonts w:asciiTheme="minorHAnsi" w:hAnsiTheme="minorHAnsi" w:cstheme="minorHAnsi"/>
                <w:sz w:val="20"/>
                <w:szCs w:val="20"/>
              </w:rPr>
            </w:pPr>
            <w:r w:rsidRPr="00664434">
              <w:rPr>
                <w:rFonts w:asciiTheme="minorHAnsi" w:hAnsiTheme="minorHAnsi" w:cstheme="minorHAnsi"/>
                <w:sz w:val="20"/>
                <w:szCs w:val="20"/>
              </w:rPr>
              <w:t>2.066.260,00</w:t>
            </w:r>
          </w:p>
        </w:tc>
      </w:tr>
      <w:tr w:rsidR="006F5A97" w:rsidRPr="00664434" w14:paraId="16AE26E1" w14:textId="77777777" w:rsidTr="007F6EBE">
        <w:trPr>
          <w:trHeight w:val="255"/>
          <w:jc w:val="center"/>
        </w:trPr>
        <w:tc>
          <w:tcPr>
            <w:tcW w:w="5665" w:type="dxa"/>
            <w:shd w:val="clear" w:color="auto" w:fill="auto"/>
            <w:noWrap/>
            <w:vAlign w:val="bottom"/>
            <w:hideMark/>
          </w:tcPr>
          <w:p w14:paraId="36BABCC2" w14:textId="77777777" w:rsidR="007F6EBE" w:rsidRPr="00664434" w:rsidRDefault="007F6EBE" w:rsidP="007F6EBE">
            <w:pPr>
              <w:rPr>
                <w:rFonts w:asciiTheme="minorHAnsi" w:hAnsiTheme="minorHAnsi" w:cstheme="minorHAnsi"/>
                <w:sz w:val="20"/>
                <w:szCs w:val="20"/>
              </w:rPr>
            </w:pPr>
            <w:r w:rsidRPr="00664434">
              <w:rPr>
                <w:rFonts w:asciiTheme="minorHAnsi" w:hAnsiTheme="minorHAnsi" w:cstheme="minorHAnsi"/>
                <w:sz w:val="20"/>
                <w:szCs w:val="20"/>
              </w:rPr>
              <w:t>Glava 00101 UPRAVNI ODJEL ZA FINANCIJE I PRORAČUN</w:t>
            </w:r>
          </w:p>
        </w:tc>
        <w:tc>
          <w:tcPr>
            <w:tcW w:w="1496" w:type="dxa"/>
            <w:shd w:val="clear" w:color="auto" w:fill="auto"/>
            <w:noWrap/>
            <w:vAlign w:val="bottom"/>
          </w:tcPr>
          <w:p w14:paraId="34E83013" w14:textId="2C41D235" w:rsidR="007F6EBE" w:rsidRPr="00664434" w:rsidRDefault="007F6EBE" w:rsidP="007F6EBE">
            <w:pPr>
              <w:jc w:val="right"/>
              <w:rPr>
                <w:rFonts w:asciiTheme="minorHAnsi" w:hAnsiTheme="minorHAnsi" w:cstheme="minorHAnsi"/>
                <w:sz w:val="20"/>
                <w:szCs w:val="20"/>
              </w:rPr>
            </w:pPr>
            <w:r w:rsidRPr="00664434">
              <w:rPr>
                <w:rFonts w:asciiTheme="minorHAnsi" w:hAnsiTheme="minorHAnsi" w:cstheme="minorHAnsi"/>
                <w:sz w:val="20"/>
                <w:szCs w:val="20"/>
              </w:rPr>
              <w:t>2.301.891,00</w:t>
            </w:r>
          </w:p>
        </w:tc>
        <w:tc>
          <w:tcPr>
            <w:tcW w:w="1496" w:type="dxa"/>
            <w:shd w:val="clear" w:color="auto" w:fill="auto"/>
            <w:noWrap/>
            <w:vAlign w:val="bottom"/>
          </w:tcPr>
          <w:p w14:paraId="4A891B53" w14:textId="742A0F52" w:rsidR="007F6EBE" w:rsidRPr="00664434" w:rsidRDefault="007F6EBE" w:rsidP="007F6EBE">
            <w:pPr>
              <w:jc w:val="right"/>
              <w:rPr>
                <w:rFonts w:asciiTheme="minorHAnsi" w:hAnsiTheme="minorHAnsi" w:cstheme="minorHAnsi"/>
                <w:sz w:val="20"/>
                <w:szCs w:val="20"/>
              </w:rPr>
            </w:pPr>
            <w:r w:rsidRPr="00664434">
              <w:rPr>
                <w:rFonts w:asciiTheme="minorHAnsi" w:hAnsiTheme="minorHAnsi" w:cstheme="minorHAnsi"/>
                <w:sz w:val="20"/>
                <w:szCs w:val="20"/>
              </w:rPr>
              <w:t>-235.631,00</w:t>
            </w:r>
          </w:p>
        </w:tc>
        <w:tc>
          <w:tcPr>
            <w:tcW w:w="1366" w:type="dxa"/>
            <w:shd w:val="clear" w:color="auto" w:fill="auto"/>
            <w:noWrap/>
            <w:vAlign w:val="bottom"/>
          </w:tcPr>
          <w:p w14:paraId="08EA1181" w14:textId="0C9AB55A" w:rsidR="007F6EBE" w:rsidRPr="00664434" w:rsidRDefault="007F6EBE" w:rsidP="007F6EBE">
            <w:pPr>
              <w:jc w:val="right"/>
              <w:rPr>
                <w:rFonts w:asciiTheme="minorHAnsi" w:hAnsiTheme="minorHAnsi" w:cstheme="minorHAnsi"/>
                <w:sz w:val="20"/>
                <w:szCs w:val="20"/>
              </w:rPr>
            </w:pPr>
            <w:r w:rsidRPr="00664434">
              <w:rPr>
                <w:rFonts w:asciiTheme="minorHAnsi" w:hAnsiTheme="minorHAnsi" w:cstheme="minorHAnsi"/>
                <w:sz w:val="20"/>
                <w:szCs w:val="20"/>
              </w:rPr>
              <w:t>2.066.260,00</w:t>
            </w:r>
          </w:p>
        </w:tc>
      </w:tr>
      <w:tr w:rsidR="006F5A97" w:rsidRPr="00664434" w14:paraId="0ED8C9C2" w14:textId="77777777" w:rsidTr="007F6EBE">
        <w:trPr>
          <w:trHeight w:val="255"/>
          <w:jc w:val="center"/>
        </w:trPr>
        <w:tc>
          <w:tcPr>
            <w:tcW w:w="5665" w:type="dxa"/>
            <w:shd w:val="clear" w:color="auto" w:fill="auto"/>
            <w:noWrap/>
            <w:vAlign w:val="bottom"/>
            <w:hideMark/>
          </w:tcPr>
          <w:p w14:paraId="3216553D" w14:textId="77777777" w:rsidR="00581E94" w:rsidRPr="00664434" w:rsidRDefault="00581E94">
            <w:pPr>
              <w:rPr>
                <w:rFonts w:asciiTheme="minorHAnsi" w:hAnsiTheme="minorHAnsi" w:cstheme="minorHAnsi"/>
                <w:sz w:val="20"/>
                <w:szCs w:val="20"/>
              </w:rPr>
            </w:pPr>
            <w:r w:rsidRPr="00664434">
              <w:rPr>
                <w:rFonts w:asciiTheme="minorHAnsi" w:hAnsiTheme="minorHAnsi" w:cstheme="minorHAnsi"/>
                <w:sz w:val="20"/>
                <w:szCs w:val="20"/>
              </w:rPr>
              <w:t>Razdjel 002 UPRAVNI ODJEL ZA SAMOUPRAVU</w:t>
            </w:r>
          </w:p>
        </w:tc>
        <w:tc>
          <w:tcPr>
            <w:tcW w:w="1496" w:type="dxa"/>
            <w:shd w:val="clear" w:color="auto" w:fill="auto"/>
            <w:noWrap/>
            <w:vAlign w:val="bottom"/>
          </w:tcPr>
          <w:p w14:paraId="1DD0D449" w14:textId="12CB6CB1" w:rsidR="00581E94" w:rsidRPr="00664434" w:rsidRDefault="009573A7">
            <w:pPr>
              <w:jc w:val="right"/>
              <w:rPr>
                <w:rFonts w:asciiTheme="minorHAnsi" w:hAnsiTheme="minorHAnsi" w:cstheme="minorHAnsi"/>
                <w:sz w:val="20"/>
                <w:szCs w:val="20"/>
              </w:rPr>
            </w:pPr>
            <w:r w:rsidRPr="00664434">
              <w:rPr>
                <w:rFonts w:asciiTheme="minorHAnsi" w:hAnsiTheme="minorHAnsi" w:cstheme="minorHAnsi"/>
                <w:sz w:val="20"/>
                <w:szCs w:val="20"/>
              </w:rPr>
              <w:t>479.195,00</w:t>
            </w:r>
          </w:p>
        </w:tc>
        <w:tc>
          <w:tcPr>
            <w:tcW w:w="1496" w:type="dxa"/>
            <w:shd w:val="clear" w:color="auto" w:fill="auto"/>
            <w:noWrap/>
            <w:vAlign w:val="bottom"/>
          </w:tcPr>
          <w:p w14:paraId="6F6CC72A" w14:textId="2C1106CA" w:rsidR="00581E94" w:rsidRPr="00664434" w:rsidRDefault="009573A7">
            <w:pPr>
              <w:jc w:val="right"/>
              <w:rPr>
                <w:rFonts w:asciiTheme="minorHAnsi" w:hAnsiTheme="minorHAnsi" w:cstheme="minorHAnsi"/>
                <w:sz w:val="20"/>
                <w:szCs w:val="20"/>
              </w:rPr>
            </w:pPr>
            <w:r w:rsidRPr="00664434">
              <w:rPr>
                <w:rFonts w:asciiTheme="minorHAnsi" w:hAnsiTheme="minorHAnsi" w:cstheme="minorHAnsi"/>
                <w:sz w:val="20"/>
                <w:szCs w:val="20"/>
              </w:rPr>
              <w:t>2</w:t>
            </w:r>
            <w:r w:rsidR="005B0BAF" w:rsidRPr="00664434">
              <w:rPr>
                <w:rFonts w:asciiTheme="minorHAnsi" w:hAnsiTheme="minorHAnsi" w:cstheme="minorHAnsi"/>
                <w:sz w:val="20"/>
                <w:szCs w:val="20"/>
              </w:rPr>
              <w:t>3</w:t>
            </w:r>
            <w:r w:rsidRPr="00664434">
              <w:rPr>
                <w:rFonts w:asciiTheme="minorHAnsi" w:hAnsiTheme="minorHAnsi" w:cstheme="minorHAnsi"/>
                <w:sz w:val="20"/>
                <w:szCs w:val="20"/>
              </w:rPr>
              <w:t>.565,00</w:t>
            </w:r>
          </w:p>
        </w:tc>
        <w:tc>
          <w:tcPr>
            <w:tcW w:w="1366" w:type="dxa"/>
            <w:shd w:val="clear" w:color="auto" w:fill="auto"/>
            <w:noWrap/>
            <w:vAlign w:val="bottom"/>
          </w:tcPr>
          <w:p w14:paraId="3B217D82" w14:textId="2C91C42F" w:rsidR="00581E94" w:rsidRPr="00664434" w:rsidRDefault="009573A7">
            <w:pPr>
              <w:jc w:val="right"/>
              <w:rPr>
                <w:rFonts w:asciiTheme="minorHAnsi" w:hAnsiTheme="minorHAnsi" w:cstheme="minorHAnsi"/>
                <w:sz w:val="20"/>
                <w:szCs w:val="20"/>
              </w:rPr>
            </w:pPr>
            <w:r w:rsidRPr="00664434">
              <w:rPr>
                <w:rFonts w:asciiTheme="minorHAnsi" w:hAnsiTheme="minorHAnsi" w:cstheme="minorHAnsi"/>
                <w:sz w:val="20"/>
                <w:szCs w:val="20"/>
              </w:rPr>
              <w:t>50</w:t>
            </w:r>
            <w:r w:rsidR="005B0BAF" w:rsidRPr="00664434">
              <w:rPr>
                <w:rFonts w:asciiTheme="minorHAnsi" w:hAnsiTheme="minorHAnsi" w:cstheme="minorHAnsi"/>
                <w:sz w:val="20"/>
                <w:szCs w:val="20"/>
              </w:rPr>
              <w:t>2</w:t>
            </w:r>
            <w:r w:rsidRPr="00664434">
              <w:rPr>
                <w:rFonts w:asciiTheme="minorHAnsi" w:hAnsiTheme="minorHAnsi" w:cstheme="minorHAnsi"/>
                <w:sz w:val="20"/>
                <w:szCs w:val="20"/>
              </w:rPr>
              <w:t>.760,00</w:t>
            </w:r>
          </w:p>
        </w:tc>
      </w:tr>
      <w:tr w:rsidR="006F5A97" w:rsidRPr="00664434" w14:paraId="66772C38" w14:textId="77777777" w:rsidTr="007F6EBE">
        <w:trPr>
          <w:trHeight w:val="255"/>
          <w:jc w:val="center"/>
        </w:trPr>
        <w:tc>
          <w:tcPr>
            <w:tcW w:w="5665" w:type="dxa"/>
            <w:shd w:val="clear" w:color="auto" w:fill="auto"/>
            <w:noWrap/>
            <w:vAlign w:val="bottom"/>
            <w:hideMark/>
          </w:tcPr>
          <w:p w14:paraId="2DC0CFAD" w14:textId="77777777" w:rsidR="00581E94" w:rsidRPr="00664434" w:rsidRDefault="00581E94">
            <w:pPr>
              <w:rPr>
                <w:rFonts w:asciiTheme="minorHAnsi" w:hAnsiTheme="minorHAnsi" w:cstheme="minorHAnsi"/>
                <w:sz w:val="20"/>
                <w:szCs w:val="20"/>
              </w:rPr>
            </w:pPr>
            <w:r w:rsidRPr="00664434">
              <w:rPr>
                <w:rFonts w:asciiTheme="minorHAnsi" w:hAnsiTheme="minorHAnsi" w:cstheme="minorHAnsi"/>
                <w:sz w:val="20"/>
                <w:szCs w:val="20"/>
              </w:rPr>
              <w:t>Glava 00201 UPRAVNI ODJEL ZA SAMOUPRAVU</w:t>
            </w:r>
          </w:p>
        </w:tc>
        <w:tc>
          <w:tcPr>
            <w:tcW w:w="1496" w:type="dxa"/>
            <w:shd w:val="clear" w:color="auto" w:fill="auto"/>
            <w:noWrap/>
            <w:vAlign w:val="bottom"/>
          </w:tcPr>
          <w:p w14:paraId="58EBDC2A" w14:textId="3E9C2AE1" w:rsidR="00581E94" w:rsidRPr="00664434" w:rsidRDefault="009573A7">
            <w:pPr>
              <w:jc w:val="right"/>
              <w:rPr>
                <w:rFonts w:asciiTheme="minorHAnsi" w:hAnsiTheme="minorHAnsi" w:cstheme="minorHAnsi"/>
                <w:sz w:val="20"/>
                <w:szCs w:val="20"/>
              </w:rPr>
            </w:pPr>
            <w:r w:rsidRPr="00664434">
              <w:rPr>
                <w:rFonts w:asciiTheme="minorHAnsi" w:hAnsiTheme="minorHAnsi" w:cstheme="minorHAnsi"/>
                <w:sz w:val="20"/>
                <w:szCs w:val="20"/>
              </w:rPr>
              <w:t>479.195,00</w:t>
            </w:r>
          </w:p>
        </w:tc>
        <w:tc>
          <w:tcPr>
            <w:tcW w:w="1496" w:type="dxa"/>
            <w:shd w:val="clear" w:color="auto" w:fill="auto"/>
            <w:noWrap/>
            <w:vAlign w:val="bottom"/>
          </w:tcPr>
          <w:p w14:paraId="6B6A1990" w14:textId="006E0BB3" w:rsidR="00581E94" w:rsidRPr="00664434" w:rsidRDefault="009573A7">
            <w:pPr>
              <w:jc w:val="right"/>
              <w:rPr>
                <w:rFonts w:asciiTheme="minorHAnsi" w:hAnsiTheme="minorHAnsi" w:cstheme="minorHAnsi"/>
                <w:sz w:val="20"/>
                <w:szCs w:val="20"/>
              </w:rPr>
            </w:pPr>
            <w:r w:rsidRPr="00664434">
              <w:rPr>
                <w:rFonts w:asciiTheme="minorHAnsi" w:hAnsiTheme="minorHAnsi" w:cstheme="minorHAnsi"/>
                <w:sz w:val="20"/>
                <w:szCs w:val="20"/>
              </w:rPr>
              <w:t>2</w:t>
            </w:r>
            <w:r w:rsidR="005B0BAF" w:rsidRPr="00664434">
              <w:rPr>
                <w:rFonts w:asciiTheme="minorHAnsi" w:hAnsiTheme="minorHAnsi" w:cstheme="minorHAnsi"/>
                <w:sz w:val="20"/>
                <w:szCs w:val="20"/>
              </w:rPr>
              <w:t>3</w:t>
            </w:r>
            <w:r w:rsidRPr="00664434">
              <w:rPr>
                <w:rFonts w:asciiTheme="minorHAnsi" w:hAnsiTheme="minorHAnsi" w:cstheme="minorHAnsi"/>
                <w:sz w:val="20"/>
                <w:szCs w:val="20"/>
              </w:rPr>
              <w:t>.565,00</w:t>
            </w:r>
          </w:p>
        </w:tc>
        <w:tc>
          <w:tcPr>
            <w:tcW w:w="1366" w:type="dxa"/>
            <w:shd w:val="clear" w:color="auto" w:fill="auto"/>
            <w:noWrap/>
            <w:vAlign w:val="bottom"/>
          </w:tcPr>
          <w:p w14:paraId="60638F23" w14:textId="38C29039" w:rsidR="00581E94" w:rsidRPr="00664434" w:rsidRDefault="009573A7">
            <w:pPr>
              <w:jc w:val="right"/>
              <w:rPr>
                <w:rFonts w:asciiTheme="minorHAnsi" w:hAnsiTheme="minorHAnsi" w:cstheme="minorHAnsi"/>
                <w:sz w:val="20"/>
                <w:szCs w:val="20"/>
              </w:rPr>
            </w:pPr>
            <w:r w:rsidRPr="00664434">
              <w:rPr>
                <w:rFonts w:asciiTheme="minorHAnsi" w:hAnsiTheme="minorHAnsi" w:cstheme="minorHAnsi"/>
                <w:sz w:val="20"/>
                <w:szCs w:val="20"/>
              </w:rPr>
              <w:t>50</w:t>
            </w:r>
            <w:r w:rsidR="005B0BAF" w:rsidRPr="00664434">
              <w:rPr>
                <w:rFonts w:asciiTheme="minorHAnsi" w:hAnsiTheme="minorHAnsi" w:cstheme="minorHAnsi"/>
                <w:sz w:val="20"/>
                <w:szCs w:val="20"/>
              </w:rPr>
              <w:t>2</w:t>
            </w:r>
            <w:r w:rsidRPr="00664434">
              <w:rPr>
                <w:rFonts w:asciiTheme="minorHAnsi" w:hAnsiTheme="minorHAnsi" w:cstheme="minorHAnsi"/>
                <w:sz w:val="20"/>
                <w:szCs w:val="20"/>
              </w:rPr>
              <w:t>.760,00</w:t>
            </w:r>
          </w:p>
        </w:tc>
      </w:tr>
      <w:tr w:rsidR="006F5A97" w:rsidRPr="00664434" w14:paraId="5CBBE2AC" w14:textId="77777777" w:rsidTr="007F6EBE">
        <w:trPr>
          <w:trHeight w:val="255"/>
          <w:jc w:val="center"/>
        </w:trPr>
        <w:tc>
          <w:tcPr>
            <w:tcW w:w="5665" w:type="dxa"/>
            <w:shd w:val="clear" w:color="auto" w:fill="auto"/>
            <w:noWrap/>
            <w:vAlign w:val="bottom"/>
            <w:hideMark/>
          </w:tcPr>
          <w:p w14:paraId="04E85FE0" w14:textId="77777777" w:rsidR="00581E94" w:rsidRPr="00664434" w:rsidRDefault="00581E94">
            <w:pPr>
              <w:rPr>
                <w:rFonts w:asciiTheme="minorHAnsi" w:hAnsiTheme="minorHAnsi" w:cstheme="minorHAnsi"/>
                <w:sz w:val="20"/>
                <w:szCs w:val="20"/>
              </w:rPr>
            </w:pPr>
            <w:r w:rsidRPr="00664434">
              <w:rPr>
                <w:rFonts w:asciiTheme="minorHAnsi" w:hAnsiTheme="minorHAnsi" w:cstheme="minorHAnsi"/>
                <w:sz w:val="20"/>
                <w:szCs w:val="20"/>
              </w:rPr>
              <w:t>Razdjel 003 UPRAVNI ODJEL ZA KOMUNALNE DJELATNOSTI I GOSPODARENJE</w:t>
            </w:r>
          </w:p>
        </w:tc>
        <w:tc>
          <w:tcPr>
            <w:tcW w:w="1496" w:type="dxa"/>
            <w:shd w:val="clear" w:color="auto" w:fill="auto"/>
            <w:noWrap/>
            <w:vAlign w:val="bottom"/>
          </w:tcPr>
          <w:p w14:paraId="61B2CDB2" w14:textId="0F601E1A" w:rsidR="00581E94" w:rsidRPr="00664434" w:rsidRDefault="009573A7">
            <w:pPr>
              <w:jc w:val="right"/>
              <w:rPr>
                <w:rFonts w:asciiTheme="minorHAnsi" w:hAnsiTheme="minorHAnsi" w:cstheme="minorHAnsi"/>
                <w:sz w:val="20"/>
                <w:szCs w:val="20"/>
              </w:rPr>
            </w:pPr>
            <w:r w:rsidRPr="00664434">
              <w:rPr>
                <w:rFonts w:asciiTheme="minorHAnsi" w:hAnsiTheme="minorHAnsi" w:cstheme="minorHAnsi"/>
                <w:sz w:val="20"/>
                <w:szCs w:val="20"/>
              </w:rPr>
              <w:t>15.</w:t>
            </w:r>
            <w:r w:rsidR="00D93C9C" w:rsidRPr="00664434">
              <w:rPr>
                <w:rFonts w:asciiTheme="minorHAnsi" w:hAnsiTheme="minorHAnsi" w:cstheme="minorHAnsi"/>
                <w:sz w:val="20"/>
                <w:szCs w:val="20"/>
              </w:rPr>
              <w:t>116</w:t>
            </w:r>
            <w:r w:rsidRPr="00664434">
              <w:rPr>
                <w:rFonts w:asciiTheme="minorHAnsi" w:hAnsiTheme="minorHAnsi" w:cstheme="minorHAnsi"/>
                <w:sz w:val="20"/>
                <w:szCs w:val="20"/>
              </w:rPr>
              <w:t>.</w:t>
            </w:r>
            <w:r w:rsidR="00D93C9C" w:rsidRPr="00664434">
              <w:rPr>
                <w:rFonts w:asciiTheme="minorHAnsi" w:hAnsiTheme="minorHAnsi" w:cstheme="minorHAnsi"/>
                <w:sz w:val="20"/>
                <w:szCs w:val="20"/>
              </w:rPr>
              <w:t>526</w:t>
            </w:r>
            <w:r w:rsidRPr="00664434">
              <w:rPr>
                <w:rFonts w:asciiTheme="minorHAnsi" w:hAnsiTheme="minorHAnsi" w:cstheme="minorHAnsi"/>
                <w:sz w:val="20"/>
                <w:szCs w:val="20"/>
              </w:rPr>
              <w:t>,00</w:t>
            </w:r>
          </w:p>
        </w:tc>
        <w:tc>
          <w:tcPr>
            <w:tcW w:w="1496" w:type="dxa"/>
            <w:shd w:val="clear" w:color="auto" w:fill="auto"/>
            <w:noWrap/>
            <w:vAlign w:val="bottom"/>
          </w:tcPr>
          <w:p w14:paraId="2389FDC8" w14:textId="4FFDA592" w:rsidR="00581E94" w:rsidRPr="00664434" w:rsidRDefault="009573A7">
            <w:pPr>
              <w:jc w:val="right"/>
              <w:rPr>
                <w:rFonts w:asciiTheme="minorHAnsi" w:hAnsiTheme="minorHAnsi" w:cstheme="minorHAnsi"/>
                <w:sz w:val="20"/>
                <w:szCs w:val="20"/>
              </w:rPr>
            </w:pPr>
            <w:r w:rsidRPr="00664434">
              <w:rPr>
                <w:rFonts w:asciiTheme="minorHAnsi" w:hAnsiTheme="minorHAnsi" w:cstheme="minorHAnsi"/>
                <w:sz w:val="20"/>
                <w:szCs w:val="20"/>
              </w:rPr>
              <w:t>75</w:t>
            </w:r>
            <w:r w:rsidR="00D93C9C" w:rsidRPr="00664434">
              <w:rPr>
                <w:rFonts w:asciiTheme="minorHAnsi" w:hAnsiTheme="minorHAnsi" w:cstheme="minorHAnsi"/>
                <w:sz w:val="20"/>
                <w:szCs w:val="20"/>
              </w:rPr>
              <w:t>9</w:t>
            </w:r>
            <w:r w:rsidRPr="00664434">
              <w:rPr>
                <w:rFonts w:asciiTheme="minorHAnsi" w:hAnsiTheme="minorHAnsi" w:cstheme="minorHAnsi"/>
                <w:sz w:val="20"/>
                <w:szCs w:val="20"/>
              </w:rPr>
              <w:t>.098,00</w:t>
            </w:r>
          </w:p>
        </w:tc>
        <w:tc>
          <w:tcPr>
            <w:tcW w:w="1366" w:type="dxa"/>
            <w:shd w:val="clear" w:color="auto" w:fill="auto"/>
            <w:noWrap/>
            <w:vAlign w:val="bottom"/>
          </w:tcPr>
          <w:p w14:paraId="7FD9AC82" w14:textId="50F97EBC" w:rsidR="00581E94" w:rsidRPr="00664434" w:rsidRDefault="009573A7">
            <w:pPr>
              <w:jc w:val="right"/>
              <w:rPr>
                <w:rFonts w:asciiTheme="minorHAnsi" w:hAnsiTheme="minorHAnsi" w:cstheme="minorHAnsi"/>
                <w:sz w:val="20"/>
                <w:szCs w:val="20"/>
              </w:rPr>
            </w:pPr>
            <w:r w:rsidRPr="00664434">
              <w:rPr>
                <w:rFonts w:asciiTheme="minorHAnsi" w:hAnsiTheme="minorHAnsi" w:cstheme="minorHAnsi"/>
                <w:sz w:val="20"/>
                <w:szCs w:val="20"/>
              </w:rPr>
              <w:t>15.8</w:t>
            </w:r>
            <w:r w:rsidR="00D93C9C" w:rsidRPr="00664434">
              <w:rPr>
                <w:rFonts w:asciiTheme="minorHAnsi" w:hAnsiTheme="minorHAnsi" w:cstheme="minorHAnsi"/>
                <w:sz w:val="20"/>
                <w:szCs w:val="20"/>
              </w:rPr>
              <w:t>75</w:t>
            </w:r>
            <w:r w:rsidRPr="00664434">
              <w:rPr>
                <w:rFonts w:asciiTheme="minorHAnsi" w:hAnsiTheme="minorHAnsi" w:cstheme="minorHAnsi"/>
                <w:sz w:val="20"/>
                <w:szCs w:val="20"/>
              </w:rPr>
              <w:t>.</w:t>
            </w:r>
            <w:r w:rsidR="00D93C9C" w:rsidRPr="00664434">
              <w:rPr>
                <w:rFonts w:asciiTheme="minorHAnsi" w:hAnsiTheme="minorHAnsi" w:cstheme="minorHAnsi"/>
                <w:sz w:val="20"/>
                <w:szCs w:val="20"/>
              </w:rPr>
              <w:t>624</w:t>
            </w:r>
            <w:r w:rsidRPr="00664434">
              <w:rPr>
                <w:rFonts w:asciiTheme="minorHAnsi" w:hAnsiTheme="minorHAnsi" w:cstheme="minorHAnsi"/>
                <w:sz w:val="20"/>
                <w:szCs w:val="20"/>
              </w:rPr>
              <w:t>,00</w:t>
            </w:r>
          </w:p>
        </w:tc>
      </w:tr>
      <w:tr w:rsidR="006F5A97" w:rsidRPr="00664434" w14:paraId="1274177F" w14:textId="77777777" w:rsidTr="007F6EBE">
        <w:trPr>
          <w:trHeight w:val="255"/>
          <w:jc w:val="center"/>
        </w:trPr>
        <w:tc>
          <w:tcPr>
            <w:tcW w:w="5665" w:type="dxa"/>
            <w:shd w:val="clear" w:color="auto" w:fill="auto"/>
            <w:noWrap/>
            <w:vAlign w:val="bottom"/>
            <w:hideMark/>
          </w:tcPr>
          <w:p w14:paraId="2EF3CC9B" w14:textId="77777777" w:rsidR="00581E94" w:rsidRPr="00664434" w:rsidRDefault="00581E94">
            <w:pPr>
              <w:rPr>
                <w:rFonts w:asciiTheme="minorHAnsi" w:hAnsiTheme="minorHAnsi" w:cstheme="minorHAnsi"/>
                <w:sz w:val="20"/>
                <w:szCs w:val="20"/>
              </w:rPr>
            </w:pPr>
            <w:r w:rsidRPr="00664434">
              <w:rPr>
                <w:rFonts w:asciiTheme="minorHAnsi" w:hAnsiTheme="minorHAnsi" w:cstheme="minorHAnsi"/>
                <w:sz w:val="20"/>
                <w:szCs w:val="20"/>
              </w:rPr>
              <w:t>Glava 00301 UPRAVNI ODJEL ZA KOMUNALNE DJELATNOSTI I GOSPODARENJE</w:t>
            </w:r>
          </w:p>
        </w:tc>
        <w:tc>
          <w:tcPr>
            <w:tcW w:w="1496" w:type="dxa"/>
            <w:shd w:val="clear" w:color="auto" w:fill="auto"/>
            <w:noWrap/>
            <w:vAlign w:val="bottom"/>
          </w:tcPr>
          <w:p w14:paraId="59FD3444" w14:textId="70434081" w:rsidR="00581E94" w:rsidRPr="00664434" w:rsidRDefault="009573A7">
            <w:pPr>
              <w:jc w:val="right"/>
              <w:rPr>
                <w:rFonts w:asciiTheme="minorHAnsi" w:hAnsiTheme="minorHAnsi" w:cstheme="minorHAnsi"/>
                <w:sz w:val="20"/>
                <w:szCs w:val="20"/>
              </w:rPr>
            </w:pPr>
            <w:r w:rsidRPr="00664434">
              <w:rPr>
                <w:rFonts w:asciiTheme="minorHAnsi" w:hAnsiTheme="minorHAnsi" w:cstheme="minorHAnsi"/>
                <w:sz w:val="20"/>
                <w:szCs w:val="20"/>
              </w:rPr>
              <w:t>14.200.149,00</w:t>
            </w:r>
          </w:p>
        </w:tc>
        <w:tc>
          <w:tcPr>
            <w:tcW w:w="1496" w:type="dxa"/>
            <w:shd w:val="clear" w:color="auto" w:fill="auto"/>
            <w:noWrap/>
            <w:vAlign w:val="bottom"/>
          </w:tcPr>
          <w:p w14:paraId="61CB0C5D" w14:textId="56209F66" w:rsidR="00581E94" w:rsidRPr="00664434" w:rsidRDefault="009573A7">
            <w:pPr>
              <w:jc w:val="right"/>
              <w:rPr>
                <w:rFonts w:asciiTheme="minorHAnsi" w:hAnsiTheme="minorHAnsi" w:cstheme="minorHAnsi"/>
                <w:sz w:val="20"/>
                <w:szCs w:val="20"/>
              </w:rPr>
            </w:pPr>
            <w:r w:rsidRPr="00664434">
              <w:rPr>
                <w:rFonts w:asciiTheme="minorHAnsi" w:hAnsiTheme="minorHAnsi" w:cstheme="minorHAnsi"/>
                <w:sz w:val="20"/>
                <w:szCs w:val="20"/>
              </w:rPr>
              <w:t>75</w:t>
            </w:r>
            <w:r w:rsidR="00D93C9C" w:rsidRPr="00664434">
              <w:rPr>
                <w:rFonts w:asciiTheme="minorHAnsi" w:hAnsiTheme="minorHAnsi" w:cstheme="minorHAnsi"/>
                <w:sz w:val="20"/>
                <w:szCs w:val="20"/>
              </w:rPr>
              <w:t>7</w:t>
            </w:r>
            <w:r w:rsidRPr="00664434">
              <w:rPr>
                <w:rFonts w:asciiTheme="minorHAnsi" w:hAnsiTheme="minorHAnsi" w:cstheme="minorHAnsi"/>
                <w:sz w:val="20"/>
                <w:szCs w:val="20"/>
              </w:rPr>
              <w:t>.766,00</w:t>
            </w:r>
          </w:p>
        </w:tc>
        <w:tc>
          <w:tcPr>
            <w:tcW w:w="1366" w:type="dxa"/>
            <w:shd w:val="clear" w:color="auto" w:fill="auto"/>
            <w:noWrap/>
            <w:vAlign w:val="bottom"/>
          </w:tcPr>
          <w:p w14:paraId="45A628B2" w14:textId="762E8279" w:rsidR="00581E94" w:rsidRPr="00664434" w:rsidRDefault="009573A7">
            <w:pPr>
              <w:jc w:val="right"/>
              <w:rPr>
                <w:rFonts w:asciiTheme="minorHAnsi" w:hAnsiTheme="minorHAnsi" w:cstheme="minorHAnsi"/>
                <w:sz w:val="20"/>
                <w:szCs w:val="20"/>
              </w:rPr>
            </w:pPr>
            <w:r w:rsidRPr="00664434">
              <w:rPr>
                <w:rFonts w:asciiTheme="minorHAnsi" w:hAnsiTheme="minorHAnsi" w:cstheme="minorHAnsi"/>
                <w:sz w:val="20"/>
                <w:szCs w:val="20"/>
              </w:rPr>
              <w:t>14.95</w:t>
            </w:r>
            <w:r w:rsidR="00D93C9C" w:rsidRPr="00664434">
              <w:rPr>
                <w:rFonts w:asciiTheme="minorHAnsi" w:hAnsiTheme="minorHAnsi" w:cstheme="minorHAnsi"/>
                <w:sz w:val="20"/>
                <w:szCs w:val="20"/>
              </w:rPr>
              <w:t>7</w:t>
            </w:r>
            <w:r w:rsidRPr="00664434">
              <w:rPr>
                <w:rFonts w:asciiTheme="minorHAnsi" w:hAnsiTheme="minorHAnsi" w:cstheme="minorHAnsi"/>
                <w:sz w:val="20"/>
                <w:szCs w:val="20"/>
              </w:rPr>
              <w:t>.915,00</w:t>
            </w:r>
          </w:p>
        </w:tc>
      </w:tr>
      <w:tr w:rsidR="006F5A97" w:rsidRPr="00664434" w14:paraId="3A117B34" w14:textId="77777777" w:rsidTr="007F6EBE">
        <w:trPr>
          <w:trHeight w:val="255"/>
          <w:jc w:val="center"/>
        </w:trPr>
        <w:tc>
          <w:tcPr>
            <w:tcW w:w="5665" w:type="dxa"/>
            <w:shd w:val="clear" w:color="auto" w:fill="auto"/>
            <w:noWrap/>
            <w:vAlign w:val="bottom"/>
            <w:hideMark/>
          </w:tcPr>
          <w:p w14:paraId="0AB62D05" w14:textId="77777777" w:rsidR="00581E94" w:rsidRPr="00664434" w:rsidRDefault="00581E94">
            <w:pPr>
              <w:rPr>
                <w:rFonts w:asciiTheme="minorHAnsi" w:hAnsiTheme="minorHAnsi" w:cstheme="minorHAnsi"/>
                <w:sz w:val="20"/>
                <w:szCs w:val="20"/>
              </w:rPr>
            </w:pPr>
            <w:r w:rsidRPr="00664434">
              <w:rPr>
                <w:rFonts w:asciiTheme="minorHAnsi" w:hAnsiTheme="minorHAnsi" w:cstheme="minorHAnsi"/>
                <w:sz w:val="20"/>
                <w:szCs w:val="20"/>
              </w:rPr>
              <w:t>Glava 00302 VATROGASTVO</w:t>
            </w:r>
          </w:p>
        </w:tc>
        <w:tc>
          <w:tcPr>
            <w:tcW w:w="1496" w:type="dxa"/>
            <w:shd w:val="clear" w:color="auto" w:fill="auto"/>
            <w:noWrap/>
            <w:vAlign w:val="bottom"/>
          </w:tcPr>
          <w:p w14:paraId="09E9D00B" w14:textId="5325DE21" w:rsidR="00581E94" w:rsidRPr="00664434" w:rsidRDefault="009573A7">
            <w:pPr>
              <w:jc w:val="right"/>
              <w:rPr>
                <w:rFonts w:asciiTheme="minorHAnsi" w:hAnsiTheme="minorHAnsi" w:cstheme="minorHAnsi"/>
                <w:sz w:val="20"/>
                <w:szCs w:val="20"/>
              </w:rPr>
            </w:pPr>
            <w:r w:rsidRPr="00664434">
              <w:rPr>
                <w:rFonts w:asciiTheme="minorHAnsi" w:hAnsiTheme="minorHAnsi" w:cstheme="minorHAnsi"/>
                <w:sz w:val="20"/>
                <w:szCs w:val="20"/>
              </w:rPr>
              <w:t>628.066,00</w:t>
            </w:r>
          </w:p>
        </w:tc>
        <w:tc>
          <w:tcPr>
            <w:tcW w:w="1496" w:type="dxa"/>
            <w:shd w:val="clear" w:color="auto" w:fill="auto"/>
            <w:noWrap/>
            <w:vAlign w:val="bottom"/>
          </w:tcPr>
          <w:p w14:paraId="69DEE473" w14:textId="40EFB7CE" w:rsidR="00581E94" w:rsidRPr="00664434" w:rsidRDefault="009573A7">
            <w:pPr>
              <w:jc w:val="right"/>
              <w:rPr>
                <w:rFonts w:asciiTheme="minorHAnsi" w:hAnsiTheme="minorHAnsi" w:cstheme="minorHAnsi"/>
                <w:sz w:val="20"/>
                <w:szCs w:val="20"/>
              </w:rPr>
            </w:pPr>
            <w:r w:rsidRPr="00664434">
              <w:rPr>
                <w:rFonts w:asciiTheme="minorHAnsi" w:hAnsiTheme="minorHAnsi" w:cstheme="minorHAnsi"/>
                <w:sz w:val="20"/>
                <w:szCs w:val="20"/>
              </w:rPr>
              <w:t>20.035,00</w:t>
            </w:r>
          </w:p>
        </w:tc>
        <w:tc>
          <w:tcPr>
            <w:tcW w:w="1366" w:type="dxa"/>
            <w:shd w:val="clear" w:color="auto" w:fill="auto"/>
            <w:noWrap/>
            <w:vAlign w:val="bottom"/>
          </w:tcPr>
          <w:p w14:paraId="26EF014C" w14:textId="21A467A6" w:rsidR="00581E94" w:rsidRPr="00664434" w:rsidRDefault="009573A7">
            <w:pPr>
              <w:jc w:val="right"/>
              <w:rPr>
                <w:rFonts w:asciiTheme="minorHAnsi" w:hAnsiTheme="minorHAnsi" w:cstheme="minorHAnsi"/>
                <w:sz w:val="20"/>
                <w:szCs w:val="20"/>
              </w:rPr>
            </w:pPr>
            <w:r w:rsidRPr="00664434">
              <w:rPr>
                <w:rFonts w:asciiTheme="minorHAnsi" w:hAnsiTheme="minorHAnsi" w:cstheme="minorHAnsi"/>
                <w:sz w:val="20"/>
                <w:szCs w:val="20"/>
              </w:rPr>
              <w:t>648.101,00</w:t>
            </w:r>
          </w:p>
        </w:tc>
      </w:tr>
      <w:tr w:rsidR="006F5A97" w:rsidRPr="00664434" w14:paraId="7220912F" w14:textId="77777777" w:rsidTr="007F6EBE">
        <w:trPr>
          <w:trHeight w:val="255"/>
          <w:jc w:val="center"/>
        </w:trPr>
        <w:tc>
          <w:tcPr>
            <w:tcW w:w="5665" w:type="dxa"/>
            <w:shd w:val="clear" w:color="auto" w:fill="auto"/>
            <w:noWrap/>
            <w:vAlign w:val="bottom"/>
            <w:hideMark/>
          </w:tcPr>
          <w:p w14:paraId="09FA8D12" w14:textId="77777777" w:rsidR="00581E94" w:rsidRPr="00664434" w:rsidRDefault="00581E94">
            <w:pPr>
              <w:rPr>
                <w:rFonts w:asciiTheme="minorHAnsi" w:hAnsiTheme="minorHAnsi" w:cstheme="minorHAnsi"/>
                <w:sz w:val="20"/>
                <w:szCs w:val="20"/>
              </w:rPr>
            </w:pPr>
            <w:r w:rsidRPr="00664434">
              <w:rPr>
                <w:rFonts w:asciiTheme="minorHAnsi" w:hAnsiTheme="minorHAnsi" w:cstheme="minorHAnsi"/>
                <w:sz w:val="20"/>
                <w:szCs w:val="20"/>
              </w:rPr>
              <w:t>Korisnik K010 JAVNA VATROGASNA POSTROJBA GRADA POŽEGE</w:t>
            </w:r>
          </w:p>
        </w:tc>
        <w:tc>
          <w:tcPr>
            <w:tcW w:w="1496" w:type="dxa"/>
            <w:shd w:val="clear" w:color="auto" w:fill="auto"/>
            <w:noWrap/>
            <w:vAlign w:val="bottom"/>
          </w:tcPr>
          <w:p w14:paraId="6C02A8E7" w14:textId="65A20F98" w:rsidR="00581E94" w:rsidRPr="00664434" w:rsidRDefault="009573A7">
            <w:pPr>
              <w:jc w:val="right"/>
              <w:rPr>
                <w:rFonts w:asciiTheme="minorHAnsi" w:hAnsiTheme="minorHAnsi" w:cstheme="minorHAnsi"/>
                <w:sz w:val="20"/>
                <w:szCs w:val="20"/>
              </w:rPr>
            </w:pPr>
            <w:r w:rsidRPr="00664434">
              <w:rPr>
                <w:rFonts w:asciiTheme="minorHAnsi" w:hAnsiTheme="minorHAnsi" w:cstheme="minorHAnsi"/>
                <w:sz w:val="20"/>
                <w:szCs w:val="20"/>
              </w:rPr>
              <w:t>628.066,00</w:t>
            </w:r>
          </w:p>
        </w:tc>
        <w:tc>
          <w:tcPr>
            <w:tcW w:w="1496" w:type="dxa"/>
            <w:shd w:val="clear" w:color="auto" w:fill="auto"/>
            <w:noWrap/>
            <w:vAlign w:val="bottom"/>
          </w:tcPr>
          <w:p w14:paraId="3D169D0E" w14:textId="37795070" w:rsidR="00581E94" w:rsidRPr="00664434" w:rsidRDefault="009573A7">
            <w:pPr>
              <w:jc w:val="right"/>
              <w:rPr>
                <w:rFonts w:asciiTheme="minorHAnsi" w:hAnsiTheme="minorHAnsi" w:cstheme="minorHAnsi"/>
                <w:sz w:val="20"/>
                <w:szCs w:val="20"/>
              </w:rPr>
            </w:pPr>
            <w:r w:rsidRPr="00664434">
              <w:rPr>
                <w:rFonts w:asciiTheme="minorHAnsi" w:hAnsiTheme="minorHAnsi" w:cstheme="minorHAnsi"/>
                <w:sz w:val="20"/>
                <w:szCs w:val="20"/>
              </w:rPr>
              <w:t>20.035,00</w:t>
            </w:r>
          </w:p>
        </w:tc>
        <w:tc>
          <w:tcPr>
            <w:tcW w:w="1366" w:type="dxa"/>
            <w:shd w:val="clear" w:color="auto" w:fill="auto"/>
            <w:noWrap/>
            <w:vAlign w:val="bottom"/>
          </w:tcPr>
          <w:p w14:paraId="2793F4BC" w14:textId="01FF734C" w:rsidR="00581E94" w:rsidRPr="00664434" w:rsidRDefault="009573A7">
            <w:pPr>
              <w:jc w:val="right"/>
              <w:rPr>
                <w:rFonts w:asciiTheme="minorHAnsi" w:hAnsiTheme="minorHAnsi" w:cstheme="minorHAnsi"/>
                <w:sz w:val="20"/>
                <w:szCs w:val="20"/>
              </w:rPr>
            </w:pPr>
            <w:r w:rsidRPr="00664434">
              <w:rPr>
                <w:rFonts w:asciiTheme="minorHAnsi" w:hAnsiTheme="minorHAnsi" w:cstheme="minorHAnsi"/>
                <w:sz w:val="20"/>
                <w:szCs w:val="20"/>
              </w:rPr>
              <w:t>648.101,00</w:t>
            </w:r>
          </w:p>
        </w:tc>
      </w:tr>
      <w:tr w:rsidR="006F5A97" w:rsidRPr="00664434" w14:paraId="5F9C73C3" w14:textId="77777777" w:rsidTr="007F6EBE">
        <w:trPr>
          <w:trHeight w:val="255"/>
          <w:jc w:val="center"/>
        </w:trPr>
        <w:tc>
          <w:tcPr>
            <w:tcW w:w="5665" w:type="dxa"/>
            <w:shd w:val="clear" w:color="auto" w:fill="auto"/>
            <w:noWrap/>
            <w:vAlign w:val="bottom"/>
            <w:hideMark/>
          </w:tcPr>
          <w:p w14:paraId="666E9D73" w14:textId="77777777" w:rsidR="00581E94" w:rsidRPr="00664434" w:rsidRDefault="00581E94">
            <w:pPr>
              <w:rPr>
                <w:rFonts w:asciiTheme="minorHAnsi" w:hAnsiTheme="minorHAnsi" w:cstheme="minorHAnsi"/>
                <w:sz w:val="20"/>
                <w:szCs w:val="20"/>
              </w:rPr>
            </w:pPr>
            <w:r w:rsidRPr="00664434">
              <w:rPr>
                <w:rFonts w:asciiTheme="minorHAnsi" w:hAnsiTheme="minorHAnsi" w:cstheme="minorHAnsi"/>
                <w:sz w:val="20"/>
                <w:szCs w:val="20"/>
              </w:rPr>
              <w:t>Glava 00303 JAVNA USTANOVA - LOKALNA RAZVOJNA AGENCIJA</w:t>
            </w:r>
          </w:p>
        </w:tc>
        <w:tc>
          <w:tcPr>
            <w:tcW w:w="1496" w:type="dxa"/>
            <w:shd w:val="clear" w:color="auto" w:fill="auto"/>
            <w:noWrap/>
            <w:vAlign w:val="bottom"/>
          </w:tcPr>
          <w:p w14:paraId="3C9B3BD7" w14:textId="35BC8CF5" w:rsidR="00581E94" w:rsidRPr="00664434" w:rsidRDefault="009573A7">
            <w:pPr>
              <w:jc w:val="right"/>
              <w:rPr>
                <w:rFonts w:asciiTheme="minorHAnsi" w:hAnsiTheme="minorHAnsi" w:cstheme="minorHAnsi"/>
                <w:sz w:val="20"/>
                <w:szCs w:val="20"/>
              </w:rPr>
            </w:pPr>
            <w:r w:rsidRPr="00664434">
              <w:rPr>
                <w:rFonts w:asciiTheme="minorHAnsi" w:hAnsiTheme="minorHAnsi" w:cstheme="minorHAnsi"/>
                <w:sz w:val="20"/>
                <w:szCs w:val="20"/>
              </w:rPr>
              <w:t>280.966,00</w:t>
            </w:r>
          </w:p>
        </w:tc>
        <w:tc>
          <w:tcPr>
            <w:tcW w:w="1496" w:type="dxa"/>
            <w:shd w:val="clear" w:color="auto" w:fill="auto"/>
            <w:noWrap/>
            <w:vAlign w:val="bottom"/>
          </w:tcPr>
          <w:p w14:paraId="2A5372A3" w14:textId="05651BF6" w:rsidR="00581E94" w:rsidRPr="00664434" w:rsidRDefault="009573A7">
            <w:pPr>
              <w:jc w:val="right"/>
              <w:rPr>
                <w:rFonts w:asciiTheme="minorHAnsi" w:hAnsiTheme="minorHAnsi" w:cstheme="minorHAnsi"/>
                <w:sz w:val="20"/>
                <w:szCs w:val="20"/>
              </w:rPr>
            </w:pPr>
            <w:r w:rsidRPr="00664434">
              <w:rPr>
                <w:rFonts w:asciiTheme="minorHAnsi" w:hAnsiTheme="minorHAnsi" w:cstheme="minorHAnsi"/>
                <w:sz w:val="20"/>
                <w:szCs w:val="20"/>
              </w:rPr>
              <w:t>-18.703,00</w:t>
            </w:r>
          </w:p>
        </w:tc>
        <w:tc>
          <w:tcPr>
            <w:tcW w:w="1366" w:type="dxa"/>
            <w:shd w:val="clear" w:color="auto" w:fill="auto"/>
            <w:noWrap/>
            <w:vAlign w:val="bottom"/>
          </w:tcPr>
          <w:p w14:paraId="5E618E49" w14:textId="3527AEA3" w:rsidR="00581E94" w:rsidRPr="00664434" w:rsidRDefault="009573A7">
            <w:pPr>
              <w:jc w:val="right"/>
              <w:rPr>
                <w:rFonts w:asciiTheme="minorHAnsi" w:hAnsiTheme="minorHAnsi" w:cstheme="minorHAnsi"/>
                <w:sz w:val="20"/>
                <w:szCs w:val="20"/>
              </w:rPr>
            </w:pPr>
            <w:r w:rsidRPr="00664434">
              <w:rPr>
                <w:rFonts w:asciiTheme="minorHAnsi" w:hAnsiTheme="minorHAnsi" w:cstheme="minorHAnsi"/>
                <w:sz w:val="20"/>
                <w:szCs w:val="20"/>
              </w:rPr>
              <w:t>262.263,00</w:t>
            </w:r>
          </w:p>
        </w:tc>
      </w:tr>
      <w:tr w:rsidR="006F5A97" w:rsidRPr="00664434" w14:paraId="25E420DE" w14:textId="77777777" w:rsidTr="007F6EBE">
        <w:trPr>
          <w:trHeight w:val="255"/>
          <w:jc w:val="center"/>
        </w:trPr>
        <w:tc>
          <w:tcPr>
            <w:tcW w:w="5665" w:type="dxa"/>
            <w:shd w:val="clear" w:color="auto" w:fill="auto"/>
            <w:noWrap/>
            <w:vAlign w:val="bottom"/>
            <w:hideMark/>
          </w:tcPr>
          <w:p w14:paraId="763358F9" w14:textId="77777777" w:rsidR="00581E94" w:rsidRPr="00664434" w:rsidRDefault="00581E94">
            <w:pPr>
              <w:rPr>
                <w:rFonts w:asciiTheme="minorHAnsi" w:hAnsiTheme="minorHAnsi" w:cstheme="minorHAnsi"/>
                <w:sz w:val="20"/>
                <w:szCs w:val="20"/>
              </w:rPr>
            </w:pPr>
            <w:r w:rsidRPr="00664434">
              <w:rPr>
                <w:rFonts w:asciiTheme="minorHAnsi" w:hAnsiTheme="minorHAnsi" w:cstheme="minorHAnsi"/>
                <w:sz w:val="20"/>
                <w:szCs w:val="20"/>
              </w:rPr>
              <w:t>Korisnik K080 LOKALNA RAZVOJNA AGENCIJA POŽEGA</w:t>
            </w:r>
          </w:p>
        </w:tc>
        <w:tc>
          <w:tcPr>
            <w:tcW w:w="1496" w:type="dxa"/>
            <w:shd w:val="clear" w:color="auto" w:fill="auto"/>
            <w:noWrap/>
            <w:vAlign w:val="bottom"/>
          </w:tcPr>
          <w:p w14:paraId="2AE93FD2" w14:textId="77609A24" w:rsidR="00581E94" w:rsidRPr="00664434" w:rsidRDefault="009573A7">
            <w:pPr>
              <w:jc w:val="right"/>
              <w:rPr>
                <w:rFonts w:asciiTheme="minorHAnsi" w:hAnsiTheme="minorHAnsi" w:cstheme="minorHAnsi"/>
                <w:sz w:val="20"/>
                <w:szCs w:val="20"/>
              </w:rPr>
            </w:pPr>
            <w:r w:rsidRPr="00664434">
              <w:rPr>
                <w:rFonts w:asciiTheme="minorHAnsi" w:hAnsiTheme="minorHAnsi" w:cstheme="minorHAnsi"/>
                <w:sz w:val="20"/>
                <w:szCs w:val="20"/>
              </w:rPr>
              <w:t>280.966,00</w:t>
            </w:r>
          </w:p>
        </w:tc>
        <w:tc>
          <w:tcPr>
            <w:tcW w:w="1496" w:type="dxa"/>
            <w:shd w:val="clear" w:color="auto" w:fill="auto"/>
            <w:noWrap/>
            <w:vAlign w:val="bottom"/>
          </w:tcPr>
          <w:p w14:paraId="51421C67" w14:textId="45776A21" w:rsidR="00581E94" w:rsidRPr="00664434" w:rsidRDefault="009573A7">
            <w:pPr>
              <w:jc w:val="right"/>
              <w:rPr>
                <w:rFonts w:asciiTheme="minorHAnsi" w:hAnsiTheme="minorHAnsi" w:cstheme="minorHAnsi"/>
                <w:sz w:val="20"/>
                <w:szCs w:val="20"/>
              </w:rPr>
            </w:pPr>
            <w:r w:rsidRPr="00664434">
              <w:rPr>
                <w:rFonts w:asciiTheme="minorHAnsi" w:hAnsiTheme="minorHAnsi" w:cstheme="minorHAnsi"/>
                <w:sz w:val="20"/>
                <w:szCs w:val="20"/>
              </w:rPr>
              <w:t>-18.703,00</w:t>
            </w:r>
          </w:p>
        </w:tc>
        <w:tc>
          <w:tcPr>
            <w:tcW w:w="1366" w:type="dxa"/>
            <w:shd w:val="clear" w:color="auto" w:fill="auto"/>
            <w:noWrap/>
            <w:vAlign w:val="bottom"/>
          </w:tcPr>
          <w:p w14:paraId="70486F56" w14:textId="57E6D42A" w:rsidR="00581E94" w:rsidRPr="00664434" w:rsidRDefault="009573A7">
            <w:pPr>
              <w:jc w:val="right"/>
              <w:rPr>
                <w:rFonts w:asciiTheme="minorHAnsi" w:hAnsiTheme="minorHAnsi" w:cstheme="minorHAnsi"/>
                <w:sz w:val="20"/>
                <w:szCs w:val="20"/>
              </w:rPr>
            </w:pPr>
            <w:r w:rsidRPr="00664434">
              <w:rPr>
                <w:rFonts w:asciiTheme="minorHAnsi" w:hAnsiTheme="minorHAnsi" w:cstheme="minorHAnsi"/>
                <w:sz w:val="20"/>
                <w:szCs w:val="20"/>
              </w:rPr>
              <w:t>262.263,00</w:t>
            </w:r>
          </w:p>
        </w:tc>
      </w:tr>
      <w:tr w:rsidR="006F5A97" w:rsidRPr="00664434" w14:paraId="10AFA6DC" w14:textId="77777777" w:rsidTr="007F6EBE">
        <w:trPr>
          <w:trHeight w:val="255"/>
          <w:jc w:val="center"/>
        </w:trPr>
        <w:tc>
          <w:tcPr>
            <w:tcW w:w="5665" w:type="dxa"/>
            <w:shd w:val="clear" w:color="auto" w:fill="auto"/>
            <w:noWrap/>
            <w:vAlign w:val="bottom"/>
            <w:hideMark/>
          </w:tcPr>
          <w:p w14:paraId="3BCDAA68" w14:textId="77777777" w:rsidR="00581E94" w:rsidRPr="00664434" w:rsidRDefault="00581E94">
            <w:pPr>
              <w:rPr>
                <w:rFonts w:asciiTheme="minorHAnsi" w:hAnsiTheme="minorHAnsi" w:cstheme="minorHAnsi"/>
                <w:sz w:val="20"/>
                <w:szCs w:val="20"/>
              </w:rPr>
            </w:pPr>
            <w:r w:rsidRPr="00664434">
              <w:rPr>
                <w:rFonts w:asciiTheme="minorHAnsi" w:hAnsiTheme="minorHAnsi" w:cstheme="minorHAnsi"/>
                <w:sz w:val="20"/>
                <w:szCs w:val="20"/>
              </w:rPr>
              <w:t xml:space="preserve">Razdjel 004 UPRAVNI ODJEL ZA DRUŠTVENE DJELATNOSTI </w:t>
            </w:r>
          </w:p>
        </w:tc>
        <w:tc>
          <w:tcPr>
            <w:tcW w:w="1496" w:type="dxa"/>
            <w:shd w:val="clear" w:color="auto" w:fill="auto"/>
            <w:noWrap/>
            <w:vAlign w:val="bottom"/>
          </w:tcPr>
          <w:p w14:paraId="5C0F35BD" w14:textId="262C68C7" w:rsidR="00581E94" w:rsidRPr="00664434" w:rsidRDefault="009573A7">
            <w:pPr>
              <w:jc w:val="right"/>
              <w:rPr>
                <w:rFonts w:asciiTheme="minorHAnsi" w:hAnsiTheme="minorHAnsi" w:cstheme="minorHAnsi"/>
                <w:sz w:val="20"/>
                <w:szCs w:val="20"/>
              </w:rPr>
            </w:pPr>
            <w:r w:rsidRPr="00664434">
              <w:rPr>
                <w:rFonts w:asciiTheme="minorHAnsi" w:hAnsiTheme="minorHAnsi" w:cstheme="minorHAnsi"/>
                <w:sz w:val="20"/>
                <w:szCs w:val="20"/>
              </w:rPr>
              <w:t>11.429.561,00</w:t>
            </w:r>
          </w:p>
        </w:tc>
        <w:tc>
          <w:tcPr>
            <w:tcW w:w="1496" w:type="dxa"/>
            <w:shd w:val="clear" w:color="auto" w:fill="auto"/>
            <w:noWrap/>
            <w:vAlign w:val="bottom"/>
          </w:tcPr>
          <w:p w14:paraId="4E8D8B52" w14:textId="618BAAE2" w:rsidR="00581E94" w:rsidRPr="00664434" w:rsidRDefault="009573A7">
            <w:pPr>
              <w:jc w:val="right"/>
              <w:rPr>
                <w:rFonts w:asciiTheme="minorHAnsi" w:hAnsiTheme="minorHAnsi" w:cstheme="minorHAnsi"/>
                <w:sz w:val="20"/>
                <w:szCs w:val="20"/>
              </w:rPr>
            </w:pPr>
            <w:r w:rsidRPr="00664434">
              <w:rPr>
                <w:rFonts w:asciiTheme="minorHAnsi" w:hAnsiTheme="minorHAnsi" w:cstheme="minorHAnsi"/>
                <w:sz w:val="20"/>
                <w:szCs w:val="20"/>
              </w:rPr>
              <w:t>506.829,00</w:t>
            </w:r>
          </w:p>
        </w:tc>
        <w:tc>
          <w:tcPr>
            <w:tcW w:w="1366" w:type="dxa"/>
            <w:shd w:val="clear" w:color="auto" w:fill="auto"/>
            <w:noWrap/>
            <w:vAlign w:val="bottom"/>
          </w:tcPr>
          <w:p w14:paraId="2726A5B4" w14:textId="00B41DFE" w:rsidR="00581E94" w:rsidRPr="00664434" w:rsidRDefault="009573A7">
            <w:pPr>
              <w:jc w:val="right"/>
              <w:rPr>
                <w:rFonts w:asciiTheme="minorHAnsi" w:hAnsiTheme="minorHAnsi" w:cstheme="minorHAnsi"/>
                <w:sz w:val="20"/>
                <w:szCs w:val="20"/>
              </w:rPr>
            </w:pPr>
            <w:r w:rsidRPr="00664434">
              <w:rPr>
                <w:rFonts w:asciiTheme="minorHAnsi" w:hAnsiTheme="minorHAnsi" w:cstheme="minorHAnsi"/>
                <w:sz w:val="20"/>
                <w:szCs w:val="20"/>
              </w:rPr>
              <w:t>11.936.390,00</w:t>
            </w:r>
          </w:p>
        </w:tc>
      </w:tr>
      <w:tr w:rsidR="006F5A97" w:rsidRPr="00664434" w14:paraId="62B38060" w14:textId="77777777" w:rsidTr="007F6EBE">
        <w:trPr>
          <w:trHeight w:val="255"/>
          <w:jc w:val="center"/>
        </w:trPr>
        <w:tc>
          <w:tcPr>
            <w:tcW w:w="5665" w:type="dxa"/>
            <w:shd w:val="clear" w:color="auto" w:fill="auto"/>
            <w:noWrap/>
            <w:vAlign w:val="bottom"/>
            <w:hideMark/>
          </w:tcPr>
          <w:p w14:paraId="3DA10FCD" w14:textId="77777777" w:rsidR="00581E94" w:rsidRPr="00664434" w:rsidRDefault="00581E94">
            <w:pPr>
              <w:rPr>
                <w:rFonts w:asciiTheme="minorHAnsi" w:hAnsiTheme="minorHAnsi" w:cstheme="minorHAnsi"/>
                <w:sz w:val="20"/>
                <w:szCs w:val="20"/>
              </w:rPr>
            </w:pPr>
            <w:r w:rsidRPr="00664434">
              <w:rPr>
                <w:rFonts w:asciiTheme="minorHAnsi" w:hAnsiTheme="minorHAnsi" w:cstheme="minorHAnsi"/>
                <w:sz w:val="20"/>
                <w:szCs w:val="20"/>
              </w:rPr>
              <w:t xml:space="preserve">Glava 00401 UPRAVNI ODJEL ZA DRUŠTVENE DJELATNOSTI </w:t>
            </w:r>
          </w:p>
        </w:tc>
        <w:tc>
          <w:tcPr>
            <w:tcW w:w="1496" w:type="dxa"/>
            <w:shd w:val="clear" w:color="auto" w:fill="auto"/>
            <w:noWrap/>
            <w:vAlign w:val="bottom"/>
          </w:tcPr>
          <w:p w14:paraId="66E8090E" w14:textId="2D144B51" w:rsidR="00581E94" w:rsidRPr="00664434" w:rsidRDefault="009573A7">
            <w:pPr>
              <w:jc w:val="right"/>
              <w:rPr>
                <w:rFonts w:asciiTheme="minorHAnsi" w:hAnsiTheme="minorHAnsi" w:cstheme="minorHAnsi"/>
                <w:sz w:val="20"/>
                <w:szCs w:val="20"/>
              </w:rPr>
            </w:pPr>
            <w:r w:rsidRPr="00664434">
              <w:rPr>
                <w:rFonts w:asciiTheme="minorHAnsi" w:hAnsiTheme="minorHAnsi" w:cstheme="minorHAnsi"/>
                <w:sz w:val="20"/>
                <w:szCs w:val="20"/>
              </w:rPr>
              <w:t>2.479.643,00</w:t>
            </w:r>
          </w:p>
        </w:tc>
        <w:tc>
          <w:tcPr>
            <w:tcW w:w="1496" w:type="dxa"/>
            <w:shd w:val="clear" w:color="auto" w:fill="auto"/>
            <w:noWrap/>
            <w:vAlign w:val="bottom"/>
          </w:tcPr>
          <w:p w14:paraId="6EB05944" w14:textId="3E1AA633" w:rsidR="00581E94" w:rsidRPr="00664434" w:rsidRDefault="009573A7">
            <w:pPr>
              <w:jc w:val="right"/>
              <w:rPr>
                <w:rFonts w:asciiTheme="minorHAnsi" w:hAnsiTheme="minorHAnsi" w:cstheme="minorHAnsi"/>
                <w:sz w:val="20"/>
                <w:szCs w:val="20"/>
              </w:rPr>
            </w:pPr>
            <w:r w:rsidRPr="00664434">
              <w:rPr>
                <w:rFonts w:asciiTheme="minorHAnsi" w:hAnsiTheme="minorHAnsi" w:cstheme="minorHAnsi"/>
                <w:sz w:val="20"/>
                <w:szCs w:val="20"/>
              </w:rPr>
              <w:t>99.540,00</w:t>
            </w:r>
          </w:p>
        </w:tc>
        <w:tc>
          <w:tcPr>
            <w:tcW w:w="1366" w:type="dxa"/>
            <w:shd w:val="clear" w:color="auto" w:fill="auto"/>
            <w:noWrap/>
            <w:vAlign w:val="bottom"/>
          </w:tcPr>
          <w:p w14:paraId="7E5D7737" w14:textId="48116659" w:rsidR="00581E94" w:rsidRPr="00664434" w:rsidRDefault="009573A7">
            <w:pPr>
              <w:jc w:val="right"/>
              <w:rPr>
                <w:rFonts w:asciiTheme="minorHAnsi" w:hAnsiTheme="minorHAnsi" w:cstheme="minorHAnsi"/>
                <w:sz w:val="20"/>
                <w:szCs w:val="20"/>
              </w:rPr>
            </w:pPr>
            <w:r w:rsidRPr="00664434">
              <w:rPr>
                <w:rFonts w:asciiTheme="minorHAnsi" w:hAnsiTheme="minorHAnsi" w:cstheme="minorHAnsi"/>
                <w:sz w:val="20"/>
                <w:szCs w:val="20"/>
              </w:rPr>
              <w:t>2.579.183,00</w:t>
            </w:r>
          </w:p>
        </w:tc>
      </w:tr>
      <w:tr w:rsidR="006F5A97" w:rsidRPr="00664434" w14:paraId="046D97E8" w14:textId="77777777" w:rsidTr="007F6EBE">
        <w:trPr>
          <w:trHeight w:val="255"/>
          <w:jc w:val="center"/>
        </w:trPr>
        <w:tc>
          <w:tcPr>
            <w:tcW w:w="5665" w:type="dxa"/>
            <w:shd w:val="clear" w:color="auto" w:fill="auto"/>
            <w:noWrap/>
            <w:vAlign w:val="bottom"/>
            <w:hideMark/>
          </w:tcPr>
          <w:p w14:paraId="1B50C569" w14:textId="77777777" w:rsidR="00581E94" w:rsidRPr="00664434" w:rsidRDefault="00581E94">
            <w:pPr>
              <w:rPr>
                <w:rFonts w:asciiTheme="minorHAnsi" w:hAnsiTheme="minorHAnsi" w:cstheme="minorHAnsi"/>
                <w:sz w:val="20"/>
                <w:szCs w:val="20"/>
              </w:rPr>
            </w:pPr>
            <w:r w:rsidRPr="00664434">
              <w:rPr>
                <w:rFonts w:asciiTheme="minorHAnsi" w:hAnsiTheme="minorHAnsi" w:cstheme="minorHAnsi"/>
                <w:sz w:val="20"/>
                <w:szCs w:val="20"/>
              </w:rPr>
              <w:t>Glava 00402 JAVNE USTANOVE U KULTURI</w:t>
            </w:r>
          </w:p>
        </w:tc>
        <w:tc>
          <w:tcPr>
            <w:tcW w:w="1496" w:type="dxa"/>
            <w:shd w:val="clear" w:color="auto" w:fill="auto"/>
            <w:noWrap/>
            <w:vAlign w:val="bottom"/>
          </w:tcPr>
          <w:p w14:paraId="04B1FB28" w14:textId="7DD0353A" w:rsidR="00581E94" w:rsidRPr="00664434" w:rsidRDefault="009573A7">
            <w:pPr>
              <w:jc w:val="right"/>
              <w:rPr>
                <w:rFonts w:asciiTheme="minorHAnsi" w:hAnsiTheme="minorHAnsi" w:cstheme="minorHAnsi"/>
                <w:sz w:val="20"/>
                <w:szCs w:val="20"/>
              </w:rPr>
            </w:pPr>
            <w:r w:rsidRPr="00664434">
              <w:rPr>
                <w:rFonts w:asciiTheme="minorHAnsi" w:hAnsiTheme="minorHAnsi" w:cstheme="minorHAnsi"/>
                <w:sz w:val="20"/>
                <w:szCs w:val="20"/>
              </w:rPr>
              <w:t>1.280.635,00</w:t>
            </w:r>
          </w:p>
        </w:tc>
        <w:tc>
          <w:tcPr>
            <w:tcW w:w="1496" w:type="dxa"/>
            <w:shd w:val="clear" w:color="auto" w:fill="auto"/>
            <w:noWrap/>
            <w:vAlign w:val="bottom"/>
          </w:tcPr>
          <w:p w14:paraId="3AFCCEE0" w14:textId="722942BB" w:rsidR="00581E94" w:rsidRPr="00664434" w:rsidRDefault="009573A7">
            <w:pPr>
              <w:jc w:val="right"/>
              <w:rPr>
                <w:rFonts w:asciiTheme="minorHAnsi" w:hAnsiTheme="minorHAnsi" w:cstheme="minorHAnsi"/>
                <w:sz w:val="20"/>
                <w:szCs w:val="20"/>
              </w:rPr>
            </w:pPr>
            <w:r w:rsidRPr="00664434">
              <w:rPr>
                <w:rFonts w:asciiTheme="minorHAnsi" w:hAnsiTheme="minorHAnsi" w:cstheme="minorHAnsi"/>
                <w:sz w:val="20"/>
                <w:szCs w:val="20"/>
              </w:rPr>
              <w:t>69.124,00</w:t>
            </w:r>
          </w:p>
        </w:tc>
        <w:tc>
          <w:tcPr>
            <w:tcW w:w="1366" w:type="dxa"/>
            <w:shd w:val="clear" w:color="auto" w:fill="auto"/>
            <w:noWrap/>
            <w:vAlign w:val="bottom"/>
          </w:tcPr>
          <w:p w14:paraId="0F993AB3" w14:textId="416FE951" w:rsidR="00581E94" w:rsidRPr="00664434" w:rsidRDefault="009573A7">
            <w:pPr>
              <w:jc w:val="right"/>
              <w:rPr>
                <w:rFonts w:asciiTheme="minorHAnsi" w:hAnsiTheme="minorHAnsi" w:cstheme="minorHAnsi"/>
                <w:sz w:val="20"/>
                <w:szCs w:val="20"/>
              </w:rPr>
            </w:pPr>
            <w:r w:rsidRPr="00664434">
              <w:rPr>
                <w:rFonts w:asciiTheme="minorHAnsi" w:hAnsiTheme="minorHAnsi" w:cstheme="minorHAnsi"/>
                <w:sz w:val="20"/>
                <w:szCs w:val="20"/>
              </w:rPr>
              <w:t>1.349.759,00</w:t>
            </w:r>
          </w:p>
        </w:tc>
      </w:tr>
      <w:tr w:rsidR="006F5A97" w:rsidRPr="00664434" w14:paraId="0A662FA0" w14:textId="77777777" w:rsidTr="007F6EBE">
        <w:trPr>
          <w:trHeight w:val="255"/>
          <w:jc w:val="center"/>
        </w:trPr>
        <w:tc>
          <w:tcPr>
            <w:tcW w:w="5665" w:type="dxa"/>
            <w:shd w:val="clear" w:color="auto" w:fill="auto"/>
            <w:noWrap/>
            <w:vAlign w:val="bottom"/>
            <w:hideMark/>
          </w:tcPr>
          <w:p w14:paraId="581B0BCF" w14:textId="77777777" w:rsidR="00581E94" w:rsidRPr="00664434" w:rsidRDefault="00581E94">
            <w:pPr>
              <w:rPr>
                <w:rFonts w:asciiTheme="minorHAnsi" w:hAnsiTheme="minorHAnsi" w:cstheme="minorHAnsi"/>
                <w:sz w:val="20"/>
                <w:szCs w:val="20"/>
              </w:rPr>
            </w:pPr>
            <w:r w:rsidRPr="00664434">
              <w:rPr>
                <w:rFonts w:asciiTheme="minorHAnsi" w:hAnsiTheme="minorHAnsi" w:cstheme="minorHAnsi"/>
                <w:sz w:val="20"/>
                <w:szCs w:val="20"/>
              </w:rPr>
              <w:t>Korisnik K002 GRADSKI MUZEJ POŽEGA</w:t>
            </w:r>
          </w:p>
        </w:tc>
        <w:tc>
          <w:tcPr>
            <w:tcW w:w="1496" w:type="dxa"/>
            <w:shd w:val="clear" w:color="auto" w:fill="auto"/>
            <w:noWrap/>
            <w:vAlign w:val="bottom"/>
          </w:tcPr>
          <w:p w14:paraId="20A0EEF9" w14:textId="2888BFAC" w:rsidR="00581E94" w:rsidRPr="00664434" w:rsidRDefault="009573A7">
            <w:pPr>
              <w:jc w:val="right"/>
              <w:rPr>
                <w:rFonts w:asciiTheme="minorHAnsi" w:hAnsiTheme="minorHAnsi" w:cstheme="minorHAnsi"/>
                <w:sz w:val="20"/>
                <w:szCs w:val="20"/>
              </w:rPr>
            </w:pPr>
            <w:r w:rsidRPr="00664434">
              <w:rPr>
                <w:rFonts w:asciiTheme="minorHAnsi" w:hAnsiTheme="minorHAnsi" w:cstheme="minorHAnsi"/>
                <w:sz w:val="20"/>
                <w:szCs w:val="20"/>
              </w:rPr>
              <w:t>364.807,00</w:t>
            </w:r>
          </w:p>
        </w:tc>
        <w:tc>
          <w:tcPr>
            <w:tcW w:w="1496" w:type="dxa"/>
            <w:shd w:val="clear" w:color="auto" w:fill="auto"/>
            <w:noWrap/>
            <w:vAlign w:val="bottom"/>
          </w:tcPr>
          <w:p w14:paraId="58FC9A13" w14:textId="5EFB30A1" w:rsidR="00581E94" w:rsidRPr="00664434" w:rsidRDefault="009573A7">
            <w:pPr>
              <w:jc w:val="right"/>
              <w:rPr>
                <w:rFonts w:asciiTheme="minorHAnsi" w:hAnsiTheme="minorHAnsi" w:cstheme="minorHAnsi"/>
                <w:sz w:val="20"/>
                <w:szCs w:val="20"/>
              </w:rPr>
            </w:pPr>
            <w:r w:rsidRPr="00664434">
              <w:rPr>
                <w:rFonts w:asciiTheme="minorHAnsi" w:hAnsiTheme="minorHAnsi" w:cstheme="minorHAnsi"/>
                <w:sz w:val="20"/>
                <w:szCs w:val="20"/>
              </w:rPr>
              <w:t>22.900,00</w:t>
            </w:r>
          </w:p>
        </w:tc>
        <w:tc>
          <w:tcPr>
            <w:tcW w:w="1366" w:type="dxa"/>
            <w:shd w:val="clear" w:color="auto" w:fill="auto"/>
            <w:noWrap/>
            <w:vAlign w:val="bottom"/>
          </w:tcPr>
          <w:p w14:paraId="6DAFC003" w14:textId="509C975D" w:rsidR="00581E94" w:rsidRPr="00664434" w:rsidRDefault="009573A7">
            <w:pPr>
              <w:jc w:val="right"/>
              <w:rPr>
                <w:rFonts w:asciiTheme="minorHAnsi" w:hAnsiTheme="minorHAnsi" w:cstheme="minorHAnsi"/>
                <w:sz w:val="20"/>
                <w:szCs w:val="20"/>
              </w:rPr>
            </w:pPr>
            <w:r w:rsidRPr="00664434">
              <w:rPr>
                <w:rFonts w:asciiTheme="minorHAnsi" w:hAnsiTheme="minorHAnsi" w:cstheme="minorHAnsi"/>
                <w:sz w:val="20"/>
                <w:szCs w:val="20"/>
              </w:rPr>
              <w:t>387.707,00</w:t>
            </w:r>
          </w:p>
        </w:tc>
      </w:tr>
      <w:tr w:rsidR="006F5A97" w:rsidRPr="00664434" w14:paraId="7BAA153F" w14:textId="77777777" w:rsidTr="007F6EBE">
        <w:trPr>
          <w:trHeight w:val="255"/>
          <w:jc w:val="center"/>
        </w:trPr>
        <w:tc>
          <w:tcPr>
            <w:tcW w:w="5665" w:type="dxa"/>
            <w:shd w:val="clear" w:color="auto" w:fill="auto"/>
            <w:noWrap/>
            <w:vAlign w:val="bottom"/>
            <w:hideMark/>
          </w:tcPr>
          <w:p w14:paraId="2545B8D1" w14:textId="77777777" w:rsidR="00581E94" w:rsidRPr="00664434" w:rsidRDefault="00581E94">
            <w:pPr>
              <w:rPr>
                <w:rFonts w:asciiTheme="minorHAnsi" w:hAnsiTheme="minorHAnsi" w:cstheme="minorHAnsi"/>
                <w:sz w:val="20"/>
                <w:szCs w:val="20"/>
              </w:rPr>
            </w:pPr>
            <w:r w:rsidRPr="00664434">
              <w:rPr>
                <w:rFonts w:asciiTheme="minorHAnsi" w:hAnsiTheme="minorHAnsi" w:cstheme="minorHAnsi"/>
                <w:sz w:val="20"/>
                <w:szCs w:val="20"/>
              </w:rPr>
              <w:t>Korisnik K003 GRADSKA KNJIŽNICA POŽEGA</w:t>
            </w:r>
          </w:p>
        </w:tc>
        <w:tc>
          <w:tcPr>
            <w:tcW w:w="1496" w:type="dxa"/>
            <w:shd w:val="clear" w:color="auto" w:fill="auto"/>
            <w:noWrap/>
            <w:vAlign w:val="bottom"/>
          </w:tcPr>
          <w:p w14:paraId="7ECFEEA2" w14:textId="403EF92F" w:rsidR="00581E94" w:rsidRPr="00664434" w:rsidRDefault="009573A7">
            <w:pPr>
              <w:jc w:val="right"/>
              <w:rPr>
                <w:rFonts w:asciiTheme="minorHAnsi" w:hAnsiTheme="minorHAnsi" w:cstheme="minorHAnsi"/>
                <w:sz w:val="20"/>
                <w:szCs w:val="20"/>
              </w:rPr>
            </w:pPr>
            <w:r w:rsidRPr="00664434">
              <w:rPr>
                <w:rFonts w:asciiTheme="minorHAnsi" w:hAnsiTheme="minorHAnsi" w:cstheme="minorHAnsi"/>
                <w:sz w:val="20"/>
                <w:szCs w:val="20"/>
              </w:rPr>
              <w:t>593.571,00</w:t>
            </w:r>
          </w:p>
        </w:tc>
        <w:tc>
          <w:tcPr>
            <w:tcW w:w="1496" w:type="dxa"/>
            <w:shd w:val="clear" w:color="auto" w:fill="auto"/>
            <w:noWrap/>
            <w:vAlign w:val="bottom"/>
          </w:tcPr>
          <w:p w14:paraId="0A02AC59" w14:textId="6217A2AB" w:rsidR="00581E94" w:rsidRPr="00664434" w:rsidRDefault="009573A7">
            <w:pPr>
              <w:jc w:val="right"/>
              <w:rPr>
                <w:rFonts w:asciiTheme="minorHAnsi" w:hAnsiTheme="minorHAnsi" w:cstheme="minorHAnsi"/>
                <w:sz w:val="20"/>
                <w:szCs w:val="20"/>
              </w:rPr>
            </w:pPr>
            <w:r w:rsidRPr="00664434">
              <w:rPr>
                <w:rFonts w:asciiTheme="minorHAnsi" w:hAnsiTheme="minorHAnsi" w:cstheme="minorHAnsi"/>
                <w:sz w:val="20"/>
                <w:szCs w:val="20"/>
              </w:rPr>
              <w:t>7.354,00</w:t>
            </w:r>
          </w:p>
        </w:tc>
        <w:tc>
          <w:tcPr>
            <w:tcW w:w="1366" w:type="dxa"/>
            <w:shd w:val="clear" w:color="auto" w:fill="auto"/>
            <w:noWrap/>
            <w:vAlign w:val="bottom"/>
          </w:tcPr>
          <w:p w14:paraId="239A9099" w14:textId="75C21F38" w:rsidR="00581E94" w:rsidRPr="00664434" w:rsidRDefault="009573A7">
            <w:pPr>
              <w:jc w:val="right"/>
              <w:rPr>
                <w:rFonts w:asciiTheme="minorHAnsi" w:hAnsiTheme="minorHAnsi" w:cstheme="minorHAnsi"/>
                <w:sz w:val="20"/>
                <w:szCs w:val="20"/>
              </w:rPr>
            </w:pPr>
            <w:r w:rsidRPr="00664434">
              <w:rPr>
                <w:rFonts w:asciiTheme="minorHAnsi" w:hAnsiTheme="minorHAnsi" w:cstheme="minorHAnsi"/>
                <w:sz w:val="20"/>
                <w:szCs w:val="20"/>
              </w:rPr>
              <w:t>600.925,00</w:t>
            </w:r>
          </w:p>
        </w:tc>
      </w:tr>
      <w:tr w:rsidR="006F5A97" w:rsidRPr="00664434" w14:paraId="5A8FE97D" w14:textId="77777777" w:rsidTr="007F6EBE">
        <w:trPr>
          <w:trHeight w:val="255"/>
          <w:jc w:val="center"/>
        </w:trPr>
        <w:tc>
          <w:tcPr>
            <w:tcW w:w="5665" w:type="dxa"/>
            <w:shd w:val="clear" w:color="auto" w:fill="auto"/>
            <w:noWrap/>
            <w:vAlign w:val="bottom"/>
            <w:hideMark/>
          </w:tcPr>
          <w:p w14:paraId="42DA24D5" w14:textId="77777777" w:rsidR="00581E94" w:rsidRPr="00664434" w:rsidRDefault="00581E94">
            <w:pPr>
              <w:rPr>
                <w:rFonts w:asciiTheme="minorHAnsi" w:hAnsiTheme="minorHAnsi" w:cstheme="minorHAnsi"/>
                <w:sz w:val="20"/>
                <w:szCs w:val="20"/>
              </w:rPr>
            </w:pPr>
            <w:r w:rsidRPr="00664434">
              <w:rPr>
                <w:rFonts w:asciiTheme="minorHAnsi" w:hAnsiTheme="minorHAnsi" w:cstheme="minorHAnsi"/>
                <w:sz w:val="20"/>
                <w:szCs w:val="20"/>
              </w:rPr>
              <w:t>Korisnik K001 GRADSKO KAZALIŠTE POŽEGA</w:t>
            </w:r>
          </w:p>
        </w:tc>
        <w:tc>
          <w:tcPr>
            <w:tcW w:w="1496" w:type="dxa"/>
            <w:shd w:val="clear" w:color="auto" w:fill="auto"/>
            <w:noWrap/>
            <w:vAlign w:val="bottom"/>
          </w:tcPr>
          <w:p w14:paraId="45C3D925" w14:textId="5584BEF9" w:rsidR="00581E94" w:rsidRPr="00664434" w:rsidRDefault="009573A7">
            <w:pPr>
              <w:jc w:val="right"/>
              <w:rPr>
                <w:rFonts w:asciiTheme="minorHAnsi" w:hAnsiTheme="minorHAnsi" w:cstheme="minorHAnsi"/>
                <w:sz w:val="20"/>
                <w:szCs w:val="20"/>
              </w:rPr>
            </w:pPr>
            <w:r w:rsidRPr="00664434">
              <w:rPr>
                <w:rFonts w:asciiTheme="minorHAnsi" w:hAnsiTheme="minorHAnsi" w:cstheme="minorHAnsi"/>
                <w:sz w:val="20"/>
                <w:szCs w:val="20"/>
              </w:rPr>
              <w:t>322.257,00</w:t>
            </w:r>
          </w:p>
        </w:tc>
        <w:tc>
          <w:tcPr>
            <w:tcW w:w="1496" w:type="dxa"/>
            <w:shd w:val="clear" w:color="auto" w:fill="auto"/>
            <w:noWrap/>
            <w:vAlign w:val="bottom"/>
          </w:tcPr>
          <w:p w14:paraId="056E2B26" w14:textId="0FF1AE04" w:rsidR="00581E94" w:rsidRPr="00664434" w:rsidRDefault="009573A7">
            <w:pPr>
              <w:jc w:val="right"/>
              <w:rPr>
                <w:rFonts w:asciiTheme="minorHAnsi" w:hAnsiTheme="minorHAnsi" w:cstheme="minorHAnsi"/>
                <w:sz w:val="20"/>
                <w:szCs w:val="20"/>
              </w:rPr>
            </w:pPr>
            <w:r w:rsidRPr="00664434">
              <w:rPr>
                <w:rFonts w:asciiTheme="minorHAnsi" w:hAnsiTheme="minorHAnsi" w:cstheme="minorHAnsi"/>
                <w:sz w:val="20"/>
                <w:szCs w:val="20"/>
              </w:rPr>
              <w:t>38.870,00</w:t>
            </w:r>
          </w:p>
        </w:tc>
        <w:tc>
          <w:tcPr>
            <w:tcW w:w="1366" w:type="dxa"/>
            <w:shd w:val="clear" w:color="auto" w:fill="auto"/>
            <w:noWrap/>
            <w:vAlign w:val="bottom"/>
          </w:tcPr>
          <w:p w14:paraId="6E7A07F3" w14:textId="0A42382C" w:rsidR="00581E94" w:rsidRPr="00664434" w:rsidRDefault="009573A7">
            <w:pPr>
              <w:jc w:val="right"/>
              <w:rPr>
                <w:rFonts w:asciiTheme="minorHAnsi" w:hAnsiTheme="minorHAnsi" w:cstheme="minorHAnsi"/>
                <w:sz w:val="20"/>
                <w:szCs w:val="20"/>
              </w:rPr>
            </w:pPr>
            <w:r w:rsidRPr="00664434">
              <w:rPr>
                <w:rFonts w:asciiTheme="minorHAnsi" w:hAnsiTheme="minorHAnsi" w:cstheme="minorHAnsi"/>
                <w:sz w:val="20"/>
                <w:szCs w:val="20"/>
              </w:rPr>
              <w:t>361.127,00</w:t>
            </w:r>
          </w:p>
        </w:tc>
      </w:tr>
      <w:tr w:rsidR="006F5A97" w:rsidRPr="00664434" w14:paraId="48399237" w14:textId="77777777" w:rsidTr="007F6EBE">
        <w:trPr>
          <w:trHeight w:val="255"/>
          <w:jc w:val="center"/>
        </w:trPr>
        <w:tc>
          <w:tcPr>
            <w:tcW w:w="5665" w:type="dxa"/>
            <w:shd w:val="clear" w:color="auto" w:fill="auto"/>
            <w:noWrap/>
            <w:vAlign w:val="bottom"/>
            <w:hideMark/>
          </w:tcPr>
          <w:p w14:paraId="5DFD561F" w14:textId="77777777" w:rsidR="00581E94" w:rsidRPr="00664434" w:rsidRDefault="00581E94">
            <w:pPr>
              <w:rPr>
                <w:rFonts w:asciiTheme="minorHAnsi" w:hAnsiTheme="minorHAnsi" w:cstheme="minorHAnsi"/>
                <w:sz w:val="20"/>
                <w:szCs w:val="20"/>
              </w:rPr>
            </w:pPr>
            <w:r w:rsidRPr="00664434">
              <w:rPr>
                <w:rFonts w:asciiTheme="minorHAnsi" w:hAnsiTheme="minorHAnsi" w:cstheme="minorHAnsi"/>
                <w:sz w:val="20"/>
                <w:szCs w:val="20"/>
              </w:rPr>
              <w:t>Glava 00403 JAVNE USTANOVE PREDŠKOLSKOG ODGOJA</w:t>
            </w:r>
          </w:p>
        </w:tc>
        <w:tc>
          <w:tcPr>
            <w:tcW w:w="1496" w:type="dxa"/>
            <w:shd w:val="clear" w:color="auto" w:fill="auto"/>
            <w:noWrap/>
            <w:vAlign w:val="bottom"/>
          </w:tcPr>
          <w:p w14:paraId="5ADDCAD0" w14:textId="294FA551" w:rsidR="00581E94" w:rsidRPr="00664434" w:rsidRDefault="009573A7">
            <w:pPr>
              <w:jc w:val="right"/>
              <w:rPr>
                <w:rFonts w:asciiTheme="minorHAnsi" w:hAnsiTheme="minorHAnsi" w:cstheme="minorHAnsi"/>
                <w:sz w:val="20"/>
                <w:szCs w:val="20"/>
              </w:rPr>
            </w:pPr>
            <w:r w:rsidRPr="00664434">
              <w:rPr>
                <w:rFonts w:asciiTheme="minorHAnsi" w:hAnsiTheme="minorHAnsi" w:cstheme="minorHAnsi"/>
                <w:sz w:val="20"/>
                <w:szCs w:val="20"/>
              </w:rPr>
              <w:t>1.514.151,00</w:t>
            </w:r>
          </w:p>
        </w:tc>
        <w:tc>
          <w:tcPr>
            <w:tcW w:w="1496" w:type="dxa"/>
            <w:shd w:val="clear" w:color="auto" w:fill="auto"/>
            <w:noWrap/>
            <w:vAlign w:val="bottom"/>
          </w:tcPr>
          <w:p w14:paraId="09BA6874" w14:textId="1DD90988" w:rsidR="00581E94" w:rsidRPr="00664434" w:rsidRDefault="009573A7">
            <w:pPr>
              <w:jc w:val="right"/>
              <w:rPr>
                <w:rFonts w:asciiTheme="minorHAnsi" w:hAnsiTheme="minorHAnsi" w:cstheme="minorHAnsi"/>
                <w:sz w:val="20"/>
                <w:szCs w:val="20"/>
              </w:rPr>
            </w:pPr>
            <w:r w:rsidRPr="00664434">
              <w:rPr>
                <w:rFonts w:asciiTheme="minorHAnsi" w:hAnsiTheme="minorHAnsi" w:cstheme="minorHAnsi"/>
                <w:sz w:val="20"/>
                <w:szCs w:val="20"/>
              </w:rPr>
              <w:t>34.448,00</w:t>
            </w:r>
          </w:p>
        </w:tc>
        <w:tc>
          <w:tcPr>
            <w:tcW w:w="1366" w:type="dxa"/>
            <w:shd w:val="clear" w:color="auto" w:fill="auto"/>
            <w:noWrap/>
            <w:vAlign w:val="bottom"/>
          </w:tcPr>
          <w:p w14:paraId="4F45EA47" w14:textId="349A5101" w:rsidR="00581E94" w:rsidRPr="00664434" w:rsidRDefault="009573A7">
            <w:pPr>
              <w:jc w:val="right"/>
              <w:rPr>
                <w:rFonts w:asciiTheme="minorHAnsi" w:hAnsiTheme="minorHAnsi" w:cstheme="minorHAnsi"/>
                <w:sz w:val="20"/>
                <w:szCs w:val="20"/>
              </w:rPr>
            </w:pPr>
            <w:r w:rsidRPr="00664434">
              <w:rPr>
                <w:rFonts w:asciiTheme="minorHAnsi" w:hAnsiTheme="minorHAnsi" w:cstheme="minorHAnsi"/>
                <w:sz w:val="20"/>
                <w:szCs w:val="20"/>
              </w:rPr>
              <w:t>1.548.599,00</w:t>
            </w:r>
          </w:p>
        </w:tc>
      </w:tr>
      <w:tr w:rsidR="006F5A97" w:rsidRPr="00664434" w14:paraId="2399F416" w14:textId="77777777" w:rsidTr="007F6EBE">
        <w:trPr>
          <w:trHeight w:val="255"/>
          <w:jc w:val="center"/>
        </w:trPr>
        <w:tc>
          <w:tcPr>
            <w:tcW w:w="5665" w:type="dxa"/>
            <w:shd w:val="clear" w:color="auto" w:fill="auto"/>
            <w:noWrap/>
            <w:vAlign w:val="bottom"/>
            <w:hideMark/>
          </w:tcPr>
          <w:p w14:paraId="14684560" w14:textId="77777777" w:rsidR="00581E94" w:rsidRPr="00664434" w:rsidRDefault="00581E94">
            <w:pPr>
              <w:rPr>
                <w:rFonts w:asciiTheme="minorHAnsi" w:hAnsiTheme="minorHAnsi" w:cstheme="minorHAnsi"/>
                <w:sz w:val="20"/>
                <w:szCs w:val="20"/>
              </w:rPr>
            </w:pPr>
            <w:r w:rsidRPr="00664434">
              <w:rPr>
                <w:rFonts w:asciiTheme="minorHAnsi" w:hAnsiTheme="minorHAnsi" w:cstheme="minorHAnsi"/>
                <w:sz w:val="20"/>
                <w:szCs w:val="20"/>
              </w:rPr>
              <w:t>Korisnik K004 DJEČJI VRTIĆ POŽEGA</w:t>
            </w:r>
          </w:p>
        </w:tc>
        <w:tc>
          <w:tcPr>
            <w:tcW w:w="1496" w:type="dxa"/>
            <w:shd w:val="clear" w:color="auto" w:fill="auto"/>
            <w:noWrap/>
            <w:vAlign w:val="bottom"/>
          </w:tcPr>
          <w:p w14:paraId="7F3A28B2" w14:textId="4208067A" w:rsidR="00581E94" w:rsidRPr="00664434" w:rsidRDefault="009573A7">
            <w:pPr>
              <w:jc w:val="right"/>
              <w:rPr>
                <w:rFonts w:asciiTheme="minorHAnsi" w:hAnsiTheme="minorHAnsi" w:cstheme="minorHAnsi"/>
                <w:sz w:val="20"/>
                <w:szCs w:val="20"/>
              </w:rPr>
            </w:pPr>
            <w:r w:rsidRPr="00664434">
              <w:rPr>
                <w:rFonts w:asciiTheme="minorHAnsi" w:hAnsiTheme="minorHAnsi" w:cstheme="minorHAnsi"/>
                <w:sz w:val="20"/>
                <w:szCs w:val="20"/>
              </w:rPr>
              <w:t>1.514.151,00</w:t>
            </w:r>
          </w:p>
        </w:tc>
        <w:tc>
          <w:tcPr>
            <w:tcW w:w="1496" w:type="dxa"/>
            <w:shd w:val="clear" w:color="auto" w:fill="auto"/>
            <w:noWrap/>
            <w:vAlign w:val="bottom"/>
          </w:tcPr>
          <w:p w14:paraId="75383709" w14:textId="76C17E42" w:rsidR="00581E94" w:rsidRPr="00664434" w:rsidRDefault="009573A7">
            <w:pPr>
              <w:jc w:val="right"/>
              <w:rPr>
                <w:rFonts w:asciiTheme="minorHAnsi" w:hAnsiTheme="minorHAnsi" w:cstheme="minorHAnsi"/>
                <w:sz w:val="20"/>
                <w:szCs w:val="20"/>
              </w:rPr>
            </w:pPr>
            <w:r w:rsidRPr="00664434">
              <w:rPr>
                <w:rFonts w:asciiTheme="minorHAnsi" w:hAnsiTheme="minorHAnsi" w:cstheme="minorHAnsi"/>
                <w:sz w:val="20"/>
                <w:szCs w:val="20"/>
              </w:rPr>
              <w:t>34.448,00</w:t>
            </w:r>
          </w:p>
        </w:tc>
        <w:tc>
          <w:tcPr>
            <w:tcW w:w="1366" w:type="dxa"/>
            <w:shd w:val="clear" w:color="auto" w:fill="auto"/>
            <w:noWrap/>
            <w:vAlign w:val="bottom"/>
          </w:tcPr>
          <w:p w14:paraId="08A45693" w14:textId="76963259" w:rsidR="00581E94" w:rsidRPr="00664434" w:rsidRDefault="009573A7">
            <w:pPr>
              <w:jc w:val="right"/>
              <w:rPr>
                <w:rFonts w:asciiTheme="minorHAnsi" w:hAnsiTheme="minorHAnsi" w:cstheme="minorHAnsi"/>
                <w:sz w:val="20"/>
                <w:szCs w:val="20"/>
              </w:rPr>
            </w:pPr>
            <w:r w:rsidRPr="00664434">
              <w:rPr>
                <w:rFonts w:asciiTheme="minorHAnsi" w:hAnsiTheme="minorHAnsi" w:cstheme="minorHAnsi"/>
                <w:sz w:val="20"/>
                <w:szCs w:val="20"/>
              </w:rPr>
              <w:t>1.548.599,00</w:t>
            </w:r>
          </w:p>
        </w:tc>
      </w:tr>
      <w:tr w:rsidR="006F5A97" w:rsidRPr="00664434" w14:paraId="1609DF4C" w14:textId="77777777" w:rsidTr="007F6EBE">
        <w:trPr>
          <w:trHeight w:val="255"/>
          <w:jc w:val="center"/>
        </w:trPr>
        <w:tc>
          <w:tcPr>
            <w:tcW w:w="5665" w:type="dxa"/>
            <w:shd w:val="clear" w:color="auto" w:fill="auto"/>
            <w:noWrap/>
            <w:vAlign w:val="bottom"/>
            <w:hideMark/>
          </w:tcPr>
          <w:p w14:paraId="6435A9AF" w14:textId="77777777" w:rsidR="00581E94" w:rsidRPr="00664434" w:rsidRDefault="00581E94">
            <w:pPr>
              <w:rPr>
                <w:rFonts w:asciiTheme="minorHAnsi" w:hAnsiTheme="minorHAnsi" w:cstheme="minorHAnsi"/>
                <w:sz w:val="20"/>
                <w:szCs w:val="20"/>
              </w:rPr>
            </w:pPr>
            <w:r w:rsidRPr="00664434">
              <w:rPr>
                <w:rFonts w:asciiTheme="minorHAnsi" w:hAnsiTheme="minorHAnsi" w:cstheme="minorHAnsi"/>
                <w:sz w:val="20"/>
                <w:szCs w:val="20"/>
              </w:rPr>
              <w:t>Glava 00404 JAVNE USTANOVE ODGOJA I OBRAZOVANJA - OSNOVNE ŠKOLE</w:t>
            </w:r>
          </w:p>
        </w:tc>
        <w:tc>
          <w:tcPr>
            <w:tcW w:w="1496" w:type="dxa"/>
            <w:shd w:val="clear" w:color="auto" w:fill="auto"/>
            <w:noWrap/>
            <w:vAlign w:val="bottom"/>
          </w:tcPr>
          <w:p w14:paraId="79BB9987" w14:textId="6EDA9A87" w:rsidR="00581E94" w:rsidRPr="00664434" w:rsidRDefault="009573A7">
            <w:pPr>
              <w:jc w:val="right"/>
              <w:rPr>
                <w:rFonts w:asciiTheme="minorHAnsi" w:hAnsiTheme="minorHAnsi" w:cstheme="minorHAnsi"/>
                <w:sz w:val="20"/>
                <w:szCs w:val="20"/>
              </w:rPr>
            </w:pPr>
            <w:r w:rsidRPr="00664434">
              <w:rPr>
                <w:rFonts w:asciiTheme="minorHAnsi" w:hAnsiTheme="minorHAnsi" w:cstheme="minorHAnsi"/>
                <w:sz w:val="20"/>
                <w:szCs w:val="20"/>
              </w:rPr>
              <w:t>6.143.850,00</w:t>
            </w:r>
          </w:p>
        </w:tc>
        <w:tc>
          <w:tcPr>
            <w:tcW w:w="1496" w:type="dxa"/>
            <w:shd w:val="clear" w:color="auto" w:fill="auto"/>
            <w:noWrap/>
            <w:vAlign w:val="bottom"/>
          </w:tcPr>
          <w:p w14:paraId="2CFDD305" w14:textId="57EF221A" w:rsidR="00581E94" w:rsidRPr="00664434" w:rsidRDefault="009573A7">
            <w:pPr>
              <w:jc w:val="right"/>
              <w:rPr>
                <w:rFonts w:asciiTheme="minorHAnsi" w:hAnsiTheme="minorHAnsi" w:cstheme="minorHAnsi"/>
                <w:sz w:val="20"/>
                <w:szCs w:val="20"/>
              </w:rPr>
            </w:pPr>
            <w:r w:rsidRPr="00664434">
              <w:rPr>
                <w:rFonts w:asciiTheme="minorHAnsi" w:hAnsiTheme="minorHAnsi" w:cstheme="minorHAnsi"/>
                <w:sz w:val="20"/>
                <w:szCs w:val="20"/>
              </w:rPr>
              <w:t>303.717,00</w:t>
            </w:r>
          </w:p>
        </w:tc>
        <w:tc>
          <w:tcPr>
            <w:tcW w:w="1366" w:type="dxa"/>
            <w:shd w:val="clear" w:color="auto" w:fill="auto"/>
            <w:noWrap/>
            <w:vAlign w:val="bottom"/>
          </w:tcPr>
          <w:p w14:paraId="20952DC7" w14:textId="6E9D3DE4" w:rsidR="00581E94" w:rsidRPr="00664434" w:rsidRDefault="009573A7">
            <w:pPr>
              <w:jc w:val="right"/>
              <w:rPr>
                <w:rFonts w:asciiTheme="minorHAnsi" w:hAnsiTheme="minorHAnsi" w:cstheme="minorHAnsi"/>
                <w:sz w:val="20"/>
                <w:szCs w:val="20"/>
              </w:rPr>
            </w:pPr>
            <w:r w:rsidRPr="00664434">
              <w:rPr>
                <w:rFonts w:asciiTheme="minorHAnsi" w:hAnsiTheme="minorHAnsi" w:cstheme="minorHAnsi"/>
                <w:sz w:val="20"/>
                <w:szCs w:val="20"/>
              </w:rPr>
              <w:t>6.447.567,00</w:t>
            </w:r>
          </w:p>
        </w:tc>
      </w:tr>
      <w:tr w:rsidR="006F5A97" w:rsidRPr="00664434" w14:paraId="7B26D6D9" w14:textId="77777777" w:rsidTr="007F6EBE">
        <w:trPr>
          <w:trHeight w:val="255"/>
          <w:jc w:val="center"/>
        </w:trPr>
        <w:tc>
          <w:tcPr>
            <w:tcW w:w="5665" w:type="dxa"/>
            <w:shd w:val="clear" w:color="auto" w:fill="auto"/>
            <w:noWrap/>
            <w:vAlign w:val="bottom"/>
            <w:hideMark/>
          </w:tcPr>
          <w:p w14:paraId="5BFA849B" w14:textId="77777777" w:rsidR="00581E94" w:rsidRPr="00664434" w:rsidRDefault="00581E94">
            <w:pPr>
              <w:rPr>
                <w:rFonts w:asciiTheme="minorHAnsi" w:hAnsiTheme="minorHAnsi" w:cstheme="minorHAnsi"/>
                <w:sz w:val="20"/>
                <w:szCs w:val="20"/>
              </w:rPr>
            </w:pPr>
            <w:r w:rsidRPr="00664434">
              <w:rPr>
                <w:rFonts w:asciiTheme="minorHAnsi" w:hAnsiTheme="minorHAnsi" w:cstheme="minorHAnsi"/>
                <w:sz w:val="20"/>
                <w:szCs w:val="20"/>
              </w:rPr>
              <w:t>Korisnik K006 OŠ "DOBRIŠE CESARIĆA"</w:t>
            </w:r>
          </w:p>
        </w:tc>
        <w:tc>
          <w:tcPr>
            <w:tcW w:w="1496" w:type="dxa"/>
            <w:shd w:val="clear" w:color="auto" w:fill="auto"/>
            <w:noWrap/>
            <w:vAlign w:val="bottom"/>
          </w:tcPr>
          <w:p w14:paraId="34BE090C" w14:textId="49788F81" w:rsidR="00581E94" w:rsidRPr="00664434" w:rsidRDefault="009573A7">
            <w:pPr>
              <w:jc w:val="right"/>
              <w:rPr>
                <w:rFonts w:asciiTheme="minorHAnsi" w:hAnsiTheme="minorHAnsi" w:cstheme="minorHAnsi"/>
                <w:sz w:val="20"/>
                <w:szCs w:val="20"/>
              </w:rPr>
            </w:pPr>
            <w:r w:rsidRPr="00664434">
              <w:rPr>
                <w:rFonts w:asciiTheme="minorHAnsi" w:hAnsiTheme="minorHAnsi" w:cstheme="minorHAnsi"/>
                <w:sz w:val="20"/>
                <w:szCs w:val="20"/>
              </w:rPr>
              <w:t>1.714.207,00</w:t>
            </w:r>
          </w:p>
        </w:tc>
        <w:tc>
          <w:tcPr>
            <w:tcW w:w="1496" w:type="dxa"/>
            <w:shd w:val="clear" w:color="auto" w:fill="auto"/>
            <w:noWrap/>
            <w:vAlign w:val="bottom"/>
          </w:tcPr>
          <w:p w14:paraId="796DE9EC" w14:textId="753D8CC3" w:rsidR="00581E94" w:rsidRPr="00664434" w:rsidRDefault="009573A7">
            <w:pPr>
              <w:jc w:val="right"/>
              <w:rPr>
                <w:rFonts w:asciiTheme="minorHAnsi" w:hAnsiTheme="minorHAnsi" w:cstheme="minorHAnsi"/>
                <w:sz w:val="20"/>
                <w:szCs w:val="20"/>
              </w:rPr>
            </w:pPr>
            <w:r w:rsidRPr="00664434">
              <w:rPr>
                <w:rFonts w:asciiTheme="minorHAnsi" w:hAnsiTheme="minorHAnsi" w:cstheme="minorHAnsi"/>
                <w:sz w:val="20"/>
                <w:szCs w:val="20"/>
              </w:rPr>
              <w:t>102.529,00</w:t>
            </w:r>
          </w:p>
        </w:tc>
        <w:tc>
          <w:tcPr>
            <w:tcW w:w="1366" w:type="dxa"/>
            <w:shd w:val="clear" w:color="auto" w:fill="auto"/>
            <w:noWrap/>
            <w:vAlign w:val="bottom"/>
          </w:tcPr>
          <w:p w14:paraId="08B3F767" w14:textId="0FCEB8E7" w:rsidR="00581E94" w:rsidRPr="00664434" w:rsidRDefault="009573A7">
            <w:pPr>
              <w:jc w:val="right"/>
              <w:rPr>
                <w:rFonts w:asciiTheme="minorHAnsi" w:hAnsiTheme="minorHAnsi" w:cstheme="minorHAnsi"/>
                <w:sz w:val="20"/>
                <w:szCs w:val="20"/>
              </w:rPr>
            </w:pPr>
            <w:r w:rsidRPr="00664434">
              <w:rPr>
                <w:rFonts w:asciiTheme="minorHAnsi" w:hAnsiTheme="minorHAnsi" w:cstheme="minorHAnsi"/>
                <w:sz w:val="20"/>
                <w:szCs w:val="20"/>
              </w:rPr>
              <w:t>1.816.736,00</w:t>
            </w:r>
          </w:p>
        </w:tc>
      </w:tr>
      <w:tr w:rsidR="006F5A97" w:rsidRPr="00664434" w14:paraId="52521530" w14:textId="77777777" w:rsidTr="007F6EBE">
        <w:trPr>
          <w:trHeight w:val="255"/>
          <w:jc w:val="center"/>
        </w:trPr>
        <w:tc>
          <w:tcPr>
            <w:tcW w:w="5665" w:type="dxa"/>
            <w:shd w:val="clear" w:color="auto" w:fill="auto"/>
            <w:noWrap/>
            <w:vAlign w:val="bottom"/>
            <w:hideMark/>
          </w:tcPr>
          <w:p w14:paraId="59433517" w14:textId="77777777" w:rsidR="00581E94" w:rsidRPr="00664434" w:rsidRDefault="00581E94">
            <w:pPr>
              <w:rPr>
                <w:rFonts w:asciiTheme="minorHAnsi" w:hAnsiTheme="minorHAnsi" w:cstheme="minorHAnsi"/>
                <w:sz w:val="20"/>
                <w:szCs w:val="20"/>
              </w:rPr>
            </w:pPr>
            <w:r w:rsidRPr="00664434">
              <w:rPr>
                <w:rFonts w:asciiTheme="minorHAnsi" w:hAnsiTheme="minorHAnsi" w:cstheme="minorHAnsi"/>
                <w:sz w:val="20"/>
                <w:szCs w:val="20"/>
              </w:rPr>
              <w:t>Korisnik K005 OŠ "JULIJA KEMPFA"</w:t>
            </w:r>
          </w:p>
        </w:tc>
        <w:tc>
          <w:tcPr>
            <w:tcW w:w="1496" w:type="dxa"/>
            <w:shd w:val="clear" w:color="auto" w:fill="auto"/>
            <w:noWrap/>
            <w:vAlign w:val="bottom"/>
          </w:tcPr>
          <w:p w14:paraId="02588D6C" w14:textId="63A582BF" w:rsidR="00581E94" w:rsidRPr="00664434" w:rsidRDefault="006F5A97">
            <w:pPr>
              <w:jc w:val="right"/>
              <w:rPr>
                <w:rFonts w:asciiTheme="minorHAnsi" w:hAnsiTheme="minorHAnsi" w:cstheme="minorHAnsi"/>
                <w:sz w:val="20"/>
                <w:szCs w:val="20"/>
              </w:rPr>
            </w:pPr>
            <w:r w:rsidRPr="00664434">
              <w:rPr>
                <w:rFonts w:asciiTheme="minorHAnsi" w:hAnsiTheme="minorHAnsi" w:cstheme="minorHAnsi"/>
                <w:sz w:val="20"/>
                <w:szCs w:val="20"/>
              </w:rPr>
              <w:t>2.015.024,00</w:t>
            </w:r>
          </w:p>
        </w:tc>
        <w:tc>
          <w:tcPr>
            <w:tcW w:w="1496" w:type="dxa"/>
            <w:shd w:val="clear" w:color="auto" w:fill="auto"/>
            <w:noWrap/>
            <w:vAlign w:val="bottom"/>
          </w:tcPr>
          <w:p w14:paraId="1A362873" w14:textId="01E705CA" w:rsidR="00581E94" w:rsidRPr="00664434" w:rsidRDefault="006F5A97">
            <w:pPr>
              <w:jc w:val="right"/>
              <w:rPr>
                <w:rFonts w:asciiTheme="minorHAnsi" w:hAnsiTheme="minorHAnsi" w:cstheme="minorHAnsi"/>
                <w:sz w:val="20"/>
                <w:szCs w:val="20"/>
              </w:rPr>
            </w:pPr>
            <w:r w:rsidRPr="00664434">
              <w:rPr>
                <w:rFonts w:asciiTheme="minorHAnsi" w:hAnsiTheme="minorHAnsi" w:cstheme="minorHAnsi"/>
                <w:sz w:val="20"/>
                <w:szCs w:val="20"/>
              </w:rPr>
              <w:t>126.749,00</w:t>
            </w:r>
          </w:p>
        </w:tc>
        <w:tc>
          <w:tcPr>
            <w:tcW w:w="1366" w:type="dxa"/>
            <w:shd w:val="clear" w:color="auto" w:fill="auto"/>
            <w:noWrap/>
            <w:vAlign w:val="bottom"/>
          </w:tcPr>
          <w:p w14:paraId="2ABA90CF" w14:textId="21E8870C" w:rsidR="00581E94" w:rsidRPr="00664434" w:rsidRDefault="006F5A97">
            <w:pPr>
              <w:jc w:val="right"/>
              <w:rPr>
                <w:rFonts w:asciiTheme="minorHAnsi" w:hAnsiTheme="minorHAnsi" w:cstheme="minorHAnsi"/>
                <w:sz w:val="20"/>
                <w:szCs w:val="20"/>
              </w:rPr>
            </w:pPr>
            <w:r w:rsidRPr="00664434">
              <w:rPr>
                <w:rFonts w:asciiTheme="minorHAnsi" w:hAnsiTheme="minorHAnsi" w:cstheme="minorHAnsi"/>
                <w:sz w:val="20"/>
                <w:szCs w:val="20"/>
              </w:rPr>
              <w:t>2.141.773,00</w:t>
            </w:r>
          </w:p>
        </w:tc>
      </w:tr>
      <w:tr w:rsidR="006F5A97" w:rsidRPr="00664434" w14:paraId="7388A6A1" w14:textId="77777777" w:rsidTr="007F6EBE">
        <w:trPr>
          <w:trHeight w:val="255"/>
          <w:jc w:val="center"/>
        </w:trPr>
        <w:tc>
          <w:tcPr>
            <w:tcW w:w="5665" w:type="dxa"/>
            <w:shd w:val="clear" w:color="auto" w:fill="auto"/>
            <w:noWrap/>
            <w:vAlign w:val="bottom"/>
            <w:hideMark/>
          </w:tcPr>
          <w:p w14:paraId="05528AAE" w14:textId="77777777" w:rsidR="00581E94" w:rsidRPr="00664434" w:rsidRDefault="00581E94">
            <w:pPr>
              <w:rPr>
                <w:rFonts w:asciiTheme="minorHAnsi" w:hAnsiTheme="minorHAnsi" w:cstheme="minorHAnsi"/>
                <w:sz w:val="20"/>
                <w:szCs w:val="20"/>
              </w:rPr>
            </w:pPr>
            <w:r w:rsidRPr="00664434">
              <w:rPr>
                <w:rFonts w:asciiTheme="minorHAnsi" w:hAnsiTheme="minorHAnsi" w:cstheme="minorHAnsi"/>
                <w:sz w:val="20"/>
                <w:szCs w:val="20"/>
              </w:rPr>
              <w:t>Korisnik K007 OŠ "ANTUNA KANIŽLIĆA"</w:t>
            </w:r>
          </w:p>
        </w:tc>
        <w:tc>
          <w:tcPr>
            <w:tcW w:w="1496" w:type="dxa"/>
            <w:shd w:val="clear" w:color="auto" w:fill="auto"/>
            <w:noWrap/>
            <w:vAlign w:val="bottom"/>
          </w:tcPr>
          <w:p w14:paraId="4A9EE889" w14:textId="23D742DF" w:rsidR="00581E94" w:rsidRPr="00664434" w:rsidRDefault="006F5A97">
            <w:pPr>
              <w:jc w:val="right"/>
              <w:rPr>
                <w:rFonts w:asciiTheme="minorHAnsi" w:hAnsiTheme="minorHAnsi" w:cstheme="minorHAnsi"/>
                <w:sz w:val="20"/>
                <w:szCs w:val="20"/>
              </w:rPr>
            </w:pPr>
            <w:r w:rsidRPr="00664434">
              <w:rPr>
                <w:rFonts w:asciiTheme="minorHAnsi" w:hAnsiTheme="minorHAnsi" w:cstheme="minorHAnsi"/>
                <w:sz w:val="20"/>
                <w:szCs w:val="20"/>
              </w:rPr>
              <w:t>1.978.191,00</w:t>
            </w:r>
          </w:p>
        </w:tc>
        <w:tc>
          <w:tcPr>
            <w:tcW w:w="1496" w:type="dxa"/>
            <w:shd w:val="clear" w:color="auto" w:fill="auto"/>
            <w:noWrap/>
            <w:vAlign w:val="bottom"/>
          </w:tcPr>
          <w:p w14:paraId="4D4BB9DE" w14:textId="7F363CAA" w:rsidR="00581E94" w:rsidRPr="00664434" w:rsidRDefault="006F5A97">
            <w:pPr>
              <w:jc w:val="right"/>
              <w:rPr>
                <w:rFonts w:asciiTheme="minorHAnsi" w:hAnsiTheme="minorHAnsi" w:cstheme="minorHAnsi"/>
                <w:sz w:val="20"/>
                <w:szCs w:val="20"/>
              </w:rPr>
            </w:pPr>
            <w:r w:rsidRPr="00664434">
              <w:rPr>
                <w:rFonts w:asciiTheme="minorHAnsi" w:hAnsiTheme="minorHAnsi" w:cstheme="minorHAnsi"/>
                <w:sz w:val="20"/>
                <w:szCs w:val="20"/>
              </w:rPr>
              <w:t>74.439,00</w:t>
            </w:r>
          </w:p>
        </w:tc>
        <w:tc>
          <w:tcPr>
            <w:tcW w:w="1366" w:type="dxa"/>
            <w:shd w:val="clear" w:color="auto" w:fill="auto"/>
            <w:noWrap/>
            <w:vAlign w:val="bottom"/>
          </w:tcPr>
          <w:p w14:paraId="6D265B47" w14:textId="085CDF57" w:rsidR="00581E94" w:rsidRPr="00664434" w:rsidRDefault="006F5A97">
            <w:pPr>
              <w:jc w:val="right"/>
              <w:rPr>
                <w:rFonts w:asciiTheme="minorHAnsi" w:hAnsiTheme="minorHAnsi" w:cstheme="minorHAnsi"/>
                <w:sz w:val="20"/>
                <w:szCs w:val="20"/>
              </w:rPr>
            </w:pPr>
            <w:r w:rsidRPr="00664434">
              <w:rPr>
                <w:rFonts w:asciiTheme="minorHAnsi" w:hAnsiTheme="minorHAnsi" w:cstheme="minorHAnsi"/>
                <w:sz w:val="20"/>
                <w:szCs w:val="20"/>
              </w:rPr>
              <w:t>2.052.630,00</w:t>
            </w:r>
          </w:p>
        </w:tc>
      </w:tr>
      <w:tr w:rsidR="006F5A97" w:rsidRPr="00664434" w14:paraId="05598E34" w14:textId="77777777" w:rsidTr="007F6EBE">
        <w:trPr>
          <w:trHeight w:val="255"/>
          <w:jc w:val="center"/>
        </w:trPr>
        <w:tc>
          <w:tcPr>
            <w:tcW w:w="5665" w:type="dxa"/>
            <w:shd w:val="clear" w:color="auto" w:fill="auto"/>
            <w:noWrap/>
            <w:vAlign w:val="bottom"/>
            <w:hideMark/>
          </w:tcPr>
          <w:p w14:paraId="5C6D67CC" w14:textId="77777777" w:rsidR="00581E94" w:rsidRPr="00664434" w:rsidRDefault="00581E94">
            <w:pPr>
              <w:rPr>
                <w:rFonts w:asciiTheme="minorHAnsi" w:hAnsiTheme="minorHAnsi" w:cstheme="minorHAnsi"/>
                <w:sz w:val="20"/>
                <w:szCs w:val="20"/>
              </w:rPr>
            </w:pPr>
            <w:r w:rsidRPr="00664434">
              <w:rPr>
                <w:rFonts w:asciiTheme="minorHAnsi" w:hAnsiTheme="minorHAnsi" w:cstheme="minorHAnsi"/>
                <w:sz w:val="20"/>
                <w:szCs w:val="20"/>
              </w:rPr>
              <w:t>Glava 00405 VIJEĆA MANJINA</w:t>
            </w:r>
          </w:p>
        </w:tc>
        <w:tc>
          <w:tcPr>
            <w:tcW w:w="1496" w:type="dxa"/>
            <w:shd w:val="clear" w:color="auto" w:fill="auto"/>
            <w:noWrap/>
            <w:vAlign w:val="bottom"/>
          </w:tcPr>
          <w:p w14:paraId="6C33D9F1" w14:textId="1D5E8285" w:rsidR="00581E94" w:rsidRPr="00664434" w:rsidRDefault="006F5A97">
            <w:pPr>
              <w:jc w:val="right"/>
              <w:rPr>
                <w:rFonts w:asciiTheme="minorHAnsi" w:hAnsiTheme="minorHAnsi" w:cstheme="minorHAnsi"/>
                <w:sz w:val="20"/>
                <w:szCs w:val="20"/>
              </w:rPr>
            </w:pPr>
            <w:r w:rsidRPr="00664434">
              <w:rPr>
                <w:rFonts w:asciiTheme="minorHAnsi" w:hAnsiTheme="minorHAnsi" w:cstheme="minorHAnsi"/>
                <w:sz w:val="20"/>
                <w:szCs w:val="20"/>
              </w:rPr>
              <w:t>11.282,00</w:t>
            </w:r>
          </w:p>
        </w:tc>
        <w:tc>
          <w:tcPr>
            <w:tcW w:w="1496" w:type="dxa"/>
            <w:shd w:val="clear" w:color="auto" w:fill="auto"/>
            <w:noWrap/>
            <w:vAlign w:val="bottom"/>
          </w:tcPr>
          <w:p w14:paraId="1C3CF4C7" w14:textId="6B95C4B4" w:rsidR="00581E94" w:rsidRPr="00664434" w:rsidRDefault="006F5A97">
            <w:pPr>
              <w:jc w:val="right"/>
              <w:rPr>
                <w:rFonts w:asciiTheme="minorHAnsi" w:hAnsiTheme="minorHAnsi" w:cstheme="minorHAnsi"/>
                <w:sz w:val="20"/>
                <w:szCs w:val="20"/>
              </w:rPr>
            </w:pPr>
            <w:r w:rsidRPr="00664434">
              <w:rPr>
                <w:rFonts w:asciiTheme="minorHAnsi" w:hAnsiTheme="minorHAnsi" w:cstheme="minorHAnsi"/>
                <w:sz w:val="20"/>
                <w:szCs w:val="20"/>
              </w:rPr>
              <w:t>0,00</w:t>
            </w:r>
          </w:p>
        </w:tc>
        <w:tc>
          <w:tcPr>
            <w:tcW w:w="1366" w:type="dxa"/>
            <w:shd w:val="clear" w:color="auto" w:fill="auto"/>
            <w:noWrap/>
            <w:vAlign w:val="bottom"/>
          </w:tcPr>
          <w:p w14:paraId="69874471" w14:textId="6EB4D889" w:rsidR="00581E94" w:rsidRPr="00664434" w:rsidRDefault="006F5A97">
            <w:pPr>
              <w:jc w:val="right"/>
              <w:rPr>
                <w:rFonts w:asciiTheme="minorHAnsi" w:hAnsiTheme="minorHAnsi" w:cstheme="minorHAnsi"/>
                <w:sz w:val="20"/>
                <w:szCs w:val="20"/>
              </w:rPr>
            </w:pPr>
            <w:r w:rsidRPr="00664434">
              <w:rPr>
                <w:rFonts w:asciiTheme="minorHAnsi" w:hAnsiTheme="minorHAnsi" w:cstheme="minorHAnsi"/>
                <w:sz w:val="20"/>
                <w:szCs w:val="20"/>
              </w:rPr>
              <w:t>11.282,00</w:t>
            </w:r>
          </w:p>
        </w:tc>
      </w:tr>
      <w:tr w:rsidR="006F5A97" w:rsidRPr="00664434" w14:paraId="1365C696" w14:textId="77777777" w:rsidTr="007F6EBE">
        <w:trPr>
          <w:trHeight w:val="255"/>
          <w:jc w:val="center"/>
        </w:trPr>
        <w:tc>
          <w:tcPr>
            <w:tcW w:w="5665" w:type="dxa"/>
            <w:shd w:val="clear" w:color="auto" w:fill="auto"/>
            <w:noWrap/>
            <w:vAlign w:val="bottom"/>
            <w:hideMark/>
          </w:tcPr>
          <w:p w14:paraId="093C9DF0" w14:textId="77777777" w:rsidR="00581E94" w:rsidRPr="00664434" w:rsidRDefault="00581E94">
            <w:pPr>
              <w:rPr>
                <w:rFonts w:asciiTheme="minorHAnsi" w:hAnsiTheme="minorHAnsi" w:cstheme="minorHAnsi"/>
                <w:sz w:val="20"/>
                <w:szCs w:val="20"/>
              </w:rPr>
            </w:pPr>
            <w:r w:rsidRPr="00664434">
              <w:rPr>
                <w:rFonts w:asciiTheme="minorHAnsi" w:hAnsiTheme="minorHAnsi" w:cstheme="minorHAnsi"/>
                <w:sz w:val="20"/>
                <w:szCs w:val="20"/>
              </w:rPr>
              <w:t>Korisnik K011 VIJEĆE SRPSKE NACIONALNE MANJINE GRADA POŽEGE</w:t>
            </w:r>
          </w:p>
        </w:tc>
        <w:tc>
          <w:tcPr>
            <w:tcW w:w="1496" w:type="dxa"/>
            <w:shd w:val="clear" w:color="auto" w:fill="auto"/>
            <w:noWrap/>
            <w:vAlign w:val="bottom"/>
          </w:tcPr>
          <w:p w14:paraId="7583A520" w14:textId="24DC2229" w:rsidR="00581E94" w:rsidRPr="00664434" w:rsidRDefault="006F5A97">
            <w:pPr>
              <w:jc w:val="right"/>
              <w:rPr>
                <w:rFonts w:asciiTheme="minorHAnsi" w:hAnsiTheme="minorHAnsi" w:cstheme="minorHAnsi"/>
                <w:sz w:val="20"/>
                <w:szCs w:val="20"/>
              </w:rPr>
            </w:pPr>
            <w:r w:rsidRPr="00664434">
              <w:rPr>
                <w:rFonts w:asciiTheme="minorHAnsi" w:hAnsiTheme="minorHAnsi" w:cstheme="minorHAnsi"/>
                <w:sz w:val="20"/>
                <w:szCs w:val="20"/>
              </w:rPr>
              <w:t>11.282,00</w:t>
            </w:r>
          </w:p>
        </w:tc>
        <w:tc>
          <w:tcPr>
            <w:tcW w:w="1496" w:type="dxa"/>
            <w:shd w:val="clear" w:color="auto" w:fill="auto"/>
            <w:noWrap/>
            <w:vAlign w:val="bottom"/>
          </w:tcPr>
          <w:p w14:paraId="5662AB85" w14:textId="5B3AFFB6" w:rsidR="00581E94" w:rsidRPr="00664434" w:rsidRDefault="006F5A97">
            <w:pPr>
              <w:jc w:val="right"/>
              <w:rPr>
                <w:rFonts w:asciiTheme="minorHAnsi" w:hAnsiTheme="minorHAnsi" w:cstheme="minorHAnsi"/>
                <w:sz w:val="20"/>
                <w:szCs w:val="20"/>
              </w:rPr>
            </w:pPr>
            <w:r w:rsidRPr="00664434">
              <w:rPr>
                <w:rFonts w:asciiTheme="minorHAnsi" w:hAnsiTheme="minorHAnsi" w:cstheme="minorHAnsi"/>
                <w:sz w:val="20"/>
                <w:szCs w:val="20"/>
              </w:rPr>
              <w:t>0,00</w:t>
            </w:r>
          </w:p>
        </w:tc>
        <w:tc>
          <w:tcPr>
            <w:tcW w:w="1366" w:type="dxa"/>
            <w:shd w:val="clear" w:color="auto" w:fill="auto"/>
            <w:noWrap/>
            <w:vAlign w:val="bottom"/>
          </w:tcPr>
          <w:p w14:paraId="225AE090" w14:textId="739FEFEB" w:rsidR="00581E94" w:rsidRPr="00664434" w:rsidRDefault="006F5A97">
            <w:pPr>
              <w:jc w:val="right"/>
              <w:rPr>
                <w:rFonts w:asciiTheme="minorHAnsi" w:hAnsiTheme="minorHAnsi" w:cstheme="minorHAnsi"/>
                <w:sz w:val="20"/>
                <w:szCs w:val="20"/>
              </w:rPr>
            </w:pPr>
            <w:r w:rsidRPr="00664434">
              <w:rPr>
                <w:rFonts w:asciiTheme="minorHAnsi" w:hAnsiTheme="minorHAnsi" w:cstheme="minorHAnsi"/>
                <w:sz w:val="20"/>
                <w:szCs w:val="20"/>
              </w:rPr>
              <w:t>11.282,00</w:t>
            </w:r>
          </w:p>
        </w:tc>
      </w:tr>
      <w:tr w:rsidR="006F5A97" w:rsidRPr="00664434" w14:paraId="0B2A0D90" w14:textId="77777777" w:rsidTr="007F6EBE">
        <w:trPr>
          <w:trHeight w:val="255"/>
          <w:jc w:val="center"/>
        </w:trPr>
        <w:tc>
          <w:tcPr>
            <w:tcW w:w="5665" w:type="dxa"/>
            <w:shd w:val="clear" w:color="auto" w:fill="auto"/>
            <w:noWrap/>
            <w:vAlign w:val="bottom"/>
            <w:hideMark/>
          </w:tcPr>
          <w:p w14:paraId="42802CE7" w14:textId="77777777" w:rsidR="00581E94" w:rsidRPr="00664434" w:rsidRDefault="00581E94">
            <w:pPr>
              <w:rPr>
                <w:rFonts w:asciiTheme="minorHAnsi" w:hAnsiTheme="minorHAnsi" w:cstheme="minorHAnsi"/>
                <w:sz w:val="20"/>
                <w:szCs w:val="20"/>
              </w:rPr>
            </w:pPr>
            <w:r w:rsidRPr="00664434">
              <w:rPr>
                <w:rFonts w:asciiTheme="minorHAnsi" w:hAnsiTheme="minorHAnsi" w:cstheme="minorHAnsi"/>
                <w:sz w:val="20"/>
                <w:szCs w:val="20"/>
              </w:rPr>
              <w:t xml:space="preserve">Razdjel 005 UPRAVNI ODJEL ZA IMOVINSKO - PRAVNE POSLOVE </w:t>
            </w:r>
          </w:p>
        </w:tc>
        <w:tc>
          <w:tcPr>
            <w:tcW w:w="1496" w:type="dxa"/>
            <w:shd w:val="clear" w:color="auto" w:fill="auto"/>
            <w:noWrap/>
            <w:vAlign w:val="bottom"/>
          </w:tcPr>
          <w:p w14:paraId="4A476D8A" w14:textId="72104937" w:rsidR="00581E94" w:rsidRPr="00664434" w:rsidRDefault="006F5A97">
            <w:pPr>
              <w:jc w:val="right"/>
              <w:rPr>
                <w:rFonts w:asciiTheme="minorHAnsi" w:hAnsiTheme="minorHAnsi" w:cstheme="minorHAnsi"/>
                <w:sz w:val="20"/>
                <w:szCs w:val="20"/>
              </w:rPr>
            </w:pPr>
            <w:r w:rsidRPr="00664434">
              <w:rPr>
                <w:rFonts w:asciiTheme="minorHAnsi" w:hAnsiTheme="minorHAnsi" w:cstheme="minorHAnsi"/>
                <w:sz w:val="20"/>
                <w:szCs w:val="20"/>
              </w:rPr>
              <w:t>523.616,00</w:t>
            </w:r>
          </w:p>
        </w:tc>
        <w:tc>
          <w:tcPr>
            <w:tcW w:w="1496" w:type="dxa"/>
            <w:shd w:val="clear" w:color="auto" w:fill="auto"/>
            <w:noWrap/>
            <w:vAlign w:val="bottom"/>
          </w:tcPr>
          <w:p w14:paraId="314215E2" w14:textId="4301C1C6" w:rsidR="00581E94" w:rsidRPr="00664434" w:rsidRDefault="006F5A97">
            <w:pPr>
              <w:jc w:val="right"/>
              <w:rPr>
                <w:rFonts w:asciiTheme="minorHAnsi" w:hAnsiTheme="minorHAnsi" w:cstheme="minorHAnsi"/>
                <w:sz w:val="20"/>
                <w:szCs w:val="20"/>
              </w:rPr>
            </w:pPr>
            <w:r w:rsidRPr="00664434">
              <w:rPr>
                <w:rFonts w:asciiTheme="minorHAnsi" w:hAnsiTheme="minorHAnsi" w:cstheme="minorHAnsi"/>
                <w:sz w:val="20"/>
                <w:szCs w:val="20"/>
              </w:rPr>
              <w:t>33.000,00</w:t>
            </w:r>
          </w:p>
        </w:tc>
        <w:tc>
          <w:tcPr>
            <w:tcW w:w="1366" w:type="dxa"/>
            <w:shd w:val="clear" w:color="auto" w:fill="auto"/>
            <w:noWrap/>
            <w:vAlign w:val="bottom"/>
          </w:tcPr>
          <w:p w14:paraId="4F4E5545" w14:textId="5E0BDF36" w:rsidR="00581E94" w:rsidRPr="00664434" w:rsidRDefault="006F5A97">
            <w:pPr>
              <w:jc w:val="right"/>
              <w:rPr>
                <w:rFonts w:asciiTheme="minorHAnsi" w:hAnsiTheme="minorHAnsi" w:cstheme="minorHAnsi"/>
                <w:sz w:val="20"/>
                <w:szCs w:val="20"/>
              </w:rPr>
            </w:pPr>
            <w:r w:rsidRPr="00664434">
              <w:rPr>
                <w:rFonts w:asciiTheme="minorHAnsi" w:hAnsiTheme="minorHAnsi" w:cstheme="minorHAnsi"/>
                <w:sz w:val="20"/>
                <w:szCs w:val="20"/>
              </w:rPr>
              <w:t>556.616,00</w:t>
            </w:r>
          </w:p>
        </w:tc>
      </w:tr>
      <w:tr w:rsidR="006F5A97" w:rsidRPr="00664434" w14:paraId="44F9C036" w14:textId="77777777" w:rsidTr="007F6EBE">
        <w:trPr>
          <w:trHeight w:val="255"/>
          <w:jc w:val="center"/>
        </w:trPr>
        <w:tc>
          <w:tcPr>
            <w:tcW w:w="5665" w:type="dxa"/>
            <w:shd w:val="clear" w:color="auto" w:fill="auto"/>
            <w:noWrap/>
            <w:vAlign w:val="bottom"/>
            <w:hideMark/>
          </w:tcPr>
          <w:p w14:paraId="67570A74" w14:textId="77777777" w:rsidR="00581E94" w:rsidRPr="00664434" w:rsidRDefault="00581E94">
            <w:pPr>
              <w:rPr>
                <w:rFonts w:asciiTheme="minorHAnsi" w:hAnsiTheme="minorHAnsi" w:cstheme="minorHAnsi"/>
                <w:sz w:val="20"/>
                <w:szCs w:val="20"/>
              </w:rPr>
            </w:pPr>
            <w:r w:rsidRPr="00664434">
              <w:rPr>
                <w:rFonts w:asciiTheme="minorHAnsi" w:hAnsiTheme="minorHAnsi" w:cstheme="minorHAnsi"/>
                <w:sz w:val="20"/>
                <w:szCs w:val="20"/>
              </w:rPr>
              <w:t xml:space="preserve">Glava 00501 UPRAVNI ODJEL ZA IMOVINSKO - PRAVNE POSLOVE </w:t>
            </w:r>
          </w:p>
        </w:tc>
        <w:tc>
          <w:tcPr>
            <w:tcW w:w="1496" w:type="dxa"/>
            <w:shd w:val="clear" w:color="auto" w:fill="auto"/>
            <w:noWrap/>
            <w:vAlign w:val="bottom"/>
          </w:tcPr>
          <w:p w14:paraId="1138E660" w14:textId="7528F361" w:rsidR="00581E94" w:rsidRPr="00664434" w:rsidRDefault="006F5A97">
            <w:pPr>
              <w:jc w:val="right"/>
              <w:rPr>
                <w:rFonts w:asciiTheme="minorHAnsi" w:hAnsiTheme="minorHAnsi" w:cstheme="minorHAnsi"/>
                <w:sz w:val="20"/>
                <w:szCs w:val="20"/>
              </w:rPr>
            </w:pPr>
            <w:r w:rsidRPr="00664434">
              <w:rPr>
                <w:rFonts w:asciiTheme="minorHAnsi" w:hAnsiTheme="minorHAnsi" w:cstheme="minorHAnsi"/>
                <w:sz w:val="20"/>
                <w:szCs w:val="20"/>
              </w:rPr>
              <w:t>523.616,00</w:t>
            </w:r>
          </w:p>
        </w:tc>
        <w:tc>
          <w:tcPr>
            <w:tcW w:w="1496" w:type="dxa"/>
            <w:shd w:val="clear" w:color="auto" w:fill="auto"/>
            <w:noWrap/>
            <w:vAlign w:val="bottom"/>
          </w:tcPr>
          <w:p w14:paraId="4EEAA95F" w14:textId="73B25176" w:rsidR="00581E94" w:rsidRPr="00664434" w:rsidRDefault="006F5A97">
            <w:pPr>
              <w:jc w:val="right"/>
              <w:rPr>
                <w:rFonts w:asciiTheme="minorHAnsi" w:hAnsiTheme="minorHAnsi" w:cstheme="minorHAnsi"/>
                <w:sz w:val="20"/>
                <w:szCs w:val="20"/>
              </w:rPr>
            </w:pPr>
            <w:r w:rsidRPr="00664434">
              <w:rPr>
                <w:rFonts w:asciiTheme="minorHAnsi" w:hAnsiTheme="minorHAnsi" w:cstheme="minorHAnsi"/>
                <w:sz w:val="20"/>
                <w:szCs w:val="20"/>
              </w:rPr>
              <w:t>33.000,00</w:t>
            </w:r>
          </w:p>
        </w:tc>
        <w:tc>
          <w:tcPr>
            <w:tcW w:w="1366" w:type="dxa"/>
            <w:shd w:val="clear" w:color="auto" w:fill="auto"/>
            <w:noWrap/>
            <w:vAlign w:val="bottom"/>
          </w:tcPr>
          <w:p w14:paraId="1B7079B4" w14:textId="36008A93" w:rsidR="00581E94" w:rsidRPr="00664434" w:rsidRDefault="006F5A97">
            <w:pPr>
              <w:jc w:val="right"/>
              <w:rPr>
                <w:rFonts w:asciiTheme="minorHAnsi" w:hAnsiTheme="minorHAnsi" w:cstheme="minorHAnsi"/>
                <w:sz w:val="20"/>
                <w:szCs w:val="20"/>
              </w:rPr>
            </w:pPr>
            <w:r w:rsidRPr="00664434">
              <w:rPr>
                <w:rFonts w:asciiTheme="minorHAnsi" w:hAnsiTheme="minorHAnsi" w:cstheme="minorHAnsi"/>
                <w:sz w:val="20"/>
                <w:szCs w:val="20"/>
              </w:rPr>
              <w:t>556.616,00</w:t>
            </w:r>
          </w:p>
        </w:tc>
      </w:tr>
    </w:tbl>
    <w:p w14:paraId="0707388C" w14:textId="54EFCF2C" w:rsidR="005B4D76" w:rsidRPr="00664434" w:rsidRDefault="005B4D76" w:rsidP="00B47ED3">
      <w:pPr>
        <w:ind w:right="-108"/>
        <w:jc w:val="both"/>
        <w:rPr>
          <w:rFonts w:asciiTheme="minorHAnsi" w:hAnsiTheme="minorHAnsi" w:cstheme="minorHAnsi"/>
          <w:bCs/>
          <w:sz w:val="22"/>
          <w:szCs w:val="22"/>
        </w:rPr>
      </w:pPr>
    </w:p>
    <w:p w14:paraId="1971B4E3" w14:textId="08EF8C7C" w:rsidR="00F52227" w:rsidRPr="00664434" w:rsidRDefault="00F52227" w:rsidP="00DB58C4">
      <w:pPr>
        <w:pBdr>
          <w:top w:val="single" w:sz="4" w:space="1" w:color="auto"/>
          <w:left w:val="single" w:sz="4" w:space="4" w:color="auto"/>
          <w:bottom w:val="single" w:sz="4" w:space="1" w:color="auto"/>
          <w:right w:val="single" w:sz="4" w:space="4" w:color="auto"/>
        </w:pBdr>
        <w:ind w:right="-108"/>
        <w:jc w:val="both"/>
        <w:rPr>
          <w:rFonts w:asciiTheme="minorHAnsi" w:hAnsiTheme="minorHAnsi" w:cstheme="minorHAnsi"/>
          <w:b/>
        </w:rPr>
      </w:pPr>
      <w:r w:rsidRPr="00664434">
        <w:rPr>
          <w:rFonts w:asciiTheme="minorHAnsi" w:hAnsiTheme="minorHAnsi" w:cstheme="minorHAnsi"/>
          <w:b/>
        </w:rPr>
        <w:t>RAZDJEL 001 UPRAVNI ODJEL ZA FINANCIJE I PRORAČUN</w:t>
      </w:r>
    </w:p>
    <w:p w14:paraId="68ED31FC" w14:textId="77777777" w:rsidR="009D531A" w:rsidRPr="00664434" w:rsidRDefault="009D531A" w:rsidP="00B47ED3">
      <w:pPr>
        <w:ind w:right="-108"/>
        <w:jc w:val="both"/>
        <w:rPr>
          <w:rFonts w:asciiTheme="minorHAnsi" w:hAnsiTheme="minorHAnsi" w:cstheme="minorHAnsi"/>
          <w:b/>
          <w:sz w:val="22"/>
          <w:szCs w:val="22"/>
        </w:rPr>
      </w:pPr>
    </w:p>
    <w:p w14:paraId="38BE2AEF" w14:textId="7D5D8A59" w:rsidR="00F52227" w:rsidRPr="00664434" w:rsidRDefault="00F52227" w:rsidP="003116AA">
      <w:pPr>
        <w:tabs>
          <w:tab w:val="left" w:pos="567"/>
        </w:tabs>
        <w:ind w:right="-108"/>
        <w:jc w:val="both"/>
        <w:rPr>
          <w:rFonts w:asciiTheme="minorHAnsi" w:hAnsiTheme="minorHAnsi" w:cstheme="minorHAnsi"/>
          <w:bCs/>
          <w:sz w:val="22"/>
          <w:szCs w:val="22"/>
        </w:rPr>
      </w:pPr>
      <w:r w:rsidRPr="00664434">
        <w:rPr>
          <w:rFonts w:asciiTheme="minorHAnsi" w:hAnsiTheme="minorHAnsi" w:cstheme="minorHAnsi"/>
          <w:bCs/>
          <w:sz w:val="22"/>
          <w:szCs w:val="22"/>
        </w:rPr>
        <w:tab/>
        <w:t>Upravni odjel za financije i proračun obavlja poslove u svezi s propisivanjem i naplatom poreza Grada Požege</w:t>
      </w:r>
      <w:r w:rsidR="008E2E39" w:rsidRPr="00664434">
        <w:rPr>
          <w:rFonts w:asciiTheme="minorHAnsi" w:hAnsiTheme="minorHAnsi" w:cstheme="minorHAnsi"/>
          <w:bCs/>
          <w:sz w:val="22"/>
          <w:szCs w:val="22"/>
        </w:rPr>
        <w:t xml:space="preserve">, politikom planiranja i ostvarivanja prihoda, izradom nacrta proračuna i rebalansa proračuna, praćenjem provedbe proračuna, izradom polugodišnjeg i godišnjeg obračuna proračuna, izradom periodičnih i godišnjeg financijskog izvještaja, financijskom evidencijom imovine, sastavljanjem bilance imovine, </w:t>
      </w:r>
      <w:r w:rsidR="00DD59F8" w:rsidRPr="00664434">
        <w:rPr>
          <w:rFonts w:asciiTheme="minorHAnsi" w:hAnsiTheme="minorHAnsi" w:cstheme="minorHAnsi"/>
          <w:bCs/>
          <w:sz w:val="22"/>
          <w:szCs w:val="22"/>
        </w:rPr>
        <w:t xml:space="preserve">vođenjem knjigovodstvene evidencije o svim računima koji čine proračun, poslovima financijskog poslovanja, likvidature, blagajne, obračuna plaća, </w:t>
      </w:r>
      <w:r w:rsidR="0067427D" w:rsidRPr="00664434">
        <w:rPr>
          <w:rFonts w:asciiTheme="minorHAnsi" w:hAnsiTheme="minorHAnsi" w:cstheme="minorHAnsi"/>
          <w:bCs/>
          <w:sz w:val="22"/>
          <w:szCs w:val="22"/>
        </w:rPr>
        <w:t xml:space="preserve">osiguranja zaposlenih, </w:t>
      </w:r>
      <w:r w:rsidR="00DD59F8" w:rsidRPr="00664434">
        <w:rPr>
          <w:rFonts w:asciiTheme="minorHAnsi" w:hAnsiTheme="minorHAnsi" w:cstheme="minorHAnsi"/>
          <w:bCs/>
          <w:sz w:val="22"/>
          <w:szCs w:val="22"/>
        </w:rPr>
        <w:t>te poslove naplate odštetnih zahtjeva</w:t>
      </w:r>
      <w:r w:rsidR="005A0E55" w:rsidRPr="00664434">
        <w:rPr>
          <w:rFonts w:asciiTheme="minorHAnsi" w:hAnsiTheme="minorHAnsi" w:cstheme="minorHAnsi"/>
          <w:bCs/>
          <w:sz w:val="22"/>
          <w:szCs w:val="22"/>
        </w:rPr>
        <w:t>.</w:t>
      </w:r>
      <w:r w:rsidR="00DD59F8" w:rsidRPr="00664434">
        <w:rPr>
          <w:rFonts w:asciiTheme="minorHAnsi" w:hAnsiTheme="minorHAnsi" w:cstheme="minorHAnsi"/>
          <w:bCs/>
          <w:sz w:val="22"/>
          <w:szCs w:val="22"/>
        </w:rPr>
        <w:t xml:space="preserve"> Odjel obavlja poslove računovodstvene evidencije, obračuna, isplata plaće i drugih obveza, izrade financijskih izvještaja za proračunske korisnike Grada Požege koji rade u sustavu lokalne riznice, osim za osnovne škole. </w:t>
      </w:r>
      <w:r w:rsidR="000847FF" w:rsidRPr="00664434">
        <w:rPr>
          <w:rFonts w:asciiTheme="minorHAnsi" w:hAnsiTheme="minorHAnsi" w:cstheme="minorHAnsi"/>
          <w:bCs/>
          <w:sz w:val="22"/>
          <w:szCs w:val="22"/>
        </w:rPr>
        <w:t>Cilj Odjela je provoditi mjere efikasnog korištenja sredstava kako bi se više sredstava usmjerilo na razvojne programe i projekte drugih upravnih tijela.</w:t>
      </w:r>
    </w:p>
    <w:p w14:paraId="092F1D59" w14:textId="05DB23BE" w:rsidR="00BA1580" w:rsidRPr="00664434" w:rsidRDefault="00BA1580" w:rsidP="000847FF">
      <w:pPr>
        <w:tabs>
          <w:tab w:val="left" w:pos="851"/>
        </w:tabs>
        <w:ind w:right="-108"/>
        <w:jc w:val="both"/>
        <w:rPr>
          <w:rFonts w:asciiTheme="minorHAnsi" w:hAnsiTheme="minorHAnsi" w:cstheme="minorHAnsi"/>
          <w:bCs/>
          <w:sz w:val="22"/>
          <w:szCs w:val="22"/>
        </w:rPr>
      </w:pPr>
    </w:p>
    <w:tbl>
      <w:tblPr>
        <w:tblStyle w:val="Reetkatablice1"/>
        <w:tblW w:w="9351" w:type="dxa"/>
        <w:tblLook w:val="04A0" w:firstRow="1" w:lastRow="0" w:firstColumn="1" w:lastColumn="0" w:noHBand="0" w:noVBand="1"/>
      </w:tblPr>
      <w:tblGrid>
        <w:gridCol w:w="4531"/>
        <w:gridCol w:w="1701"/>
        <w:gridCol w:w="1560"/>
        <w:gridCol w:w="1559"/>
      </w:tblGrid>
      <w:tr w:rsidR="007F6EBE" w:rsidRPr="00664434" w14:paraId="26F006D7" w14:textId="77777777" w:rsidTr="008465DB">
        <w:trPr>
          <w:trHeight w:val="255"/>
        </w:trPr>
        <w:tc>
          <w:tcPr>
            <w:tcW w:w="4531" w:type="dxa"/>
            <w:noWrap/>
            <w:hideMark/>
          </w:tcPr>
          <w:p w14:paraId="37E3CE4E" w14:textId="06EA9A62" w:rsidR="007F6EBE" w:rsidRPr="00664434" w:rsidRDefault="007F6EBE" w:rsidP="007F6EBE">
            <w:pPr>
              <w:rPr>
                <w:rFonts w:asciiTheme="minorHAnsi" w:hAnsiTheme="minorHAnsi" w:cstheme="minorHAnsi"/>
                <w:b/>
                <w:bCs/>
                <w:sz w:val="20"/>
                <w:szCs w:val="20"/>
                <w:lang w:eastAsia="hr-HR"/>
              </w:rPr>
            </w:pPr>
            <w:r w:rsidRPr="00664434">
              <w:rPr>
                <w:rFonts w:asciiTheme="minorHAnsi" w:hAnsiTheme="minorHAnsi" w:cstheme="minorHAnsi"/>
                <w:b/>
                <w:bCs/>
                <w:sz w:val="20"/>
                <w:szCs w:val="20"/>
                <w:lang w:eastAsia="hr-HR"/>
              </w:rPr>
              <w:t>Razdjel 001 UPRAVNI ODJEL ZA FINANCIJE I PRORAČUN</w:t>
            </w:r>
          </w:p>
        </w:tc>
        <w:tc>
          <w:tcPr>
            <w:tcW w:w="1701" w:type="dxa"/>
            <w:shd w:val="clear" w:color="auto" w:fill="auto"/>
            <w:noWrap/>
            <w:vAlign w:val="center"/>
            <w:hideMark/>
          </w:tcPr>
          <w:p w14:paraId="396E4966" w14:textId="660E2159" w:rsidR="007F6EBE" w:rsidRPr="00664434" w:rsidRDefault="007F6EBE" w:rsidP="007F6EBE">
            <w:pPr>
              <w:jc w:val="center"/>
              <w:rPr>
                <w:rFonts w:asciiTheme="minorHAnsi" w:hAnsiTheme="minorHAnsi" w:cstheme="minorHAnsi"/>
                <w:b/>
                <w:bCs/>
                <w:sz w:val="20"/>
                <w:szCs w:val="20"/>
                <w:lang w:eastAsia="hr-HR"/>
              </w:rPr>
            </w:pPr>
            <w:r w:rsidRPr="00664434">
              <w:rPr>
                <w:rFonts w:asciiTheme="minorHAnsi" w:hAnsiTheme="minorHAnsi" w:cstheme="minorHAnsi"/>
                <w:b/>
                <w:bCs/>
                <w:sz w:val="20"/>
                <w:szCs w:val="20"/>
              </w:rPr>
              <w:t>I. REBALANS</w:t>
            </w:r>
          </w:p>
        </w:tc>
        <w:tc>
          <w:tcPr>
            <w:tcW w:w="1560" w:type="dxa"/>
            <w:shd w:val="clear" w:color="auto" w:fill="auto"/>
            <w:noWrap/>
            <w:vAlign w:val="center"/>
            <w:hideMark/>
          </w:tcPr>
          <w:p w14:paraId="57029755" w14:textId="3B156A4B" w:rsidR="007F6EBE" w:rsidRPr="00664434" w:rsidRDefault="007F6EBE" w:rsidP="007F6EBE">
            <w:pPr>
              <w:jc w:val="center"/>
              <w:rPr>
                <w:rFonts w:asciiTheme="minorHAnsi" w:hAnsiTheme="minorHAnsi" w:cstheme="minorHAnsi"/>
                <w:b/>
                <w:bCs/>
                <w:sz w:val="20"/>
                <w:szCs w:val="20"/>
                <w:lang w:eastAsia="hr-HR"/>
              </w:rPr>
            </w:pPr>
            <w:r w:rsidRPr="00664434">
              <w:rPr>
                <w:rFonts w:asciiTheme="minorHAnsi" w:hAnsiTheme="minorHAnsi" w:cstheme="minorHAnsi"/>
                <w:b/>
                <w:bCs/>
                <w:sz w:val="20"/>
                <w:szCs w:val="20"/>
              </w:rPr>
              <w:t>PROMJENA</w:t>
            </w:r>
          </w:p>
        </w:tc>
        <w:tc>
          <w:tcPr>
            <w:tcW w:w="1559" w:type="dxa"/>
            <w:shd w:val="clear" w:color="auto" w:fill="auto"/>
            <w:noWrap/>
            <w:vAlign w:val="center"/>
            <w:hideMark/>
          </w:tcPr>
          <w:p w14:paraId="19748A72" w14:textId="4722491F" w:rsidR="007F6EBE" w:rsidRPr="00664434" w:rsidRDefault="007F6EBE" w:rsidP="007F6EBE">
            <w:pPr>
              <w:jc w:val="center"/>
              <w:rPr>
                <w:rFonts w:asciiTheme="minorHAnsi" w:hAnsiTheme="minorHAnsi" w:cstheme="minorHAnsi"/>
                <w:b/>
                <w:bCs/>
                <w:sz w:val="20"/>
                <w:szCs w:val="20"/>
                <w:lang w:eastAsia="hr-HR"/>
              </w:rPr>
            </w:pPr>
            <w:r w:rsidRPr="00664434">
              <w:rPr>
                <w:rFonts w:asciiTheme="minorHAnsi" w:hAnsiTheme="minorHAnsi" w:cstheme="minorHAnsi"/>
                <w:b/>
                <w:bCs/>
                <w:sz w:val="20"/>
                <w:szCs w:val="20"/>
              </w:rPr>
              <w:t>II. REBALANS</w:t>
            </w:r>
          </w:p>
        </w:tc>
      </w:tr>
      <w:tr w:rsidR="007F6EBE" w:rsidRPr="00664434" w14:paraId="5BB0CBD3" w14:textId="77777777" w:rsidTr="00045642">
        <w:trPr>
          <w:trHeight w:val="255"/>
        </w:trPr>
        <w:tc>
          <w:tcPr>
            <w:tcW w:w="4531" w:type="dxa"/>
            <w:noWrap/>
          </w:tcPr>
          <w:p w14:paraId="494EC081" w14:textId="02FE7EFD" w:rsidR="00314958" w:rsidRPr="00664434" w:rsidRDefault="00314958" w:rsidP="00126537">
            <w:pPr>
              <w:rPr>
                <w:rFonts w:asciiTheme="minorHAnsi" w:hAnsiTheme="minorHAnsi" w:cstheme="minorHAnsi"/>
                <w:b/>
                <w:bCs/>
                <w:sz w:val="20"/>
                <w:lang w:eastAsia="hr-HR"/>
              </w:rPr>
            </w:pPr>
            <w:r w:rsidRPr="00664434">
              <w:rPr>
                <w:rFonts w:asciiTheme="minorHAnsi" w:hAnsiTheme="minorHAnsi" w:cstheme="minorHAnsi"/>
                <w:sz w:val="20"/>
                <w:lang w:eastAsia="hr-HR"/>
              </w:rPr>
              <w:t>Glava 00101 UPRAVNI ODJEL ZA FINANCIJE I PRORAČUN</w:t>
            </w:r>
          </w:p>
        </w:tc>
        <w:tc>
          <w:tcPr>
            <w:tcW w:w="1701" w:type="dxa"/>
            <w:noWrap/>
            <w:vAlign w:val="center"/>
          </w:tcPr>
          <w:p w14:paraId="6D3BDF7D" w14:textId="4828F292" w:rsidR="00314958" w:rsidRPr="00664434" w:rsidRDefault="007F6EBE" w:rsidP="00314958">
            <w:pPr>
              <w:jc w:val="right"/>
              <w:rPr>
                <w:rFonts w:asciiTheme="minorHAnsi" w:hAnsiTheme="minorHAnsi" w:cstheme="minorHAnsi"/>
                <w:sz w:val="20"/>
                <w:lang w:eastAsia="hr-HR"/>
              </w:rPr>
            </w:pPr>
            <w:r w:rsidRPr="00664434">
              <w:rPr>
                <w:rFonts w:asciiTheme="minorHAnsi" w:hAnsiTheme="minorHAnsi" w:cstheme="minorHAnsi"/>
                <w:sz w:val="20"/>
                <w:lang w:eastAsia="hr-HR"/>
              </w:rPr>
              <w:t>2.301.891,00</w:t>
            </w:r>
          </w:p>
        </w:tc>
        <w:tc>
          <w:tcPr>
            <w:tcW w:w="1560" w:type="dxa"/>
            <w:noWrap/>
            <w:vAlign w:val="center"/>
          </w:tcPr>
          <w:p w14:paraId="2CF9BB51" w14:textId="637F961E" w:rsidR="00314958" w:rsidRPr="00664434" w:rsidRDefault="007F6EBE" w:rsidP="00314958">
            <w:pPr>
              <w:jc w:val="right"/>
              <w:rPr>
                <w:rFonts w:asciiTheme="minorHAnsi" w:hAnsiTheme="minorHAnsi" w:cstheme="minorHAnsi"/>
                <w:sz w:val="20"/>
                <w:lang w:eastAsia="hr-HR"/>
              </w:rPr>
            </w:pPr>
            <w:r w:rsidRPr="00664434">
              <w:rPr>
                <w:rFonts w:asciiTheme="minorHAnsi" w:hAnsiTheme="minorHAnsi" w:cstheme="minorHAnsi"/>
                <w:sz w:val="20"/>
                <w:lang w:eastAsia="hr-HR"/>
              </w:rPr>
              <w:t>-235.631,00</w:t>
            </w:r>
          </w:p>
        </w:tc>
        <w:tc>
          <w:tcPr>
            <w:tcW w:w="1559" w:type="dxa"/>
            <w:noWrap/>
            <w:vAlign w:val="center"/>
          </w:tcPr>
          <w:p w14:paraId="0393E47A" w14:textId="3C43A23E" w:rsidR="00314958" w:rsidRPr="00664434" w:rsidRDefault="007F6EBE" w:rsidP="00314958">
            <w:pPr>
              <w:jc w:val="right"/>
              <w:rPr>
                <w:rFonts w:asciiTheme="minorHAnsi" w:hAnsiTheme="minorHAnsi" w:cstheme="minorHAnsi"/>
                <w:sz w:val="20"/>
                <w:lang w:eastAsia="hr-HR"/>
              </w:rPr>
            </w:pPr>
            <w:r w:rsidRPr="00664434">
              <w:rPr>
                <w:rFonts w:asciiTheme="minorHAnsi" w:hAnsiTheme="minorHAnsi" w:cstheme="minorHAnsi"/>
                <w:sz w:val="20"/>
                <w:lang w:eastAsia="hr-HR"/>
              </w:rPr>
              <w:t>2.066.260</w:t>
            </w:r>
            <w:r w:rsidR="00C43E62" w:rsidRPr="00664434">
              <w:rPr>
                <w:rFonts w:asciiTheme="minorHAnsi" w:hAnsiTheme="minorHAnsi" w:cstheme="minorHAnsi"/>
                <w:sz w:val="20"/>
                <w:lang w:eastAsia="hr-HR"/>
              </w:rPr>
              <w:t>,00</w:t>
            </w:r>
          </w:p>
        </w:tc>
      </w:tr>
      <w:tr w:rsidR="007F6EBE" w:rsidRPr="00664434" w14:paraId="10782789" w14:textId="77777777" w:rsidTr="00581E94">
        <w:trPr>
          <w:trHeight w:val="255"/>
        </w:trPr>
        <w:tc>
          <w:tcPr>
            <w:tcW w:w="4531" w:type="dxa"/>
            <w:noWrap/>
            <w:hideMark/>
          </w:tcPr>
          <w:p w14:paraId="75CA321F" w14:textId="7980680E" w:rsidR="007F6EBE" w:rsidRPr="00664434" w:rsidRDefault="007F6EBE" w:rsidP="007F6EBE">
            <w:pPr>
              <w:rPr>
                <w:rFonts w:asciiTheme="minorHAnsi" w:hAnsiTheme="minorHAnsi" w:cstheme="minorHAnsi"/>
                <w:sz w:val="20"/>
                <w:szCs w:val="20"/>
                <w:lang w:eastAsia="hr-HR"/>
              </w:rPr>
            </w:pPr>
            <w:r w:rsidRPr="00664434">
              <w:rPr>
                <w:rFonts w:asciiTheme="minorHAnsi" w:hAnsiTheme="minorHAnsi" w:cstheme="minorHAnsi"/>
                <w:sz w:val="20"/>
                <w:szCs w:val="20"/>
                <w:lang w:eastAsia="hr-HR"/>
              </w:rPr>
              <w:t xml:space="preserve">PROGRAM 1000 REDOVNA DJELATNOST UPRAVNIH TIJELA </w:t>
            </w:r>
          </w:p>
        </w:tc>
        <w:tc>
          <w:tcPr>
            <w:tcW w:w="1701" w:type="dxa"/>
            <w:noWrap/>
            <w:vAlign w:val="center"/>
          </w:tcPr>
          <w:p w14:paraId="68F1C26D" w14:textId="7BAAD666" w:rsidR="007F6EBE" w:rsidRPr="00664434" w:rsidRDefault="007F6EBE" w:rsidP="007F6EBE">
            <w:pPr>
              <w:jc w:val="right"/>
              <w:rPr>
                <w:rFonts w:asciiTheme="minorHAnsi" w:hAnsiTheme="minorHAnsi" w:cstheme="minorHAnsi"/>
                <w:sz w:val="20"/>
                <w:szCs w:val="20"/>
                <w:lang w:eastAsia="hr-HR"/>
              </w:rPr>
            </w:pPr>
            <w:r w:rsidRPr="00664434">
              <w:rPr>
                <w:rFonts w:asciiTheme="minorHAnsi" w:hAnsiTheme="minorHAnsi" w:cstheme="minorHAnsi"/>
                <w:sz w:val="20"/>
                <w:lang w:eastAsia="hr-HR"/>
              </w:rPr>
              <w:t>2.301.891,00</w:t>
            </w:r>
          </w:p>
        </w:tc>
        <w:tc>
          <w:tcPr>
            <w:tcW w:w="1560" w:type="dxa"/>
            <w:noWrap/>
            <w:vAlign w:val="center"/>
          </w:tcPr>
          <w:p w14:paraId="1DBCB07B" w14:textId="0B98291E" w:rsidR="007F6EBE" w:rsidRPr="00664434" w:rsidRDefault="007F6EBE" w:rsidP="007F6EBE">
            <w:pPr>
              <w:jc w:val="right"/>
              <w:rPr>
                <w:rFonts w:asciiTheme="minorHAnsi" w:hAnsiTheme="minorHAnsi" w:cstheme="minorHAnsi"/>
                <w:sz w:val="20"/>
                <w:szCs w:val="20"/>
                <w:lang w:eastAsia="hr-HR"/>
              </w:rPr>
            </w:pPr>
            <w:r w:rsidRPr="00664434">
              <w:rPr>
                <w:rFonts w:asciiTheme="minorHAnsi" w:hAnsiTheme="minorHAnsi" w:cstheme="minorHAnsi"/>
                <w:sz w:val="20"/>
                <w:lang w:eastAsia="hr-HR"/>
              </w:rPr>
              <w:t>-235.631,00</w:t>
            </w:r>
          </w:p>
        </w:tc>
        <w:tc>
          <w:tcPr>
            <w:tcW w:w="1559" w:type="dxa"/>
            <w:noWrap/>
            <w:vAlign w:val="center"/>
          </w:tcPr>
          <w:p w14:paraId="6ACB3333" w14:textId="0455BD21" w:rsidR="007F6EBE" w:rsidRPr="00664434" w:rsidRDefault="007F6EBE" w:rsidP="007F6EBE">
            <w:pPr>
              <w:jc w:val="right"/>
              <w:rPr>
                <w:rFonts w:asciiTheme="minorHAnsi" w:hAnsiTheme="minorHAnsi" w:cstheme="minorHAnsi"/>
                <w:sz w:val="20"/>
                <w:szCs w:val="20"/>
                <w:lang w:eastAsia="hr-HR"/>
              </w:rPr>
            </w:pPr>
            <w:r w:rsidRPr="00664434">
              <w:rPr>
                <w:rFonts w:asciiTheme="minorHAnsi" w:hAnsiTheme="minorHAnsi" w:cstheme="minorHAnsi"/>
                <w:sz w:val="20"/>
                <w:lang w:eastAsia="hr-HR"/>
              </w:rPr>
              <w:t>2.066.260,00</w:t>
            </w:r>
          </w:p>
        </w:tc>
      </w:tr>
    </w:tbl>
    <w:p w14:paraId="4281BE64" w14:textId="77777777" w:rsidR="009425C6" w:rsidRPr="00664434" w:rsidRDefault="009425C6" w:rsidP="000847FF">
      <w:pPr>
        <w:tabs>
          <w:tab w:val="left" w:pos="851"/>
        </w:tabs>
        <w:ind w:right="-108"/>
        <w:jc w:val="both"/>
        <w:rPr>
          <w:rFonts w:asciiTheme="minorHAnsi" w:hAnsiTheme="minorHAnsi" w:cstheme="minorHAnsi"/>
          <w:b/>
          <w:color w:val="FF0000"/>
          <w:sz w:val="22"/>
          <w:szCs w:val="22"/>
        </w:rPr>
      </w:pPr>
    </w:p>
    <w:p w14:paraId="74BC6595" w14:textId="1FD827F6" w:rsidR="00BA1580" w:rsidRPr="00664434" w:rsidRDefault="00BA1580" w:rsidP="000847FF">
      <w:pPr>
        <w:tabs>
          <w:tab w:val="left" w:pos="851"/>
        </w:tabs>
        <w:ind w:right="-108"/>
        <w:jc w:val="both"/>
        <w:rPr>
          <w:rFonts w:asciiTheme="minorHAnsi" w:hAnsiTheme="minorHAnsi" w:cstheme="minorHAnsi"/>
          <w:b/>
          <w:sz w:val="22"/>
          <w:szCs w:val="22"/>
        </w:rPr>
      </w:pPr>
      <w:r w:rsidRPr="00664434">
        <w:rPr>
          <w:rFonts w:asciiTheme="minorHAnsi" w:hAnsiTheme="minorHAnsi" w:cstheme="minorHAnsi"/>
          <w:b/>
          <w:sz w:val="22"/>
          <w:szCs w:val="22"/>
        </w:rPr>
        <w:t>NAZIV PROGRAMA: REDOVNA DJELATNOST UPRAVNIH TIJELA</w:t>
      </w:r>
    </w:p>
    <w:p w14:paraId="4B00CC5F" w14:textId="78AD3F63" w:rsidR="00BA1580" w:rsidRPr="00664434" w:rsidRDefault="00BA1580" w:rsidP="000847FF">
      <w:pPr>
        <w:tabs>
          <w:tab w:val="left" w:pos="851"/>
        </w:tabs>
        <w:ind w:right="-108"/>
        <w:jc w:val="both"/>
        <w:rPr>
          <w:rFonts w:asciiTheme="minorHAnsi" w:hAnsiTheme="minorHAnsi" w:cstheme="minorHAnsi"/>
          <w:bCs/>
          <w:sz w:val="22"/>
          <w:szCs w:val="22"/>
        </w:rPr>
      </w:pPr>
    </w:p>
    <w:p w14:paraId="2965A1DE" w14:textId="3954E164" w:rsidR="00BA1580" w:rsidRPr="00664434" w:rsidRDefault="00E77D65" w:rsidP="00E77D65">
      <w:pPr>
        <w:tabs>
          <w:tab w:val="left" w:pos="567"/>
        </w:tabs>
        <w:ind w:right="-108"/>
        <w:jc w:val="both"/>
        <w:rPr>
          <w:rFonts w:asciiTheme="minorHAnsi" w:hAnsiTheme="minorHAnsi" w:cstheme="minorHAnsi"/>
          <w:bCs/>
          <w:sz w:val="22"/>
          <w:szCs w:val="22"/>
        </w:rPr>
      </w:pPr>
      <w:r w:rsidRPr="00664434">
        <w:rPr>
          <w:rFonts w:asciiTheme="minorHAnsi" w:hAnsiTheme="minorHAnsi" w:cstheme="minorHAnsi"/>
          <w:bCs/>
          <w:sz w:val="22"/>
          <w:szCs w:val="22"/>
        </w:rPr>
        <w:tab/>
      </w:r>
      <w:r w:rsidR="00BA1580" w:rsidRPr="00664434">
        <w:rPr>
          <w:rFonts w:asciiTheme="minorHAnsi" w:hAnsiTheme="minorHAnsi" w:cstheme="minorHAnsi"/>
          <w:bCs/>
          <w:sz w:val="22"/>
          <w:szCs w:val="22"/>
        </w:rPr>
        <w:t>Programom Redovna djelatnost upravnih tijela planirana su sredstva za ostvarenje osnovne aktivnosti svih upravnih tijela kroz rashode za zaposlene, materijalne i financijske rashode, te otplatu kamate i glavnice primljenih kredita radi ispunjenja učinkovitog i djelotvornog pružanja javnih usluga</w:t>
      </w:r>
      <w:r w:rsidR="00797B0F" w:rsidRPr="00664434">
        <w:rPr>
          <w:rFonts w:asciiTheme="minorHAnsi" w:hAnsiTheme="minorHAnsi" w:cstheme="minorHAnsi"/>
          <w:bCs/>
          <w:sz w:val="22"/>
          <w:szCs w:val="22"/>
        </w:rPr>
        <w:t>.</w:t>
      </w:r>
    </w:p>
    <w:p w14:paraId="3C9D074D" w14:textId="6F2DE00C" w:rsidR="00BA1580" w:rsidRPr="00664434" w:rsidRDefault="00BA1580" w:rsidP="00045642">
      <w:pPr>
        <w:tabs>
          <w:tab w:val="left" w:pos="851"/>
        </w:tabs>
        <w:ind w:right="-108"/>
        <w:jc w:val="both"/>
        <w:rPr>
          <w:rFonts w:asciiTheme="minorHAnsi" w:hAnsiTheme="minorHAnsi" w:cstheme="minorHAnsi"/>
          <w:bCs/>
          <w:color w:val="FF0000"/>
          <w:sz w:val="22"/>
          <w:szCs w:val="22"/>
        </w:rPr>
      </w:pPr>
    </w:p>
    <w:tbl>
      <w:tblPr>
        <w:tblStyle w:val="Reetkatablice1"/>
        <w:tblW w:w="9330" w:type="dxa"/>
        <w:tblLook w:val="02A0" w:firstRow="1" w:lastRow="0" w:firstColumn="1" w:lastColumn="0" w:noHBand="1" w:noVBand="0"/>
      </w:tblPr>
      <w:tblGrid>
        <w:gridCol w:w="4537"/>
        <w:gridCol w:w="1496"/>
        <w:gridCol w:w="1617"/>
        <w:gridCol w:w="1680"/>
      </w:tblGrid>
      <w:tr w:rsidR="009573A7" w:rsidRPr="00664434" w14:paraId="114CC697" w14:textId="77777777" w:rsidTr="008465DB">
        <w:trPr>
          <w:trHeight w:val="255"/>
        </w:trPr>
        <w:tc>
          <w:tcPr>
            <w:tcW w:w="4537" w:type="dxa"/>
            <w:noWrap/>
            <w:hideMark/>
          </w:tcPr>
          <w:p w14:paraId="7B849103" w14:textId="4E24E063" w:rsidR="007F6EBE" w:rsidRPr="00664434" w:rsidRDefault="007F6EBE" w:rsidP="007F6EBE">
            <w:pPr>
              <w:ind w:right="-108"/>
              <w:rPr>
                <w:rFonts w:asciiTheme="minorHAnsi" w:hAnsiTheme="minorHAnsi" w:cstheme="minorHAnsi"/>
                <w:b/>
                <w:bCs/>
                <w:sz w:val="20"/>
                <w:lang w:eastAsia="hr-HR"/>
              </w:rPr>
            </w:pPr>
            <w:r w:rsidRPr="00664434">
              <w:rPr>
                <w:rFonts w:asciiTheme="minorHAnsi" w:hAnsiTheme="minorHAnsi" w:cstheme="minorHAnsi"/>
                <w:b/>
                <w:bCs/>
                <w:sz w:val="20"/>
                <w:lang w:eastAsia="hr-HR"/>
              </w:rPr>
              <w:t xml:space="preserve">PROGRAM 1000 REDOVNA DJELATNOST UPRAVNIH TIJELA </w:t>
            </w:r>
          </w:p>
        </w:tc>
        <w:tc>
          <w:tcPr>
            <w:tcW w:w="1496" w:type="dxa"/>
            <w:shd w:val="clear" w:color="auto" w:fill="auto"/>
            <w:noWrap/>
            <w:vAlign w:val="center"/>
            <w:hideMark/>
          </w:tcPr>
          <w:p w14:paraId="27BC0B77" w14:textId="6C04B10E" w:rsidR="007F6EBE" w:rsidRPr="00664434" w:rsidRDefault="007F6EBE" w:rsidP="007F6EBE">
            <w:pPr>
              <w:ind w:right="-108"/>
              <w:jc w:val="center"/>
              <w:rPr>
                <w:rFonts w:asciiTheme="minorHAnsi" w:hAnsiTheme="minorHAnsi" w:cstheme="minorHAnsi"/>
                <w:b/>
                <w:bCs/>
                <w:sz w:val="20"/>
                <w:lang w:eastAsia="hr-HR"/>
              </w:rPr>
            </w:pPr>
            <w:r w:rsidRPr="00664434">
              <w:rPr>
                <w:rFonts w:asciiTheme="minorHAnsi" w:hAnsiTheme="minorHAnsi" w:cstheme="minorHAnsi"/>
                <w:b/>
                <w:bCs/>
                <w:sz w:val="20"/>
                <w:szCs w:val="20"/>
              </w:rPr>
              <w:t>I. REBALANS</w:t>
            </w:r>
          </w:p>
        </w:tc>
        <w:tc>
          <w:tcPr>
            <w:tcW w:w="1617" w:type="dxa"/>
            <w:shd w:val="clear" w:color="auto" w:fill="auto"/>
            <w:noWrap/>
            <w:vAlign w:val="center"/>
            <w:hideMark/>
          </w:tcPr>
          <w:p w14:paraId="741092F1" w14:textId="79383625" w:rsidR="007F6EBE" w:rsidRPr="00664434" w:rsidRDefault="007F6EBE" w:rsidP="007F6EBE">
            <w:pPr>
              <w:ind w:right="-108"/>
              <w:jc w:val="center"/>
              <w:rPr>
                <w:rFonts w:asciiTheme="minorHAnsi" w:hAnsiTheme="minorHAnsi" w:cstheme="minorHAnsi"/>
                <w:b/>
                <w:bCs/>
                <w:sz w:val="20"/>
                <w:lang w:eastAsia="hr-HR"/>
              </w:rPr>
            </w:pPr>
            <w:r w:rsidRPr="00664434">
              <w:rPr>
                <w:rFonts w:asciiTheme="minorHAnsi" w:hAnsiTheme="minorHAnsi" w:cstheme="minorHAnsi"/>
                <w:b/>
                <w:bCs/>
                <w:sz w:val="20"/>
                <w:szCs w:val="20"/>
              </w:rPr>
              <w:t>PROMJENA</w:t>
            </w:r>
          </w:p>
        </w:tc>
        <w:tc>
          <w:tcPr>
            <w:tcW w:w="1680" w:type="dxa"/>
            <w:shd w:val="clear" w:color="auto" w:fill="auto"/>
            <w:noWrap/>
            <w:vAlign w:val="center"/>
            <w:hideMark/>
          </w:tcPr>
          <w:p w14:paraId="3AE22907" w14:textId="0B094446" w:rsidR="007F6EBE" w:rsidRPr="00664434" w:rsidRDefault="007F6EBE" w:rsidP="007F6EBE">
            <w:pPr>
              <w:ind w:right="-108"/>
              <w:jc w:val="center"/>
              <w:rPr>
                <w:rFonts w:asciiTheme="minorHAnsi" w:hAnsiTheme="minorHAnsi" w:cstheme="minorHAnsi"/>
                <w:b/>
                <w:bCs/>
                <w:sz w:val="20"/>
                <w:lang w:eastAsia="hr-HR"/>
              </w:rPr>
            </w:pPr>
            <w:r w:rsidRPr="00664434">
              <w:rPr>
                <w:rFonts w:asciiTheme="minorHAnsi" w:hAnsiTheme="minorHAnsi" w:cstheme="minorHAnsi"/>
                <w:b/>
                <w:bCs/>
                <w:sz w:val="20"/>
                <w:szCs w:val="20"/>
              </w:rPr>
              <w:t>II. REBALANS</w:t>
            </w:r>
          </w:p>
        </w:tc>
      </w:tr>
      <w:tr w:rsidR="009573A7" w:rsidRPr="00664434" w14:paraId="4BDB7CB8" w14:textId="77777777" w:rsidTr="008465DB">
        <w:trPr>
          <w:trHeight w:val="255"/>
        </w:trPr>
        <w:tc>
          <w:tcPr>
            <w:tcW w:w="4537" w:type="dxa"/>
            <w:noWrap/>
            <w:hideMark/>
          </w:tcPr>
          <w:p w14:paraId="496B488D" w14:textId="77777777" w:rsidR="007D7A36" w:rsidRPr="00664434" w:rsidRDefault="007D7A36" w:rsidP="00045642">
            <w:pPr>
              <w:ind w:right="-108"/>
              <w:rPr>
                <w:rFonts w:asciiTheme="minorHAnsi" w:hAnsiTheme="minorHAnsi" w:cstheme="minorHAnsi"/>
                <w:sz w:val="20"/>
                <w:lang w:eastAsia="hr-HR"/>
              </w:rPr>
            </w:pPr>
            <w:r w:rsidRPr="00664434">
              <w:rPr>
                <w:rFonts w:asciiTheme="minorHAnsi" w:hAnsiTheme="minorHAnsi" w:cstheme="minorHAnsi"/>
                <w:sz w:val="20"/>
                <w:lang w:eastAsia="hr-HR"/>
              </w:rPr>
              <w:t>Aktivnost A100001 OSNOVNA AKTIVNOST UPRAVNIH TIJELA</w:t>
            </w:r>
          </w:p>
        </w:tc>
        <w:tc>
          <w:tcPr>
            <w:tcW w:w="1496" w:type="dxa"/>
            <w:noWrap/>
            <w:vAlign w:val="center"/>
          </w:tcPr>
          <w:p w14:paraId="33CB1DD1" w14:textId="0E867C20" w:rsidR="007F6EBE" w:rsidRPr="00664434" w:rsidRDefault="007F6EBE" w:rsidP="007F6EBE">
            <w:pPr>
              <w:ind w:right="-29"/>
              <w:jc w:val="right"/>
              <w:rPr>
                <w:rFonts w:asciiTheme="minorHAnsi" w:hAnsiTheme="minorHAnsi" w:cstheme="minorHAnsi"/>
                <w:sz w:val="20"/>
                <w:lang w:eastAsia="hr-HR"/>
              </w:rPr>
            </w:pPr>
            <w:r w:rsidRPr="00664434">
              <w:rPr>
                <w:rFonts w:asciiTheme="minorHAnsi" w:hAnsiTheme="minorHAnsi" w:cstheme="minorHAnsi"/>
                <w:sz w:val="20"/>
                <w:lang w:eastAsia="hr-HR"/>
              </w:rPr>
              <w:t>1.302.311,00</w:t>
            </w:r>
          </w:p>
        </w:tc>
        <w:tc>
          <w:tcPr>
            <w:tcW w:w="1617" w:type="dxa"/>
            <w:noWrap/>
            <w:vAlign w:val="center"/>
          </w:tcPr>
          <w:p w14:paraId="1243B78A" w14:textId="740269D0" w:rsidR="007D7A36" w:rsidRPr="00664434" w:rsidRDefault="007F6EBE" w:rsidP="008465DB">
            <w:pPr>
              <w:jc w:val="right"/>
              <w:rPr>
                <w:rFonts w:asciiTheme="minorHAnsi" w:hAnsiTheme="minorHAnsi" w:cstheme="minorHAnsi"/>
                <w:sz w:val="20"/>
                <w:lang w:eastAsia="hr-HR"/>
              </w:rPr>
            </w:pPr>
            <w:r w:rsidRPr="00664434">
              <w:rPr>
                <w:rFonts w:asciiTheme="minorHAnsi" w:hAnsiTheme="minorHAnsi" w:cstheme="minorHAnsi"/>
                <w:sz w:val="20"/>
                <w:lang w:eastAsia="hr-HR"/>
              </w:rPr>
              <w:t>97.384,00</w:t>
            </w:r>
          </w:p>
        </w:tc>
        <w:tc>
          <w:tcPr>
            <w:tcW w:w="1680" w:type="dxa"/>
            <w:noWrap/>
            <w:vAlign w:val="center"/>
          </w:tcPr>
          <w:p w14:paraId="4AE4F017" w14:textId="0F679B07" w:rsidR="007D7A36" w:rsidRPr="00664434" w:rsidRDefault="007F6EBE" w:rsidP="008465DB">
            <w:pPr>
              <w:ind w:left="-263" w:right="12"/>
              <w:jc w:val="right"/>
              <w:rPr>
                <w:rFonts w:asciiTheme="minorHAnsi" w:hAnsiTheme="minorHAnsi" w:cstheme="minorHAnsi"/>
                <w:sz w:val="20"/>
                <w:lang w:eastAsia="hr-HR"/>
              </w:rPr>
            </w:pPr>
            <w:r w:rsidRPr="00664434">
              <w:rPr>
                <w:rFonts w:asciiTheme="minorHAnsi" w:hAnsiTheme="minorHAnsi" w:cstheme="minorHAnsi"/>
                <w:sz w:val="20"/>
                <w:lang w:eastAsia="hr-HR"/>
              </w:rPr>
              <w:t>1.399.695,00</w:t>
            </w:r>
          </w:p>
        </w:tc>
      </w:tr>
      <w:tr w:rsidR="009573A7" w:rsidRPr="00664434" w14:paraId="5D8A7BA3" w14:textId="77777777" w:rsidTr="008465DB">
        <w:trPr>
          <w:trHeight w:val="255"/>
        </w:trPr>
        <w:tc>
          <w:tcPr>
            <w:tcW w:w="4537" w:type="dxa"/>
            <w:noWrap/>
            <w:hideMark/>
          </w:tcPr>
          <w:p w14:paraId="3E4C7AEE" w14:textId="77777777" w:rsidR="007D7A36" w:rsidRPr="00664434" w:rsidRDefault="007D7A36" w:rsidP="00045642">
            <w:pPr>
              <w:ind w:right="-108"/>
              <w:rPr>
                <w:rFonts w:asciiTheme="minorHAnsi" w:hAnsiTheme="minorHAnsi" w:cstheme="minorHAnsi"/>
                <w:sz w:val="20"/>
                <w:lang w:eastAsia="hr-HR"/>
              </w:rPr>
            </w:pPr>
            <w:r w:rsidRPr="00664434">
              <w:rPr>
                <w:rFonts w:asciiTheme="minorHAnsi" w:hAnsiTheme="minorHAnsi" w:cstheme="minorHAnsi"/>
                <w:sz w:val="20"/>
                <w:lang w:eastAsia="hr-HR"/>
              </w:rPr>
              <w:t>Aktivnost A100002 TEKUĆA ZALIHA PRORAČUNA</w:t>
            </w:r>
          </w:p>
        </w:tc>
        <w:tc>
          <w:tcPr>
            <w:tcW w:w="1496" w:type="dxa"/>
            <w:noWrap/>
            <w:vAlign w:val="center"/>
          </w:tcPr>
          <w:p w14:paraId="1714DF5E" w14:textId="569344A1" w:rsidR="007D7A36" w:rsidRPr="00664434" w:rsidRDefault="007F6EBE" w:rsidP="008465DB">
            <w:pPr>
              <w:ind w:right="-29"/>
              <w:jc w:val="right"/>
              <w:rPr>
                <w:rFonts w:asciiTheme="minorHAnsi" w:hAnsiTheme="minorHAnsi" w:cstheme="minorHAnsi"/>
                <w:sz w:val="20"/>
                <w:lang w:eastAsia="hr-HR"/>
              </w:rPr>
            </w:pPr>
            <w:r w:rsidRPr="00664434">
              <w:rPr>
                <w:rFonts w:asciiTheme="minorHAnsi" w:hAnsiTheme="minorHAnsi" w:cstheme="minorHAnsi"/>
                <w:sz w:val="20"/>
                <w:lang w:eastAsia="hr-HR"/>
              </w:rPr>
              <w:t>33.180,00</w:t>
            </w:r>
          </w:p>
        </w:tc>
        <w:tc>
          <w:tcPr>
            <w:tcW w:w="1617" w:type="dxa"/>
            <w:noWrap/>
            <w:vAlign w:val="center"/>
          </w:tcPr>
          <w:p w14:paraId="16C9EA00" w14:textId="0D818C34" w:rsidR="007D7A36" w:rsidRPr="00664434" w:rsidRDefault="007F6EBE" w:rsidP="008465DB">
            <w:pPr>
              <w:jc w:val="right"/>
              <w:rPr>
                <w:rFonts w:asciiTheme="minorHAnsi" w:hAnsiTheme="minorHAnsi" w:cstheme="minorHAnsi"/>
                <w:sz w:val="20"/>
                <w:lang w:eastAsia="hr-HR"/>
              </w:rPr>
            </w:pPr>
            <w:r w:rsidRPr="00664434">
              <w:rPr>
                <w:rFonts w:asciiTheme="minorHAnsi" w:hAnsiTheme="minorHAnsi" w:cstheme="minorHAnsi"/>
                <w:sz w:val="20"/>
                <w:lang w:eastAsia="hr-HR"/>
              </w:rPr>
              <w:t>0,00</w:t>
            </w:r>
          </w:p>
        </w:tc>
        <w:tc>
          <w:tcPr>
            <w:tcW w:w="1680" w:type="dxa"/>
            <w:noWrap/>
            <w:vAlign w:val="center"/>
          </w:tcPr>
          <w:p w14:paraId="5B22B51A" w14:textId="794E343D" w:rsidR="007D7A36" w:rsidRPr="00664434" w:rsidRDefault="007F6EBE" w:rsidP="008465DB">
            <w:pPr>
              <w:ind w:right="12"/>
              <w:jc w:val="right"/>
              <w:rPr>
                <w:rFonts w:asciiTheme="minorHAnsi" w:hAnsiTheme="minorHAnsi" w:cstheme="minorHAnsi"/>
                <w:sz w:val="20"/>
                <w:lang w:eastAsia="hr-HR"/>
              </w:rPr>
            </w:pPr>
            <w:r w:rsidRPr="00664434">
              <w:rPr>
                <w:rFonts w:asciiTheme="minorHAnsi" w:hAnsiTheme="minorHAnsi" w:cstheme="minorHAnsi"/>
                <w:sz w:val="20"/>
                <w:lang w:eastAsia="hr-HR"/>
              </w:rPr>
              <w:t>33.180,00</w:t>
            </w:r>
          </w:p>
        </w:tc>
      </w:tr>
      <w:tr w:rsidR="009573A7" w:rsidRPr="00664434" w14:paraId="5EA9E021" w14:textId="77777777" w:rsidTr="008465DB">
        <w:trPr>
          <w:trHeight w:val="255"/>
        </w:trPr>
        <w:tc>
          <w:tcPr>
            <w:tcW w:w="4537" w:type="dxa"/>
            <w:noWrap/>
            <w:hideMark/>
          </w:tcPr>
          <w:p w14:paraId="24B60A36" w14:textId="77777777" w:rsidR="007D7A36" w:rsidRPr="00664434" w:rsidRDefault="007D7A36" w:rsidP="00045642">
            <w:pPr>
              <w:ind w:right="-108"/>
              <w:rPr>
                <w:rFonts w:asciiTheme="minorHAnsi" w:hAnsiTheme="minorHAnsi" w:cstheme="minorHAnsi"/>
                <w:sz w:val="20"/>
                <w:lang w:eastAsia="hr-HR"/>
              </w:rPr>
            </w:pPr>
            <w:r w:rsidRPr="00664434">
              <w:rPr>
                <w:rFonts w:asciiTheme="minorHAnsi" w:hAnsiTheme="minorHAnsi" w:cstheme="minorHAnsi"/>
                <w:sz w:val="20"/>
                <w:lang w:eastAsia="hr-HR"/>
              </w:rPr>
              <w:t>Tekući projekt T100001 OTPLATA PRIMLJENIH ZAJMOVA</w:t>
            </w:r>
          </w:p>
        </w:tc>
        <w:tc>
          <w:tcPr>
            <w:tcW w:w="1496" w:type="dxa"/>
            <w:noWrap/>
            <w:vAlign w:val="center"/>
          </w:tcPr>
          <w:p w14:paraId="76B285F7" w14:textId="5081125A" w:rsidR="007D7A36" w:rsidRPr="00664434" w:rsidRDefault="007F6EBE" w:rsidP="008465DB">
            <w:pPr>
              <w:ind w:right="-29"/>
              <w:jc w:val="right"/>
              <w:rPr>
                <w:rFonts w:asciiTheme="minorHAnsi" w:hAnsiTheme="minorHAnsi" w:cstheme="minorHAnsi"/>
                <w:sz w:val="20"/>
                <w:lang w:eastAsia="hr-HR"/>
              </w:rPr>
            </w:pPr>
            <w:r w:rsidRPr="00664434">
              <w:rPr>
                <w:rFonts w:asciiTheme="minorHAnsi" w:hAnsiTheme="minorHAnsi" w:cstheme="minorHAnsi"/>
                <w:sz w:val="20"/>
                <w:lang w:eastAsia="hr-HR"/>
              </w:rPr>
              <w:t>996.400,00</w:t>
            </w:r>
          </w:p>
        </w:tc>
        <w:tc>
          <w:tcPr>
            <w:tcW w:w="1617" w:type="dxa"/>
            <w:noWrap/>
            <w:vAlign w:val="center"/>
          </w:tcPr>
          <w:p w14:paraId="39CA5875" w14:textId="78004AF5" w:rsidR="007D7A36" w:rsidRPr="00664434" w:rsidRDefault="007F6EBE" w:rsidP="008465DB">
            <w:pPr>
              <w:jc w:val="right"/>
              <w:rPr>
                <w:rFonts w:asciiTheme="minorHAnsi" w:hAnsiTheme="minorHAnsi" w:cstheme="minorHAnsi"/>
                <w:sz w:val="20"/>
                <w:lang w:eastAsia="hr-HR"/>
              </w:rPr>
            </w:pPr>
            <w:r w:rsidRPr="00664434">
              <w:rPr>
                <w:rFonts w:asciiTheme="minorHAnsi" w:hAnsiTheme="minorHAnsi" w:cstheme="minorHAnsi"/>
                <w:sz w:val="20"/>
                <w:lang w:eastAsia="hr-HR"/>
              </w:rPr>
              <w:t>-341.390,00</w:t>
            </w:r>
          </w:p>
        </w:tc>
        <w:tc>
          <w:tcPr>
            <w:tcW w:w="1680" w:type="dxa"/>
            <w:noWrap/>
            <w:vAlign w:val="center"/>
          </w:tcPr>
          <w:p w14:paraId="22B04092" w14:textId="6AA04129" w:rsidR="007F6EBE" w:rsidRPr="00664434" w:rsidRDefault="007F6EBE" w:rsidP="007F6EBE">
            <w:pPr>
              <w:ind w:right="12"/>
              <w:jc w:val="right"/>
              <w:rPr>
                <w:rFonts w:asciiTheme="minorHAnsi" w:hAnsiTheme="minorHAnsi" w:cstheme="minorHAnsi"/>
                <w:sz w:val="20"/>
                <w:lang w:eastAsia="hr-HR"/>
              </w:rPr>
            </w:pPr>
            <w:r w:rsidRPr="00664434">
              <w:rPr>
                <w:rFonts w:asciiTheme="minorHAnsi" w:hAnsiTheme="minorHAnsi" w:cstheme="minorHAnsi"/>
                <w:sz w:val="20"/>
                <w:lang w:eastAsia="hr-HR"/>
              </w:rPr>
              <w:t>625.010,00</w:t>
            </w:r>
          </w:p>
        </w:tc>
      </w:tr>
      <w:tr w:rsidR="007F6EBE" w:rsidRPr="00664434" w14:paraId="686F6AB9" w14:textId="77777777" w:rsidTr="008465DB">
        <w:trPr>
          <w:trHeight w:val="255"/>
        </w:trPr>
        <w:tc>
          <w:tcPr>
            <w:tcW w:w="4537" w:type="dxa"/>
            <w:noWrap/>
          </w:tcPr>
          <w:p w14:paraId="7A43958E" w14:textId="6FB21B2B" w:rsidR="007F6EBE" w:rsidRPr="00664434" w:rsidRDefault="007F6EBE" w:rsidP="00045642">
            <w:pPr>
              <w:ind w:right="-108"/>
              <w:rPr>
                <w:rFonts w:asciiTheme="minorHAnsi" w:hAnsiTheme="minorHAnsi" w:cstheme="minorHAnsi"/>
                <w:sz w:val="20"/>
              </w:rPr>
            </w:pPr>
            <w:r w:rsidRPr="00664434">
              <w:rPr>
                <w:rFonts w:asciiTheme="minorHAnsi" w:hAnsiTheme="minorHAnsi" w:cstheme="minorHAnsi"/>
                <w:sz w:val="20"/>
                <w:lang w:eastAsia="hr-HR"/>
              </w:rPr>
              <w:t>Tekući projekt T100002 IZBORI ZA VIJEĆA NACIONALNIH MANJINA</w:t>
            </w:r>
          </w:p>
        </w:tc>
        <w:tc>
          <w:tcPr>
            <w:tcW w:w="1496" w:type="dxa"/>
            <w:noWrap/>
            <w:vAlign w:val="center"/>
          </w:tcPr>
          <w:p w14:paraId="0DCD6066" w14:textId="4BBE2240" w:rsidR="007F6EBE" w:rsidRPr="00664434" w:rsidRDefault="007F6EBE" w:rsidP="008465DB">
            <w:pPr>
              <w:ind w:right="-29"/>
              <w:jc w:val="right"/>
              <w:rPr>
                <w:rFonts w:asciiTheme="minorHAnsi" w:hAnsiTheme="minorHAnsi" w:cstheme="minorHAnsi"/>
                <w:sz w:val="20"/>
              </w:rPr>
            </w:pPr>
            <w:r w:rsidRPr="00664434">
              <w:rPr>
                <w:rFonts w:asciiTheme="minorHAnsi" w:hAnsiTheme="minorHAnsi" w:cstheme="minorHAnsi"/>
                <w:sz w:val="20"/>
              </w:rPr>
              <w:t>0,00</w:t>
            </w:r>
          </w:p>
        </w:tc>
        <w:tc>
          <w:tcPr>
            <w:tcW w:w="1617" w:type="dxa"/>
            <w:noWrap/>
            <w:vAlign w:val="center"/>
          </w:tcPr>
          <w:p w14:paraId="1AF7ED9E" w14:textId="6B5FD9B3" w:rsidR="007F6EBE" w:rsidRPr="00664434" w:rsidRDefault="007F6EBE" w:rsidP="008465DB">
            <w:pPr>
              <w:jc w:val="right"/>
              <w:rPr>
                <w:rFonts w:asciiTheme="minorHAnsi" w:hAnsiTheme="minorHAnsi" w:cstheme="minorHAnsi"/>
                <w:sz w:val="20"/>
              </w:rPr>
            </w:pPr>
            <w:r w:rsidRPr="00664434">
              <w:rPr>
                <w:rFonts w:asciiTheme="minorHAnsi" w:hAnsiTheme="minorHAnsi" w:cstheme="minorHAnsi"/>
                <w:sz w:val="20"/>
              </w:rPr>
              <w:t>8.375,00</w:t>
            </w:r>
          </w:p>
        </w:tc>
        <w:tc>
          <w:tcPr>
            <w:tcW w:w="1680" w:type="dxa"/>
            <w:noWrap/>
            <w:vAlign w:val="center"/>
          </w:tcPr>
          <w:p w14:paraId="34638198" w14:textId="171A778E" w:rsidR="007F6EBE" w:rsidRPr="00664434" w:rsidRDefault="007F6EBE" w:rsidP="007F6EBE">
            <w:pPr>
              <w:ind w:right="12"/>
              <w:jc w:val="right"/>
              <w:rPr>
                <w:rFonts w:asciiTheme="minorHAnsi" w:hAnsiTheme="minorHAnsi" w:cstheme="minorHAnsi"/>
                <w:sz w:val="20"/>
              </w:rPr>
            </w:pPr>
            <w:r w:rsidRPr="00664434">
              <w:rPr>
                <w:rFonts w:asciiTheme="minorHAnsi" w:hAnsiTheme="minorHAnsi" w:cstheme="minorHAnsi"/>
                <w:sz w:val="20"/>
              </w:rPr>
              <w:t>8.375,00</w:t>
            </w:r>
          </w:p>
        </w:tc>
      </w:tr>
    </w:tbl>
    <w:p w14:paraId="1E89D1CA" w14:textId="77777777" w:rsidR="009C1751" w:rsidRPr="00664434" w:rsidRDefault="009C1751" w:rsidP="00356871">
      <w:pPr>
        <w:ind w:right="-108"/>
        <w:jc w:val="both"/>
        <w:rPr>
          <w:rFonts w:asciiTheme="minorHAnsi" w:hAnsiTheme="minorHAnsi" w:cstheme="minorHAnsi"/>
          <w:b/>
          <w:sz w:val="22"/>
          <w:szCs w:val="22"/>
        </w:rPr>
      </w:pPr>
    </w:p>
    <w:p w14:paraId="1969CBCF" w14:textId="0D7D5831" w:rsidR="00C43E62" w:rsidRPr="00664434" w:rsidRDefault="00827BC1" w:rsidP="00356871">
      <w:pPr>
        <w:ind w:right="-108"/>
        <w:jc w:val="both"/>
        <w:rPr>
          <w:rFonts w:asciiTheme="minorHAnsi" w:hAnsiTheme="minorHAnsi" w:cstheme="minorHAnsi"/>
          <w:bCs/>
          <w:sz w:val="22"/>
          <w:szCs w:val="22"/>
        </w:rPr>
      </w:pPr>
      <w:r w:rsidRPr="00664434">
        <w:rPr>
          <w:rFonts w:asciiTheme="minorHAnsi" w:hAnsiTheme="minorHAnsi" w:cstheme="minorHAnsi"/>
          <w:b/>
          <w:sz w:val="22"/>
          <w:szCs w:val="22"/>
        </w:rPr>
        <w:t>Osnovna aktivnost upravnih tijela</w:t>
      </w:r>
      <w:r w:rsidR="000847FF" w:rsidRPr="00664434">
        <w:rPr>
          <w:rFonts w:asciiTheme="minorHAnsi" w:hAnsiTheme="minorHAnsi" w:cstheme="minorHAnsi"/>
          <w:bCs/>
          <w:sz w:val="22"/>
          <w:szCs w:val="22"/>
        </w:rPr>
        <w:t xml:space="preserve"> </w:t>
      </w:r>
      <w:r w:rsidR="00C43E62" w:rsidRPr="00664434">
        <w:rPr>
          <w:rFonts w:asciiTheme="minorHAnsi" w:hAnsiTheme="minorHAnsi" w:cstheme="minorHAnsi"/>
          <w:bCs/>
          <w:sz w:val="22"/>
          <w:szCs w:val="22"/>
        </w:rPr>
        <w:t xml:space="preserve">povećava se za </w:t>
      </w:r>
      <w:r w:rsidR="007F6EBE" w:rsidRPr="00664434">
        <w:rPr>
          <w:rFonts w:asciiTheme="minorHAnsi" w:hAnsiTheme="minorHAnsi" w:cstheme="minorHAnsi"/>
          <w:bCs/>
          <w:sz w:val="22"/>
          <w:szCs w:val="22"/>
        </w:rPr>
        <w:t>7,48</w:t>
      </w:r>
      <w:r w:rsidR="00C43E62" w:rsidRPr="00664434">
        <w:rPr>
          <w:rFonts w:asciiTheme="minorHAnsi" w:hAnsiTheme="minorHAnsi" w:cstheme="minorHAnsi"/>
          <w:bCs/>
          <w:sz w:val="22"/>
          <w:szCs w:val="22"/>
        </w:rPr>
        <w:t>%, a odnosi se na</w:t>
      </w:r>
      <w:r w:rsidR="007F6EBE" w:rsidRPr="00664434">
        <w:rPr>
          <w:rFonts w:asciiTheme="minorHAnsi" w:hAnsiTheme="minorHAnsi" w:cstheme="minorHAnsi"/>
          <w:bCs/>
          <w:sz w:val="22"/>
          <w:szCs w:val="22"/>
        </w:rPr>
        <w:t xml:space="preserve"> povrat </w:t>
      </w:r>
      <w:proofErr w:type="spellStart"/>
      <w:r w:rsidR="007F6EBE" w:rsidRPr="00664434">
        <w:rPr>
          <w:rFonts w:asciiTheme="minorHAnsi" w:hAnsiTheme="minorHAnsi" w:cstheme="minorHAnsi"/>
          <w:bCs/>
          <w:sz w:val="22"/>
          <w:szCs w:val="22"/>
        </w:rPr>
        <w:t>preraspodjeljenih</w:t>
      </w:r>
      <w:proofErr w:type="spellEnd"/>
      <w:r w:rsidR="007F6EBE" w:rsidRPr="00664434">
        <w:rPr>
          <w:rFonts w:asciiTheme="minorHAnsi" w:hAnsiTheme="minorHAnsi" w:cstheme="minorHAnsi"/>
          <w:bCs/>
          <w:sz w:val="22"/>
          <w:szCs w:val="22"/>
        </w:rPr>
        <w:t xml:space="preserve"> sredstava te </w:t>
      </w:r>
      <w:r w:rsidR="00C43E62" w:rsidRPr="00664434">
        <w:rPr>
          <w:rFonts w:asciiTheme="minorHAnsi" w:hAnsiTheme="minorHAnsi" w:cstheme="minorHAnsi"/>
          <w:bCs/>
          <w:sz w:val="22"/>
          <w:szCs w:val="22"/>
        </w:rPr>
        <w:t xml:space="preserve"> usklađenje sa stvarnim troškovima</w:t>
      </w:r>
      <w:r w:rsidR="007F6EBE" w:rsidRPr="00664434">
        <w:rPr>
          <w:rFonts w:asciiTheme="minorHAnsi" w:hAnsiTheme="minorHAnsi" w:cstheme="minorHAnsi"/>
          <w:bCs/>
          <w:sz w:val="22"/>
          <w:szCs w:val="22"/>
        </w:rPr>
        <w:t xml:space="preserve"> (značajno povećanje isplate djelatnicima naknada na temelju kolektivnog ugovora)</w:t>
      </w:r>
      <w:r w:rsidR="00C43E62" w:rsidRPr="00664434">
        <w:rPr>
          <w:rFonts w:asciiTheme="minorHAnsi" w:hAnsiTheme="minorHAnsi" w:cstheme="minorHAnsi"/>
          <w:bCs/>
          <w:sz w:val="22"/>
          <w:szCs w:val="22"/>
        </w:rPr>
        <w:t>.</w:t>
      </w:r>
    </w:p>
    <w:p w14:paraId="2D43CC34" w14:textId="0ABC9520" w:rsidR="000847FF" w:rsidRPr="00664434" w:rsidRDefault="000847FF" w:rsidP="00356871">
      <w:pPr>
        <w:ind w:right="-108"/>
        <w:jc w:val="both"/>
        <w:rPr>
          <w:rFonts w:asciiTheme="minorHAnsi" w:hAnsiTheme="minorHAnsi" w:cstheme="minorHAnsi"/>
          <w:bCs/>
          <w:sz w:val="22"/>
          <w:szCs w:val="22"/>
        </w:rPr>
      </w:pPr>
    </w:p>
    <w:tbl>
      <w:tblPr>
        <w:tblpPr w:leftFromText="180" w:rightFromText="180" w:vertAnchor="text" w:horzAnchor="margin" w:tblpY="126"/>
        <w:tblW w:w="9493" w:type="dxa"/>
        <w:tblLayout w:type="fixed"/>
        <w:tblCellMar>
          <w:left w:w="10" w:type="dxa"/>
          <w:right w:w="10" w:type="dxa"/>
        </w:tblCellMar>
        <w:tblLook w:val="04A0" w:firstRow="1" w:lastRow="0" w:firstColumn="1" w:lastColumn="0" w:noHBand="0" w:noVBand="1"/>
      </w:tblPr>
      <w:tblGrid>
        <w:gridCol w:w="1980"/>
        <w:gridCol w:w="1984"/>
        <w:gridCol w:w="709"/>
        <w:gridCol w:w="992"/>
        <w:gridCol w:w="1276"/>
        <w:gridCol w:w="1276"/>
        <w:gridCol w:w="1276"/>
      </w:tblGrid>
      <w:tr w:rsidR="009573A7" w:rsidRPr="00664434" w14:paraId="55BAE378" w14:textId="77777777" w:rsidTr="007F6EBE">
        <w:trPr>
          <w:trHeight w:val="417"/>
        </w:trPr>
        <w:tc>
          <w:tcPr>
            <w:tcW w:w="1980" w:type="dxa"/>
            <w:tcBorders>
              <w:top w:val="single" w:sz="4" w:space="0" w:color="000080"/>
              <w:left w:val="single" w:sz="4" w:space="0" w:color="000080"/>
              <w:bottom w:val="single" w:sz="4" w:space="0" w:color="000080"/>
              <w:right w:val="nil"/>
            </w:tcBorders>
            <w:shd w:val="clear" w:color="auto" w:fill="FFFFFF"/>
            <w:tcMar>
              <w:top w:w="0" w:type="dxa"/>
              <w:left w:w="93" w:type="dxa"/>
              <w:bottom w:w="0" w:type="dxa"/>
              <w:right w:w="108" w:type="dxa"/>
            </w:tcMar>
            <w:vAlign w:val="center"/>
            <w:hideMark/>
          </w:tcPr>
          <w:p w14:paraId="197B5A91" w14:textId="77777777" w:rsidR="007F6EBE" w:rsidRPr="00664434" w:rsidRDefault="007F6EBE" w:rsidP="007F6EBE">
            <w:pPr>
              <w:jc w:val="center"/>
              <w:rPr>
                <w:rFonts w:asciiTheme="minorHAnsi" w:hAnsiTheme="minorHAnsi" w:cstheme="minorHAnsi"/>
                <w:sz w:val="18"/>
                <w:szCs w:val="18"/>
              </w:rPr>
            </w:pPr>
            <w:r w:rsidRPr="00664434">
              <w:rPr>
                <w:rFonts w:asciiTheme="minorHAnsi" w:hAnsiTheme="minorHAnsi" w:cstheme="minorHAnsi"/>
                <w:sz w:val="18"/>
                <w:szCs w:val="18"/>
              </w:rPr>
              <w:t>Pokazatelj uspješnosti</w:t>
            </w:r>
          </w:p>
        </w:tc>
        <w:tc>
          <w:tcPr>
            <w:tcW w:w="1984" w:type="dxa"/>
            <w:tcBorders>
              <w:top w:val="single" w:sz="4" w:space="0" w:color="000080"/>
              <w:left w:val="single" w:sz="4" w:space="0" w:color="000080"/>
              <w:bottom w:val="single" w:sz="4" w:space="0" w:color="000080"/>
              <w:right w:val="nil"/>
            </w:tcBorders>
            <w:shd w:val="clear" w:color="auto" w:fill="FFFFFF"/>
            <w:tcMar>
              <w:top w:w="0" w:type="dxa"/>
              <w:left w:w="93" w:type="dxa"/>
              <w:bottom w:w="0" w:type="dxa"/>
              <w:right w:w="108" w:type="dxa"/>
            </w:tcMar>
            <w:vAlign w:val="center"/>
            <w:hideMark/>
          </w:tcPr>
          <w:p w14:paraId="2C4E23C0" w14:textId="77777777" w:rsidR="007F6EBE" w:rsidRPr="00664434" w:rsidRDefault="007F6EBE" w:rsidP="007F6EBE">
            <w:pPr>
              <w:jc w:val="center"/>
              <w:rPr>
                <w:rFonts w:asciiTheme="minorHAnsi" w:hAnsiTheme="minorHAnsi" w:cstheme="minorHAnsi"/>
                <w:sz w:val="18"/>
                <w:szCs w:val="18"/>
              </w:rPr>
            </w:pPr>
            <w:r w:rsidRPr="00664434">
              <w:rPr>
                <w:rFonts w:asciiTheme="minorHAnsi" w:hAnsiTheme="minorHAnsi" w:cstheme="minorHAnsi"/>
                <w:sz w:val="18"/>
                <w:szCs w:val="18"/>
              </w:rPr>
              <w:t>Definicija</w:t>
            </w:r>
          </w:p>
        </w:tc>
        <w:tc>
          <w:tcPr>
            <w:tcW w:w="709" w:type="dxa"/>
            <w:tcBorders>
              <w:top w:val="single" w:sz="4" w:space="0" w:color="000080"/>
              <w:left w:val="single" w:sz="4" w:space="0" w:color="000080"/>
              <w:bottom w:val="single" w:sz="4" w:space="0" w:color="000080"/>
              <w:right w:val="nil"/>
            </w:tcBorders>
            <w:shd w:val="clear" w:color="auto" w:fill="FFFFFF"/>
            <w:tcMar>
              <w:top w:w="0" w:type="dxa"/>
              <w:left w:w="93" w:type="dxa"/>
              <w:bottom w:w="0" w:type="dxa"/>
              <w:right w:w="108" w:type="dxa"/>
            </w:tcMar>
            <w:vAlign w:val="center"/>
            <w:hideMark/>
          </w:tcPr>
          <w:p w14:paraId="4CBE43A2" w14:textId="77777777" w:rsidR="007F6EBE" w:rsidRPr="00664434" w:rsidRDefault="007F6EBE" w:rsidP="007F6EBE">
            <w:pPr>
              <w:jc w:val="center"/>
              <w:rPr>
                <w:rFonts w:asciiTheme="minorHAnsi" w:hAnsiTheme="minorHAnsi" w:cstheme="minorHAnsi"/>
                <w:sz w:val="18"/>
                <w:szCs w:val="18"/>
              </w:rPr>
            </w:pPr>
            <w:r w:rsidRPr="00664434">
              <w:rPr>
                <w:rFonts w:asciiTheme="minorHAnsi" w:hAnsiTheme="minorHAnsi" w:cstheme="minorHAnsi"/>
                <w:sz w:val="18"/>
                <w:szCs w:val="18"/>
              </w:rPr>
              <w:t>Jedinica</w:t>
            </w:r>
          </w:p>
        </w:tc>
        <w:tc>
          <w:tcPr>
            <w:tcW w:w="992" w:type="dxa"/>
            <w:tcBorders>
              <w:top w:val="single" w:sz="4" w:space="0" w:color="000080"/>
              <w:left w:val="single" w:sz="4" w:space="0" w:color="000080"/>
              <w:bottom w:val="single" w:sz="4" w:space="0" w:color="000080"/>
              <w:right w:val="nil"/>
            </w:tcBorders>
            <w:shd w:val="clear" w:color="auto" w:fill="FFFFFF"/>
            <w:tcMar>
              <w:top w:w="0" w:type="dxa"/>
              <w:left w:w="93" w:type="dxa"/>
              <w:bottom w:w="0" w:type="dxa"/>
              <w:right w:w="108" w:type="dxa"/>
            </w:tcMar>
            <w:vAlign w:val="center"/>
            <w:hideMark/>
          </w:tcPr>
          <w:p w14:paraId="3A35713F" w14:textId="77777777" w:rsidR="007F6EBE" w:rsidRPr="00664434" w:rsidRDefault="007F6EBE" w:rsidP="007F6EBE">
            <w:pPr>
              <w:jc w:val="center"/>
              <w:rPr>
                <w:rFonts w:asciiTheme="minorHAnsi" w:hAnsiTheme="minorHAnsi" w:cstheme="minorHAnsi"/>
                <w:sz w:val="18"/>
                <w:szCs w:val="18"/>
              </w:rPr>
            </w:pPr>
            <w:r w:rsidRPr="00664434">
              <w:rPr>
                <w:rFonts w:asciiTheme="minorHAnsi" w:hAnsiTheme="minorHAnsi" w:cstheme="minorHAnsi"/>
                <w:sz w:val="18"/>
                <w:szCs w:val="18"/>
              </w:rPr>
              <w:t>Polazna vrijednost</w:t>
            </w:r>
          </w:p>
        </w:tc>
        <w:tc>
          <w:tcPr>
            <w:tcW w:w="1276" w:type="dxa"/>
            <w:tcBorders>
              <w:top w:val="single" w:sz="4" w:space="0" w:color="000080"/>
              <w:left w:val="single" w:sz="4" w:space="0" w:color="000080"/>
              <w:bottom w:val="single" w:sz="4" w:space="0" w:color="000080"/>
              <w:right w:val="nil"/>
            </w:tcBorders>
            <w:shd w:val="clear" w:color="auto" w:fill="FFFFFF"/>
            <w:tcMar>
              <w:top w:w="0" w:type="dxa"/>
              <w:left w:w="93" w:type="dxa"/>
              <w:bottom w:w="0" w:type="dxa"/>
              <w:right w:w="108" w:type="dxa"/>
            </w:tcMar>
            <w:vAlign w:val="center"/>
            <w:hideMark/>
          </w:tcPr>
          <w:p w14:paraId="2F465E19" w14:textId="0DC62C40" w:rsidR="007F6EBE" w:rsidRPr="00664434" w:rsidRDefault="007F6EBE" w:rsidP="007F6EBE">
            <w:pPr>
              <w:jc w:val="center"/>
              <w:rPr>
                <w:rFonts w:asciiTheme="minorHAnsi" w:hAnsiTheme="minorHAnsi" w:cstheme="minorHAnsi"/>
                <w:sz w:val="18"/>
                <w:szCs w:val="18"/>
              </w:rPr>
            </w:pPr>
            <w:r w:rsidRPr="00664434">
              <w:rPr>
                <w:rFonts w:asciiTheme="minorHAnsi" w:hAnsiTheme="minorHAnsi" w:cstheme="minorHAnsi"/>
                <w:sz w:val="18"/>
                <w:szCs w:val="18"/>
              </w:rPr>
              <w:t>I. REBALANS</w:t>
            </w:r>
          </w:p>
        </w:tc>
        <w:tc>
          <w:tcPr>
            <w:tcW w:w="1276" w:type="dxa"/>
            <w:tcBorders>
              <w:top w:val="single" w:sz="4" w:space="0" w:color="000080"/>
              <w:left w:val="single" w:sz="4" w:space="0" w:color="000080"/>
              <w:bottom w:val="single" w:sz="4" w:space="0" w:color="000080"/>
              <w:right w:val="nil"/>
            </w:tcBorders>
            <w:shd w:val="clear" w:color="auto" w:fill="FFFFFF"/>
            <w:tcMar>
              <w:top w:w="0" w:type="dxa"/>
              <w:left w:w="93" w:type="dxa"/>
              <w:bottom w:w="0" w:type="dxa"/>
              <w:right w:w="108" w:type="dxa"/>
            </w:tcMar>
            <w:vAlign w:val="center"/>
            <w:hideMark/>
          </w:tcPr>
          <w:p w14:paraId="3994A140" w14:textId="7A99AC87" w:rsidR="007F6EBE" w:rsidRPr="00664434" w:rsidRDefault="007F6EBE" w:rsidP="007F6EBE">
            <w:pPr>
              <w:jc w:val="center"/>
              <w:rPr>
                <w:rFonts w:asciiTheme="minorHAnsi" w:hAnsiTheme="minorHAnsi" w:cstheme="minorHAnsi"/>
                <w:sz w:val="18"/>
                <w:szCs w:val="18"/>
              </w:rPr>
            </w:pPr>
            <w:r w:rsidRPr="00664434">
              <w:rPr>
                <w:rFonts w:asciiTheme="minorHAnsi" w:hAnsiTheme="minorHAnsi" w:cstheme="minorHAnsi"/>
                <w:sz w:val="18"/>
                <w:szCs w:val="18"/>
              </w:rPr>
              <w:t>PROMJENA</w:t>
            </w:r>
          </w:p>
        </w:tc>
        <w:tc>
          <w:tcPr>
            <w:tcW w:w="1276"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vAlign w:val="center"/>
            <w:hideMark/>
          </w:tcPr>
          <w:p w14:paraId="15FAE89F" w14:textId="7A5627E0" w:rsidR="007F6EBE" w:rsidRPr="00664434" w:rsidRDefault="007F6EBE" w:rsidP="007F6EBE">
            <w:pPr>
              <w:jc w:val="center"/>
              <w:rPr>
                <w:rFonts w:asciiTheme="minorHAnsi" w:hAnsiTheme="minorHAnsi" w:cstheme="minorHAnsi"/>
                <w:sz w:val="18"/>
                <w:szCs w:val="18"/>
              </w:rPr>
            </w:pPr>
            <w:r w:rsidRPr="00664434">
              <w:rPr>
                <w:rFonts w:asciiTheme="minorHAnsi" w:hAnsiTheme="minorHAnsi" w:cstheme="minorHAnsi"/>
                <w:sz w:val="18"/>
                <w:szCs w:val="18"/>
              </w:rPr>
              <w:t>II. REBALANS</w:t>
            </w:r>
          </w:p>
        </w:tc>
      </w:tr>
      <w:tr w:rsidR="009573A7" w:rsidRPr="00664434" w14:paraId="646AAA8D" w14:textId="77777777" w:rsidTr="007F6EBE">
        <w:trPr>
          <w:trHeight w:val="1132"/>
        </w:trPr>
        <w:tc>
          <w:tcPr>
            <w:tcW w:w="1980" w:type="dxa"/>
            <w:tcBorders>
              <w:top w:val="single" w:sz="4" w:space="0" w:color="000080"/>
              <w:left w:val="single" w:sz="4" w:space="0" w:color="000080"/>
              <w:bottom w:val="single" w:sz="4" w:space="0" w:color="000080"/>
              <w:right w:val="nil"/>
            </w:tcBorders>
            <w:shd w:val="clear" w:color="auto" w:fill="FFFFFF"/>
            <w:tcMar>
              <w:top w:w="0" w:type="dxa"/>
              <w:left w:w="93" w:type="dxa"/>
              <w:bottom w:w="0" w:type="dxa"/>
              <w:right w:w="108" w:type="dxa"/>
            </w:tcMar>
            <w:vAlign w:val="center"/>
            <w:hideMark/>
          </w:tcPr>
          <w:p w14:paraId="7DB545E9" w14:textId="77777777" w:rsidR="00827BC1" w:rsidRPr="00664434" w:rsidRDefault="00827BC1" w:rsidP="00827BC1">
            <w:pPr>
              <w:rPr>
                <w:rFonts w:asciiTheme="minorHAnsi" w:hAnsiTheme="minorHAnsi" w:cstheme="minorHAnsi"/>
                <w:sz w:val="18"/>
                <w:szCs w:val="18"/>
              </w:rPr>
            </w:pPr>
            <w:r w:rsidRPr="00664434">
              <w:rPr>
                <w:rFonts w:asciiTheme="minorHAnsi" w:hAnsiTheme="minorHAnsi" w:cstheme="minorHAnsi"/>
                <w:sz w:val="18"/>
                <w:szCs w:val="18"/>
              </w:rPr>
              <w:t>Izvršavanje poslova iz djelokruga rada, redovito podmirivanje svih financijskih obveza prema zaposlenicima, bankama i ostalima</w:t>
            </w:r>
          </w:p>
        </w:tc>
        <w:tc>
          <w:tcPr>
            <w:tcW w:w="1984" w:type="dxa"/>
            <w:tcBorders>
              <w:top w:val="single" w:sz="4" w:space="0" w:color="000080"/>
              <w:left w:val="single" w:sz="4" w:space="0" w:color="000080"/>
              <w:bottom w:val="single" w:sz="4" w:space="0" w:color="000080"/>
              <w:right w:val="nil"/>
            </w:tcBorders>
            <w:shd w:val="clear" w:color="auto" w:fill="FFFFFF"/>
            <w:tcMar>
              <w:top w:w="0" w:type="dxa"/>
              <w:left w:w="93" w:type="dxa"/>
              <w:bottom w:w="0" w:type="dxa"/>
              <w:right w:w="108" w:type="dxa"/>
            </w:tcMar>
            <w:vAlign w:val="center"/>
            <w:hideMark/>
          </w:tcPr>
          <w:p w14:paraId="2E47FB40" w14:textId="77777777" w:rsidR="00827BC1" w:rsidRPr="00664434" w:rsidRDefault="00827BC1" w:rsidP="00827BC1">
            <w:pPr>
              <w:rPr>
                <w:rFonts w:asciiTheme="minorHAnsi" w:hAnsiTheme="minorHAnsi" w:cstheme="minorHAnsi"/>
                <w:sz w:val="18"/>
                <w:szCs w:val="18"/>
              </w:rPr>
            </w:pPr>
            <w:r w:rsidRPr="00664434">
              <w:rPr>
                <w:rFonts w:asciiTheme="minorHAnsi" w:hAnsiTheme="minorHAnsi" w:cstheme="minorHAnsi"/>
                <w:sz w:val="18"/>
                <w:szCs w:val="18"/>
              </w:rPr>
              <w:t>Pravovremeno podmirivanje tekućih troškova poslovanja, podmirivanje dospjelih obveza po osnovi glavnica i kamata</w:t>
            </w:r>
          </w:p>
        </w:tc>
        <w:tc>
          <w:tcPr>
            <w:tcW w:w="709" w:type="dxa"/>
            <w:tcBorders>
              <w:top w:val="single" w:sz="4" w:space="0" w:color="000080"/>
              <w:left w:val="single" w:sz="4" w:space="0" w:color="000080"/>
              <w:bottom w:val="single" w:sz="4" w:space="0" w:color="000080"/>
              <w:right w:val="nil"/>
            </w:tcBorders>
            <w:shd w:val="clear" w:color="auto" w:fill="FFFFFF"/>
            <w:tcMar>
              <w:top w:w="0" w:type="dxa"/>
              <w:left w:w="93" w:type="dxa"/>
              <w:bottom w:w="0" w:type="dxa"/>
              <w:right w:w="108" w:type="dxa"/>
            </w:tcMar>
            <w:vAlign w:val="center"/>
            <w:hideMark/>
          </w:tcPr>
          <w:p w14:paraId="1A7E869E" w14:textId="77777777" w:rsidR="00827BC1" w:rsidRPr="00664434" w:rsidRDefault="00827BC1" w:rsidP="00827BC1">
            <w:pPr>
              <w:jc w:val="center"/>
              <w:rPr>
                <w:rFonts w:asciiTheme="minorHAnsi" w:hAnsiTheme="minorHAnsi" w:cstheme="minorHAnsi"/>
                <w:sz w:val="18"/>
                <w:szCs w:val="18"/>
              </w:rPr>
            </w:pPr>
            <w:r w:rsidRPr="00664434">
              <w:rPr>
                <w:rFonts w:asciiTheme="minorHAnsi" w:hAnsiTheme="minorHAnsi" w:cstheme="minorHAnsi"/>
                <w:sz w:val="18"/>
                <w:szCs w:val="18"/>
              </w:rPr>
              <w:t>%</w:t>
            </w:r>
          </w:p>
        </w:tc>
        <w:tc>
          <w:tcPr>
            <w:tcW w:w="992" w:type="dxa"/>
            <w:tcBorders>
              <w:top w:val="single" w:sz="4" w:space="0" w:color="000080"/>
              <w:left w:val="single" w:sz="4" w:space="0" w:color="000080"/>
              <w:bottom w:val="single" w:sz="4" w:space="0" w:color="000080"/>
              <w:right w:val="nil"/>
            </w:tcBorders>
            <w:shd w:val="clear" w:color="auto" w:fill="FFFFFF"/>
            <w:tcMar>
              <w:top w:w="0" w:type="dxa"/>
              <w:left w:w="93" w:type="dxa"/>
              <w:bottom w:w="0" w:type="dxa"/>
              <w:right w:w="108" w:type="dxa"/>
            </w:tcMar>
            <w:vAlign w:val="center"/>
            <w:hideMark/>
          </w:tcPr>
          <w:p w14:paraId="02FF1001" w14:textId="77777777" w:rsidR="00827BC1" w:rsidRPr="00664434" w:rsidRDefault="00827BC1" w:rsidP="00827BC1">
            <w:pPr>
              <w:jc w:val="center"/>
              <w:rPr>
                <w:rFonts w:asciiTheme="minorHAnsi" w:hAnsiTheme="minorHAnsi" w:cstheme="minorHAnsi"/>
                <w:sz w:val="18"/>
                <w:szCs w:val="18"/>
              </w:rPr>
            </w:pPr>
            <w:r w:rsidRPr="00664434">
              <w:rPr>
                <w:rFonts w:asciiTheme="minorHAnsi" w:hAnsiTheme="minorHAnsi" w:cstheme="minorHAnsi"/>
                <w:sz w:val="18"/>
                <w:szCs w:val="18"/>
              </w:rPr>
              <w:t>100</w:t>
            </w:r>
          </w:p>
        </w:tc>
        <w:tc>
          <w:tcPr>
            <w:tcW w:w="1276" w:type="dxa"/>
            <w:tcBorders>
              <w:top w:val="single" w:sz="4" w:space="0" w:color="000080"/>
              <w:left w:val="single" w:sz="4" w:space="0" w:color="000080"/>
              <w:bottom w:val="single" w:sz="4" w:space="0" w:color="000080"/>
              <w:right w:val="nil"/>
            </w:tcBorders>
            <w:shd w:val="clear" w:color="auto" w:fill="FFFFFF"/>
            <w:tcMar>
              <w:top w:w="0" w:type="dxa"/>
              <w:left w:w="93" w:type="dxa"/>
              <w:bottom w:w="0" w:type="dxa"/>
              <w:right w:w="108" w:type="dxa"/>
            </w:tcMar>
            <w:vAlign w:val="center"/>
            <w:hideMark/>
          </w:tcPr>
          <w:p w14:paraId="0E15971C" w14:textId="77777777" w:rsidR="00827BC1" w:rsidRPr="00664434" w:rsidRDefault="00827BC1" w:rsidP="00827BC1">
            <w:pPr>
              <w:jc w:val="center"/>
              <w:rPr>
                <w:rFonts w:asciiTheme="minorHAnsi" w:hAnsiTheme="minorHAnsi" w:cstheme="minorHAnsi"/>
                <w:sz w:val="18"/>
                <w:szCs w:val="18"/>
              </w:rPr>
            </w:pPr>
            <w:r w:rsidRPr="00664434">
              <w:rPr>
                <w:rFonts w:asciiTheme="minorHAnsi" w:hAnsiTheme="minorHAnsi" w:cstheme="minorHAnsi"/>
                <w:sz w:val="18"/>
                <w:szCs w:val="18"/>
              </w:rPr>
              <w:t>100</w:t>
            </w:r>
          </w:p>
        </w:tc>
        <w:tc>
          <w:tcPr>
            <w:tcW w:w="1276" w:type="dxa"/>
            <w:tcBorders>
              <w:top w:val="single" w:sz="4" w:space="0" w:color="000080"/>
              <w:left w:val="single" w:sz="4" w:space="0" w:color="000080"/>
              <w:bottom w:val="single" w:sz="4" w:space="0" w:color="000080"/>
              <w:right w:val="nil"/>
            </w:tcBorders>
            <w:shd w:val="clear" w:color="auto" w:fill="FFFFFF"/>
            <w:tcMar>
              <w:top w:w="0" w:type="dxa"/>
              <w:left w:w="93" w:type="dxa"/>
              <w:bottom w:w="0" w:type="dxa"/>
              <w:right w:w="108" w:type="dxa"/>
            </w:tcMar>
            <w:vAlign w:val="center"/>
            <w:hideMark/>
          </w:tcPr>
          <w:p w14:paraId="6D52CF1C" w14:textId="1D275203" w:rsidR="00827BC1" w:rsidRPr="00664434" w:rsidRDefault="00827BC1" w:rsidP="00827BC1">
            <w:pPr>
              <w:jc w:val="center"/>
              <w:rPr>
                <w:rFonts w:asciiTheme="minorHAnsi" w:hAnsiTheme="minorHAnsi" w:cstheme="minorHAnsi"/>
                <w:sz w:val="18"/>
                <w:szCs w:val="18"/>
              </w:rPr>
            </w:pPr>
            <w:r w:rsidRPr="00664434">
              <w:rPr>
                <w:rFonts w:asciiTheme="minorHAnsi" w:hAnsiTheme="minorHAnsi" w:cstheme="minorHAnsi"/>
                <w:sz w:val="18"/>
                <w:szCs w:val="18"/>
              </w:rPr>
              <w:t>0</w:t>
            </w:r>
          </w:p>
        </w:tc>
        <w:tc>
          <w:tcPr>
            <w:tcW w:w="1276"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vAlign w:val="center"/>
            <w:hideMark/>
          </w:tcPr>
          <w:p w14:paraId="1CE05006" w14:textId="77777777" w:rsidR="00827BC1" w:rsidRPr="00664434" w:rsidRDefault="00827BC1" w:rsidP="00827BC1">
            <w:pPr>
              <w:jc w:val="center"/>
              <w:rPr>
                <w:rFonts w:asciiTheme="minorHAnsi" w:hAnsiTheme="minorHAnsi" w:cstheme="minorHAnsi"/>
                <w:sz w:val="18"/>
                <w:szCs w:val="18"/>
              </w:rPr>
            </w:pPr>
            <w:r w:rsidRPr="00664434">
              <w:rPr>
                <w:rFonts w:asciiTheme="minorHAnsi" w:hAnsiTheme="minorHAnsi" w:cstheme="minorHAnsi"/>
                <w:sz w:val="18"/>
                <w:szCs w:val="18"/>
              </w:rPr>
              <w:t>100</w:t>
            </w:r>
          </w:p>
        </w:tc>
      </w:tr>
    </w:tbl>
    <w:p w14:paraId="5EA7A499" w14:textId="60626EFA" w:rsidR="00527444" w:rsidRPr="00664434" w:rsidRDefault="00527444" w:rsidP="002904B2">
      <w:pPr>
        <w:ind w:right="-108"/>
        <w:jc w:val="both"/>
        <w:rPr>
          <w:rFonts w:asciiTheme="minorHAnsi" w:hAnsiTheme="minorHAnsi" w:cstheme="minorHAnsi"/>
          <w:bCs/>
          <w:color w:val="FF0000"/>
          <w:sz w:val="22"/>
          <w:szCs w:val="22"/>
        </w:rPr>
      </w:pPr>
    </w:p>
    <w:p w14:paraId="7B4B8785" w14:textId="27375155" w:rsidR="009573A7" w:rsidRPr="00664434" w:rsidRDefault="009573A7" w:rsidP="009573A7">
      <w:pPr>
        <w:jc w:val="both"/>
        <w:rPr>
          <w:rFonts w:asciiTheme="minorHAnsi" w:hAnsiTheme="minorHAnsi" w:cstheme="minorHAnsi"/>
          <w:bCs/>
          <w:sz w:val="22"/>
          <w:szCs w:val="22"/>
        </w:rPr>
      </w:pPr>
      <w:r w:rsidRPr="00664434">
        <w:rPr>
          <w:rFonts w:asciiTheme="minorHAnsi" w:hAnsiTheme="minorHAnsi" w:cstheme="minorHAnsi"/>
          <w:b/>
          <w:sz w:val="22"/>
          <w:szCs w:val="22"/>
        </w:rPr>
        <w:t>Otplata primljenih zajmova</w:t>
      </w:r>
      <w:r w:rsidRPr="00664434">
        <w:rPr>
          <w:rFonts w:asciiTheme="minorHAnsi" w:hAnsiTheme="minorHAnsi" w:cstheme="minorHAnsi"/>
          <w:bCs/>
          <w:sz w:val="22"/>
          <w:szCs w:val="22"/>
        </w:rPr>
        <w:t xml:space="preserve"> planirana je u svrhu povrata glavnice, plaćanja kamate i obračuna pripadajućih tečajnih razlika za kredit zaključen 2016. godine sa Hrvatskom bankom za obnovu i razvitak (HBOR) te kredita zaključenog u 2022. godini između Grada Požege i Hrvatske banke za obnovu i razvitak (HBOR), Zagreb, u svrhu energetski ekološki učinkovite javne rasvjete. U planu se očekivao ranije kretanje s otplatom kredita iz 2022. godine, no kako će biti samo jedna rata planirano je smanjenje rashoda.</w:t>
      </w:r>
    </w:p>
    <w:p w14:paraId="26370930" w14:textId="77777777" w:rsidR="007F6EBE" w:rsidRPr="00664434" w:rsidRDefault="007F6EBE" w:rsidP="002904B2">
      <w:pPr>
        <w:ind w:right="-108"/>
        <w:jc w:val="both"/>
        <w:rPr>
          <w:rFonts w:asciiTheme="minorHAnsi" w:hAnsiTheme="minorHAnsi" w:cstheme="minorHAnsi"/>
          <w:bCs/>
          <w:sz w:val="22"/>
          <w:szCs w:val="22"/>
        </w:rPr>
      </w:pPr>
    </w:p>
    <w:p w14:paraId="4A929976" w14:textId="59AF9FED" w:rsidR="009573A7" w:rsidRPr="00664434" w:rsidRDefault="009573A7" w:rsidP="002904B2">
      <w:pPr>
        <w:ind w:right="-108"/>
        <w:jc w:val="both"/>
        <w:rPr>
          <w:rFonts w:asciiTheme="minorHAnsi" w:hAnsiTheme="minorHAnsi" w:cstheme="minorHAnsi"/>
          <w:bCs/>
          <w:color w:val="FF0000"/>
          <w:sz w:val="22"/>
          <w:szCs w:val="22"/>
        </w:rPr>
      </w:pPr>
      <w:r w:rsidRPr="00664434">
        <w:rPr>
          <w:rFonts w:asciiTheme="minorHAnsi" w:hAnsiTheme="minorHAnsi" w:cstheme="minorHAnsi"/>
          <w:b/>
          <w:sz w:val="22"/>
          <w:szCs w:val="22"/>
        </w:rPr>
        <w:t>Izbori za vijeća nacionalnih manjina</w:t>
      </w:r>
      <w:r w:rsidRPr="00664434">
        <w:rPr>
          <w:rFonts w:asciiTheme="minorHAnsi" w:hAnsiTheme="minorHAnsi" w:cstheme="minorHAnsi"/>
          <w:bCs/>
          <w:sz w:val="22"/>
          <w:szCs w:val="22"/>
        </w:rPr>
        <w:t xml:space="preserve"> – provedeni su izbori za vijeća nacionalnih manjina te kako je zakonska obveza podmirenja troškova istih planirana su sredstva za izborna povjerenstva, biračke odbore te ostale materijalne rashode.</w:t>
      </w:r>
    </w:p>
    <w:p w14:paraId="13E4C5B5" w14:textId="77777777" w:rsidR="007F6EBE" w:rsidRPr="00664434" w:rsidRDefault="007F6EBE" w:rsidP="002904B2">
      <w:pPr>
        <w:ind w:right="-108"/>
        <w:jc w:val="both"/>
        <w:rPr>
          <w:rFonts w:asciiTheme="minorHAnsi" w:hAnsiTheme="minorHAnsi" w:cstheme="minorHAnsi"/>
          <w:bCs/>
          <w:color w:val="FF0000"/>
          <w:sz w:val="22"/>
          <w:szCs w:val="22"/>
        </w:rPr>
      </w:pPr>
    </w:p>
    <w:p w14:paraId="6C8CC6AF" w14:textId="77777777" w:rsidR="00527444" w:rsidRPr="00664434" w:rsidRDefault="00527444" w:rsidP="00527444">
      <w:pPr>
        <w:pBdr>
          <w:top w:val="single" w:sz="4" w:space="1" w:color="auto"/>
          <w:left w:val="single" w:sz="4" w:space="4" w:color="auto"/>
          <w:bottom w:val="single" w:sz="4" w:space="1" w:color="auto"/>
          <w:right w:val="single" w:sz="4" w:space="4" w:color="auto"/>
        </w:pBdr>
        <w:ind w:right="-108"/>
        <w:jc w:val="both"/>
        <w:rPr>
          <w:rFonts w:asciiTheme="minorHAnsi" w:hAnsiTheme="minorHAnsi" w:cstheme="minorHAnsi"/>
          <w:b/>
        </w:rPr>
      </w:pPr>
      <w:r w:rsidRPr="00664434">
        <w:rPr>
          <w:rFonts w:asciiTheme="minorHAnsi" w:hAnsiTheme="minorHAnsi" w:cstheme="minorHAnsi"/>
          <w:b/>
        </w:rPr>
        <w:t>RAZDJEL 002 UPRAVNI ODJEL ZA SAMOUPRAVU</w:t>
      </w:r>
    </w:p>
    <w:p w14:paraId="6FAF1BDC" w14:textId="77777777" w:rsidR="00527444" w:rsidRPr="00664434" w:rsidRDefault="00527444" w:rsidP="00527444">
      <w:pPr>
        <w:ind w:right="-108"/>
        <w:jc w:val="both"/>
        <w:rPr>
          <w:rFonts w:asciiTheme="minorHAnsi" w:hAnsiTheme="minorHAnsi" w:cstheme="minorHAnsi"/>
          <w:bCs/>
          <w:sz w:val="22"/>
          <w:szCs w:val="22"/>
        </w:rPr>
      </w:pPr>
    </w:p>
    <w:p w14:paraId="2BCCC387" w14:textId="77777777" w:rsidR="00527444" w:rsidRPr="00664434" w:rsidRDefault="00527444" w:rsidP="00527444">
      <w:pPr>
        <w:spacing w:line="252" w:lineRule="auto"/>
        <w:ind w:right="-141"/>
        <w:jc w:val="both"/>
        <w:rPr>
          <w:rFonts w:asciiTheme="minorHAnsi" w:hAnsiTheme="minorHAnsi" w:cstheme="minorHAnsi"/>
          <w:b/>
          <w:iCs/>
          <w:sz w:val="22"/>
          <w:szCs w:val="22"/>
        </w:rPr>
      </w:pPr>
      <w:r w:rsidRPr="00664434">
        <w:rPr>
          <w:rFonts w:asciiTheme="minorHAnsi" w:hAnsiTheme="minorHAnsi" w:cstheme="minorHAnsi"/>
          <w:bCs/>
          <w:sz w:val="22"/>
          <w:szCs w:val="22"/>
        </w:rPr>
        <w:t xml:space="preserve">Upravni odjel za samoupravu sukladno članku </w:t>
      </w:r>
      <w:r w:rsidRPr="00664434">
        <w:rPr>
          <w:rFonts w:asciiTheme="minorHAnsi" w:hAnsiTheme="minorHAnsi" w:cstheme="minorHAnsi"/>
          <w:bCs/>
          <w:iCs/>
          <w:sz w:val="22"/>
          <w:szCs w:val="22"/>
        </w:rPr>
        <w:t xml:space="preserve">6. Odluke o ustrojstvu upravnih tijela Grada Požege </w:t>
      </w:r>
      <w:r w:rsidRPr="00664434">
        <w:rPr>
          <w:rFonts w:asciiTheme="minorHAnsi" w:hAnsiTheme="minorHAnsi" w:cstheme="minorHAnsi"/>
          <w:sz w:val="22"/>
          <w:szCs w:val="22"/>
        </w:rPr>
        <w:t xml:space="preserve">(Službene novine Grada Požege, broj: </w:t>
      </w:r>
      <w:r w:rsidRPr="00664434">
        <w:rPr>
          <w:rFonts w:asciiTheme="minorHAnsi" w:hAnsiTheme="minorHAnsi" w:cstheme="minorHAnsi"/>
          <w:sz w:val="20"/>
        </w:rPr>
        <w:t xml:space="preserve">broj: 19/13., 8/14., 9/16., 4/16., 19/18., 12/21. i 22/21.- pročišćeni tekst i 11/22.), </w:t>
      </w:r>
      <w:r w:rsidRPr="00664434">
        <w:rPr>
          <w:rFonts w:asciiTheme="minorHAnsi" w:hAnsiTheme="minorHAnsi" w:cstheme="minorHAnsi"/>
          <w:sz w:val="22"/>
          <w:szCs w:val="22"/>
        </w:rPr>
        <w:t xml:space="preserve">organizira aktivnosti Gradonačelnika i zamjenika gradonačelnika, koordinira njihove odnose s </w:t>
      </w:r>
      <w:r w:rsidRPr="00664434">
        <w:rPr>
          <w:rFonts w:asciiTheme="minorHAnsi" w:hAnsiTheme="minorHAnsi" w:cstheme="minorHAnsi"/>
          <w:sz w:val="22"/>
          <w:szCs w:val="22"/>
        </w:rPr>
        <w:lastRenderedPageBreak/>
        <w:t xml:space="preserve">javnošću, koordinira medijsku promidžbu Grada Požege, obavlja poslove protokola, gradskog informatičkog sustava i uređivanja web. stranica Grada Požege, suradnje s udrugama i humanitarnim organizacijama na području Grada Požege, ostvarivanja prava na pristup informacijama (sukladno posebnim propisima). Nadalje, ovaj Upravni odjel </w:t>
      </w:r>
      <w:r w:rsidRPr="00664434">
        <w:rPr>
          <w:rFonts w:asciiTheme="minorHAnsi" w:hAnsiTheme="minorHAnsi" w:cstheme="minorHAnsi"/>
          <w:iCs/>
          <w:sz w:val="22"/>
          <w:szCs w:val="22"/>
        </w:rPr>
        <w:t xml:space="preserve">obavlja pravne i druge stručne i administrativno-tehničke poslove vezano uz  rad Gradskog vijeća Grada Požege, radnih tijela Gradskog vijeća, Gradonačelnika Grada Požege i Stručno-savjetodavnog tijela, te poslove u svezi s provedbom izbora, u smislu posebnih propisa, uključujući i izbore za tijela mjesne samouprave, poslove vezane uz radne odnose službenika i namještenika upravnih tijela, poslove pisarnice, </w:t>
      </w:r>
      <w:r w:rsidRPr="00664434">
        <w:rPr>
          <w:rFonts w:asciiTheme="minorHAnsi" w:hAnsiTheme="minorHAnsi" w:cstheme="minorHAnsi"/>
          <w:bCs/>
          <w:iCs/>
          <w:sz w:val="22"/>
          <w:szCs w:val="22"/>
        </w:rPr>
        <w:t xml:space="preserve">obavlja </w:t>
      </w:r>
      <w:r w:rsidRPr="00664434">
        <w:rPr>
          <w:rFonts w:asciiTheme="minorHAnsi" w:hAnsiTheme="minorHAnsi" w:cstheme="minorHAnsi"/>
          <w:iCs/>
          <w:sz w:val="22"/>
          <w:szCs w:val="22"/>
        </w:rPr>
        <w:t>poslove redakcije i službene objave akata Grada Požege kao i poslove održavanja radnih prostorija i druge pomoćno-tehničke poslove.</w:t>
      </w:r>
    </w:p>
    <w:p w14:paraId="6975EE94" w14:textId="77777777" w:rsidR="00527444" w:rsidRPr="00664434" w:rsidRDefault="00527444" w:rsidP="00527444">
      <w:pPr>
        <w:ind w:right="-108" w:firstLine="567"/>
        <w:jc w:val="both"/>
        <w:rPr>
          <w:rFonts w:asciiTheme="minorHAnsi" w:hAnsiTheme="minorHAnsi" w:cstheme="minorHAnsi"/>
          <w:bCs/>
          <w:sz w:val="22"/>
          <w:szCs w:val="22"/>
        </w:rPr>
      </w:pPr>
    </w:p>
    <w:tbl>
      <w:tblPr>
        <w:tblStyle w:val="Reetkatablice1"/>
        <w:tblW w:w="9351" w:type="dxa"/>
        <w:tblLook w:val="04A0" w:firstRow="1" w:lastRow="0" w:firstColumn="1" w:lastColumn="0" w:noHBand="0" w:noVBand="1"/>
      </w:tblPr>
      <w:tblGrid>
        <w:gridCol w:w="4826"/>
        <w:gridCol w:w="1384"/>
        <w:gridCol w:w="1384"/>
        <w:gridCol w:w="1757"/>
      </w:tblGrid>
      <w:tr w:rsidR="005D3EF4" w:rsidRPr="00664434" w14:paraId="6B051FC0" w14:textId="77777777" w:rsidTr="008465DB">
        <w:trPr>
          <w:trHeight w:val="255"/>
        </w:trPr>
        <w:tc>
          <w:tcPr>
            <w:tcW w:w="4826" w:type="dxa"/>
            <w:tcBorders>
              <w:top w:val="single" w:sz="4" w:space="0" w:color="auto"/>
              <w:left w:val="single" w:sz="4" w:space="0" w:color="auto"/>
              <w:bottom w:val="single" w:sz="4" w:space="0" w:color="auto"/>
              <w:right w:val="single" w:sz="4" w:space="0" w:color="auto"/>
            </w:tcBorders>
            <w:noWrap/>
            <w:hideMark/>
          </w:tcPr>
          <w:p w14:paraId="6C4E8A1E" w14:textId="77777777" w:rsidR="005D3EF4" w:rsidRPr="00664434" w:rsidRDefault="005D3EF4" w:rsidP="005D3EF4">
            <w:pPr>
              <w:rPr>
                <w:rFonts w:asciiTheme="minorHAnsi" w:hAnsiTheme="minorHAnsi" w:cstheme="minorHAnsi"/>
                <w:b/>
                <w:bCs/>
                <w:sz w:val="20"/>
                <w:lang w:eastAsia="hr-HR"/>
              </w:rPr>
            </w:pPr>
            <w:r w:rsidRPr="00664434">
              <w:rPr>
                <w:rFonts w:asciiTheme="minorHAnsi" w:hAnsiTheme="minorHAnsi" w:cstheme="minorHAnsi"/>
                <w:b/>
                <w:bCs/>
                <w:sz w:val="20"/>
                <w:lang w:eastAsia="hr-HR"/>
              </w:rPr>
              <w:t>Razdjel 002 UPRAVNI ODJEL ZA SAMOUPRAVU</w:t>
            </w:r>
          </w:p>
        </w:tc>
        <w:tc>
          <w:tcPr>
            <w:tcW w:w="1384" w:type="dxa"/>
            <w:tcBorders>
              <w:top w:val="single" w:sz="4" w:space="0" w:color="auto"/>
              <w:left w:val="single" w:sz="4" w:space="0" w:color="auto"/>
              <w:bottom w:val="single" w:sz="4" w:space="0" w:color="auto"/>
              <w:right w:val="single" w:sz="4" w:space="0" w:color="auto"/>
            </w:tcBorders>
            <w:noWrap/>
            <w:vAlign w:val="center"/>
            <w:hideMark/>
          </w:tcPr>
          <w:p w14:paraId="1C157F63" w14:textId="002F282A" w:rsidR="005D3EF4" w:rsidRPr="00664434" w:rsidRDefault="005D3EF4" w:rsidP="005D3EF4">
            <w:pPr>
              <w:jc w:val="center"/>
              <w:rPr>
                <w:rFonts w:asciiTheme="minorHAnsi" w:hAnsiTheme="minorHAnsi" w:cstheme="minorHAnsi"/>
                <w:b/>
                <w:bCs/>
                <w:sz w:val="20"/>
                <w:lang w:eastAsia="hr-HR"/>
              </w:rPr>
            </w:pPr>
            <w:r w:rsidRPr="00664434">
              <w:rPr>
                <w:rFonts w:asciiTheme="minorHAnsi" w:hAnsiTheme="minorHAnsi" w:cstheme="minorHAnsi"/>
                <w:b/>
                <w:bCs/>
                <w:sz w:val="20"/>
                <w:szCs w:val="20"/>
              </w:rPr>
              <w:t>I. REBALANS</w:t>
            </w:r>
          </w:p>
        </w:tc>
        <w:tc>
          <w:tcPr>
            <w:tcW w:w="1384" w:type="dxa"/>
            <w:tcBorders>
              <w:top w:val="single" w:sz="4" w:space="0" w:color="auto"/>
              <w:left w:val="single" w:sz="4" w:space="0" w:color="auto"/>
              <w:bottom w:val="single" w:sz="4" w:space="0" w:color="auto"/>
              <w:right w:val="single" w:sz="4" w:space="0" w:color="auto"/>
            </w:tcBorders>
            <w:noWrap/>
            <w:vAlign w:val="center"/>
            <w:hideMark/>
          </w:tcPr>
          <w:p w14:paraId="7FC4AE63" w14:textId="274E850B" w:rsidR="005D3EF4" w:rsidRPr="00664434" w:rsidRDefault="005D3EF4" w:rsidP="005D3EF4">
            <w:pPr>
              <w:jc w:val="center"/>
              <w:rPr>
                <w:rFonts w:asciiTheme="minorHAnsi" w:hAnsiTheme="minorHAnsi" w:cstheme="minorHAnsi"/>
                <w:b/>
                <w:bCs/>
                <w:sz w:val="20"/>
                <w:lang w:eastAsia="hr-HR"/>
              </w:rPr>
            </w:pPr>
            <w:r w:rsidRPr="00664434">
              <w:rPr>
                <w:rFonts w:asciiTheme="minorHAnsi" w:hAnsiTheme="minorHAnsi" w:cstheme="minorHAnsi"/>
                <w:b/>
                <w:bCs/>
                <w:sz w:val="20"/>
                <w:szCs w:val="20"/>
              </w:rPr>
              <w:t>PROMJENA</w:t>
            </w:r>
          </w:p>
        </w:tc>
        <w:tc>
          <w:tcPr>
            <w:tcW w:w="1757" w:type="dxa"/>
            <w:tcBorders>
              <w:top w:val="single" w:sz="4" w:space="0" w:color="auto"/>
              <w:left w:val="single" w:sz="4" w:space="0" w:color="auto"/>
              <w:bottom w:val="single" w:sz="4" w:space="0" w:color="auto"/>
              <w:right w:val="single" w:sz="4" w:space="0" w:color="auto"/>
            </w:tcBorders>
            <w:noWrap/>
            <w:vAlign w:val="center"/>
            <w:hideMark/>
          </w:tcPr>
          <w:p w14:paraId="3762F95C" w14:textId="4B6A5DEE" w:rsidR="005D3EF4" w:rsidRPr="00664434" w:rsidRDefault="005D3EF4" w:rsidP="005D3EF4">
            <w:pPr>
              <w:jc w:val="center"/>
              <w:rPr>
                <w:rFonts w:asciiTheme="minorHAnsi" w:hAnsiTheme="minorHAnsi" w:cstheme="minorHAnsi"/>
                <w:b/>
                <w:bCs/>
                <w:sz w:val="20"/>
                <w:lang w:eastAsia="hr-HR"/>
              </w:rPr>
            </w:pPr>
            <w:r w:rsidRPr="00664434">
              <w:rPr>
                <w:rFonts w:asciiTheme="minorHAnsi" w:hAnsiTheme="minorHAnsi" w:cstheme="minorHAnsi"/>
                <w:b/>
                <w:bCs/>
                <w:sz w:val="20"/>
                <w:szCs w:val="20"/>
              </w:rPr>
              <w:t>II. REBALANS</w:t>
            </w:r>
          </w:p>
        </w:tc>
      </w:tr>
      <w:tr w:rsidR="005D3EF4" w:rsidRPr="00664434" w14:paraId="7DF96214" w14:textId="77777777" w:rsidTr="005D3EF4">
        <w:trPr>
          <w:trHeight w:val="255"/>
        </w:trPr>
        <w:tc>
          <w:tcPr>
            <w:tcW w:w="4826" w:type="dxa"/>
            <w:tcBorders>
              <w:top w:val="single" w:sz="4" w:space="0" w:color="auto"/>
              <w:left w:val="single" w:sz="4" w:space="0" w:color="auto"/>
              <w:bottom w:val="single" w:sz="4" w:space="0" w:color="auto"/>
              <w:right w:val="single" w:sz="4" w:space="0" w:color="auto"/>
            </w:tcBorders>
            <w:noWrap/>
            <w:hideMark/>
          </w:tcPr>
          <w:p w14:paraId="3EA00714" w14:textId="77777777" w:rsidR="00527444" w:rsidRPr="00664434" w:rsidRDefault="00527444" w:rsidP="00527444">
            <w:pPr>
              <w:rPr>
                <w:rFonts w:asciiTheme="minorHAnsi" w:hAnsiTheme="minorHAnsi" w:cstheme="minorHAnsi"/>
                <w:b/>
                <w:bCs/>
                <w:sz w:val="20"/>
                <w:lang w:eastAsia="hr-HR"/>
              </w:rPr>
            </w:pPr>
            <w:r w:rsidRPr="00664434">
              <w:rPr>
                <w:rFonts w:asciiTheme="minorHAnsi" w:hAnsiTheme="minorHAnsi" w:cstheme="minorHAnsi"/>
                <w:sz w:val="20"/>
                <w:lang w:eastAsia="hr-HR"/>
              </w:rPr>
              <w:t>Glava 00201 UPRAVNI ODJEL ZA SAMOUPRAVU</w:t>
            </w:r>
          </w:p>
        </w:tc>
        <w:tc>
          <w:tcPr>
            <w:tcW w:w="1384" w:type="dxa"/>
            <w:tcBorders>
              <w:top w:val="single" w:sz="4" w:space="0" w:color="auto"/>
              <w:left w:val="single" w:sz="4" w:space="0" w:color="auto"/>
              <w:bottom w:val="single" w:sz="4" w:space="0" w:color="auto"/>
              <w:right w:val="single" w:sz="4" w:space="0" w:color="auto"/>
            </w:tcBorders>
            <w:noWrap/>
            <w:vAlign w:val="center"/>
          </w:tcPr>
          <w:p w14:paraId="1C3C6DB3" w14:textId="74F55B2E" w:rsidR="00527444" w:rsidRPr="00664434" w:rsidRDefault="005D3EF4" w:rsidP="00527444">
            <w:pPr>
              <w:jc w:val="right"/>
              <w:rPr>
                <w:rFonts w:asciiTheme="minorHAnsi" w:hAnsiTheme="minorHAnsi" w:cstheme="minorHAnsi"/>
                <w:sz w:val="20"/>
                <w:lang w:eastAsia="hr-HR"/>
              </w:rPr>
            </w:pPr>
            <w:r w:rsidRPr="00664434">
              <w:rPr>
                <w:rFonts w:asciiTheme="minorHAnsi" w:hAnsiTheme="minorHAnsi" w:cstheme="minorHAnsi"/>
                <w:sz w:val="20"/>
                <w:lang w:eastAsia="hr-HR"/>
              </w:rPr>
              <w:t>479.195,00</w:t>
            </w:r>
          </w:p>
        </w:tc>
        <w:tc>
          <w:tcPr>
            <w:tcW w:w="1384" w:type="dxa"/>
            <w:tcBorders>
              <w:top w:val="single" w:sz="4" w:space="0" w:color="auto"/>
              <w:left w:val="single" w:sz="4" w:space="0" w:color="auto"/>
              <w:bottom w:val="single" w:sz="4" w:space="0" w:color="auto"/>
              <w:right w:val="single" w:sz="4" w:space="0" w:color="auto"/>
            </w:tcBorders>
            <w:noWrap/>
            <w:vAlign w:val="center"/>
          </w:tcPr>
          <w:p w14:paraId="554920ED" w14:textId="2080B08E" w:rsidR="00527444" w:rsidRPr="00664434" w:rsidRDefault="005D3EF4" w:rsidP="00527444">
            <w:pPr>
              <w:jc w:val="right"/>
              <w:rPr>
                <w:rFonts w:asciiTheme="minorHAnsi" w:hAnsiTheme="minorHAnsi" w:cstheme="minorHAnsi"/>
                <w:sz w:val="20"/>
                <w:lang w:eastAsia="hr-HR"/>
              </w:rPr>
            </w:pPr>
            <w:r w:rsidRPr="00664434">
              <w:rPr>
                <w:rFonts w:asciiTheme="minorHAnsi" w:hAnsiTheme="minorHAnsi" w:cstheme="minorHAnsi"/>
                <w:sz w:val="20"/>
                <w:lang w:eastAsia="hr-HR"/>
              </w:rPr>
              <w:t>2</w:t>
            </w:r>
            <w:r w:rsidR="005B0BAF" w:rsidRPr="00664434">
              <w:rPr>
                <w:rFonts w:asciiTheme="minorHAnsi" w:hAnsiTheme="minorHAnsi" w:cstheme="minorHAnsi"/>
                <w:sz w:val="20"/>
                <w:lang w:eastAsia="hr-HR"/>
              </w:rPr>
              <w:t>3</w:t>
            </w:r>
            <w:r w:rsidRPr="00664434">
              <w:rPr>
                <w:rFonts w:asciiTheme="minorHAnsi" w:hAnsiTheme="minorHAnsi" w:cstheme="minorHAnsi"/>
                <w:sz w:val="20"/>
                <w:lang w:eastAsia="hr-HR"/>
              </w:rPr>
              <w:t>.565,00</w:t>
            </w:r>
          </w:p>
        </w:tc>
        <w:tc>
          <w:tcPr>
            <w:tcW w:w="1757" w:type="dxa"/>
            <w:tcBorders>
              <w:top w:val="single" w:sz="4" w:space="0" w:color="auto"/>
              <w:left w:val="single" w:sz="4" w:space="0" w:color="auto"/>
              <w:bottom w:val="single" w:sz="4" w:space="0" w:color="auto"/>
              <w:right w:val="single" w:sz="4" w:space="0" w:color="auto"/>
            </w:tcBorders>
            <w:noWrap/>
            <w:vAlign w:val="center"/>
          </w:tcPr>
          <w:p w14:paraId="71810713" w14:textId="48B9D9B8" w:rsidR="00527444" w:rsidRPr="00664434" w:rsidRDefault="005D3EF4" w:rsidP="00527444">
            <w:pPr>
              <w:jc w:val="right"/>
              <w:rPr>
                <w:rFonts w:asciiTheme="minorHAnsi" w:hAnsiTheme="minorHAnsi" w:cstheme="minorHAnsi"/>
                <w:sz w:val="20"/>
                <w:lang w:eastAsia="hr-HR"/>
              </w:rPr>
            </w:pPr>
            <w:r w:rsidRPr="00664434">
              <w:rPr>
                <w:rFonts w:asciiTheme="minorHAnsi" w:hAnsiTheme="minorHAnsi" w:cstheme="minorHAnsi"/>
                <w:sz w:val="20"/>
                <w:lang w:eastAsia="hr-HR"/>
              </w:rPr>
              <w:t>50</w:t>
            </w:r>
            <w:r w:rsidR="005B0BAF" w:rsidRPr="00664434">
              <w:rPr>
                <w:rFonts w:asciiTheme="minorHAnsi" w:hAnsiTheme="minorHAnsi" w:cstheme="minorHAnsi"/>
                <w:sz w:val="20"/>
                <w:lang w:eastAsia="hr-HR"/>
              </w:rPr>
              <w:t>2</w:t>
            </w:r>
            <w:r w:rsidRPr="00664434">
              <w:rPr>
                <w:rFonts w:asciiTheme="minorHAnsi" w:hAnsiTheme="minorHAnsi" w:cstheme="minorHAnsi"/>
                <w:sz w:val="20"/>
                <w:lang w:eastAsia="hr-HR"/>
              </w:rPr>
              <w:t>.760,00</w:t>
            </w:r>
          </w:p>
        </w:tc>
      </w:tr>
      <w:tr w:rsidR="005D3EF4" w:rsidRPr="00664434" w14:paraId="68A47778" w14:textId="77777777" w:rsidTr="005D3EF4">
        <w:trPr>
          <w:trHeight w:val="255"/>
        </w:trPr>
        <w:tc>
          <w:tcPr>
            <w:tcW w:w="4826" w:type="dxa"/>
            <w:tcBorders>
              <w:top w:val="single" w:sz="4" w:space="0" w:color="auto"/>
              <w:left w:val="single" w:sz="4" w:space="0" w:color="auto"/>
              <w:bottom w:val="single" w:sz="4" w:space="0" w:color="auto"/>
              <w:right w:val="single" w:sz="4" w:space="0" w:color="auto"/>
            </w:tcBorders>
            <w:noWrap/>
            <w:hideMark/>
          </w:tcPr>
          <w:p w14:paraId="633494F8" w14:textId="77777777" w:rsidR="00527444" w:rsidRPr="00664434" w:rsidRDefault="00527444" w:rsidP="00527444">
            <w:pPr>
              <w:rPr>
                <w:rFonts w:asciiTheme="minorHAnsi" w:hAnsiTheme="minorHAnsi" w:cstheme="minorHAnsi"/>
                <w:sz w:val="20"/>
                <w:lang w:eastAsia="hr-HR"/>
              </w:rPr>
            </w:pPr>
            <w:r w:rsidRPr="00664434">
              <w:rPr>
                <w:rFonts w:asciiTheme="minorHAnsi" w:hAnsiTheme="minorHAnsi" w:cstheme="minorHAnsi"/>
                <w:sz w:val="20"/>
                <w:lang w:eastAsia="hr-HR"/>
              </w:rPr>
              <w:t xml:space="preserve">PROGRAM 1002 REDOVNA DJELATNOST UPRAVNIH TIJELA </w:t>
            </w:r>
          </w:p>
        </w:tc>
        <w:tc>
          <w:tcPr>
            <w:tcW w:w="1384" w:type="dxa"/>
            <w:tcBorders>
              <w:top w:val="single" w:sz="4" w:space="0" w:color="auto"/>
              <w:left w:val="single" w:sz="4" w:space="0" w:color="auto"/>
              <w:bottom w:val="single" w:sz="4" w:space="0" w:color="auto"/>
              <w:right w:val="single" w:sz="4" w:space="0" w:color="auto"/>
            </w:tcBorders>
            <w:noWrap/>
            <w:vAlign w:val="center"/>
          </w:tcPr>
          <w:p w14:paraId="7343EA19" w14:textId="765058E5" w:rsidR="00527444" w:rsidRPr="00664434" w:rsidRDefault="005D3EF4" w:rsidP="00527444">
            <w:pPr>
              <w:jc w:val="right"/>
              <w:rPr>
                <w:rFonts w:asciiTheme="minorHAnsi" w:hAnsiTheme="minorHAnsi" w:cstheme="minorHAnsi"/>
                <w:sz w:val="20"/>
                <w:lang w:eastAsia="hr-HR"/>
              </w:rPr>
            </w:pPr>
            <w:r w:rsidRPr="00664434">
              <w:rPr>
                <w:rFonts w:asciiTheme="minorHAnsi" w:hAnsiTheme="minorHAnsi" w:cstheme="minorHAnsi"/>
                <w:sz w:val="20"/>
                <w:lang w:eastAsia="hr-HR"/>
              </w:rPr>
              <w:t>426.025,00</w:t>
            </w:r>
          </w:p>
        </w:tc>
        <w:tc>
          <w:tcPr>
            <w:tcW w:w="1384" w:type="dxa"/>
            <w:tcBorders>
              <w:top w:val="single" w:sz="4" w:space="0" w:color="auto"/>
              <w:left w:val="single" w:sz="4" w:space="0" w:color="auto"/>
              <w:bottom w:val="single" w:sz="4" w:space="0" w:color="auto"/>
              <w:right w:val="single" w:sz="4" w:space="0" w:color="auto"/>
            </w:tcBorders>
            <w:noWrap/>
            <w:vAlign w:val="center"/>
          </w:tcPr>
          <w:p w14:paraId="0F78B287" w14:textId="5B70C637" w:rsidR="00527444" w:rsidRPr="00664434" w:rsidRDefault="005D3EF4" w:rsidP="00527444">
            <w:pPr>
              <w:jc w:val="right"/>
              <w:rPr>
                <w:rFonts w:asciiTheme="minorHAnsi" w:hAnsiTheme="minorHAnsi" w:cstheme="minorHAnsi"/>
                <w:sz w:val="20"/>
                <w:lang w:eastAsia="hr-HR"/>
              </w:rPr>
            </w:pPr>
            <w:r w:rsidRPr="00664434">
              <w:rPr>
                <w:rFonts w:asciiTheme="minorHAnsi" w:hAnsiTheme="minorHAnsi" w:cstheme="minorHAnsi"/>
                <w:sz w:val="20"/>
                <w:lang w:eastAsia="hr-HR"/>
              </w:rPr>
              <w:t>2</w:t>
            </w:r>
            <w:r w:rsidR="005B0BAF" w:rsidRPr="00664434">
              <w:rPr>
                <w:rFonts w:asciiTheme="minorHAnsi" w:hAnsiTheme="minorHAnsi" w:cstheme="minorHAnsi"/>
                <w:sz w:val="20"/>
                <w:lang w:eastAsia="hr-HR"/>
              </w:rPr>
              <w:t>3</w:t>
            </w:r>
            <w:r w:rsidRPr="00664434">
              <w:rPr>
                <w:rFonts w:asciiTheme="minorHAnsi" w:hAnsiTheme="minorHAnsi" w:cstheme="minorHAnsi"/>
                <w:sz w:val="20"/>
                <w:lang w:eastAsia="hr-HR"/>
              </w:rPr>
              <w:t>.765,00</w:t>
            </w:r>
          </w:p>
        </w:tc>
        <w:tc>
          <w:tcPr>
            <w:tcW w:w="1757" w:type="dxa"/>
            <w:tcBorders>
              <w:top w:val="single" w:sz="4" w:space="0" w:color="auto"/>
              <w:left w:val="single" w:sz="4" w:space="0" w:color="auto"/>
              <w:bottom w:val="single" w:sz="4" w:space="0" w:color="auto"/>
              <w:right w:val="single" w:sz="4" w:space="0" w:color="auto"/>
            </w:tcBorders>
            <w:noWrap/>
            <w:vAlign w:val="center"/>
          </w:tcPr>
          <w:p w14:paraId="246598D2" w14:textId="176FBCEC" w:rsidR="00527444" w:rsidRPr="00664434" w:rsidRDefault="005D3EF4" w:rsidP="00527444">
            <w:pPr>
              <w:jc w:val="right"/>
              <w:rPr>
                <w:rFonts w:asciiTheme="minorHAnsi" w:hAnsiTheme="minorHAnsi" w:cstheme="minorHAnsi"/>
                <w:sz w:val="20"/>
                <w:lang w:eastAsia="hr-HR"/>
              </w:rPr>
            </w:pPr>
            <w:r w:rsidRPr="00664434">
              <w:rPr>
                <w:rFonts w:asciiTheme="minorHAnsi" w:hAnsiTheme="minorHAnsi" w:cstheme="minorHAnsi"/>
                <w:sz w:val="20"/>
                <w:lang w:eastAsia="hr-HR"/>
              </w:rPr>
              <w:t>4</w:t>
            </w:r>
            <w:r w:rsidR="005B0BAF" w:rsidRPr="00664434">
              <w:rPr>
                <w:rFonts w:asciiTheme="minorHAnsi" w:hAnsiTheme="minorHAnsi" w:cstheme="minorHAnsi"/>
                <w:sz w:val="20"/>
                <w:lang w:eastAsia="hr-HR"/>
              </w:rPr>
              <w:t>49</w:t>
            </w:r>
            <w:r w:rsidRPr="00664434">
              <w:rPr>
                <w:rFonts w:asciiTheme="minorHAnsi" w:hAnsiTheme="minorHAnsi" w:cstheme="minorHAnsi"/>
                <w:sz w:val="20"/>
                <w:lang w:eastAsia="hr-HR"/>
              </w:rPr>
              <w:t>.790,00</w:t>
            </w:r>
          </w:p>
        </w:tc>
      </w:tr>
      <w:tr w:rsidR="005D3EF4" w:rsidRPr="00664434" w14:paraId="6B16FDD9" w14:textId="77777777" w:rsidTr="005D3EF4">
        <w:trPr>
          <w:trHeight w:val="255"/>
        </w:trPr>
        <w:tc>
          <w:tcPr>
            <w:tcW w:w="4826" w:type="dxa"/>
            <w:tcBorders>
              <w:top w:val="single" w:sz="4" w:space="0" w:color="auto"/>
              <w:left w:val="single" w:sz="4" w:space="0" w:color="auto"/>
              <w:bottom w:val="single" w:sz="4" w:space="0" w:color="auto"/>
              <w:right w:val="single" w:sz="4" w:space="0" w:color="auto"/>
            </w:tcBorders>
            <w:noWrap/>
            <w:hideMark/>
          </w:tcPr>
          <w:p w14:paraId="088825DE" w14:textId="77777777" w:rsidR="00527444" w:rsidRPr="00664434" w:rsidRDefault="00527444" w:rsidP="00527444">
            <w:pPr>
              <w:rPr>
                <w:rFonts w:asciiTheme="minorHAnsi" w:hAnsiTheme="minorHAnsi" w:cstheme="minorHAnsi"/>
                <w:sz w:val="20"/>
                <w:lang w:eastAsia="hr-HR"/>
              </w:rPr>
            </w:pPr>
            <w:r w:rsidRPr="00664434">
              <w:rPr>
                <w:rFonts w:asciiTheme="minorHAnsi" w:hAnsiTheme="minorHAnsi" w:cstheme="minorHAnsi"/>
                <w:sz w:val="20"/>
                <w:lang w:eastAsia="hr-HR"/>
              </w:rPr>
              <w:t>PROGRAM 1003 OBILJEŽAVANJE DANA GRADA</w:t>
            </w:r>
          </w:p>
        </w:tc>
        <w:tc>
          <w:tcPr>
            <w:tcW w:w="1384" w:type="dxa"/>
            <w:tcBorders>
              <w:top w:val="single" w:sz="4" w:space="0" w:color="auto"/>
              <w:left w:val="single" w:sz="4" w:space="0" w:color="auto"/>
              <w:bottom w:val="single" w:sz="4" w:space="0" w:color="auto"/>
              <w:right w:val="single" w:sz="4" w:space="0" w:color="auto"/>
            </w:tcBorders>
            <w:noWrap/>
            <w:vAlign w:val="center"/>
          </w:tcPr>
          <w:p w14:paraId="6A215F02" w14:textId="470B2DE7" w:rsidR="00527444" w:rsidRPr="00664434" w:rsidRDefault="005D3EF4" w:rsidP="00527444">
            <w:pPr>
              <w:jc w:val="right"/>
              <w:rPr>
                <w:rFonts w:asciiTheme="minorHAnsi" w:hAnsiTheme="minorHAnsi" w:cstheme="minorHAnsi"/>
                <w:sz w:val="20"/>
                <w:lang w:eastAsia="hr-HR"/>
              </w:rPr>
            </w:pPr>
            <w:r w:rsidRPr="00664434">
              <w:rPr>
                <w:rFonts w:asciiTheme="minorHAnsi" w:hAnsiTheme="minorHAnsi" w:cstheme="minorHAnsi"/>
                <w:sz w:val="20"/>
                <w:lang w:eastAsia="hr-HR"/>
              </w:rPr>
              <w:t>8.280,00</w:t>
            </w:r>
          </w:p>
        </w:tc>
        <w:tc>
          <w:tcPr>
            <w:tcW w:w="1384" w:type="dxa"/>
            <w:tcBorders>
              <w:top w:val="single" w:sz="4" w:space="0" w:color="auto"/>
              <w:left w:val="single" w:sz="4" w:space="0" w:color="auto"/>
              <w:bottom w:val="single" w:sz="4" w:space="0" w:color="auto"/>
              <w:right w:val="single" w:sz="4" w:space="0" w:color="auto"/>
            </w:tcBorders>
            <w:noWrap/>
            <w:vAlign w:val="center"/>
          </w:tcPr>
          <w:p w14:paraId="1D46B3C2" w14:textId="394C541C" w:rsidR="00527444" w:rsidRPr="00664434" w:rsidRDefault="005D3EF4" w:rsidP="00527444">
            <w:pPr>
              <w:jc w:val="right"/>
              <w:rPr>
                <w:rFonts w:asciiTheme="minorHAnsi" w:hAnsiTheme="minorHAnsi" w:cstheme="minorHAnsi"/>
                <w:sz w:val="20"/>
                <w:lang w:eastAsia="hr-HR"/>
              </w:rPr>
            </w:pPr>
            <w:r w:rsidRPr="00664434">
              <w:rPr>
                <w:rFonts w:asciiTheme="minorHAnsi" w:hAnsiTheme="minorHAnsi" w:cstheme="minorHAnsi"/>
                <w:sz w:val="20"/>
                <w:lang w:eastAsia="hr-HR"/>
              </w:rPr>
              <w:t>0,00</w:t>
            </w:r>
          </w:p>
        </w:tc>
        <w:tc>
          <w:tcPr>
            <w:tcW w:w="1757" w:type="dxa"/>
            <w:tcBorders>
              <w:top w:val="single" w:sz="4" w:space="0" w:color="auto"/>
              <w:left w:val="single" w:sz="4" w:space="0" w:color="auto"/>
              <w:bottom w:val="single" w:sz="4" w:space="0" w:color="auto"/>
              <w:right w:val="single" w:sz="4" w:space="0" w:color="auto"/>
            </w:tcBorders>
            <w:noWrap/>
            <w:vAlign w:val="center"/>
          </w:tcPr>
          <w:p w14:paraId="3C6ADFC3" w14:textId="50000373" w:rsidR="00527444" w:rsidRPr="00664434" w:rsidRDefault="005D3EF4" w:rsidP="00527444">
            <w:pPr>
              <w:jc w:val="right"/>
              <w:rPr>
                <w:rFonts w:asciiTheme="minorHAnsi" w:hAnsiTheme="minorHAnsi" w:cstheme="minorHAnsi"/>
                <w:sz w:val="20"/>
                <w:lang w:eastAsia="hr-HR"/>
              </w:rPr>
            </w:pPr>
            <w:r w:rsidRPr="00664434">
              <w:rPr>
                <w:rFonts w:asciiTheme="minorHAnsi" w:hAnsiTheme="minorHAnsi" w:cstheme="minorHAnsi"/>
                <w:sz w:val="20"/>
                <w:lang w:eastAsia="hr-HR"/>
              </w:rPr>
              <w:t>8.280,00</w:t>
            </w:r>
          </w:p>
        </w:tc>
      </w:tr>
      <w:tr w:rsidR="005D3EF4" w:rsidRPr="00664434" w14:paraId="5F2A1CBB" w14:textId="77777777" w:rsidTr="00C43E62">
        <w:trPr>
          <w:trHeight w:val="255"/>
        </w:trPr>
        <w:tc>
          <w:tcPr>
            <w:tcW w:w="4826" w:type="dxa"/>
            <w:tcBorders>
              <w:top w:val="single" w:sz="4" w:space="0" w:color="auto"/>
              <w:left w:val="single" w:sz="4" w:space="0" w:color="auto"/>
              <w:bottom w:val="single" w:sz="4" w:space="0" w:color="auto"/>
              <w:right w:val="single" w:sz="4" w:space="0" w:color="auto"/>
            </w:tcBorders>
            <w:noWrap/>
            <w:hideMark/>
          </w:tcPr>
          <w:p w14:paraId="6C156F02" w14:textId="77777777" w:rsidR="00527444" w:rsidRPr="00664434" w:rsidRDefault="00527444" w:rsidP="00527444">
            <w:pPr>
              <w:rPr>
                <w:rFonts w:asciiTheme="minorHAnsi" w:hAnsiTheme="minorHAnsi" w:cstheme="minorHAnsi"/>
                <w:sz w:val="20"/>
                <w:lang w:eastAsia="hr-HR"/>
              </w:rPr>
            </w:pPr>
            <w:r w:rsidRPr="00664434">
              <w:rPr>
                <w:rFonts w:asciiTheme="minorHAnsi" w:hAnsiTheme="minorHAnsi" w:cstheme="minorHAnsi"/>
                <w:sz w:val="20"/>
                <w:lang w:eastAsia="hr-HR"/>
              </w:rPr>
              <w:t>PROGRAM 1200 POLITIČKE STRANKE</w:t>
            </w:r>
          </w:p>
        </w:tc>
        <w:tc>
          <w:tcPr>
            <w:tcW w:w="1384" w:type="dxa"/>
            <w:tcBorders>
              <w:top w:val="single" w:sz="4" w:space="0" w:color="auto"/>
              <w:left w:val="single" w:sz="4" w:space="0" w:color="auto"/>
              <w:bottom w:val="single" w:sz="4" w:space="0" w:color="auto"/>
              <w:right w:val="single" w:sz="4" w:space="0" w:color="auto"/>
            </w:tcBorders>
            <w:noWrap/>
            <w:vAlign w:val="center"/>
            <w:hideMark/>
          </w:tcPr>
          <w:p w14:paraId="0D507F43" w14:textId="77777777" w:rsidR="00527444" w:rsidRPr="00664434" w:rsidRDefault="00527444" w:rsidP="00527444">
            <w:pPr>
              <w:jc w:val="right"/>
              <w:rPr>
                <w:rFonts w:asciiTheme="minorHAnsi" w:hAnsiTheme="minorHAnsi" w:cstheme="minorHAnsi"/>
                <w:sz w:val="20"/>
                <w:lang w:eastAsia="hr-HR"/>
              </w:rPr>
            </w:pPr>
            <w:r w:rsidRPr="00664434">
              <w:rPr>
                <w:rFonts w:asciiTheme="minorHAnsi" w:hAnsiTheme="minorHAnsi" w:cstheme="minorHAnsi"/>
                <w:sz w:val="20"/>
                <w:lang w:eastAsia="hr-HR"/>
              </w:rPr>
              <w:t>9.160,00</w:t>
            </w:r>
          </w:p>
        </w:tc>
        <w:tc>
          <w:tcPr>
            <w:tcW w:w="1384" w:type="dxa"/>
            <w:tcBorders>
              <w:top w:val="single" w:sz="4" w:space="0" w:color="auto"/>
              <w:left w:val="single" w:sz="4" w:space="0" w:color="auto"/>
              <w:bottom w:val="single" w:sz="4" w:space="0" w:color="auto"/>
              <w:right w:val="single" w:sz="4" w:space="0" w:color="auto"/>
            </w:tcBorders>
            <w:noWrap/>
            <w:vAlign w:val="center"/>
          </w:tcPr>
          <w:p w14:paraId="642EF798" w14:textId="292E98F8" w:rsidR="00527444" w:rsidRPr="00664434" w:rsidRDefault="00804AE6" w:rsidP="00527444">
            <w:pPr>
              <w:jc w:val="right"/>
              <w:rPr>
                <w:rFonts w:asciiTheme="minorHAnsi" w:hAnsiTheme="minorHAnsi" w:cstheme="minorHAnsi"/>
                <w:sz w:val="20"/>
                <w:lang w:eastAsia="hr-HR"/>
              </w:rPr>
            </w:pPr>
            <w:r w:rsidRPr="00664434">
              <w:rPr>
                <w:rFonts w:asciiTheme="minorHAnsi" w:hAnsiTheme="minorHAnsi" w:cstheme="minorHAnsi"/>
                <w:sz w:val="20"/>
                <w:lang w:eastAsia="hr-HR"/>
              </w:rPr>
              <w:t>0,00</w:t>
            </w:r>
          </w:p>
        </w:tc>
        <w:tc>
          <w:tcPr>
            <w:tcW w:w="1757" w:type="dxa"/>
            <w:tcBorders>
              <w:top w:val="single" w:sz="4" w:space="0" w:color="auto"/>
              <w:left w:val="single" w:sz="4" w:space="0" w:color="auto"/>
              <w:bottom w:val="single" w:sz="4" w:space="0" w:color="auto"/>
              <w:right w:val="single" w:sz="4" w:space="0" w:color="auto"/>
            </w:tcBorders>
            <w:noWrap/>
            <w:vAlign w:val="center"/>
            <w:hideMark/>
          </w:tcPr>
          <w:p w14:paraId="78DD5C48" w14:textId="77777777" w:rsidR="00527444" w:rsidRPr="00664434" w:rsidRDefault="00527444" w:rsidP="00527444">
            <w:pPr>
              <w:jc w:val="right"/>
              <w:rPr>
                <w:rFonts w:asciiTheme="minorHAnsi" w:hAnsiTheme="minorHAnsi" w:cstheme="minorHAnsi"/>
                <w:sz w:val="20"/>
                <w:lang w:eastAsia="hr-HR"/>
              </w:rPr>
            </w:pPr>
            <w:r w:rsidRPr="00664434">
              <w:rPr>
                <w:rFonts w:asciiTheme="minorHAnsi" w:hAnsiTheme="minorHAnsi" w:cstheme="minorHAnsi"/>
                <w:sz w:val="20"/>
                <w:lang w:eastAsia="hr-HR"/>
              </w:rPr>
              <w:t>9.160,00</w:t>
            </w:r>
          </w:p>
        </w:tc>
      </w:tr>
      <w:tr w:rsidR="005D3EF4" w:rsidRPr="00664434" w14:paraId="13E74D8C" w14:textId="77777777" w:rsidTr="00C43E62">
        <w:trPr>
          <w:trHeight w:val="255"/>
        </w:trPr>
        <w:tc>
          <w:tcPr>
            <w:tcW w:w="4826" w:type="dxa"/>
            <w:tcBorders>
              <w:top w:val="single" w:sz="4" w:space="0" w:color="auto"/>
              <w:left w:val="single" w:sz="4" w:space="0" w:color="auto"/>
              <w:bottom w:val="single" w:sz="4" w:space="0" w:color="auto"/>
              <w:right w:val="single" w:sz="4" w:space="0" w:color="auto"/>
            </w:tcBorders>
            <w:noWrap/>
            <w:hideMark/>
          </w:tcPr>
          <w:p w14:paraId="6D9D2565" w14:textId="77777777" w:rsidR="00527444" w:rsidRPr="00664434" w:rsidRDefault="00527444" w:rsidP="00527444">
            <w:pPr>
              <w:rPr>
                <w:rFonts w:asciiTheme="minorHAnsi" w:hAnsiTheme="minorHAnsi" w:cstheme="minorHAnsi"/>
                <w:sz w:val="20"/>
                <w:lang w:eastAsia="hr-HR"/>
              </w:rPr>
            </w:pPr>
            <w:r w:rsidRPr="00664434">
              <w:rPr>
                <w:rFonts w:asciiTheme="minorHAnsi" w:hAnsiTheme="minorHAnsi" w:cstheme="minorHAnsi"/>
                <w:sz w:val="20"/>
                <w:lang w:eastAsia="hr-HR"/>
              </w:rPr>
              <w:t>PROGRAM 1202 DJEČJE GRADSKO VIJEĆE</w:t>
            </w:r>
          </w:p>
        </w:tc>
        <w:tc>
          <w:tcPr>
            <w:tcW w:w="1384" w:type="dxa"/>
            <w:tcBorders>
              <w:top w:val="single" w:sz="4" w:space="0" w:color="auto"/>
              <w:left w:val="single" w:sz="4" w:space="0" w:color="auto"/>
              <w:bottom w:val="single" w:sz="4" w:space="0" w:color="auto"/>
              <w:right w:val="single" w:sz="4" w:space="0" w:color="auto"/>
            </w:tcBorders>
            <w:noWrap/>
            <w:vAlign w:val="center"/>
            <w:hideMark/>
          </w:tcPr>
          <w:p w14:paraId="40B0905F" w14:textId="77777777" w:rsidR="00527444" w:rsidRPr="00664434" w:rsidRDefault="00527444" w:rsidP="00527444">
            <w:pPr>
              <w:jc w:val="right"/>
              <w:rPr>
                <w:rFonts w:asciiTheme="minorHAnsi" w:hAnsiTheme="minorHAnsi" w:cstheme="minorHAnsi"/>
                <w:sz w:val="20"/>
                <w:lang w:eastAsia="hr-HR"/>
              </w:rPr>
            </w:pPr>
            <w:r w:rsidRPr="00664434">
              <w:rPr>
                <w:rFonts w:asciiTheme="minorHAnsi" w:hAnsiTheme="minorHAnsi" w:cstheme="minorHAnsi"/>
                <w:sz w:val="20"/>
                <w:lang w:eastAsia="hr-HR"/>
              </w:rPr>
              <w:t>400,00</w:t>
            </w:r>
          </w:p>
        </w:tc>
        <w:tc>
          <w:tcPr>
            <w:tcW w:w="1384" w:type="dxa"/>
            <w:tcBorders>
              <w:top w:val="single" w:sz="4" w:space="0" w:color="auto"/>
              <w:left w:val="single" w:sz="4" w:space="0" w:color="auto"/>
              <w:bottom w:val="single" w:sz="4" w:space="0" w:color="auto"/>
              <w:right w:val="single" w:sz="4" w:space="0" w:color="auto"/>
            </w:tcBorders>
            <w:noWrap/>
            <w:vAlign w:val="center"/>
          </w:tcPr>
          <w:p w14:paraId="509F6FF1" w14:textId="6BA8F9FE" w:rsidR="00527444" w:rsidRPr="00664434" w:rsidRDefault="00804AE6" w:rsidP="00527444">
            <w:pPr>
              <w:jc w:val="right"/>
              <w:rPr>
                <w:rFonts w:asciiTheme="minorHAnsi" w:hAnsiTheme="minorHAnsi" w:cstheme="minorHAnsi"/>
                <w:sz w:val="20"/>
                <w:lang w:eastAsia="hr-HR"/>
              </w:rPr>
            </w:pPr>
            <w:r w:rsidRPr="00664434">
              <w:rPr>
                <w:rFonts w:asciiTheme="minorHAnsi" w:hAnsiTheme="minorHAnsi" w:cstheme="minorHAnsi"/>
                <w:sz w:val="20"/>
                <w:lang w:eastAsia="hr-HR"/>
              </w:rPr>
              <w:t>0,00</w:t>
            </w:r>
          </w:p>
        </w:tc>
        <w:tc>
          <w:tcPr>
            <w:tcW w:w="1757" w:type="dxa"/>
            <w:tcBorders>
              <w:top w:val="single" w:sz="4" w:space="0" w:color="auto"/>
              <w:left w:val="single" w:sz="4" w:space="0" w:color="auto"/>
              <w:bottom w:val="single" w:sz="4" w:space="0" w:color="auto"/>
              <w:right w:val="single" w:sz="4" w:space="0" w:color="auto"/>
            </w:tcBorders>
            <w:noWrap/>
            <w:vAlign w:val="center"/>
            <w:hideMark/>
          </w:tcPr>
          <w:p w14:paraId="0F964BD1" w14:textId="77777777" w:rsidR="00527444" w:rsidRPr="00664434" w:rsidRDefault="00527444" w:rsidP="00527444">
            <w:pPr>
              <w:jc w:val="right"/>
              <w:rPr>
                <w:rFonts w:asciiTheme="minorHAnsi" w:hAnsiTheme="minorHAnsi" w:cstheme="minorHAnsi"/>
                <w:sz w:val="20"/>
                <w:lang w:eastAsia="hr-HR"/>
              </w:rPr>
            </w:pPr>
            <w:r w:rsidRPr="00664434">
              <w:rPr>
                <w:rFonts w:asciiTheme="minorHAnsi" w:hAnsiTheme="minorHAnsi" w:cstheme="minorHAnsi"/>
                <w:sz w:val="20"/>
                <w:lang w:eastAsia="hr-HR"/>
              </w:rPr>
              <w:t>400,00</w:t>
            </w:r>
          </w:p>
        </w:tc>
      </w:tr>
      <w:tr w:rsidR="005D3EF4" w:rsidRPr="00664434" w14:paraId="466FCEF2" w14:textId="77777777" w:rsidTr="00C43E62">
        <w:trPr>
          <w:trHeight w:val="255"/>
        </w:trPr>
        <w:tc>
          <w:tcPr>
            <w:tcW w:w="4826" w:type="dxa"/>
            <w:tcBorders>
              <w:top w:val="single" w:sz="4" w:space="0" w:color="auto"/>
              <w:left w:val="single" w:sz="4" w:space="0" w:color="auto"/>
              <w:bottom w:val="single" w:sz="4" w:space="0" w:color="auto"/>
              <w:right w:val="single" w:sz="4" w:space="0" w:color="auto"/>
            </w:tcBorders>
            <w:noWrap/>
            <w:hideMark/>
          </w:tcPr>
          <w:p w14:paraId="2B96A550" w14:textId="77777777" w:rsidR="00527444" w:rsidRPr="00664434" w:rsidRDefault="00527444" w:rsidP="00527444">
            <w:pPr>
              <w:rPr>
                <w:rFonts w:asciiTheme="minorHAnsi" w:hAnsiTheme="minorHAnsi" w:cstheme="minorHAnsi"/>
                <w:sz w:val="20"/>
                <w:lang w:eastAsia="hr-HR"/>
              </w:rPr>
            </w:pPr>
            <w:r w:rsidRPr="00664434">
              <w:rPr>
                <w:rFonts w:asciiTheme="minorHAnsi" w:hAnsiTheme="minorHAnsi" w:cstheme="minorHAnsi"/>
                <w:sz w:val="20"/>
                <w:lang w:eastAsia="hr-HR"/>
              </w:rPr>
              <w:t>PROGRAM 1203 SAVJET MLADIH GRADA POŽEGE</w:t>
            </w:r>
          </w:p>
        </w:tc>
        <w:tc>
          <w:tcPr>
            <w:tcW w:w="1384" w:type="dxa"/>
            <w:tcBorders>
              <w:top w:val="single" w:sz="4" w:space="0" w:color="auto"/>
              <w:left w:val="single" w:sz="4" w:space="0" w:color="auto"/>
              <w:bottom w:val="single" w:sz="4" w:space="0" w:color="auto"/>
              <w:right w:val="single" w:sz="4" w:space="0" w:color="auto"/>
            </w:tcBorders>
            <w:noWrap/>
            <w:vAlign w:val="center"/>
            <w:hideMark/>
          </w:tcPr>
          <w:p w14:paraId="4D50C368" w14:textId="77777777" w:rsidR="00527444" w:rsidRPr="00664434" w:rsidRDefault="00527444" w:rsidP="00527444">
            <w:pPr>
              <w:jc w:val="right"/>
              <w:rPr>
                <w:rFonts w:asciiTheme="minorHAnsi" w:hAnsiTheme="minorHAnsi" w:cstheme="minorHAnsi"/>
                <w:sz w:val="20"/>
                <w:lang w:eastAsia="hr-HR"/>
              </w:rPr>
            </w:pPr>
            <w:r w:rsidRPr="00664434">
              <w:rPr>
                <w:rFonts w:asciiTheme="minorHAnsi" w:hAnsiTheme="minorHAnsi" w:cstheme="minorHAnsi"/>
                <w:sz w:val="20"/>
                <w:lang w:eastAsia="hr-HR"/>
              </w:rPr>
              <w:t>2.830,00</w:t>
            </w:r>
          </w:p>
        </w:tc>
        <w:tc>
          <w:tcPr>
            <w:tcW w:w="1384" w:type="dxa"/>
            <w:tcBorders>
              <w:top w:val="single" w:sz="4" w:space="0" w:color="auto"/>
              <w:left w:val="single" w:sz="4" w:space="0" w:color="auto"/>
              <w:bottom w:val="single" w:sz="4" w:space="0" w:color="auto"/>
              <w:right w:val="single" w:sz="4" w:space="0" w:color="auto"/>
            </w:tcBorders>
            <w:noWrap/>
            <w:vAlign w:val="center"/>
          </w:tcPr>
          <w:p w14:paraId="2E65425A" w14:textId="0B0B45E9" w:rsidR="00527444" w:rsidRPr="00664434" w:rsidRDefault="005D3EF4" w:rsidP="00527444">
            <w:pPr>
              <w:jc w:val="right"/>
              <w:rPr>
                <w:rFonts w:asciiTheme="minorHAnsi" w:hAnsiTheme="minorHAnsi" w:cstheme="minorHAnsi"/>
                <w:sz w:val="20"/>
                <w:lang w:eastAsia="hr-HR"/>
              </w:rPr>
            </w:pPr>
            <w:r w:rsidRPr="00664434">
              <w:rPr>
                <w:rFonts w:asciiTheme="minorHAnsi" w:hAnsiTheme="minorHAnsi" w:cstheme="minorHAnsi"/>
                <w:sz w:val="20"/>
                <w:lang w:eastAsia="hr-HR"/>
              </w:rPr>
              <w:t>1.30</w:t>
            </w:r>
            <w:r w:rsidR="00804AE6" w:rsidRPr="00664434">
              <w:rPr>
                <w:rFonts w:asciiTheme="minorHAnsi" w:hAnsiTheme="minorHAnsi" w:cstheme="minorHAnsi"/>
                <w:sz w:val="20"/>
                <w:lang w:eastAsia="hr-HR"/>
              </w:rPr>
              <w:t>0,00</w:t>
            </w:r>
          </w:p>
        </w:tc>
        <w:tc>
          <w:tcPr>
            <w:tcW w:w="1757" w:type="dxa"/>
            <w:tcBorders>
              <w:top w:val="single" w:sz="4" w:space="0" w:color="auto"/>
              <w:left w:val="single" w:sz="4" w:space="0" w:color="auto"/>
              <w:bottom w:val="single" w:sz="4" w:space="0" w:color="auto"/>
              <w:right w:val="single" w:sz="4" w:space="0" w:color="auto"/>
            </w:tcBorders>
            <w:noWrap/>
            <w:vAlign w:val="center"/>
            <w:hideMark/>
          </w:tcPr>
          <w:p w14:paraId="7DAF3ACD" w14:textId="02E72986" w:rsidR="00527444" w:rsidRPr="00664434" w:rsidRDefault="005D3EF4" w:rsidP="00527444">
            <w:pPr>
              <w:jc w:val="right"/>
              <w:rPr>
                <w:rFonts w:asciiTheme="minorHAnsi" w:hAnsiTheme="minorHAnsi" w:cstheme="minorHAnsi"/>
                <w:sz w:val="20"/>
                <w:lang w:eastAsia="hr-HR"/>
              </w:rPr>
            </w:pPr>
            <w:r w:rsidRPr="00664434">
              <w:rPr>
                <w:rFonts w:asciiTheme="minorHAnsi" w:hAnsiTheme="minorHAnsi" w:cstheme="minorHAnsi"/>
                <w:sz w:val="20"/>
                <w:lang w:eastAsia="hr-HR"/>
              </w:rPr>
              <w:t>4.1</w:t>
            </w:r>
            <w:r w:rsidR="00527444" w:rsidRPr="00664434">
              <w:rPr>
                <w:rFonts w:asciiTheme="minorHAnsi" w:hAnsiTheme="minorHAnsi" w:cstheme="minorHAnsi"/>
                <w:sz w:val="20"/>
                <w:lang w:eastAsia="hr-HR"/>
              </w:rPr>
              <w:t>30,00</w:t>
            </w:r>
          </w:p>
        </w:tc>
      </w:tr>
      <w:tr w:rsidR="005D3EF4" w:rsidRPr="00664434" w14:paraId="790C88D4" w14:textId="77777777" w:rsidTr="00C43E62">
        <w:trPr>
          <w:trHeight w:val="255"/>
        </w:trPr>
        <w:tc>
          <w:tcPr>
            <w:tcW w:w="4826" w:type="dxa"/>
            <w:tcBorders>
              <w:top w:val="single" w:sz="4" w:space="0" w:color="auto"/>
              <w:left w:val="single" w:sz="4" w:space="0" w:color="auto"/>
              <w:bottom w:val="single" w:sz="4" w:space="0" w:color="auto"/>
              <w:right w:val="single" w:sz="4" w:space="0" w:color="auto"/>
            </w:tcBorders>
            <w:noWrap/>
            <w:hideMark/>
          </w:tcPr>
          <w:p w14:paraId="4A62F926" w14:textId="77777777" w:rsidR="00527444" w:rsidRPr="00664434" w:rsidRDefault="00527444" w:rsidP="00527444">
            <w:pPr>
              <w:rPr>
                <w:rFonts w:asciiTheme="minorHAnsi" w:hAnsiTheme="minorHAnsi" w:cstheme="minorHAnsi"/>
                <w:sz w:val="20"/>
                <w:lang w:eastAsia="hr-HR"/>
              </w:rPr>
            </w:pPr>
            <w:r w:rsidRPr="00664434">
              <w:rPr>
                <w:rFonts w:asciiTheme="minorHAnsi" w:hAnsiTheme="minorHAnsi" w:cstheme="minorHAnsi"/>
                <w:sz w:val="20"/>
                <w:lang w:eastAsia="hr-HR"/>
              </w:rPr>
              <w:t>PROGRAM 1213 ELEKTRONIČKI MEDIJI</w:t>
            </w:r>
          </w:p>
        </w:tc>
        <w:tc>
          <w:tcPr>
            <w:tcW w:w="1384" w:type="dxa"/>
            <w:tcBorders>
              <w:top w:val="single" w:sz="4" w:space="0" w:color="auto"/>
              <w:left w:val="single" w:sz="4" w:space="0" w:color="auto"/>
              <w:bottom w:val="single" w:sz="4" w:space="0" w:color="auto"/>
              <w:right w:val="single" w:sz="4" w:space="0" w:color="auto"/>
            </w:tcBorders>
            <w:noWrap/>
            <w:vAlign w:val="center"/>
            <w:hideMark/>
          </w:tcPr>
          <w:p w14:paraId="51FCFB79" w14:textId="74B9DAD7" w:rsidR="00527444" w:rsidRPr="00664434" w:rsidRDefault="00804AE6" w:rsidP="00527444">
            <w:pPr>
              <w:jc w:val="right"/>
              <w:rPr>
                <w:rFonts w:asciiTheme="minorHAnsi" w:hAnsiTheme="minorHAnsi" w:cstheme="minorHAnsi"/>
                <w:sz w:val="20"/>
                <w:lang w:eastAsia="hr-HR"/>
              </w:rPr>
            </w:pPr>
            <w:r w:rsidRPr="00664434">
              <w:rPr>
                <w:rFonts w:asciiTheme="minorHAnsi" w:hAnsiTheme="minorHAnsi" w:cstheme="minorHAnsi"/>
                <w:sz w:val="20"/>
                <w:lang w:eastAsia="hr-HR"/>
              </w:rPr>
              <w:t>32.50</w:t>
            </w:r>
            <w:r w:rsidR="00527444" w:rsidRPr="00664434">
              <w:rPr>
                <w:rFonts w:asciiTheme="minorHAnsi" w:hAnsiTheme="minorHAnsi" w:cstheme="minorHAnsi"/>
                <w:sz w:val="20"/>
                <w:lang w:eastAsia="hr-HR"/>
              </w:rPr>
              <w:t>0,00</w:t>
            </w:r>
          </w:p>
        </w:tc>
        <w:tc>
          <w:tcPr>
            <w:tcW w:w="1384" w:type="dxa"/>
            <w:tcBorders>
              <w:top w:val="single" w:sz="4" w:space="0" w:color="auto"/>
              <w:left w:val="single" w:sz="4" w:space="0" w:color="auto"/>
              <w:bottom w:val="single" w:sz="4" w:space="0" w:color="auto"/>
              <w:right w:val="single" w:sz="4" w:space="0" w:color="auto"/>
            </w:tcBorders>
            <w:noWrap/>
            <w:vAlign w:val="center"/>
          </w:tcPr>
          <w:p w14:paraId="71483489" w14:textId="3038A89C" w:rsidR="00527444" w:rsidRPr="00664434" w:rsidRDefault="005D3EF4" w:rsidP="00527444">
            <w:pPr>
              <w:jc w:val="right"/>
              <w:rPr>
                <w:rFonts w:asciiTheme="minorHAnsi" w:hAnsiTheme="minorHAnsi" w:cstheme="minorHAnsi"/>
                <w:sz w:val="20"/>
                <w:lang w:eastAsia="hr-HR"/>
              </w:rPr>
            </w:pPr>
            <w:r w:rsidRPr="00664434">
              <w:rPr>
                <w:rFonts w:asciiTheme="minorHAnsi" w:hAnsiTheme="minorHAnsi" w:cstheme="minorHAnsi"/>
                <w:sz w:val="20"/>
                <w:lang w:eastAsia="hr-HR"/>
              </w:rPr>
              <w:t>-1.50</w:t>
            </w:r>
            <w:r w:rsidR="00804AE6" w:rsidRPr="00664434">
              <w:rPr>
                <w:rFonts w:asciiTheme="minorHAnsi" w:hAnsiTheme="minorHAnsi" w:cstheme="minorHAnsi"/>
                <w:sz w:val="20"/>
                <w:lang w:eastAsia="hr-HR"/>
              </w:rPr>
              <w:t>0,00</w:t>
            </w:r>
          </w:p>
        </w:tc>
        <w:tc>
          <w:tcPr>
            <w:tcW w:w="1757" w:type="dxa"/>
            <w:tcBorders>
              <w:top w:val="single" w:sz="4" w:space="0" w:color="auto"/>
              <w:left w:val="single" w:sz="4" w:space="0" w:color="auto"/>
              <w:bottom w:val="single" w:sz="4" w:space="0" w:color="auto"/>
              <w:right w:val="single" w:sz="4" w:space="0" w:color="auto"/>
            </w:tcBorders>
            <w:noWrap/>
            <w:vAlign w:val="center"/>
            <w:hideMark/>
          </w:tcPr>
          <w:p w14:paraId="7A1454F7" w14:textId="41D468F0" w:rsidR="00527444" w:rsidRPr="00664434" w:rsidRDefault="005D3EF4" w:rsidP="00527444">
            <w:pPr>
              <w:jc w:val="right"/>
              <w:rPr>
                <w:rFonts w:asciiTheme="minorHAnsi" w:hAnsiTheme="minorHAnsi" w:cstheme="minorHAnsi"/>
                <w:sz w:val="20"/>
                <w:lang w:eastAsia="hr-HR"/>
              </w:rPr>
            </w:pPr>
            <w:r w:rsidRPr="00664434">
              <w:rPr>
                <w:rFonts w:asciiTheme="minorHAnsi" w:hAnsiTheme="minorHAnsi" w:cstheme="minorHAnsi"/>
                <w:sz w:val="20"/>
                <w:lang w:eastAsia="hr-HR"/>
              </w:rPr>
              <w:t>31.</w:t>
            </w:r>
            <w:r w:rsidR="00786BC8" w:rsidRPr="00664434">
              <w:rPr>
                <w:rFonts w:asciiTheme="minorHAnsi" w:hAnsiTheme="minorHAnsi" w:cstheme="minorHAnsi"/>
                <w:sz w:val="20"/>
                <w:lang w:eastAsia="hr-HR"/>
              </w:rPr>
              <w:t>0</w:t>
            </w:r>
            <w:r w:rsidR="00804AE6" w:rsidRPr="00664434">
              <w:rPr>
                <w:rFonts w:asciiTheme="minorHAnsi" w:hAnsiTheme="minorHAnsi" w:cstheme="minorHAnsi"/>
                <w:sz w:val="20"/>
                <w:lang w:eastAsia="hr-HR"/>
              </w:rPr>
              <w:t>0</w:t>
            </w:r>
            <w:r w:rsidR="00527444" w:rsidRPr="00664434">
              <w:rPr>
                <w:rFonts w:asciiTheme="minorHAnsi" w:hAnsiTheme="minorHAnsi" w:cstheme="minorHAnsi"/>
                <w:sz w:val="20"/>
                <w:lang w:eastAsia="hr-HR"/>
              </w:rPr>
              <w:t>0,00</w:t>
            </w:r>
          </w:p>
        </w:tc>
      </w:tr>
    </w:tbl>
    <w:p w14:paraId="70EA2C04" w14:textId="77777777" w:rsidR="00527444" w:rsidRPr="00664434" w:rsidRDefault="00527444" w:rsidP="00527444">
      <w:pPr>
        <w:ind w:right="-108"/>
        <w:jc w:val="both"/>
        <w:rPr>
          <w:rFonts w:asciiTheme="minorHAnsi" w:hAnsiTheme="minorHAnsi" w:cstheme="minorHAnsi"/>
          <w:bCs/>
          <w:color w:val="FF0000"/>
          <w:sz w:val="22"/>
          <w:szCs w:val="22"/>
        </w:rPr>
      </w:pPr>
    </w:p>
    <w:p w14:paraId="62A79128" w14:textId="77777777" w:rsidR="00527444" w:rsidRPr="00664434" w:rsidRDefault="00527444" w:rsidP="00527444">
      <w:pPr>
        <w:ind w:right="-108"/>
        <w:jc w:val="both"/>
        <w:rPr>
          <w:rFonts w:asciiTheme="minorHAnsi" w:hAnsiTheme="minorHAnsi" w:cstheme="minorHAnsi"/>
          <w:b/>
          <w:sz w:val="22"/>
          <w:szCs w:val="22"/>
        </w:rPr>
      </w:pPr>
      <w:r w:rsidRPr="00664434">
        <w:rPr>
          <w:rFonts w:asciiTheme="minorHAnsi" w:hAnsiTheme="minorHAnsi" w:cstheme="minorHAnsi"/>
          <w:b/>
          <w:sz w:val="22"/>
          <w:szCs w:val="22"/>
        </w:rPr>
        <w:t>NAZIV PROGRAMA: PROGRAM REDOVNA DJELATNOST UPRAVNIH TIJELA</w:t>
      </w:r>
    </w:p>
    <w:p w14:paraId="5178A789" w14:textId="77777777" w:rsidR="00527444" w:rsidRPr="00664434" w:rsidRDefault="00527444" w:rsidP="00527444">
      <w:pPr>
        <w:ind w:right="-108"/>
        <w:jc w:val="both"/>
        <w:rPr>
          <w:rFonts w:asciiTheme="minorHAnsi" w:hAnsiTheme="minorHAnsi" w:cstheme="minorHAnsi"/>
          <w:b/>
          <w:sz w:val="22"/>
          <w:szCs w:val="22"/>
        </w:rPr>
      </w:pPr>
    </w:p>
    <w:p w14:paraId="1CC02437" w14:textId="77777777" w:rsidR="00527444" w:rsidRPr="00664434" w:rsidRDefault="00527444" w:rsidP="00527444">
      <w:pPr>
        <w:ind w:right="-108"/>
        <w:jc w:val="both"/>
        <w:rPr>
          <w:rFonts w:asciiTheme="minorHAnsi" w:hAnsiTheme="minorHAnsi" w:cstheme="minorHAnsi"/>
          <w:sz w:val="22"/>
          <w:szCs w:val="22"/>
        </w:rPr>
      </w:pPr>
      <w:r w:rsidRPr="00664434">
        <w:rPr>
          <w:rFonts w:asciiTheme="minorHAnsi" w:hAnsiTheme="minorHAnsi" w:cstheme="minorHAnsi"/>
          <w:bCs/>
          <w:sz w:val="22"/>
          <w:szCs w:val="22"/>
        </w:rPr>
        <w:t xml:space="preserve">Programom redovna djelatnost upravnih tijela prate se troškovi rada svih </w:t>
      </w:r>
      <w:r w:rsidRPr="00664434">
        <w:rPr>
          <w:rFonts w:asciiTheme="minorHAnsi" w:hAnsiTheme="minorHAnsi" w:cstheme="minorHAnsi"/>
          <w:sz w:val="22"/>
          <w:szCs w:val="22"/>
        </w:rPr>
        <w:t>upravnih tijela Grada Požege u skladu sa zakonskim propisima s ciljem učinkovitog i djelotvornog funkcioniranja Grada.</w:t>
      </w:r>
    </w:p>
    <w:p w14:paraId="187C48D7" w14:textId="77777777" w:rsidR="00527444" w:rsidRPr="00664434" w:rsidRDefault="00527444" w:rsidP="00527444">
      <w:pPr>
        <w:ind w:right="-108"/>
        <w:jc w:val="both"/>
        <w:rPr>
          <w:rFonts w:asciiTheme="minorHAnsi" w:hAnsiTheme="minorHAnsi" w:cstheme="minorHAnsi"/>
          <w:sz w:val="22"/>
          <w:szCs w:val="22"/>
        </w:rPr>
      </w:pPr>
    </w:p>
    <w:tbl>
      <w:tblPr>
        <w:tblStyle w:val="Reetkatablice1"/>
        <w:tblW w:w="9328" w:type="dxa"/>
        <w:tblLook w:val="04A0" w:firstRow="1" w:lastRow="0" w:firstColumn="1" w:lastColumn="0" w:noHBand="0" w:noVBand="1"/>
      </w:tblPr>
      <w:tblGrid>
        <w:gridCol w:w="4826"/>
        <w:gridCol w:w="1701"/>
        <w:gridCol w:w="1417"/>
        <w:gridCol w:w="1384"/>
      </w:tblGrid>
      <w:tr w:rsidR="000008D3" w:rsidRPr="00664434" w14:paraId="4EFDB0F3" w14:textId="77777777" w:rsidTr="008465DB">
        <w:trPr>
          <w:trHeight w:val="255"/>
        </w:trPr>
        <w:tc>
          <w:tcPr>
            <w:tcW w:w="4826" w:type="dxa"/>
            <w:tcBorders>
              <w:top w:val="single" w:sz="4" w:space="0" w:color="auto"/>
              <w:left w:val="single" w:sz="4" w:space="0" w:color="auto"/>
              <w:bottom w:val="single" w:sz="4" w:space="0" w:color="auto"/>
              <w:right w:val="single" w:sz="4" w:space="0" w:color="auto"/>
            </w:tcBorders>
            <w:noWrap/>
            <w:hideMark/>
          </w:tcPr>
          <w:p w14:paraId="73031EE5" w14:textId="77777777" w:rsidR="005D3EF4" w:rsidRPr="00664434" w:rsidRDefault="005D3EF4" w:rsidP="005D3EF4">
            <w:pPr>
              <w:rPr>
                <w:rFonts w:asciiTheme="minorHAnsi" w:hAnsiTheme="minorHAnsi" w:cstheme="minorHAnsi"/>
                <w:b/>
                <w:bCs/>
                <w:sz w:val="20"/>
                <w:lang w:eastAsia="hr-HR"/>
              </w:rPr>
            </w:pPr>
            <w:r w:rsidRPr="00664434">
              <w:rPr>
                <w:rFonts w:asciiTheme="minorHAnsi" w:hAnsiTheme="minorHAnsi" w:cstheme="minorHAnsi"/>
                <w:b/>
                <w:bCs/>
                <w:sz w:val="20"/>
                <w:lang w:eastAsia="hr-HR"/>
              </w:rPr>
              <w:t xml:space="preserve">PROGRAM 1002 REDOVNA DJELATNOST UPRAVNIH TIJELA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14:paraId="59C51945" w14:textId="4C8D60CB" w:rsidR="005D3EF4" w:rsidRPr="00664434" w:rsidRDefault="005D3EF4" w:rsidP="005D3EF4">
            <w:pPr>
              <w:jc w:val="center"/>
              <w:rPr>
                <w:rFonts w:asciiTheme="minorHAnsi" w:hAnsiTheme="minorHAnsi" w:cstheme="minorHAnsi"/>
                <w:b/>
                <w:bCs/>
                <w:sz w:val="20"/>
                <w:lang w:eastAsia="hr-HR"/>
              </w:rPr>
            </w:pPr>
            <w:r w:rsidRPr="00664434">
              <w:rPr>
                <w:rFonts w:asciiTheme="minorHAnsi" w:hAnsiTheme="minorHAnsi" w:cstheme="minorHAnsi"/>
                <w:b/>
                <w:bCs/>
                <w:sz w:val="20"/>
                <w:szCs w:val="20"/>
              </w:rPr>
              <w:t>I. REBALANS</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7967636D" w14:textId="322A6980" w:rsidR="005D3EF4" w:rsidRPr="00664434" w:rsidRDefault="005D3EF4" w:rsidP="005D3EF4">
            <w:pPr>
              <w:jc w:val="center"/>
              <w:rPr>
                <w:rFonts w:asciiTheme="minorHAnsi" w:hAnsiTheme="minorHAnsi" w:cstheme="minorHAnsi"/>
                <w:b/>
                <w:bCs/>
                <w:sz w:val="20"/>
                <w:lang w:eastAsia="hr-HR"/>
              </w:rPr>
            </w:pPr>
            <w:r w:rsidRPr="00664434">
              <w:rPr>
                <w:rFonts w:asciiTheme="minorHAnsi" w:hAnsiTheme="minorHAnsi" w:cstheme="minorHAnsi"/>
                <w:b/>
                <w:bCs/>
                <w:sz w:val="20"/>
                <w:szCs w:val="20"/>
              </w:rPr>
              <w:t>PROMJENA</w:t>
            </w:r>
          </w:p>
        </w:tc>
        <w:tc>
          <w:tcPr>
            <w:tcW w:w="1384" w:type="dxa"/>
            <w:tcBorders>
              <w:top w:val="single" w:sz="4" w:space="0" w:color="auto"/>
              <w:left w:val="single" w:sz="4" w:space="0" w:color="auto"/>
              <w:bottom w:val="single" w:sz="4" w:space="0" w:color="auto"/>
              <w:right w:val="single" w:sz="4" w:space="0" w:color="auto"/>
            </w:tcBorders>
            <w:noWrap/>
            <w:vAlign w:val="center"/>
            <w:hideMark/>
          </w:tcPr>
          <w:p w14:paraId="0E5E3401" w14:textId="66C71F37" w:rsidR="005D3EF4" w:rsidRPr="00664434" w:rsidRDefault="005D3EF4" w:rsidP="005D3EF4">
            <w:pPr>
              <w:jc w:val="center"/>
              <w:rPr>
                <w:rFonts w:asciiTheme="minorHAnsi" w:hAnsiTheme="minorHAnsi" w:cstheme="minorHAnsi"/>
                <w:b/>
                <w:bCs/>
                <w:sz w:val="20"/>
                <w:lang w:eastAsia="hr-HR"/>
              </w:rPr>
            </w:pPr>
            <w:r w:rsidRPr="00664434">
              <w:rPr>
                <w:rFonts w:asciiTheme="minorHAnsi" w:hAnsiTheme="minorHAnsi" w:cstheme="minorHAnsi"/>
                <w:b/>
                <w:bCs/>
                <w:sz w:val="20"/>
                <w:szCs w:val="20"/>
              </w:rPr>
              <w:t>II. REBALANS</w:t>
            </w:r>
          </w:p>
        </w:tc>
      </w:tr>
      <w:tr w:rsidR="000008D3" w:rsidRPr="00664434" w14:paraId="3E64EEFA" w14:textId="77777777" w:rsidTr="005D3EF4">
        <w:trPr>
          <w:trHeight w:val="255"/>
        </w:trPr>
        <w:tc>
          <w:tcPr>
            <w:tcW w:w="4826" w:type="dxa"/>
            <w:tcBorders>
              <w:top w:val="single" w:sz="4" w:space="0" w:color="auto"/>
              <w:left w:val="single" w:sz="4" w:space="0" w:color="auto"/>
              <w:bottom w:val="single" w:sz="4" w:space="0" w:color="auto"/>
              <w:right w:val="single" w:sz="4" w:space="0" w:color="auto"/>
            </w:tcBorders>
            <w:noWrap/>
            <w:hideMark/>
          </w:tcPr>
          <w:p w14:paraId="757A4905" w14:textId="77777777" w:rsidR="00527444" w:rsidRPr="00664434" w:rsidRDefault="00527444" w:rsidP="00527444">
            <w:pPr>
              <w:rPr>
                <w:rFonts w:asciiTheme="minorHAnsi" w:hAnsiTheme="minorHAnsi" w:cstheme="minorHAnsi"/>
                <w:sz w:val="20"/>
                <w:lang w:eastAsia="hr-HR"/>
              </w:rPr>
            </w:pPr>
            <w:r w:rsidRPr="00664434">
              <w:rPr>
                <w:rFonts w:asciiTheme="minorHAnsi" w:hAnsiTheme="minorHAnsi" w:cstheme="minorHAnsi"/>
                <w:sz w:val="20"/>
                <w:lang w:eastAsia="hr-HR"/>
              </w:rPr>
              <w:t>Aktivnost A100004 OSNOVNA AKTIVNOST UPRAVNIH TIJELA</w:t>
            </w:r>
          </w:p>
        </w:tc>
        <w:tc>
          <w:tcPr>
            <w:tcW w:w="1701" w:type="dxa"/>
            <w:tcBorders>
              <w:top w:val="single" w:sz="4" w:space="0" w:color="auto"/>
              <w:left w:val="single" w:sz="4" w:space="0" w:color="auto"/>
              <w:bottom w:val="single" w:sz="4" w:space="0" w:color="auto"/>
              <w:right w:val="single" w:sz="4" w:space="0" w:color="auto"/>
            </w:tcBorders>
            <w:noWrap/>
            <w:vAlign w:val="center"/>
          </w:tcPr>
          <w:p w14:paraId="6F50307C" w14:textId="5E64DBF8" w:rsidR="00527444" w:rsidRPr="00664434" w:rsidRDefault="005D3EF4" w:rsidP="00527444">
            <w:pPr>
              <w:jc w:val="right"/>
              <w:rPr>
                <w:rFonts w:asciiTheme="minorHAnsi" w:hAnsiTheme="minorHAnsi" w:cstheme="minorHAnsi"/>
                <w:sz w:val="20"/>
                <w:lang w:eastAsia="hr-HR"/>
              </w:rPr>
            </w:pPr>
            <w:r w:rsidRPr="00664434">
              <w:rPr>
                <w:rFonts w:asciiTheme="minorHAnsi" w:hAnsiTheme="minorHAnsi" w:cstheme="minorHAnsi"/>
                <w:sz w:val="20"/>
                <w:lang w:eastAsia="hr-HR"/>
              </w:rPr>
              <w:t>312.795,00</w:t>
            </w:r>
          </w:p>
        </w:tc>
        <w:tc>
          <w:tcPr>
            <w:tcW w:w="1417" w:type="dxa"/>
            <w:tcBorders>
              <w:top w:val="single" w:sz="4" w:space="0" w:color="auto"/>
              <w:left w:val="single" w:sz="4" w:space="0" w:color="auto"/>
              <w:bottom w:val="single" w:sz="4" w:space="0" w:color="auto"/>
              <w:right w:val="single" w:sz="4" w:space="0" w:color="auto"/>
            </w:tcBorders>
            <w:noWrap/>
            <w:vAlign w:val="center"/>
          </w:tcPr>
          <w:p w14:paraId="726105FF" w14:textId="40B8D43A" w:rsidR="00527444" w:rsidRPr="00664434" w:rsidRDefault="005D3EF4" w:rsidP="00527444">
            <w:pPr>
              <w:jc w:val="right"/>
              <w:rPr>
                <w:rFonts w:asciiTheme="minorHAnsi" w:hAnsiTheme="minorHAnsi" w:cstheme="minorHAnsi"/>
                <w:sz w:val="20"/>
                <w:lang w:eastAsia="hr-HR"/>
              </w:rPr>
            </w:pPr>
            <w:r w:rsidRPr="00664434">
              <w:rPr>
                <w:rFonts w:asciiTheme="minorHAnsi" w:hAnsiTheme="minorHAnsi" w:cstheme="minorHAnsi"/>
                <w:sz w:val="20"/>
                <w:lang w:eastAsia="hr-HR"/>
              </w:rPr>
              <w:t>1</w:t>
            </w:r>
            <w:r w:rsidR="005B0BAF" w:rsidRPr="00664434">
              <w:rPr>
                <w:rFonts w:asciiTheme="minorHAnsi" w:hAnsiTheme="minorHAnsi" w:cstheme="minorHAnsi"/>
                <w:sz w:val="20"/>
                <w:lang w:eastAsia="hr-HR"/>
              </w:rPr>
              <w:t>1</w:t>
            </w:r>
            <w:r w:rsidRPr="00664434">
              <w:rPr>
                <w:rFonts w:asciiTheme="minorHAnsi" w:hAnsiTheme="minorHAnsi" w:cstheme="minorHAnsi"/>
                <w:sz w:val="20"/>
                <w:lang w:eastAsia="hr-HR"/>
              </w:rPr>
              <w:t>.265,00</w:t>
            </w:r>
          </w:p>
        </w:tc>
        <w:tc>
          <w:tcPr>
            <w:tcW w:w="1384" w:type="dxa"/>
            <w:tcBorders>
              <w:top w:val="single" w:sz="4" w:space="0" w:color="auto"/>
              <w:left w:val="single" w:sz="4" w:space="0" w:color="auto"/>
              <w:bottom w:val="single" w:sz="4" w:space="0" w:color="auto"/>
              <w:right w:val="single" w:sz="4" w:space="0" w:color="auto"/>
            </w:tcBorders>
            <w:noWrap/>
            <w:vAlign w:val="center"/>
          </w:tcPr>
          <w:p w14:paraId="0F2FF8B5" w14:textId="140AAA60" w:rsidR="00527444" w:rsidRPr="00664434" w:rsidRDefault="005D3EF4" w:rsidP="00527444">
            <w:pPr>
              <w:jc w:val="right"/>
              <w:rPr>
                <w:rFonts w:asciiTheme="minorHAnsi" w:hAnsiTheme="minorHAnsi" w:cstheme="minorHAnsi"/>
                <w:sz w:val="20"/>
                <w:lang w:eastAsia="hr-HR"/>
              </w:rPr>
            </w:pPr>
            <w:r w:rsidRPr="00664434">
              <w:rPr>
                <w:rFonts w:asciiTheme="minorHAnsi" w:hAnsiTheme="minorHAnsi" w:cstheme="minorHAnsi"/>
                <w:sz w:val="20"/>
                <w:lang w:eastAsia="hr-HR"/>
              </w:rPr>
              <w:t>32</w:t>
            </w:r>
            <w:r w:rsidR="005B0BAF" w:rsidRPr="00664434">
              <w:rPr>
                <w:rFonts w:asciiTheme="minorHAnsi" w:hAnsiTheme="minorHAnsi" w:cstheme="minorHAnsi"/>
                <w:sz w:val="20"/>
                <w:lang w:eastAsia="hr-HR"/>
              </w:rPr>
              <w:t>4</w:t>
            </w:r>
            <w:r w:rsidRPr="00664434">
              <w:rPr>
                <w:rFonts w:asciiTheme="minorHAnsi" w:hAnsiTheme="minorHAnsi" w:cstheme="minorHAnsi"/>
                <w:sz w:val="20"/>
                <w:lang w:eastAsia="hr-HR"/>
              </w:rPr>
              <w:t>.060,00</w:t>
            </w:r>
          </w:p>
        </w:tc>
      </w:tr>
      <w:tr w:rsidR="000008D3" w:rsidRPr="00664434" w14:paraId="3E9C1FF3" w14:textId="77777777" w:rsidTr="005D3EF4">
        <w:trPr>
          <w:trHeight w:val="255"/>
        </w:trPr>
        <w:tc>
          <w:tcPr>
            <w:tcW w:w="4826" w:type="dxa"/>
            <w:tcBorders>
              <w:top w:val="single" w:sz="4" w:space="0" w:color="auto"/>
              <w:left w:val="single" w:sz="4" w:space="0" w:color="auto"/>
              <w:bottom w:val="single" w:sz="4" w:space="0" w:color="auto"/>
              <w:right w:val="single" w:sz="4" w:space="0" w:color="auto"/>
            </w:tcBorders>
            <w:noWrap/>
            <w:hideMark/>
          </w:tcPr>
          <w:p w14:paraId="4130C1A4" w14:textId="77777777" w:rsidR="00527444" w:rsidRPr="00664434" w:rsidRDefault="00527444" w:rsidP="00527444">
            <w:pPr>
              <w:rPr>
                <w:rFonts w:asciiTheme="minorHAnsi" w:hAnsiTheme="minorHAnsi" w:cstheme="minorHAnsi"/>
                <w:sz w:val="20"/>
                <w:lang w:eastAsia="hr-HR"/>
              </w:rPr>
            </w:pPr>
            <w:r w:rsidRPr="00664434">
              <w:rPr>
                <w:rFonts w:asciiTheme="minorHAnsi" w:hAnsiTheme="minorHAnsi" w:cstheme="minorHAnsi"/>
                <w:sz w:val="20"/>
                <w:lang w:eastAsia="hr-HR"/>
              </w:rPr>
              <w:t>Kapitalni projekt K100001 NABAVA OPREME</w:t>
            </w:r>
          </w:p>
        </w:tc>
        <w:tc>
          <w:tcPr>
            <w:tcW w:w="1701" w:type="dxa"/>
            <w:tcBorders>
              <w:top w:val="single" w:sz="4" w:space="0" w:color="auto"/>
              <w:left w:val="single" w:sz="4" w:space="0" w:color="auto"/>
              <w:bottom w:val="single" w:sz="4" w:space="0" w:color="auto"/>
              <w:right w:val="single" w:sz="4" w:space="0" w:color="auto"/>
            </w:tcBorders>
            <w:noWrap/>
            <w:vAlign w:val="center"/>
          </w:tcPr>
          <w:p w14:paraId="06817BBC" w14:textId="35C2C0C3" w:rsidR="00527444" w:rsidRPr="00664434" w:rsidRDefault="005D3EF4" w:rsidP="00527444">
            <w:pPr>
              <w:jc w:val="right"/>
              <w:rPr>
                <w:rFonts w:asciiTheme="minorHAnsi" w:hAnsiTheme="minorHAnsi" w:cstheme="minorHAnsi"/>
                <w:sz w:val="20"/>
                <w:lang w:eastAsia="hr-HR"/>
              </w:rPr>
            </w:pPr>
            <w:r w:rsidRPr="00664434">
              <w:rPr>
                <w:rFonts w:asciiTheme="minorHAnsi" w:hAnsiTheme="minorHAnsi" w:cstheme="minorHAnsi"/>
                <w:sz w:val="20"/>
                <w:lang w:eastAsia="hr-HR"/>
              </w:rPr>
              <w:t>113.230,00</w:t>
            </w:r>
          </w:p>
        </w:tc>
        <w:tc>
          <w:tcPr>
            <w:tcW w:w="1417" w:type="dxa"/>
            <w:tcBorders>
              <w:top w:val="single" w:sz="4" w:space="0" w:color="auto"/>
              <w:left w:val="single" w:sz="4" w:space="0" w:color="auto"/>
              <w:bottom w:val="single" w:sz="4" w:space="0" w:color="auto"/>
              <w:right w:val="single" w:sz="4" w:space="0" w:color="auto"/>
            </w:tcBorders>
            <w:noWrap/>
            <w:vAlign w:val="center"/>
          </w:tcPr>
          <w:p w14:paraId="307495E4" w14:textId="779256D9" w:rsidR="00527444" w:rsidRPr="00664434" w:rsidRDefault="005D3EF4" w:rsidP="00527444">
            <w:pPr>
              <w:jc w:val="right"/>
              <w:rPr>
                <w:rFonts w:asciiTheme="minorHAnsi" w:hAnsiTheme="minorHAnsi" w:cstheme="minorHAnsi"/>
                <w:sz w:val="20"/>
                <w:lang w:eastAsia="hr-HR"/>
              </w:rPr>
            </w:pPr>
            <w:r w:rsidRPr="00664434">
              <w:rPr>
                <w:rFonts w:asciiTheme="minorHAnsi" w:hAnsiTheme="minorHAnsi" w:cstheme="minorHAnsi"/>
                <w:sz w:val="20"/>
                <w:lang w:eastAsia="hr-HR"/>
              </w:rPr>
              <w:t>12.500,00</w:t>
            </w:r>
          </w:p>
        </w:tc>
        <w:tc>
          <w:tcPr>
            <w:tcW w:w="1384" w:type="dxa"/>
            <w:tcBorders>
              <w:top w:val="single" w:sz="4" w:space="0" w:color="auto"/>
              <w:left w:val="single" w:sz="4" w:space="0" w:color="auto"/>
              <w:bottom w:val="single" w:sz="4" w:space="0" w:color="auto"/>
              <w:right w:val="single" w:sz="4" w:space="0" w:color="auto"/>
            </w:tcBorders>
            <w:noWrap/>
            <w:vAlign w:val="center"/>
          </w:tcPr>
          <w:p w14:paraId="03A72752" w14:textId="540EBB58" w:rsidR="00527444" w:rsidRPr="00664434" w:rsidRDefault="005D3EF4" w:rsidP="00527444">
            <w:pPr>
              <w:jc w:val="right"/>
              <w:rPr>
                <w:rFonts w:asciiTheme="minorHAnsi" w:hAnsiTheme="minorHAnsi" w:cstheme="minorHAnsi"/>
                <w:sz w:val="20"/>
                <w:lang w:eastAsia="hr-HR"/>
              </w:rPr>
            </w:pPr>
            <w:r w:rsidRPr="00664434">
              <w:rPr>
                <w:rFonts w:asciiTheme="minorHAnsi" w:hAnsiTheme="minorHAnsi" w:cstheme="minorHAnsi"/>
                <w:sz w:val="20"/>
                <w:lang w:eastAsia="hr-HR"/>
              </w:rPr>
              <w:t>125.730,00</w:t>
            </w:r>
          </w:p>
        </w:tc>
      </w:tr>
    </w:tbl>
    <w:p w14:paraId="068278BC" w14:textId="77777777" w:rsidR="00527444" w:rsidRPr="00664434" w:rsidRDefault="00527444" w:rsidP="00527444">
      <w:pPr>
        <w:ind w:right="-108"/>
        <w:jc w:val="both"/>
        <w:rPr>
          <w:rFonts w:asciiTheme="minorHAnsi" w:hAnsiTheme="minorHAnsi" w:cstheme="minorHAnsi"/>
          <w:sz w:val="22"/>
          <w:szCs w:val="22"/>
        </w:rPr>
      </w:pPr>
    </w:p>
    <w:p w14:paraId="565E7466" w14:textId="1CA539ED" w:rsidR="00527444" w:rsidRPr="00664434" w:rsidRDefault="00527444" w:rsidP="00527444">
      <w:pPr>
        <w:ind w:right="-108"/>
        <w:jc w:val="both"/>
        <w:rPr>
          <w:rFonts w:asciiTheme="minorHAnsi" w:hAnsiTheme="minorHAnsi" w:cstheme="minorHAnsi"/>
          <w:sz w:val="22"/>
          <w:szCs w:val="22"/>
        </w:rPr>
      </w:pPr>
      <w:r w:rsidRPr="00664434">
        <w:rPr>
          <w:rFonts w:asciiTheme="minorHAnsi" w:hAnsiTheme="minorHAnsi" w:cstheme="minorHAnsi"/>
          <w:b/>
          <w:bCs/>
          <w:sz w:val="22"/>
          <w:szCs w:val="22"/>
        </w:rPr>
        <w:t>Osnovna aktivnost upravnih tijela</w:t>
      </w:r>
      <w:r w:rsidRPr="00664434">
        <w:rPr>
          <w:rFonts w:asciiTheme="minorHAnsi" w:hAnsiTheme="minorHAnsi" w:cstheme="minorHAnsi"/>
          <w:sz w:val="22"/>
          <w:szCs w:val="22"/>
        </w:rPr>
        <w:t xml:space="preserve"> odnosi se na materijalne rashode potrebne za redovno funkcioniranje rada gradske uprave, te ostale rashode koji proizlaze iz prava zaposlenika</w:t>
      </w:r>
      <w:r w:rsidR="00797B0F" w:rsidRPr="00664434">
        <w:rPr>
          <w:rFonts w:asciiTheme="minorHAnsi" w:hAnsiTheme="minorHAnsi" w:cstheme="minorHAnsi"/>
          <w:sz w:val="22"/>
          <w:szCs w:val="22"/>
        </w:rPr>
        <w:t>, a povećanje se odnosi na usklađenje troškova sa provedenim postupcima nabave</w:t>
      </w:r>
      <w:r w:rsidRPr="00664434">
        <w:rPr>
          <w:rFonts w:asciiTheme="minorHAnsi" w:hAnsiTheme="minorHAnsi" w:cstheme="minorHAnsi"/>
          <w:sz w:val="22"/>
          <w:szCs w:val="22"/>
        </w:rPr>
        <w:t>.</w:t>
      </w:r>
    </w:p>
    <w:p w14:paraId="00A45E6D" w14:textId="77777777" w:rsidR="00527444" w:rsidRPr="00664434" w:rsidRDefault="00527444" w:rsidP="00527444">
      <w:pPr>
        <w:ind w:right="-108"/>
        <w:jc w:val="both"/>
        <w:rPr>
          <w:rFonts w:asciiTheme="minorHAnsi" w:hAnsiTheme="minorHAnsi" w:cstheme="minorHAnsi"/>
          <w:sz w:val="22"/>
          <w:szCs w:val="22"/>
        </w:rPr>
      </w:pPr>
    </w:p>
    <w:p w14:paraId="3CC72841" w14:textId="15689FEA" w:rsidR="00527444" w:rsidRPr="00664434" w:rsidRDefault="00527444" w:rsidP="00527444">
      <w:pPr>
        <w:ind w:right="-108"/>
        <w:jc w:val="both"/>
        <w:rPr>
          <w:rFonts w:asciiTheme="minorHAnsi" w:hAnsiTheme="minorHAnsi" w:cstheme="minorHAnsi"/>
          <w:sz w:val="22"/>
          <w:szCs w:val="22"/>
        </w:rPr>
      </w:pPr>
      <w:r w:rsidRPr="00664434">
        <w:rPr>
          <w:rFonts w:asciiTheme="minorHAnsi" w:hAnsiTheme="minorHAnsi" w:cstheme="minorHAnsi"/>
          <w:b/>
          <w:bCs/>
          <w:sz w:val="22"/>
          <w:szCs w:val="22"/>
        </w:rPr>
        <w:t>Nabava opreme</w:t>
      </w:r>
      <w:r w:rsidRPr="00664434">
        <w:rPr>
          <w:rFonts w:asciiTheme="minorHAnsi" w:hAnsiTheme="minorHAnsi" w:cstheme="minorHAnsi"/>
          <w:sz w:val="22"/>
          <w:szCs w:val="22"/>
        </w:rPr>
        <w:t xml:space="preserve"> odnosi se na nabavu opreme potrebne za obavljanje redovne djelatnosti</w:t>
      </w:r>
      <w:r w:rsidR="00797B0F" w:rsidRPr="00664434">
        <w:rPr>
          <w:rFonts w:asciiTheme="minorHAnsi" w:hAnsiTheme="minorHAnsi" w:cstheme="minorHAnsi"/>
          <w:sz w:val="22"/>
          <w:szCs w:val="22"/>
        </w:rPr>
        <w:t>, a povećanje se odnosi na povećanu potrebu opreme zbog elektroničkog uredskog poslovanja</w:t>
      </w:r>
      <w:r w:rsidR="005D3EF4" w:rsidRPr="00664434">
        <w:rPr>
          <w:rFonts w:asciiTheme="minorHAnsi" w:hAnsiTheme="minorHAnsi" w:cstheme="minorHAnsi"/>
          <w:sz w:val="22"/>
          <w:szCs w:val="22"/>
        </w:rPr>
        <w:t>.</w:t>
      </w:r>
    </w:p>
    <w:p w14:paraId="3F602958" w14:textId="77777777" w:rsidR="00527444" w:rsidRPr="00664434" w:rsidRDefault="00527444" w:rsidP="00527444">
      <w:pPr>
        <w:ind w:right="-108"/>
        <w:jc w:val="both"/>
        <w:rPr>
          <w:rFonts w:asciiTheme="minorHAnsi" w:hAnsiTheme="minorHAnsi" w:cstheme="minorHAnsi"/>
          <w:b/>
          <w:bCs/>
          <w:sz w:val="22"/>
          <w:szCs w:val="22"/>
          <w:bdr w:val="single" w:sz="4" w:space="0" w:color="auto" w:frame="1"/>
        </w:rPr>
      </w:pPr>
    </w:p>
    <w:p w14:paraId="5177177A" w14:textId="77777777" w:rsidR="005D3EF4" w:rsidRPr="00664434" w:rsidRDefault="005D3EF4" w:rsidP="005D3EF4">
      <w:pPr>
        <w:ind w:right="-108"/>
        <w:jc w:val="both"/>
        <w:rPr>
          <w:rFonts w:asciiTheme="minorHAnsi" w:hAnsiTheme="minorHAnsi" w:cstheme="minorHAnsi"/>
          <w:b/>
          <w:bCs/>
          <w:sz w:val="22"/>
          <w:szCs w:val="22"/>
        </w:rPr>
      </w:pPr>
      <w:bookmarkStart w:id="1" w:name="_Hlk89152408"/>
      <w:r w:rsidRPr="00664434">
        <w:rPr>
          <w:rFonts w:asciiTheme="minorHAnsi" w:hAnsiTheme="minorHAnsi" w:cstheme="minorHAnsi"/>
          <w:b/>
          <w:bCs/>
          <w:sz w:val="22"/>
          <w:szCs w:val="22"/>
        </w:rPr>
        <w:t>NAZIV PROGRAMA: SAVJET MLADIH GRADA POŽEGE</w:t>
      </w:r>
    </w:p>
    <w:p w14:paraId="60CC84F3" w14:textId="77777777" w:rsidR="005D3EF4" w:rsidRPr="00664434" w:rsidRDefault="005D3EF4" w:rsidP="005D3EF4">
      <w:pPr>
        <w:ind w:right="-108"/>
        <w:jc w:val="both"/>
        <w:rPr>
          <w:rFonts w:asciiTheme="minorHAnsi" w:hAnsiTheme="minorHAnsi" w:cstheme="minorHAnsi"/>
          <w:sz w:val="22"/>
          <w:szCs w:val="22"/>
        </w:rPr>
      </w:pPr>
    </w:p>
    <w:p w14:paraId="2115521E" w14:textId="77777777" w:rsidR="005D3EF4" w:rsidRPr="00664434" w:rsidRDefault="005D3EF4" w:rsidP="005D3EF4">
      <w:pPr>
        <w:jc w:val="both"/>
        <w:rPr>
          <w:rFonts w:asciiTheme="minorHAnsi" w:hAnsiTheme="minorHAnsi" w:cstheme="minorHAnsi"/>
          <w:sz w:val="22"/>
          <w:szCs w:val="22"/>
        </w:rPr>
      </w:pPr>
      <w:r w:rsidRPr="00664434">
        <w:rPr>
          <w:rFonts w:asciiTheme="minorHAnsi" w:hAnsiTheme="minorHAnsi" w:cstheme="minorHAnsi"/>
          <w:sz w:val="22"/>
          <w:szCs w:val="22"/>
        </w:rPr>
        <w:t xml:space="preserve">Cilj programa je sudjelovanje mladih u odlučivanju o upravljanju javnim poslovima od interesa i značaja za mlade, aktivno uključivanje mladih u javni život te informiranje i savjetovanje mladih u Gradu Požegi kao jedinci lokalne samouprave. </w:t>
      </w:r>
    </w:p>
    <w:p w14:paraId="383E6E2F" w14:textId="77777777" w:rsidR="005D3EF4" w:rsidRPr="00664434" w:rsidRDefault="005D3EF4" w:rsidP="005D3EF4">
      <w:pPr>
        <w:ind w:right="-108"/>
        <w:jc w:val="both"/>
        <w:rPr>
          <w:rFonts w:asciiTheme="minorHAnsi" w:hAnsiTheme="minorHAnsi" w:cstheme="minorHAnsi"/>
          <w:sz w:val="22"/>
          <w:szCs w:val="22"/>
        </w:rPr>
      </w:pPr>
    </w:p>
    <w:tbl>
      <w:tblPr>
        <w:tblStyle w:val="Reetkatablice1"/>
        <w:tblW w:w="9351" w:type="dxa"/>
        <w:tblLook w:val="04A0" w:firstRow="1" w:lastRow="0" w:firstColumn="1" w:lastColumn="0" w:noHBand="0" w:noVBand="1"/>
      </w:tblPr>
      <w:tblGrid>
        <w:gridCol w:w="4961"/>
        <w:gridCol w:w="1417"/>
        <w:gridCol w:w="1560"/>
        <w:gridCol w:w="1413"/>
      </w:tblGrid>
      <w:tr w:rsidR="000008D3" w:rsidRPr="00664434" w14:paraId="0162B3EC" w14:textId="77777777" w:rsidTr="005D3EF4">
        <w:trPr>
          <w:trHeight w:val="255"/>
        </w:trPr>
        <w:tc>
          <w:tcPr>
            <w:tcW w:w="4961" w:type="dxa"/>
            <w:tcBorders>
              <w:top w:val="single" w:sz="4" w:space="0" w:color="auto"/>
              <w:left w:val="single" w:sz="4" w:space="0" w:color="auto"/>
              <w:bottom w:val="single" w:sz="4" w:space="0" w:color="auto"/>
              <w:right w:val="single" w:sz="4" w:space="0" w:color="auto"/>
            </w:tcBorders>
            <w:noWrap/>
            <w:hideMark/>
          </w:tcPr>
          <w:p w14:paraId="4E15DB23" w14:textId="77777777" w:rsidR="005D3EF4" w:rsidRPr="00664434" w:rsidRDefault="005D3EF4" w:rsidP="005D3EF4">
            <w:pPr>
              <w:rPr>
                <w:rFonts w:asciiTheme="minorHAnsi" w:hAnsiTheme="minorHAnsi" w:cstheme="minorHAnsi"/>
                <w:b/>
                <w:bCs/>
                <w:sz w:val="20"/>
              </w:rPr>
            </w:pPr>
            <w:r w:rsidRPr="00664434">
              <w:rPr>
                <w:rFonts w:asciiTheme="minorHAnsi" w:hAnsiTheme="minorHAnsi" w:cstheme="minorHAnsi"/>
                <w:b/>
                <w:bCs/>
                <w:sz w:val="20"/>
              </w:rPr>
              <w:t>PROGRAM 1203 SAVJET MLADIH GRADA POŽEGE</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3784B44B" w14:textId="05CC7184" w:rsidR="005D3EF4" w:rsidRPr="00664434" w:rsidRDefault="005D3EF4" w:rsidP="005D3EF4">
            <w:pPr>
              <w:jc w:val="center"/>
              <w:rPr>
                <w:rFonts w:asciiTheme="minorHAnsi" w:hAnsiTheme="minorHAnsi" w:cstheme="minorHAnsi"/>
                <w:b/>
                <w:bCs/>
                <w:sz w:val="20"/>
              </w:rPr>
            </w:pPr>
            <w:r w:rsidRPr="00664434">
              <w:rPr>
                <w:rFonts w:asciiTheme="minorHAnsi" w:hAnsiTheme="minorHAnsi" w:cstheme="minorHAnsi"/>
                <w:b/>
                <w:bCs/>
                <w:sz w:val="20"/>
                <w:szCs w:val="20"/>
              </w:rPr>
              <w:t>I. REBALANS</w:t>
            </w:r>
          </w:p>
        </w:tc>
        <w:tc>
          <w:tcPr>
            <w:tcW w:w="1560" w:type="dxa"/>
            <w:tcBorders>
              <w:top w:val="single" w:sz="4" w:space="0" w:color="auto"/>
              <w:left w:val="single" w:sz="4" w:space="0" w:color="auto"/>
              <w:bottom w:val="single" w:sz="4" w:space="0" w:color="auto"/>
              <w:right w:val="single" w:sz="4" w:space="0" w:color="auto"/>
            </w:tcBorders>
            <w:noWrap/>
            <w:vAlign w:val="center"/>
            <w:hideMark/>
          </w:tcPr>
          <w:p w14:paraId="79056E45" w14:textId="12464AD8" w:rsidR="005D3EF4" w:rsidRPr="00664434" w:rsidRDefault="005D3EF4" w:rsidP="005D3EF4">
            <w:pPr>
              <w:jc w:val="center"/>
              <w:rPr>
                <w:rFonts w:asciiTheme="minorHAnsi" w:hAnsiTheme="minorHAnsi" w:cstheme="minorHAnsi"/>
                <w:b/>
                <w:bCs/>
                <w:sz w:val="20"/>
              </w:rPr>
            </w:pPr>
            <w:r w:rsidRPr="00664434">
              <w:rPr>
                <w:rFonts w:asciiTheme="minorHAnsi" w:hAnsiTheme="minorHAnsi" w:cstheme="minorHAnsi"/>
                <w:b/>
                <w:bCs/>
                <w:sz w:val="20"/>
                <w:szCs w:val="20"/>
              </w:rPr>
              <w:t>PROMJENA</w:t>
            </w:r>
          </w:p>
        </w:tc>
        <w:tc>
          <w:tcPr>
            <w:tcW w:w="1413" w:type="dxa"/>
            <w:tcBorders>
              <w:top w:val="single" w:sz="4" w:space="0" w:color="auto"/>
              <w:left w:val="single" w:sz="4" w:space="0" w:color="auto"/>
              <w:bottom w:val="single" w:sz="4" w:space="0" w:color="auto"/>
              <w:right w:val="single" w:sz="4" w:space="0" w:color="auto"/>
            </w:tcBorders>
            <w:noWrap/>
            <w:vAlign w:val="center"/>
            <w:hideMark/>
          </w:tcPr>
          <w:p w14:paraId="606442C7" w14:textId="2263747F" w:rsidR="005D3EF4" w:rsidRPr="00664434" w:rsidRDefault="005D3EF4" w:rsidP="005D3EF4">
            <w:pPr>
              <w:jc w:val="center"/>
              <w:rPr>
                <w:rFonts w:asciiTheme="minorHAnsi" w:hAnsiTheme="minorHAnsi" w:cstheme="minorHAnsi"/>
                <w:b/>
                <w:bCs/>
                <w:sz w:val="20"/>
              </w:rPr>
            </w:pPr>
            <w:r w:rsidRPr="00664434">
              <w:rPr>
                <w:rFonts w:asciiTheme="minorHAnsi" w:hAnsiTheme="minorHAnsi" w:cstheme="minorHAnsi"/>
                <w:b/>
                <w:bCs/>
                <w:sz w:val="20"/>
                <w:szCs w:val="20"/>
              </w:rPr>
              <w:t>II. REBALANS</w:t>
            </w:r>
          </w:p>
        </w:tc>
      </w:tr>
      <w:tr w:rsidR="000008D3" w:rsidRPr="00664434" w14:paraId="16621A8A" w14:textId="77777777" w:rsidTr="005D3EF4">
        <w:trPr>
          <w:trHeight w:val="255"/>
        </w:trPr>
        <w:tc>
          <w:tcPr>
            <w:tcW w:w="4961" w:type="dxa"/>
            <w:tcBorders>
              <w:top w:val="single" w:sz="4" w:space="0" w:color="auto"/>
              <w:left w:val="single" w:sz="4" w:space="0" w:color="auto"/>
              <w:bottom w:val="single" w:sz="4" w:space="0" w:color="auto"/>
              <w:right w:val="single" w:sz="4" w:space="0" w:color="auto"/>
            </w:tcBorders>
            <w:noWrap/>
            <w:hideMark/>
          </w:tcPr>
          <w:p w14:paraId="429D203A" w14:textId="77777777" w:rsidR="005D3EF4" w:rsidRPr="00664434" w:rsidRDefault="005D3EF4">
            <w:pPr>
              <w:rPr>
                <w:rFonts w:asciiTheme="minorHAnsi" w:hAnsiTheme="minorHAnsi" w:cstheme="minorHAnsi"/>
                <w:sz w:val="20"/>
              </w:rPr>
            </w:pPr>
            <w:r w:rsidRPr="00664434">
              <w:rPr>
                <w:rFonts w:asciiTheme="minorHAnsi" w:hAnsiTheme="minorHAnsi" w:cstheme="minorHAnsi"/>
                <w:sz w:val="20"/>
              </w:rPr>
              <w:t>Aktivnost A120001 OSNOVNA AKTIVNOST SAVJETA MLADIH</w:t>
            </w:r>
          </w:p>
        </w:tc>
        <w:tc>
          <w:tcPr>
            <w:tcW w:w="1417" w:type="dxa"/>
            <w:tcBorders>
              <w:top w:val="single" w:sz="4" w:space="0" w:color="auto"/>
              <w:left w:val="single" w:sz="4" w:space="0" w:color="auto"/>
              <w:bottom w:val="single" w:sz="4" w:space="0" w:color="auto"/>
              <w:right w:val="single" w:sz="4" w:space="0" w:color="auto"/>
            </w:tcBorders>
            <w:noWrap/>
            <w:vAlign w:val="center"/>
          </w:tcPr>
          <w:p w14:paraId="20EA3374" w14:textId="6D4B6B64" w:rsidR="005D3EF4" w:rsidRPr="00664434" w:rsidRDefault="005D3EF4">
            <w:pPr>
              <w:jc w:val="right"/>
              <w:rPr>
                <w:rFonts w:asciiTheme="minorHAnsi" w:hAnsiTheme="minorHAnsi" w:cstheme="minorHAnsi"/>
                <w:sz w:val="20"/>
              </w:rPr>
            </w:pPr>
            <w:r w:rsidRPr="00664434">
              <w:rPr>
                <w:rFonts w:asciiTheme="minorHAnsi" w:hAnsiTheme="minorHAnsi" w:cstheme="minorHAnsi"/>
                <w:sz w:val="20"/>
              </w:rPr>
              <w:t>2.830,00</w:t>
            </w:r>
          </w:p>
        </w:tc>
        <w:tc>
          <w:tcPr>
            <w:tcW w:w="1560" w:type="dxa"/>
            <w:tcBorders>
              <w:top w:val="single" w:sz="4" w:space="0" w:color="auto"/>
              <w:left w:val="single" w:sz="4" w:space="0" w:color="auto"/>
              <w:bottom w:val="single" w:sz="4" w:space="0" w:color="auto"/>
              <w:right w:val="single" w:sz="4" w:space="0" w:color="auto"/>
            </w:tcBorders>
            <w:noWrap/>
            <w:vAlign w:val="center"/>
          </w:tcPr>
          <w:p w14:paraId="53C4BB09" w14:textId="4F45E344" w:rsidR="005D3EF4" w:rsidRPr="00664434" w:rsidRDefault="005D3EF4">
            <w:pPr>
              <w:jc w:val="right"/>
              <w:rPr>
                <w:rFonts w:asciiTheme="minorHAnsi" w:hAnsiTheme="minorHAnsi" w:cstheme="minorHAnsi"/>
                <w:sz w:val="20"/>
              </w:rPr>
            </w:pPr>
            <w:r w:rsidRPr="00664434">
              <w:rPr>
                <w:rFonts w:asciiTheme="minorHAnsi" w:hAnsiTheme="minorHAnsi" w:cstheme="minorHAnsi"/>
                <w:sz w:val="20"/>
              </w:rPr>
              <w:t>1.300,00</w:t>
            </w:r>
          </w:p>
        </w:tc>
        <w:tc>
          <w:tcPr>
            <w:tcW w:w="1413" w:type="dxa"/>
            <w:tcBorders>
              <w:top w:val="single" w:sz="4" w:space="0" w:color="auto"/>
              <w:left w:val="single" w:sz="4" w:space="0" w:color="auto"/>
              <w:bottom w:val="single" w:sz="4" w:space="0" w:color="auto"/>
              <w:right w:val="single" w:sz="4" w:space="0" w:color="auto"/>
            </w:tcBorders>
            <w:noWrap/>
            <w:vAlign w:val="center"/>
          </w:tcPr>
          <w:p w14:paraId="3D483691" w14:textId="2ADC2F1D" w:rsidR="005D3EF4" w:rsidRPr="00664434" w:rsidRDefault="005D3EF4">
            <w:pPr>
              <w:jc w:val="right"/>
              <w:rPr>
                <w:rFonts w:asciiTheme="minorHAnsi" w:hAnsiTheme="minorHAnsi" w:cstheme="minorHAnsi"/>
                <w:sz w:val="20"/>
              </w:rPr>
            </w:pPr>
            <w:r w:rsidRPr="00664434">
              <w:rPr>
                <w:rFonts w:asciiTheme="minorHAnsi" w:hAnsiTheme="minorHAnsi" w:cstheme="minorHAnsi"/>
                <w:sz w:val="20"/>
              </w:rPr>
              <w:t>4.130,00</w:t>
            </w:r>
          </w:p>
        </w:tc>
      </w:tr>
    </w:tbl>
    <w:p w14:paraId="4CA0ED02" w14:textId="77777777" w:rsidR="005D3EF4" w:rsidRPr="00664434" w:rsidRDefault="005D3EF4" w:rsidP="005D3EF4">
      <w:pPr>
        <w:ind w:right="-108"/>
        <w:jc w:val="both"/>
        <w:rPr>
          <w:rFonts w:asciiTheme="minorHAnsi" w:hAnsiTheme="minorHAnsi" w:cstheme="minorHAnsi"/>
          <w:sz w:val="22"/>
          <w:szCs w:val="22"/>
        </w:rPr>
      </w:pPr>
    </w:p>
    <w:p w14:paraId="54B14D80" w14:textId="045ADD87" w:rsidR="005D3EF4" w:rsidRPr="00664434" w:rsidRDefault="005D3EF4" w:rsidP="005D3EF4">
      <w:pPr>
        <w:ind w:right="-108"/>
        <w:jc w:val="both"/>
        <w:rPr>
          <w:rFonts w:asciiTheme="minorHAnsi" w:hAnsiTheme="minorHAnsi" w:cstheme="minorHAnsi"/>
          <w:sz w:val="22"/>
          <w:szCs w:val="22"/>
        </w:rPr>
      </w:pPr>
      <w:r w:rsidRPr="00664434">
        <w:rPr>
          <w:rFonts w:asciiTheme="minorHAnsi" w:hAnsiTheme="minorHAnsi" w:cstheme="minorHAnsi"/>
          <w:b/>
          <w:bCs/>
          <w:sz w:val="22"/>
          <w:szCs w:val="22"/>
        </w:rPr>
        <w:t>Osnovna aktivnost savjeta mladih</w:t>
      </w:r>
      <w:r w:rsidRPr="00664434">
        <w:rPr>
          <w:rFonts w:asciiTheme="minorHAnsi" w:hAnsiTheme="minorHAnsi" w:cstheme="minorHAnsi"/>
          <w:sz w:val="22"/>
          <w:szCs w:val="22"/>
        </w:rPr>
        <w:t xml:space="preserve"> odnosi se na troškove vezane za redovno djelovanje Savjeta mladih te sudjelovanja na kongresima Koordinacije savjeta mladih RH. Povećanje sredstva se odnosi na porast cijena troškova.</w:t>
      </w:r>
    </w:p>
    <w:p w14:paraId="30F7174B" w14:textId="77777777" w:rsidR="005D3EF4" w:rsidRPr="00664434" w:rsidRDefault="005D3EF4" w:rsidP="005D3EF4">
      <w:pPr>
        <w:ind w:right="-108"/>
        <w:jc w:val="both"/>
        <w:rPr>
          <w:rFonts w:asciiTheme="minorHAnsi" w:hAnsiTheme="minorHAnsi" w:cstheme="minorHAnsi"/>
          <w:sz w:val="22"/>
          <w:szCs w:val="22"/>
        </w:rPr>
      </w:pPr>
    </w:p>
    <w:tbl>
      <w:tblPr>
        <w:tblW w:w="9360"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1E0" w:firstRow="1" w:lastRow="1" w:firstColumn="1" w:lastColumn="1" w:noHBand="0" w:noVBand="0"/>
      </w:tblPr>
      <w:tblGrid>
        <w:gridCol w:w="1418"/>
        <w:gridCol w:w="1985"/>
        <w:gridCol w:w="912"/>
        <w:gridCol w:w="964"/>
        <w:gridCol w:w="1244"/>
        <w:gridCol w:w="1418"/>
        <w:gridCol w:w="1419"/>
      </w:tblGrid>
      <w:tr w:rsidR="00376649" w:rsidRPr="00664434" w14:paraId="051BC6A6" w14:textId="77777777" w:rsidTr="005D3EF4">
        <w:trPr>
          <w:trHeight w:val="547"/>
        </w:trPr>
        <w:tc>
          <w:tcPr>
            <w:tcW w:w="1418" w:type="dxa"/>
            <w:tcBorders>
              <w:top w:val="single" w:sz="4" w:space="0" w:color="00000A"/>
              <w:left w:val="single" w:sz="4" w:space="0" w:color="00000A"/>
              <w:bottom w:val="single" w:sz="4" w:space="0" w:color="00000A"/>
              <w:right w:val="single" w:sz="4" w:space="0" w:color="00000A"/>
            </w:tcBorders>
            <w:vAlign w:val="center"/>
            <w:hideMark/>
          </w:tcPr>
          <w:p w14:paraId="12457263" w14:textId="77777777" w:rsidR="005D3EF4" w:rsidRPr="00664434" w:rsidRDefault="005D3EF4" w:rsidP="005D3EF4">
            <w:pPr>
              <w:spacing w:line="254" w:lineRule="auto"/>
              <w:jc w:val="center"/>
              <w:rPr>
                <w:rFonts w:asciiTheme="minorHAnsi" w:hAnsiTheme="minorHAnsi" w:cstheme="minorHAnsi"/>
                <w:sz w:val="18"/>
                <w:szCs w:val="18"/>
              </w:rPr>
            </w:pPr>
            <w:r w:rsidRPr="00664434">
              <w:rPr>
                <w:rFonts w:asciiTheme="minorHAnsi" w:hAnsiTheme="minorHAnsi" w:cstheme="minorHAnsi"/>
                <w:sz w:val="18"/>
                <w:szCs w:val="18"/>
              </w:rPr>
              <w:lastRenderedPageBreak/>
              <w:t>Pokazatelj uspješnosti</w:t>
            </w:r>
          </w:p>
        </w:tc>
        <w:tc>
          <w:tcPr>
            <w:tcW w:w="1985" w:type="dxa"/>
            <w:tcBorders>
              <w:top w:val="single" w:sz="4" w:space="0" w:color="00000A"/>
              <w:left w:val="single" w:sz="4" w:space="0" w:color="00000A"/>
              <w:bottom w:val="single" w:sz="4" w:space="0" w:color="00000A"/>
              <w:right w:val="single" w:sz="4" w:space="0" w:color="00000A"/>
            </w:tcBorders>
            <w:vAlign w:val="center"/>
            <w:hideMark/>
          </w:tcPr>
          <w:p w14:paraId="0D420726" w14:textId="77777777" w:rsidR="005D3EF4" w:rsidRPr="00664434" w:rsidRDefault="005D3EF4" w:rsidP="005D3EF4">
            <w:pPr>
              <w:spacing w:line="254" w:lineRule="auto"/>
              <w:jc w:val="center"/>
              <w:rPr>
                <w:rFonts w:asciiTheme="minorHAnsi" w:hAnsiTheme="minorHAnsi" w:cstheme="minorHAnsi"/>
                <w:sz w:val="18"/>
                <w:szCs w:val="18"/>
              </w:rPr>
            </w:pPr>
            <w:r w:rsidRPr="00664434">
              <w:rPr>
                <w:rFonts w:asciiTheme="minorHAnsi" w:hAnsiTheme="minorHAnsi" w:cstheme="minorHAnsi"/>
                <w:sz w:val="18"/>
                <w:szCs w:val="18"/>
              </w:rPr>
              <w:t>Definicija</w:t>
            </w:r>
          </w:p>
        </w:tc>
        <w:tc>
          <w:tcPr>
            <w:tcW w:w="912" w:type="dxa"/>
            <w:tcBorders>
              <w:top w:val="single" w:sz="4" w:space="0" w:color="00000A"/>
              <w:left w:val="single" w:sz="4" w:space="0" w:color="00000A"/>
              <w:bottom w:val="single" w:sz="4" w:space="0" w:color="00000A"/>
              <w:right w:val="single" w:sz="4" w:space="0" w:color="00000A"/>
            </w:tcBorders>
            <w:vAlign w:val="center"/>
            <w:hideMark/>
          </w:tcPr>
          <w:p w14:paraId="391905B6" w14:textId="77777777" w:rsidR="005D3EF4" w:rsidRPr="00664434" w:rsidRDefault="005D3EF4" w:rsidP="005D3EF4">
            <w:pPr>
              <w:spacing w:line="254" w:lineRule="auto"/>
              <w:jc w:val="center"/>
              <w:rPr>
                <w:rFonts w:asciiTheme="minorHAnsi" w:hAnsiTheme="minorHAnsi" w:cstheme="minorHAnsi"/>
                <w:sz w:val="18"/>
                <w:szCs w:val="18"/>
              </w:rPr>
            </w:pPr>
            <w:r w:rsidRPr="00664434">
              <w:rPr>
                <w:rFonts w:asciiTheme="minorHAnsi" w:hAnsiTheme="minorHAnsi" w:cstheme="minorHAnsi"/>
                <w:sz w:val="18"/>
                <w:szCs w:val="18"/>
              </w:rPr>
              <w:t>Jedinica</w:t>
            </w:r>
          </w:p>
        </w:tc>
        <w:tc>
          <w:tcPr>
            <w:tcW w:w="964" w:type="dxa"/>
            <w:tcBorders>
              <w:top w:val="single" w:sz="4" w:space="0" w:color="00000A"/>
              <w:left w:val="single" w:sz="4" w:space="0" w:color="00000A"/>
              <w:bottom w:val="single" w:sz="4" w:space="0" w:color="00000A"/>
              <w:right w:val="single" w:sz="4" w:space="0" w:color="00000A"/>
            </w:tcBorders>
            <w:vAlign w:val="center"/>
            <w:hideMark/>
          </w:tcPr>
          <w:p w14:paraId="0FFCE6D8" w14:textId="77777777" w:rsidR="005D3EF4" w:rsidRPr="00664434" w:rsidRDefault="005D3EF4" w:rsidP="005D3EF4">
            <w:pPr>
              <w:spacing w:line="254" w:lineRule="auto"/>
              <w:jc w:val="center"/>
              <w:rPr>
                <w:rFonts w:asciiTheme="minorHAnsi" w:hAnsiTheme="minorHAnsi" w:cstheme="minorHAnsi"/>
                <w:sz w:val="18"/>
                <w:szCs w:val="18"/>
              </w:rPr>
            </w:pPr>
            <w:r w:rsidRPr="00664434">
              <w:rPr>
                <w:rFonts w:asciiTheme="minorHAnsi" w:hAnsiTheme="minorHAnsi" w:cstheme="minorHAnsi"/>
                <w:sz w:val="18"/>
                <w:szCs w:val="18"/>
              </w:rPr>
              <w:t>Polazna vrijednost</w:t>
            </w:r>
          </w:p>
        </w:tc>
        <w:tc>
          <w:tcPr>
            <w:tcW w:w="1244" w:type="dxa"/>
            <w:tcBorders>
              <w:top w:val="single" w:sz="4" w:space="0" w:color="00000A"/>
              <w:left w:val="single" w:sz="4" w:space="0" w:color="00000A"/>
              <w:bottom w:val="single" w:sz="4" w:space="0" w:color="00000A"/>
              <w:right w:val="single" w:sz="4" w:space="0" w:color="00000A"/>
            </w:tcBorders>
            <w:vAlign w:val="center"/>
            <w:hideMark/>
          </w:tcPr>
          <w:p w14:paraId="7430AA22" w14:textId="0FF766C2" w:rsidR="005D3EF4" w:rsidRPr="00664434" w:rsidRDefault="005D3EF4" w:rsidP="005D3EF4">
            <w:pPr>
              <w:spacing w:line="254" w:lineRule="auto"/>
              <w:jc w:val="center"/>
              <w:rPr>
                <w:rFonts w:asciiTheme="minorHAnsi" w:hAnsiTheme="minorHAnsi" w:cstheme="minorHAnsi"/>
                <w:sz w:val="18"/>
                <w:szCs w:val="18"/>
              </w:rPr>
            </w:pPr>
            <w:r w:rsidRPr="00664434">
              <w:rPr>
                <w:rFonts w:asciiTheme="minorHAnsi" w:hAnsiTheme="minorHAnsi" w:cstheme="minorHAnsi"/>
                <w:b/>
                <w:bCs/>
                <w:sz w:val="20"/>
                <w:szCs w:val="20"/>
              </w:rPr>
              <w:t>I. REBALANS</w:t>
            </w:r>
          </w:p>
        </w:tc>
        <w:tc>
          <w:tcPr>
            <w:tcW w:w="1418" w:type="dxa"/>
            <w:tcBorders>
              <w:top w:val="single" w:sz="4" w:space="0" w:color="00000A"/>
              <w:left w:val="single" w:sz="4" w:space="0" w:color="00000A"/>
              <w:bottom w:val="single" w:sz="4" w:space="0" w:color="00000A"/>
              <w:right w:val="single" w:sz="4" w:space="0" w:color="00000A"/>
            </w:tcBorders>
            <w:vAlign w:val="center"/>
            <w:hideMark/>
          </w:tcPr>
          <w:p w14:paraId="09FBC700" w14:textId="78D52A88" w:rsidR="005D3EF4" w:rsidRPr="00664434" w:rsidRDefault="005D3EF4" w:rsidP="005D3EF4">
            <w:pPr>
              <w:spacing w:line="254" w:lineRule="auto"/>
              <w:jc w:val="center"/>
              <w:rPr>
                <w:rFonts w:asciiTheme="minorHAnsi" w:hAnsiTheme="minorHAnsi" w:cstheme="minorHAnsi"/>
                <w:sz w:val="18"/>
                <w:szCs w:val="18"/>
              </w:rPr>
            </w:pPr>
            <w:r w:rsidRPr="00664434">
              <w:rPr>
                <w:rFonts w:asciiTheme="minorHAnsi" w:hAnsiTheme="minorHAnsi" w:cstheme="minorHAnsi"/>
                <w:b/>
                <w:bCs/>
                <w:sz w:val="20"/>
                <w:szCs w:val="20"/>
              </w:rPr>
              <w:t>PROMJENA</w:t>
            </w:r>
          </w:p>
        </w:tc>
        <w:tc>
          <w:tcPr>
            <w:tcW w:w="1419" w:type="dxa"/>
            <w:tcBorders>
              <w:top w:val="single" w:sz="4" w:space="0" w:color="00000A"/>
              <w:left w:val="single" w:sz="4" w:space="0" w:color="00000A"/>
              <w:bottom w:val="single" w:sz="4" w:space="0" w:color="00000A"/>
              <w:right w:val="single" w:sz="4" w:space="0" w:color="00000A"/>
            </w:tcBorders>
            <w:vAlign w:val="center"/>
            <w:hideMark/>
          </w:tcPr>
          <w:p w14:paraId="1B0E0D2A" w14:textId="7CB78FB2" w:rsidR="005D3EF4" w:rsidRPr="00664434" w:rsidRDefault="005D3EF4" w:rsidP="005D3EF4">
            <w:pPr>
              <w:spacing w:line="254" w:lineRule="auto"/>
              <w:jc w:val="center"/>
              <w:rPr>
                <w:rFonts w:asciiTheme="minorHAnsi" w:hAnsiTheme="minorHAnsi" w:cstheme="minorHAnsi"/>
                <w:sz w:val="18"/>
                <w:szCs w:val="18"/>
              </w:rPr>
            </w:pPr>
            <w:r w:rsidRPr="00664434">
              <w:rPr>
                <w:rFonts w:asciiTheme="minorHAnsi" w:hAnsiTheme="minorHAnsi" w:cstheme="minorHAnsi"/>
                <w:b/>
                <w:bCs/>
                <w:sz w:val="20"/>
                <w:szCs w:val="20"/>
              </w:rPr>
              <w:t>II. REBALANS</w:t>
            </w:r>
          </w:p>
        </w:tc>
      </w:tr>
      <w:tr w:rsidR="00376649" w:rsidRPr="00664434" w14:paraId="1C12936E" w14:textId="77777777" w:rsidTr="005D3EF4">
        <w:trPr>
          <w:trHeight w:val="483"/>
        </w:trPr>
        <w:tc>
          <w:tcPr>
            <w:tcW w:w="1418" w:type="dxa"/>
            <w:tcBorders>
              <w:top w:val="single" w:sz="4" w:space="0" w:color="00000A"/>
              <w:left w:val="single" w:sz="4" w:space="0" w:color="00000A"/>
              <w:bottom w:val="single" w:sz="4" w:space="0" w:color="00000A"/>
              <w:right w:val="single" w:sz="4" w:space="0" w:color="00000A"/>
            </w:tcBorders>
            <w:vAlign w:val="center"/>
            <w:hideMark/>
          </w:tcPr>
          <w:p w14:paraId="15A07F3C" w14:textId="77777777" w:rsidR="005D3EF4" w:rsidRPr="00664434" w:rsidRDefault="005D3EF4">
            <w:pPr>
              <w:spacing w:line="254" w:lineRule="auto"/>
              <w:rPr>
                <w:rFonts w:asciiTheme="minorHAnsi" w:hAnsiTheme="minorHAnsi" w:cstheme="minorHAnsi"/>
                <w:sz w:val="18"/>
                <w:szCs w:val="18"/>
              </w:rPr>
            </w:pPr>
            <w:r w:rsidRPr="00664434">
              <w:rPr>
                <w:rFonts w:asciiTheme="minorHAnsi" w:hAnsiTheme="minorHAnsi" w:cstheme="minorHAnsi"/>
                <w:sz w:val="18"/>
                <w:szCs w:val="18"/>
              </w:rPr>
              <w:t>Broj održanih sjednica</w:t>
            </w:r>
          </w:p>
        </w:tc>
        <w:tc>
          <w:tcPr>
            <w:tcW w:w="1985" w:type="dxa"/>
            <w:tcBorders>
              <w:top w:val="single" w:sz="4" w:space="0" w:color="00000A"/>
              <w:left w:val="single" w:sz="4" w:space="0" w:color="00000A"/>
              <w:bottom w:val="single" w:sz="4" w:space="0" w:color="00000A"/>
              <w:right w:val="single" w:sz="4" w:space="0" w:color="00000A"/>
            </w:tcBorders>
            <w:vAlign w:val="center"/>
            <w:hideMark/>
          </w:tcPr>
          <w:p w14:paraId="493DEBBA" w14:textId="77777777" w:rsidR="005D3EF4" w:rsidRPr="00664434" w:rsidRDefault="005D3EF4">
            <w:pPr>
              <w:spacing w:line="254" w:lineRule="auto"/>
              <w:rPr>
                <w:rFonts w:asciiTheme="minorHAnsi" w:hAnsiTheme="minorHAnsi" w:cstheme="minorHAnsi"/>
                <w:sz w:val="18"/>
                <w:szCs w:val="18"/>
              </w:rPr>
            </w:pPr>
            <w:r w:rsidRPr="00664434">
              <w:rPr>
                <w:rFonts w:asciiTheme="minorHAnsi" w:hAnsiTheme="minorHAnsi" w:cstheme="minorHAnsi"/>
                <w:sz w:val="18"/>
                <w:szCs w:val="18"/>
              </w:rPr>
              <w:t>Održati broj propisanih sjednica</w:t>
            </w:r>
          </w:p>
        </w:tc>
        <w:tc>
          <w:tcPr>
            <w:tcW w:w="912" w:type="dxa"/>
            <w:tcBorders>
              <w:top w:val="single" w:sz="4" w:space="0" w:color="00000A"/>
              <w:left w:val="single" w:sz="4" w:space="0" w:color="00000A"/>
              <w:bottom w:val="single" w:sz="4" w:space="0" w:color="00000A"/>
              <w:right w:val="single" w:sz="4" w:space="0" w:color="00000A"/>
            </w:tcBorders>
            <w:vAlign w:val="center"/>
            <w:hideMark/>
          </w:tcPr>
          <w:p w14:paraId="67890A9F" w14:textId="77777777" w:rsidR="005D3EF4" w:rsidRPr="00664434" w:rsidRDefault="005D3EF4">
            <w:pPr>
              <w:spacing w:line="254" w:lineRule="auto"/>
              <w:jc w:val="center"/>
              <w:rPr>
                <w:rFonts w:asciiTheme="minorHAnsi" w:hAnsiTheme="minorHAnsi" w:cstheme="minorHAnsi"/>
                <w:sz w:val="18"/>
                <w:szCs w:val="18"/>
              </w:rPr>
            </w:pPr>
            <w:r w:rsidRPr="00664434">
              <w:rPr>
                <w:rFonts w:asciiTheme="minorHAnsi" w:hAnsiTheme="minorHAnsi" w:cstheme="minorHAnsi"/>
                <w:sz w:val="18"/>
                <w:szCs w:val="18"/>
              </w:rPr>
              <w:t>Broj</w:t>
            </w:r>
          </w:p>
        </w:tc>
        <w:tc>
          <w:tcPr>
            <w:tcW w:w="964" w:type="dxa"/>
            <w:tcBorders>
              <w:top w:val="single" w:sz="4" w:space="0" w:color="00000A"/>
              <w:left w:val="single" w:sz="4" w:space="0" w:color="00000A"/>
              <w:bottom w:val="single" w:sz="4" w:space="0" w:color="00000A"/>
              <w:right w:val="single" w:sz="4" w:space="0" w:color="00000A"/>
            </w:tcBorders>
            <w:vAlign w:val="center"/>
            <w:hideMark/>
          </w:tcPr>
          <w:p w14:paraId="0F695D9E" w14:textId="77777777" w:rsidR="005D3EF4" w:rsidRPr="00664434" w:rsidRDefault="005D3EF4">
            <w:pPr>
              <w:spacing w:line="254" w:lineRule="auto"/>
              <w:jc w:val="center"/>
              <w:rPr>
                <w:rFonts w:asciiTheme="minorHAnsi" w:hAnsiTheme="minorHAnsi" w:cstheme="minorHAnsi"/>
                <w:sz w:val="18"/>
                <w:szCs w:val="18"/>
              </w:rPr>
            </w:pPr>
            <w:r w:rsidRPr="00664434">
              <w:rPr>
                <w:rFonts w:asciiTheme="minorHAnsi" w:hAnsiTheme="minorHAnsi" w:cstheme="minorHAnsi"/>
                <w:sz w:val="18"/>
                <w:szCs w:val="18"/>
              </w:rPr>
              <w:t>5</w:t>
            </w:r>
          </w:p>
        </w:tc>
        <w:tc>
          <w:tcPr>
            <w:tcW w:w="1244" w:type="dxa"/>
            <w:tcBorders>
              <w:top w:val="single" w:sz="4" w:space="0" w:color="00000A"/>
              <w:left w:val="single" w:sz="4" w:space="0" w:color="00000A"/>
              <w:bottom w:val="single" w:sz="4" w:space="0" w:color="00000A"/>
              <w:right w:val="single" w:sz="4" w:space="0" w:color="00000A"/>
            </w:tcBorders>
            <w:vAlign w:val="center"/>
            <w:hideMark/>
          </w:tcPr>
          <w:p w14:paraId="5839206F" w14:textId="77777777" w:rsidR="005D3EF4" w:rsidRPr="00664434" w:rsidRDefault="005D3EF4">
            <w:pPr>
              <w:spacing w:line="254" w:lineRule="auto"/>
              <w:jc w:val="center"/>
              <w:rPr>
                <w:rFonts w:asciiTheme="minorHAnsi" w:hAnsiTheme="minorHAnsi" w:cstheme="minorHAnsi"/>
                <w:sz w:val="18"/>
                <w:szCs w:val="18"/>
              </w:rPr>
            </w:pPr>
            <w:r w:rsidRPr="00664434">
              <w:rPr>
                <w:rFonts w:asciiTheme="minorHAnsi" w:hAnsiTheme="minorHAnsi" w:cstheme="minorHAnsi"/>
                <w:sz w:val="18"/>
                <w:szCs w:val="18"/>
              </w:rPr>
              <w:t>5</w:t>
            </w:r>
          </w:p>
        </w:tc>
        <w:tc>
          <w:tcPr>
            <w:tcW w:w="1418" w:type="dxa"/>
            <w:tcBorders>
              <w:top w:val="single" w:sz="4" w:space="0" w:color="00000A"/>
              <w:left w:val="single" w:sz="4" w:space="0" w:color="00000A"/>
              <w:bottom w:val="single" w:sz="4" w:space="0" w:color="00000A"/>
              <w:right w:val="single" w:sz="4" w:space="0" w:color="00000A"/>
            </w:tcBorders>
            <w:vAlign w:val="center"/>
            <w:hideMark/>
          </w:tcPr>
          <w:p w14:paraId="229E1858" w14:textId="7DA0FBAA" w:rsidR="005D3EF4" w:rsidRPr="00664434" w:rsidRDefault="005D3EF4">
            <w:pPr>
              <w:spacing w:line="254" w:lineRule="auto"/>
              <w:jc w:val="center"/>
              <w:rPr>
                <w:rFonts w:asciiTheme="minorHAnsi" w:hAnsiTheme="minorHAnsi" w:cstheme="minorHAnsi"/>
                <w:sz w:val="18"/>
                <w:szCs w:val="18"/>
              </w:rPr>
            </w:pPr>
            <w:r w:rsidRPr="00664434">
              <w:rPr>
                <w:rFonts w:asciiTheme="minorHAnsi" w:hAnsiTheme="minorHAnsi" w:cstheme="minorHAnsi"/>
                <w:sz w:val="18"/>
                <w:szCs w:val="18"/>
              </w:rPr>
              <w:t>0</w:t>
            </w:r>
          </w:p>
        </w:tc>
        <w:tc>
          <w:tcPr>
            <w:tcW w:w="1419" w:type="dxa"/>
            <w:tcBorders>
              <w:top w:val="single" w:sz="4" w:space="0" w:color="00000A"/>
              <w:left w:val="single" w:sz="4" w:space="0" w:color="00000A"/>
              <w:bottom w:val="single" w:sz="4" w:space="0" w:color="00000A"/>
              <w:right w:val="single" w:sz="4" w:space="0" w:color="00000A"/>
            </w:tcBorders>
            <w:vAlign w:val="center"/>
            <w:hideMark/>
          </w:tcPr>
          <w:p w14:paraId="2618AF87" w14:textId="77777777" w:rsidR="005D3EF4" w:rsidRPr="00664434" w:rsidRDefault="005D3EF4">
            <w:pPr>
              <w:spacing w:line="254" w:lineRule="auto"/>
              <w:jc w:val="center"/>
              <w:rPr>
                <w:rFonts w:asciiTheme="minorHAnsi" w:hAnsiTheme="minorHAnsi" w:cstheme="minorHAnsi"/>
                <w:sz w:val="18"/>
                <w:szCs w:val="18"/>
              </w:rPr>
            </w:pPr>
            <w:r w:rsidRPr="00664434">
              <w:rPr>
                <w:rFonts w:asciiTheme="minorHAnsi" w:hAnsiTheme="minorHAnsi" w:cstheme="minorHAnsi"/>
                <w:sz w:val="18"/>
                <w:szCs w:val="18"/>
              </w:rPr>
              <w:t>5</w:t>
            </w:r>
          </w:p>
        </w:tc>
      </w:tr>
      <w:tr w:rsidR="00376649" w:rsidRPr="00664434" w14:paraId="13EDFAC1" w14:textId="77777777" w:rsidTr="005D3EF4">
        <w:trPr>
          <w:trHeight w:val="561"/>
        </w:trPr>
        <w:tc>
          <w:tcPr>
            <w:tcW w:w="1418" w:type="dxa"/>
            <w:tcBorders>
              <w:top w:val="single" w:sz="4" w:space="0" w:color="00000A"/>
              <w:left w:val="single" w:sz="4" w:space="0" w:color="00000A"/>
              <w:bottom w:val="single" w:sz="4" w:space="0" w:color="00000A"/>
              <w:right w:val="single" w:sz="4" w:space="0" w:color="00000A"/>
            </w:tcBorders>
            <w:vAlign w:val="center"/>
            <w:hideMark/>
          </w:tcPr>
          <w:p w14:paraId="0FAE9E15" w14:textId="77777777" w:rsidR="005D3EF4" w:rsidRPr="00664434" w:rsidRDefault="005D3EF4">
            <w:pPr>
              <w:spacing w:line="254" w:lineRule="auto"/>
              <w:rPr>
                <w:rFonts w:asciiTheme="minorHAnsi" w:hAnsiTheme="minorHAnsi" w:cstheme="minorHAnsi"/>
                <w:sz w:val="18"/>
                <w:szCs w:val="18"/>
              </w:rPr>
            </w:pPr>
            <w:r w:rsidRPr="00664434">
              <w:rPr>
                <w:rFonts w:asciiTheme="minorHAnsi" w:hAnsiTheme="minorHAnsi" w:cstheme="minorHAnsi"/>
                <w:sz w:val="18"/>
                <w:szCs w:val="18"/>
              </w:rPr>
              <w:t>Broj održanih manifestacija</w:t>
            </w:r>
          </w:p>
        </w:tc>
        <w:tc>
          <w:tcPr>
            <w:tcW w:w="1985" w:type="dxa"/>
            <w:tcBorders>
              <w:top w:val="single" w:sz="4" w:space="0" w:color="00000A"/>
              <w:left w:val="single" w:sz="4" w:space="0" w:color="00000A"/>
              <w:bottom w:val="single" w:sz="4" w:space="0" w:color="00000A"/>
              <w:right w:val="single" w:sz="4" w:space="0" w:color="00000A"/>
            </w:tcBorders>
            <w:vAlign w:val="center"/>
            <w:hideMark/>
          </w:tcPr>
          <w:p w14:paraId="38F34B2B" w14:textId="77777777" w:rsidR="005D3EF4" w:rsidRPr="00664434" w:rsidRDefault="005D3EF4">
            <w:pPr>
              <w:spacing w:line="254" w:lineRule="auto"/>
              <w:rPr>
                <w:rFonts w:asciiTheme="minorHAnsi" w:hAnsiTheme="minorHAnsi" w:cstheme="minorHAnsi"/>
                <w:sz w:val="18"/>
                <w:szCs w:val="18"/>
              </w:rPr>
            </w:pPr>
            <w:r w:rsidRPr="00664434">
              <w:rPr>
                <w:rFonts w:asciiTheme="minorHAnsi" w:hAnsiTheme="minorHAnsi" w:cstheme="minorHAnsi"/>
                <w:sz w:val="18"/>
                <w:szCs w:val="18"/>
              </w:rPr>
              <w:t>Posjetiti odnosno organizirati manifestacije</w:t>
            </w:r>
          </w:p>
        </w:tc>
        <w:tc>
          <w:tcPr>
            <w:tcW w:w="912" w:type="dxa"/>
            <w:tcBorders>
              <w:top w:val="single" w:sz="4" w:space="0" w:color="00000A"/>
              <w:left w:val="single" w:sz="4" w:space="0" w:color="00000A"/>
              <w:bottom w:val="single" w:sz="4" w:space="0" w:color="00000A"/>
              <w:right w:val="single" w:sz="4" w:space="0" w:color="00000A"/>
            </w:tcBorders>
            <w:vAlign w:val="center"/>
            <w:hideMark/>
          </w:tcPr>
          <w:p w14:paraId="68978BA8" w14:textId="77777777" w:rsidR="005D3EF4" w:rsidRPr="00664434" w:rsidRDefault="005D3EF4">
            <w:pPr>
              <w:spacing w:line="254" w:lineRule="auto"/>
              <w:jc w:val="center"/>
              <w:rPr>
                <w:rFonts w:asciiTheme="minorHAnsi" w:hAnsiTheme="minorHAnsi" w:cstheme="minorHAnsi"/>
                <w:sz w:val="18"/>
                <w:szCs w:val="18"/>
              </w:rPr>
            </w:pPr>
            <w:r w:rsidRPr="00664434">
              <w:rPr>
                <w:rFonts w:asciiTheme="minorHAnsi" w:hAnsiTheme="minorHAnsi" w:cstheme="minorHAnsi"/>
                <w:sz w:val="18"/>
                <w:szCs w:val="18"/>
              </w:rPr>
              <w:t xml:space="preserve">Broj </w:t>
            </w:r>
          </w:p>
        </w:tc>
        <w:tc>
          <w:tcPr>
            <w:tcW w:w="964" w:type="dxa"/>
            <w:tcBorders>
              <w:top w:val="single" w:sz="4" w:space="0" w:color="00000A"/>
              <w:left w:val="single" w:sz="4" w:space="0" w:color="00000A"/>
              <w:bottom w:val="single" w:sz="4" w:space="0" w:color="00000A"/>
              <w:right w:val="single" w:sz="4" w:space="0" w:color="00000A"/>
            </w:tcBorders>
            <w:vAlign w:val="center"/>
            <w:hideMark/>
          </w:tcPr>
          <w:p w14:paraId="18D5A079" w14:textId="77777777" w:rsidR="005D3EF4" w:rsidRPr="00664434" w:rsidRDefault="005D3EF4">
            <w:pPr>
              <w:spacing w:line="254" w:lineRule="auto"/>
              <w:jc w:val="center"/>
              <w:rPr>
                <w:rFonts w:asciiTheme="minorHAnsi" w:hAnsiTheme="minorHAnsi" w:cstheme="minorHAnsi"/>
                <w:sz w:val="18"/>
                <w:szCs w:val="18"/>
              </w:rPr>
            </w:pPr>
            <w:r w:rsidRPr="00664434">
              <w:rPr>
                <w:rFonts w:asciiTheme="minorHAnsi" w:hAnsiTheme="minorHAnsi" w:cstheme="minorHAnsi"/>
                <w:sz w:val="18"/>
                <w:szCs w:val="18"/>
              </w:rPr>
              <w:t>3</w:t>
            </w:r>
          </w:p>
        </w:tc>
        <w:tc>
          <w:tcPr>
            <w:tcW w:w="1244" w:type="dxa"/>
            <w:tcBorders>
              <w:top w:val="single" w:sz="4" w:space="0" w:color="00000A"/>
              <w:left w:val="single" w:sz="4" w:space="0" w:color="00000A"/>
              <w:bottom w:val="single" w:sz="4" w:space="0" w:color="00000A"/>
              <w:right w:val="single" w:sz="4" w:space="0" w:color="00000A"/>
            </w:tcBorders>
            <w:vAlign w:val="center"/>
            <w:hideMark/>
          </w:tcPr>
          <w:p w14:paraId="5679FFC6" w14:textId="77777777" w:rsidR="005D3EF4" w:rsidRPr="00664434" w:rsidRDefault="005D3EF4">
            <w:pPr>
              <w:spacing w:line="254" w:lineRule="auto"/>
              <w:jc w:val="center"/>
              <w:rPr>
                <w:rFonts w:asciiTheme="minorHAnsi" w:hAnsiTheme="minorHAnsi" w:cstheme="minorHAnsi"/>
                <w:sz w:val="18"/>
                <w:szCs w:val="18"/>
              </w:rPr>
            </w:pPr>
            <w:r w:rsidRPr="00664434">
              <w:rPr>
                <w:rFonts w:asciiTheme="minorHAnsi" w:hAnsiTheme="minorHAnsi" w:cstheme="minorHAnsi"/>
                <w:sz w:val="18"/>
                <w:szCs w:val="18"/>
              </w:rPr>
              <w:t>8</w:t>
            </w:r>
          </w:p>
        </w:tc>
        <w:tc>
          <w:tcPr>
            <w:tcW w:w="1418" w:type="dxa"/>
            <w:tcBorders>
              <w:top w:val="single" w:sz="4" w:space="0" w:color="00000A"/>
              <w:left w:val="single" w:sz="4" w:space="0" w:color="00000A"/>
              <w:bottom w:val="single" w:sz="4" w:space="0" w:color="00000A"/>
              <w:right w:val="single" w:sz="4" w:space="0" w:color="00000A"/>
            </w:tcBorders>
            <w:vAlign w:val="center"/>
            <w:hideMark/>
          </w:tcPr>
          <w:p w14:paraId="21562327" w14:textId="70DB4B6B" w:rsidR="005D3EF4" w:rsidRPr="00664434" w:rsidRDefault="005D3EF4">
            <w:pPr>
              <w:spacing w:line="254" w:lineRule="auto"/>
              <w:jc w:val="center"/>
              <w:rPr>
                <w:rFonts w:asciiTheme="minorHAnsi" w:hAnsiTheme="minorHAnsi" w:cstheme="minorHAnsi"/>
                <w:sz w:val="18"/>
                <w:szCs w:val="18"/>
              </w:rPr>
            </w:pPr>
            <w:r w:rsidRPr="00664434">
              <w:rPr>
                <w:rFonts w:asciiTheme="minorHAnsi" w:hAnsiTheme="minorHAnsi" w:cstheme="minorHAnsi"/>
                <w:sz w:val="18"/>
                <w:szCs w:val="18"/>
              </w:rPr>
              <w:t>0</w:t>
            </w:r>
          </w:p>
        </w:tc>
        <w:tc>
          <w:tcPr>
            <w:tcW w:w="1419" w:type="dxa"/>
            <w:tcBorders>
              <w:top w:val="single" w:sz="4" w:space="0" w:color="00000A"/>
              <w:left w:val="single" w:sz="4" w:space="0" w:color="00000A"/>
              <w:bottom w:val="single" w:sz="4" w:space="0" w:color="00000A"/>
              <w:right w:val="single" w:sz="4" w:space="0" w:color="00000A"/>
            </w:tcBorders>
            <w:vAlign w:val="center"/>
            <w:hideMark/>
          </w:tcPr>
          <w:p w14:paraId="008F48F1" w14:textId="77777777" w:rsidR="005D3EF4" w:rsidRPr="00664434" w:rsidRDefault="005D3EF4">
            <w:pPr>
              <w:spacing w:line="254" w:lineRule="auto"/>
              <w:jc w:val="center"/>
              <w:rPr>
                <w:rFonts w:asciiTheme="minorHAnsi" w:hAnsiTheme="minorHAnsi" w:cstheme="minorHAnsi"/>
                <w:sz w:val="18"/>
                <w:szCs w:val="18"/>
              </w:rPr>
            </w:pPr>
            <w:r w:rsidRPr="00664434">
              <w:rPr>
                <w:rFonts w:asciiTheme="minorHAnsi" w:hAnsiTheme="minorHAnsi" w:cstheme="minorHAnsi"/>
                <w:sz w:val="18"/>
                <w:szCs w:val="18"/>
              </w:rPr>
              <w:t>8</w:t>
            </w:r>
          </w:p>
        </w:tc>
      </w:tr>
    </w:tbl>
    <w:p w14:paraId="06BA018E" w14:textId="77777777" w:rsidR="005D3EF4" w:rsidRPr="00664434" w:rsidRDefault="005D3EF4" w:rsidP="005D3EF4">
      <w:pPr>
        <w:ind w:right="-108"/>
        <w:jc w:val="both"/>
        <w:rPr>
          <w:rFonts w:asciiTheme="minorHAnsi" w:hAnsiTheme="minorHAnsi" w:cstheme="minorHAnsi"/>
          <w:b/>
          <w:bCs/>
          <w:sz w:val="22"/>
          <w:szCs w:val="22"/>
        </w:rPr>
      </w:pPr>
    </w:p>
    <w:p w14:paraId="28DA461E" w14:textId="77777777" w:rsidR="005D3EF4" w:rsidRPr="00664434" w:rsidRDefault="005D3EF4" w:rsidP="005D3EF4">
      <w:pPr>
        <w:ind w:right="-108"/>
        <w:jc w:val="both"/>
        <w:rPr>
          <w:rFonts w:asciiTheme="minorHAnsi" w:hAnsiTheme="minorHAnsi" w:cstheme="minorHAnsi"/>
          <w:b/>
          <w:bCs/>
          <w:sz w:val="22"/>
          <w:szCs w:val="22"/>
        </w:rPr>
      </w:pPr>
      <w:r w:rsidRPr="00664434">
        <w:rPr>
          <w:rFonts w:asciiTheme="minorHAnsi" w:hAnsiTheme="minorHAnsi" w:cstheme="minorHAnsi"/>
          <w:b/>
          <w:bCs/>
          <w:sz w:val="22"/>
          <w:szCs w:val="22"/>
        </w:rPr>
        <w:t>NAZIV PROGRAMA: ELEKTRONIČKI MEDIJI</w:t>
      </w:r>
    </w:p>
    <w:p w14:paraId="58C0BE75" w14:textId="77777777" w:rsidR="005D3EF4" w:rsidRPr="00664434" w:rsidRDefault="005D3EF4" w:rsidP="005D3EF4">
      <w:pPr>
        <w:ind w:right="-108"/>
        <w:jc w:val="both"/>
        <w:rPr>
          <w:rFonts w:asciiTheme="minorHAnsi" w:hAnsiTheme="minorHAnsi" w:cstheme="minorHAnsi"/>
          <w:sz w:val="22"/>
          <w:szCs w:val="22"/>
        </w:rPr>
      </w:pPr>
    </w:p>
    <w:p w14:paraId="7557709F" w14:textId="77777777" w:rsidR="005D3EF4" w:rsidRPr="00664434" w:rsidRDefault="005D3EF4" w:rsidP="005D3EF4">
      <w:pPr>
        <w:ind w:right="-108"/>
        <w:jc w:val="both"/>
        <w:rPr>
          <w:rFonts w:asciiTheme="minorHAnsi" w:hAnsiTheme="minorHAnsi" w:cstheme="minorHAnsi"/>
          <w:sz w:val="22"/>
          <w:szCs w:val="22"/>
        </w:rPr>
      </w:pPr>
      <w:r w:rsidRPr="00664434">
        <w:rPr>
          <w:rFonts w:asciiTheme="minorHAnsi" w:hAnsiTheme="minorHAnsi" w:cstheme="minorHAnsi"/>
          <w:sz w:val="22"/>
          <w:szCs w:val="22"/>
        </w:rPr>
        <w:t>Cilj programa je poticanje i promoviranje lokalne i mjesne  samouprave putem lokalnih medija.</w:t>
      </w:r>
    </w:p>
    <w:p w14:paraId="055F4591" w14:textId="77777777" w:rsidR="005D3EF4" w:rsidRPr="00664434" w:rsidRDefault="005D3EF4" w:rsidP="005D3EF4">
      <w:pPr>
        <w:ind w:right="-108"/>
        <w:jc w:val="both"/>
        <w:rPr>
          <w:rFonts w:asciiTheme="minorHAnsi" w:hAnsiTheme="minorHAnsi" w:cstheme="minorHAnsi"/>
          <w:sz w:val="22"/>
          <w:szCs w:val="22"/>
        </w:rPr>
      </w:pPr>
    </w:p>
    <w:tbl>
      <w:tblPr>
        <w:tblStyle w:val="Reetkatablice1"/>
        <w:tblW w:w="9351" w:type="dxa"/>
        <w:tblLook w:val="04A0" w:firstRow="1" w:lastRow="0" w:firstColumn="1" w:lastColumn="0" w:noHBand="0" w:noVBand="1"/>
      </w:tblPr>
      <w:tblGrid>
        <w:gridCol w:w="4961"/>
        <w:gridCol w:w="1417"/>
        <w:gridCol w:w="1560"/>
        <w:gridCol w:w="1413"/>
      </w:tblGrid>
      <w:tr w:rsidR="000008D3" w:rsidRPr="00664434" w14:paraId="444C75CA" w14:textId="77777777" w:rsidTr="005D3EF4">
        <w:trPr>
          <w:trHeight w:val="255"/>
        </w:trPr>
        <w:tc>
          <w:tcPr>
            <w:tcW w:w="4961" w:type="dxa"/>
            <w:tcBorders>
              <w:top w:val="single" w:sz="4" w:space="0" w:color="auto"/>
              <w:left w:val="single" w:sz="4" w:space="0" w:color="auto"/>
              <w:bottom w:val="single" w:sz="4" w:space="0" w:color="auto"/>
              <w:right w:val="single" w:sz="4" w:space="0" w:color="auto"/>
            </w:tcBorders>
            <w:noWrap/>
            <w:vAlign w:val="center"/>
            <w:hideMark/>
          </w:tcPr>
          <w:p w14:paraId="32FC8B97" w14:textId="77777777" w:rsidR="005D3EF4" w:rsidRPr="00664434" w:rsidRDefault="005D3EF4" w:rsidP="005D3EF4">
            <w:pPr>
              <w:rPr>
                <w:rFonts w:asciiTheme="minorHAnsi" w:hAnsiTheme="minorHAnsi" w:cstheme="minorHAnsi"/>
                <w:b/>
                <w:bCs/>
                <w:sz w:val="20"/>
                <w:szCs w:val="22"/>
              </w:rPr>
            </w:pPr>
            <w:r w:rsidRPr="00664434">
              <w:rPr>
                <w:rFonts w:asciiTheme="minorHAnsi" w:hAnsiTheme="minorHAnsi" w:cstheme="minorHAnsi"/>
                <w:b/>
                <w:bCs/>
                <w:sz w:val="20"/>
              </w:rPr>
              <w:t>PROGRAM 1213 ELEKTRONIČKI MEDIJI</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1D83F760" w14:textId="40254EC7" w:rsidR="005D3EF4" w:rsidRPr="00664434" w:rsidRDefault="005D3EF4" w:rsidP="005D3EF4">
            <w:pPr>
              <w:jc w:val="center"/>
              <w:rPr>
                <w:rFonts w:asciiTheme="minorHAnsi" w:hAnsiTheme="minorHAnsi" w:cstheme="minorHAnsi"/>
                <w:b/>
                <w:bCs/>
                <w:sz w:val="20"/>
              </w:rPr>
            </w:pPr>
            <w:r w:rsidRPr="00664434">
              <w:rPr>
                <w:rFonts w:asciiTheme="minorHAnsi" w:hAnsiTheme="minorHAnsi" w:cstheme="minorHAnsi"/>
                <w:b/>
                <w:bCs/>
                <w:sz w:val="20"/>
                <w:szCs w:val="20"/>
              </w:rPr>
              <w:t>I. REBALANS</w:t>
            </w:r>
          </w:p>
        </w:tc>
        <w:tc>
          <w:tcPr>
            <w:tcW w:w="1560" w:type="dxa"/>
            <w:tcBorders>
              <w:top w:val="single" w:sz="4" w:space="0" w:color="auto"/>
              <w:left w:val="single" w:sz="4" w:space="0" w:color="auto"/>
              <w:bottom w:val="single" w:sz="4" w:space="0" w:color="auto"/>
              <w:right w:val="single" w:sz="4" w:space="0" w:color="auto"/>
            </w:tcBorders>
            <w:noWrap/>
            <w:vAlign w:val="center"/>
            <w:hideMark/>
          </w:tcPr>
          <w:p w14:paraId="6AB5D758" w14:textId="67BE723F" w:rsidR="005D3EF4" w:rsidRPr="00664434" w:rsidRDefault="005D3EF4" w:rsidP="005D3EF4">
            <w:pPr>
              <w:jc w:val="center"/>
              <w:rPr>
                <w:rFonts w:asciiTheme="minorHAnsi" w:hAnsiTheme="minorHAnsi" w:cstheme="minorHAnsi"/>
                <w:b/>
                <w:bCs/>
                <w:sz w:val="20"/>
              </w:rPr>
            </w:pPr>
            <w:r w:rsidRPr="00664434">
              <w:rPr>
                <w:rFonts w:asciiTheme="minorHAnsi" w:hAnsiTheme="minorHAnsi" w:cstheme="minorHAnsi"/>
                <w:b/>
                <w:bCs/>
                <w:sz w:val="20"/>
                <w:szCs w:val="20"/>
              </w:rPr>
              <w:t>PROMJENA</w:t>
            </w:r>
          </w:p>
        </w:tc>
        <w:tc>
          <w:tcPr>
            <w:tcW w:w="1413" w:type="dxa"/>
            <w:tcBorders>
              <w:top w:val="single" w:sz="4" w:space="0" w:color="auto"/>
              <w:left w:val="single" w:sz="4" w:space="0" w:color="auto"/>
              <w:bottom w:val="single" w:sz="4" w:space="0" w:color="auto"/>
              <w:right w:val="single" w:sz="4" w:space="0" w:color="auto"/>
            </w:tcBorders>
            <w:noWrap/>
            <w:vAlign w:val="center"/>
            <w:hideMark/>
          </w:tcPr>
          <w:p w14:paraId="5D133105" w14:textId="628F5FF5" w:rsidR="005D3EF4" w:rsidRPr="00664434" w:rsidRDefault="005D3EF4" w:rsidP="005D3EF4">
            <w:pPr>
              <w:jc w:val="center"/>
              <w:rPr>
                <w:rFonts w:asciiTheme="minorHAnsi" w:hAnsiTheme="minorHAnsi" w:cstheme="minorHAnsi"/>
                <w:b/>
                <w:bCs/>
                <w:sz w:val="20"/>
              </w:rPr>
            </w:pPr>
            <w:r w:rsidRPr="00664434">
              <w:rPr>
                <w:rFonts w:asciiTheme="minorHAnsi" w:hAnsiTheme="minorHAnsi" w:cstheme="minorHAnsi"/>
                <w:b/>
                <w:bCs/>
                <w:sz w:val="20"/>
                <w:szCs w:val="20"/>
              </w:rPr>
              <w:t>II. REBALANS</w:t>
            </w:r>
          </w:p>
        </w:tc>
      </w:tr>
      <w:tr w:rsidR="000008D3" w:rsidRPr="00664434" w14:paraId="425B29B6" w14:textId="77777777" w:rsidTr="005D3EF4">
        <w:trPr>
          <w:trHeight w:val="255"/>
        </w:trPr>
        <w:tc>
          <w:tcPr>
            <w:tcW w:w="4961" w:type="dxa"/>
            <w:tcBorders>
              <w:top w:val="single" w:sz="4" w:space="0" w:color="auto"/>
              <w:left w:val="single" w:sz="4" w:space="0" w:color="auto"/>
              <w:bottom w:val="single" w:sz="4" w:space="0" w:color="auto"/>
              <w:right w:val="single" w:sz="4" w:space="0" w:color="auto"/>
            </w:tcBorders>
            <w:noWrap/>
            <w:hideMark/>
          </w:tcPr>
          <w:p w14:paraId="444FB294" w14:textId="77777777" w:rsidR="005D3EF4" w:rsidRPr="00664434" w:rsidRDefault="005D3EF4">
            <w:pPr>
              <w:rPr>
                <w:rFonts w:asciiTheme="minorHAnsi" w:hAnsiTheme="minorHAnsi" w:cstheme="minorHAnsi"/>
                <w:sz w:val="20"/>
              </w:rPr>
            </w:pPr>
            <w:r w:rsidRPr="00664434">
              <w:rPr>
                <w:rFonts w:asciiTheme="minorHAnsi" w:hAnsiTheme="minorHAnsi" w:cstheme="minorHAnsi"/>
                <w:sz w:val="20"/>
              </w:rPr>
              <w:t>Aktivnost A121301 FINANCIRANJE PROGRAMSKIH SADRŽAJA ELEKTRONIČKIH MEDIJA</w:t>
            </w:r>
          </w:p>
        </w:tc>
        <w:tc>
          <w:tcPr>
            <w:tcW w:w="1417" w:type="dxa"/>
            <w:tcBorders>
              <w:top w:val="single" w:sz="4" w:space="0" w:color="auto"/>
              <w:left w:val="single" w:sz="4" w:space="0" w:color="auto"/>
              <w:bottom w:val="single" w:sz="4" w:space="0" w:color="auto"/>
              <w:right w:val="single" w:sz="4" w:space="0" w:color="auto"/>
            </w:tcBorders>
            <w:noWrap/>
            <w:vAlign w:val="center"/>
          </w:tcPr>
          <w:p w14:paraId="4082BCB2" w14:textId="5C26EC55" w:rsidR="005D3EF4" w:rsidRPr="00664434" w:rsidRDefault="005D3EF4">
            <w:pPr>
              <w:jc w:val="right"/>
              <w:rPr>
                <w:rFonts w:asciiTheme="minorHAnsi" w:hAnsiTheme="minorHAnsi" w:cstheme="minorHAnsi"/>
                <w:sz w:val="20"/>
              </w:rPr>
            </w:pPr>
            <w:r w:rsidRPr="00664434">
              <w:rPr>
                <w:rFonts w:asciiTheme="minorHAnsi" w:hAnsiTheme="minorHAnsi" w:cstheme="minorHAnsi"/>
                <w:sz w:val="20"/>
              </w:rPr>
              <w:t>32.500,00</w:t>
            </w:r>
          </w:p>
        </w:tc>
        <w:tc>
          <w:tcPr>
            <w:tcW w:w="1560" w:type="dxa"/>
            <w:tcBorders>
              <w:top w:val="single" w:sz="4" w:space="0" w:color="auto"/>
              <w:left w:val="single" w:sz="4" w:space="0" w:color="auto"/>
              <w:bottom w:val="single" w:sz="4" w:space="0" w:color="auto"/>
              <w:right w:val="single" w:sz="4" w:space="0" w:color="auto"/>
            </w:tcBorders>
            <w:noWrap/>
            <w:vAlign w:val="center"/>
          </w:tcPr>
          <w:p w14:paraId="728DC5D6" w14:textId="6437BACF" w:rsidR="005D3EF4" w:rsidRPr="00664434" w:rsidRDefault="005D3EF4">
            <w:pPr>
              <w:jc w:val="right"/>
              <w:rPr>
                <w:rFonts w:asciiTheme="minorHAnsi" w:hAnsiTheme="minorHAnsi" w:cstheme="minorHAnsi"/>
                <w:sz w:val="20"/>
              </w:rPr>
            </w:pPr>
            <w:r w:rsidRPr="00664434">
              <w:rPr>
                <w:rFonts w:asciiTheme="minorHAnsi" w:hAnsiTheme="minorHAnsi" w:cstheme="minorHAnsi"/>
                <w:sz w:val="20"/>
              </w:rPr>
              <w:t>-1.500,00</w:t>
            </w:r>
          </w:p>
        </w:tc>
        <w:tc>
          <w:tcPr>
            <w:tcW w:w="1413" w:type="dxa"/>
            <w:tcBorders>
              <w:top w:val="single" w:sz="4" w:space="0" w:color="auto"/>
              <w:left w:val="single" w:sz="4" w:space="0" w:color="auto"/>
              <w:bottom w:val="single" w:sz="4" w:space="0" w:color="auto"/>
              <w:right w:val="single" w:sz="4" w:space="0" w:color="auto"/>
            </w:tcBorders>
            <w:noWrap/>
            <w:vAlign w:val="center"/>
          </w:tcPr>
          <w:p w14:paraId="43EBA664" w14:textId="117B322A" w:rsidR="005D3EF4" w:rsidRPr="00664434" w:rsidRDefault="005D3EF4">
            <w:pPr>
              <w:jc w:val="right"/>
              <w:rPr>
                <w:rFonts w:asciiTheme="minorHAnsi" w:hAnsiTheme="minorHAnsi" w:cstheme="minorHAnsi"/>
                <w:sz w:val="20"/>
              </w:rPr>
            </w:pPr>
            <w:r w:rsidRPr="00664434">
              <w:rPr>
                <w:rFonts w:asciiTheme="minorHAnsi" w:hAnsiTheme="minorHAnsi" w:cstheme="minorHAnsi"/>
                <w:sz w:val="20"/>
              </w:rPr>
              <w:t>31.000,00</w:t>
            </w:r>
          </w:p>
        </w:tc>
      </w:tr>
    </w:tbl>
    <w:p w14:paraId="3E5C0DB9" w14:textId="77777777" w:rsidR="005D3EF4" w:rsidRPr="00664434" w:rsidRDefault="005D3EF4" w:rsidP="005D3EF4">
      <w:pPr>
        <w:autoSpaceDE w:val="0"/>
        <w:jc w:val="both"/>
        <w:rPr>
          <w:rFonts w:asciiTheme="minorHAnsi" w:hAnsiTheme="minorHAnsi" w:cstheme="minorHAnsi"/>
          <w:bCs/>
          <w:sz w:val="22"/>
          <w:szCs w:val="22"/>
        </w:rPr>
      </w:pPr>
    </w:p>
    <w:p w14:paraId="6C874D8B" w14:textId="738F045F" w:rsidR="005D3EF4" w:rsidRPr="00664434" w:rsidRDefault="005D3EF4" w:rsidP="005D3EF4">
      <w:pPr>
        <w:autoSpaceDE w:val="0"/>
        <w:jc w:val="both"/>
        <w:rPr>
          <w:rFonts w:asciiTheme="minorHAnsi" w:hAnsiTheme="minorHAnsi" w:cstheme="minorHAnsi"/>
          <w:bCs/>
          <w:sz w:val="22"/>
          <w:szCs w:val="22"/>
        </w:rPr>
      </w:pPr>
      <w:r w:rsidRPr="00664434">
        <w:rPr>
          <w:rFonts w:asciiTheme="minorHAnsi" w:hAnsiTheme="minorHAnsi" w:cstheme="minorHAnsi"/>
          <w:bCs/>
          <w:sz w:val="22"/>
          <w:szCs w:val="22"/>
        </w:rPr>
        <w:t xml:space="preserve">Aktivnost </w:t>
      </w:r>
      <w:r w:rsidRPr="00664434">
        <w:rPr>
          <w:rFonts w:asciiTheme="minorHAnsi" w:hAnsiTheme="minorHAnsi" w:cstheme="minorHAnsi"/>
          <w:b/>
          <w:sz w:val="22"/>
          <w:szCs w:val="22"/>
        </w:rPr>
        <w:t>financiranje programskih sadržaja elektroničkih medija</w:t>
      </w:r>
      <w:r w:rsidRPr="00664434">
        <w:rPr>
          <w:rFonts w:asciiTheme="minorHAnsi" w:hAnsiTheme="minorHAnsi" w:cstheme="minorHAnsi"/>
          <w:bCs/>
          <w:sz w:val="22"/>
          <w:szCs w:val="22"/>
        </w:rPr>
        <w:t xml:space="preserve"> odnosi se na financiranje medija na temelju provedenog Javnog poziva za financiranje programskih sadržaja elektroničkih medija od interesa za Grad Požegu u 2023. godini</w:t>
      </w:r>
      <w:r w:rsidR="000008D3" w:rsidRPr="00664434">
        <w:rPr>
          <w:rFonts w:asciiTheme="minorHAnsi" w:hAnsiTheme="minorHAnsi" w:cstheme="minorHAnsi"/>
          <w:bCs/>
          <w:sz w:val="22"/>
          <w:szCs w:val="22"/>
        </w:rPr>
        <w:t>, a do smanjenje sredstava dolazi zbog odustajanje jednog medija od financiranja.</w:t>
      </w:r>
    </w:p>
    <w:p w14:paraId="1DB6B772" w14:textId="77777777" w:rsidR="005D3EF4" w:rsidRPr="00664434" w:rsidRDefault="005D3EF4" w:rsidP="005D3EF4">
      <w:pPr>
        <w:autoSpaceDE w:val="0"/>
        <w:jc w:val="both"/>
        <w:rPr>
          <w:rFonts w:asciiTheme="minorHAnsi" w:hAnsiTheme="minorHAnsi" w:cstheme="minorHAnsi"/>
          <w:bCs/>
          <w:sz w:val="22"/>
          <w:szCs w:val="22"/>
        </w:rPr>
      </w:pPr>
    </w:p>
    <w:tbl>
      <w:tblPr>
        <w:tblW w:w="9360"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1E0" w:firstRow="1" w:lastRow="1" w:firstColumn="1" w:lastColumn="1" w:noHBand="0" w:noVBand="0"/>
      </w:tblPr>
      <w:tblGrid>
        <w:gridCol w:w="1418"/>
        <w:gridCol w:w="1985"/>
        <w:gridCol w:w="912"/>
        <w:gridCol w:w="964"/>
        <w:gridCol w:w="1244"/>
        <w:gridCol w:w="1418"/>
        <w:gridCol w:w="1419"/>
      </w:tblGrid>
      <w:tr w:rsidR="00376649" w:rsidRPr="00664434" w14:paraId="5E2AA9A1" w14:textId="77777777" w:rsidTr="005D3EF4">
        <w:trPr>
          <w:trHeight w:val="547"/>
        </w:trPr>
        <w:tc>
          <w:tcPr>
            <w:tcW w:w="1418" w:type="dxa"/>
            <w:tcBorders>
              <w:top w:val="single" w:sz="4" w:space="0" w:color="00000A"/>
              <w:left w:val="single" w:sz="4" w:space="0" w:color="00000A"/>
              <w:bottom w:val="single" w:sz="4" w:space="0" w:color="00000A"/>
              <w:right w:val="single" w:sz="4" w:space="0" w:color="00000A"/>
            </w:tcBorders>
            <w:vAlign w:val="center"/>
            <w:hideMark/>
          </w:tcPr>
          <w:p w14:paraId="05A86443" w14:textId="77777777" w:rsidR="005D3EF4" w:rsidRPr="00664434" w:rsidRDefault="005D3EF4">
            <w:pPr>
              <w:spacing w:line="254" w:lineRule="auto"/>
              <w:jc w:val="center"/>
              <w:rPr>
                <w:rFonts w:asciiTheme="minorHAnsi" w:hAnsiTheme="minorHAnsi" w:cstheme="minorHAnsi"/>
                <w:sz w:val="18"/>
                <w:szCs w:val="18"/>
              </w:rPr>
            </w:pPr>
            <w:r w:rsidRPr="00664434">
              <w:rPr>
                <w:rFonts w:asciiTheme="minorHAnsi" w:hAnsiTheme="minorHAnsi" w:cstheme="minorHAnsi"/>
                <w:sz w:val="18"/>
                <w:szCs w:val="18"/>
              </w:rPr>
              <w:t>Pokazatelj uspješnosti</w:t>
            </w:r>
          </w:p>
        </w:tc>
        <w:tc>
          <w:tcPr>
            <w:tcW w:w="1985" w:type="dxa"/>
            <w:tcBorders>
              <w:top w:val="single" w:sz="4" w:space="0" w:color="00000A"/>
              <w:left w:val="single" w:sz="4" w:space="0" w:color="00000A"/>
              <w:bottom w:val="single" w:sz="4" w:space="0" w:color="00000A"/>
              <w:right w:val="single" w:sz="4" w:space="0" w:color="00000A"/>
            </w:tcBorders>
            <w:vAlign w:val="center"/>
            <w:hideMark/>
          </w:tcPr>
          <w:p w14:paraId="281B1BA2" w14:textId="77777777" w:rsidR="005D3EF4" w:rsidRPr="00664434" w:rsidRDefault="005D3EF4">
            <w:pPr>
              <w:spacing w:line="254" w:lineRule="auto"/>
              <w:jc w:val="center"/>
              <w:rPr>
                <w:rFonts w:asciiTheme="minorHAnsi" w:hAnsiTheme="minorHAnsi" w:cstheme="minorHAnsi"/>
                <w:sz w:val="18"/>
                <w:szCs w:val="18"/>
              </w:rPr>
            </w:pPr>
            <w:r w:rsidRPr="00664434">
              <w:rPr>
                <w:rFonts w:asciiTheme="minorHAnsi" w:hAnsiTheme="minorHAnsi" w:cstheme="minorHAnsi"/>
                <w:sz w:val="18"/>
                <w:szCs w:val="18"/>
              </w:rPr>
              <w:t>Definicija</w:t>
            </w:r>
          </w:p>
        </w:tc>
        <w:tc>
          <w:tcPr>
            <w:tcW w:w="912" w:type="dxa"/>
            <w:tcBorders>
              <w:top w:val="single" w:sz="4" w:space="0" w:color="00000A"/>
              <w:left w:val="single" w:sz="4" w:space="0" w:color="00000A"/>
              <w:bottom w:val="single" w:sz="4" w:space="0" w:color="00000A"/>
              <w:right w:val="single" w:sz="4" w:space="0" w:color="00000A"/>
            </w:tcBorders>
            <w:vAlign w:val="center"/>
            <w:hideMark/>
          </w:tcPr>
          <w:p w14:paraId="32FFDFA8" w14:textId="77777777" w:rsidR="005D3EF4" w:rsidRPr="00664434" w:rsidRDefault="005D3EF4">
            <w:pPr>
              <w:spacing w:line="254" w:lineRule="auto"/>
              <w:jc w:val="center"/>
              <w:rPr>
                <w:rFonts w:asciiTheme="minorHAnsi" w:hAnsiTheme="minorHAnsi" w:cstheme="minorHAnsi"/>
                <w:sz w:val="18"/>
                <w:szCs w:val="18"/>
              </w:rPr>
            </w:pPr>
            <w:r w:rsidRPr="00664434">
              <w:rPr>
                <w:rFonts w:asciiTheme="minorHAnsi" w:hAnsiTheme="minorHAnsi" w:cstheme="minorHAnsi"/>
                <w:sz w:val="18"/>
                <w:szCs w:val="18"/>
              </w:rPr>
              <w:t>Jedinica</w:t>
            </w:r>
          </w:p>
        </w:tc>
        <w:tc>
          <w:tcPr>
            <w:tcW w:w="964" w:type="dxa"/>
            <w:tcBorders>
              <w:top w:val="single" w:sz="4" w:space="0" w:color="00000A"/>
              <w:left w:val="single" w:sz="4" w:space="0" w:color="00000A"/>
              <w:bottom w:val="single" w:sz="4" w:space="0" w:color="00000A"/>
              <w:right w:val="single" w:sz="4" w:space="0" w:color="00000A"/>
            </w:tcBorders>
            <w:vAlign w:val="center"/>
            <w:hideMark/>
          </w:tcPr>
          <w:p w14:paraId="1D3406A7" w14:textId="77777777" w:rsidR="005D3EF4" w:rsidRPr="00664434" w:rsidRDefault="005D3EF4">
            <w:pPr>
              <w:spacing w:line="254" w:lineRule="auto"/>
              <w:jc w:val="center"/>
              <w:rPr>
                <w:rFonts w:asciiTheme="minorHAnsi" w:hAnsiTheme="minorHAnsi" w:cstheme="minorHAnsi"/>
                <w:sz w:val="18"/>
                <w:szCs w:val="18"/>
              </w:rPr>
            </w:pPr>
            <w:r w:rsidRPr="00664434">
              <w:rPr>
                <w:rFonts w:asciiTheme="minorHAnsi" w:hAnsiTheme="minorHAnsi" w:cstheme="minorHAnsi"/>
                <w:sz w:val="18"/>
                <w:szCs w:val="18"/>
              </w:rPr>
              <w:t>Polazna vrijednost</w:t>
            </w:r>
          </w:p>
        </w:tc>
        <w:tc>
          <w:tcPr>
            <w:tcW w:w="1244" w:type="dxa"/>
            <w:tcBorders>
              <w:top w:val="single" w:sz="4" w:space="0" w:color="00000A"/>
              <w:left w:val="single" w:sz="4" w:space="0" w:color="00000A"/>
              <w:bottom w:val="single" w:sz="4" w:space="0" w:color="00000A"/>
              <w:right w:val="single" w:sz="4" w:space="0" w:color="00000A"/>
            </w:tcBorders>
            <w:vAlign w:val="center"/>
            <w:hideMark/>
          </w:tcPr>
          <w:p w14:paraId="6FEFE73E" w14:textId="77777777" w:rsidR="005D3EF4" w:rsidRPr="00664434" w:rsidRDefault="005D3EF4">
            <w:pPr>
              <w:spacing w:line="254" w:lineRule="auto"/>
              <w:jc w:val="center"/>
              <w:rPr>
                <w:rFonts w:asciiTheme="minorHAnsi" w:hAnsiTheme="minorHAnsi" w:cstheme="minorHAnsi"/>
                <w:sz w:val="18"/>
                <w:szCs w:val="18"/>
              </w:rPr>
            </w:pPr>
            <w:r w:rsidRPr="00664434">
              <w:rPr>
                <w:rFonts w:asciiTheme="minorHAnsi" w:hAnsiTheme="minorHAnsi" w:cstheme="minorHAnsi"/>
                <w:sz w:val="18"/>
                <w:szCs w:val="18"/>
              </w:rPr>
              <w:t>PRORAČUN 2023.</w:t>
            </w:r>
          </w:p>
        </w:tc>
        <w:tc>
          <w:tcPr>
            <w:tcW w:w="1418" w:type="dxa"/>
            <w:tcBorders>
              <w:top w:val="single" w:sz="4" w:space="0" w:color="00000A"/>
              <w:left w:val="single" w:sz="4" w:space="0" w:color="00000A"/>
              <w:bottom w:val="single" w:sz="4" w:space="0" w:color="00000A"/>
              <w:right w:val="single" w:sz="4" w:space="0" w:color="00000A"/>
            </w:tcBorders>
            <w:vAlign w:val="center"/>
            <w:hideMark/>
          </w:tcPr>
          <w:p w14:paraId="618726AA" w14:textId="77777777" w:rsidR="005D3EF4" w:rsidRPr="00664434" w:rsidRDefault="005D3EF4">
            <w:pPr>
              <w:spacing w:line="254" w:lineRule="auto"/>
              <w:jc w:val="center"/>
              <w:rPr>
                <w:rFonts w:asciiTheme="minorHAnsi" w:hAnsiTheme="minorHAnsi" w:cstheme="minorHAnsi"/>
                <w:sz w:val="18"/>
                <w:szCs w:val="18"/>
              </w:rPr>
            </w:pPr>
            <w:r w:rsidRPr="00664434">
              <w:rPr>
                <w:rFonts w:asciiTheme="minorHAnsi" w:hAnsiTheme="minorHAnsi" w:cstheme="minorHAnsi"/>
                <w:sz w:val="18"/>
                <w:szCs w:val="18"/>
              </w:rPr>
              <w:t>PRORAČUN 2024.</w:t>
            </w:r>
          </w:p>
        </w:tc>
        <w:tc>
          <w:tcPr>
            <w:tcW w:w="1419" w:type="dxa"/>
            <w:tcBorders>
              <w:top w:val="single" w:sz="4" w:space="0" w:color="00000A"/>
              <w:left w:val="single" w:sz="4" w:space="0" w:color="00000A"/>
              <w:bottom w:val="single" w:sz="4" w:space="0" w:color="00000A"/>
              <w:right w:val="single" w:sz="4" w:space="0" w:color="00000A"/>
            </w:tcBorders>
            <w:vAlign w:val="center"/>
            <w:hideMark/>
          </w:tcPr>
          <w:p w14:paraId="18E32C64" w14:textId="77777777" w:rsidR="005D3EF4" w:rsidRPr="00664434" w:rsidRDefault="005D3EF4">
            <w:pPr>
              <w:spacing w:line="254" w:lineRule="auto"/>
              <w:jc w:val="center"/>
              <w:rPr>
                <w:rFonts w:asciiTheme="minorHAnsi" w:hAnsiTheme="minorHAnsi" w:cstheme="minorHAnsi"/>
                <w:sz w:val="18"/>
                <w:szCs w:val="18"/>
              </w:rPr>
            </w:pPr>
            <w:r w:rsidRPr="00664434">
              <w:rPr>
                <w:rFonts w:asciiTheme="minorHAnsi" w:hAnsiTheme="minorHAnsi" w:cstheme="minorHAnsi"/>
                <w:sz w:val="18"/>
                <w:szCs w:val="18"/>
              </w:rPr>
              <w:t>PRORAČUN 2025.</w:t>
            </w:r>
          </w:p>
        </w:tc>
      </w:tr>
      <w:tr w:rsidR="00376649" w:rsidRPr="00664434" w14:paraId="188F7037" w14:textId="77777777" w:rsidTr="005D3EF4">
        <w:trPr>
          <w:trHeight w:val="483"/>
        </w:trPr>
        <w:tc>
          <w:tcPr>
            <w:tcW w:w="1418" w:type="dxa"/>
            <w:tcBorders>
              <w:top w:val="single" w:sz="4" w:space="0" w:color="00000A"/>
              <w:left w:val="single" w:sz="4" w:space="0" w:color="00000A"/>
              <w:bottom w:val="single" w:sz="4" w:space="0" w:color="00000A"/>
              <w:right w:val="single" w:sz="4" w:space="0" w:color="00000A"/>
            </w:tcBorders>
            <w:vAlign w:val="center"/>
            <w:hideMark/>
          </w:tcPr>
          <w:p w14:paraId="25BA7343" w14:textId="77777777" w:rsidR="005D3EF4" w:rsidRPr="00664434" w:rsidRDefault="005D3EF4">
            <w:pPr>
              <w:spacing w:line="254" w:lineRule="auto"/>
              <w:rPr>
                <w:rFonts w:asciiTheme="minorHAnsi" w:hAnsiTheme="minorHAnsi" w:cstheme="minorHAnsi"/>
                <w:sz w:val="18"/>
                <w:szCs w:val="18"/>
              </w:rPr>
            </w:pPr>
            <w:r w:rsidRPr="00664434">
              <w:rPr>
                <w:rFonts w:asciiTheme="minorHAnsi" w:hAnsiTheme="minorHAnsi" w:cstheme="minorHAnsi"/>
                <w:sz w:val="18"/>
                <w:szCs w:val="18"/>
              </w:rPr>
              <w:t xml:space="preserve">Broj izvještaja </w:t>
            </w:r>
          </w:p>
        </w:tc>
        <w:tc>
          <w:tcPr>
            <w:tcW w:w="1985" w:type="dxa"/>
            <w:tcBorders>
              <w:top w:val="single" w:sz="4" w:space="0" w:color="00000A"/>
              <w:left w:val="single" w:sz="4" w:space="0" w:color="00000A"/>
              <w:bottom w:val="single" w:sz="4" w:space="0" w:color="00000A"/>
              <w:right w:val="single" w:sz="4" w:space="0" w:color="00000A"/>
            </w:tcBorders>
            <w:vAlign w:val="center"/>
            <w:hideMark/>
          </w:tcPr>
          <w:p w14:paraId="7CE488C9" w14:textId="77777777" w:rsidR="005D3EF4" w:rsidRPr="00664434" w:rsidRDefault="005D3EF4">
            <w:pPr>
              <w:spacing w:line="254" w:lineRule="auto"/>
              <w:rPr>
                <w:rFonts w:asciiTheme="minorHAnsi" w:hAnsiTheme="minorHAnsi" w:cstheme="minorHAnsi"/>
                <w:sz w:val="18"/>
                <w:szCs w:val="18"/>
              </w:rPr>
            </w:pPr>
            <w:r w:rsidRPr="00664434">
              <w:rPr>
                <w:rFonts w:asciiTheme="minorHAnsi" w:hAnsiTheme="minorHAnsi" w:cstheme="minorHAnsi"/>
                <w:sz w:val="18"/>
                <w:szCs w:val="18"/>
              </w:rPr>
              <w:t>Broj izvještaja na temelju dobivenih sredstava</w:t>
            </w:r>
          </w:p>
        </w:tc>
        <w:tc>
          <w:tcPr>
            <w:tcW w:w="912" w:type="dxa"/>
            <w:tcBorders>
              <w:top w:val="single" w:sz="4" w:space="0" w:color="00000A"/>
              <w:left w:val="single" w:sz="4" w:space="0" w:color="00000A"/>
              <w:bottom w:val="single" w:sz="4" w:space="0" w:color="00000A"/>
              <w:right w:val="single" w:sz="4" w:space="0" w:color="00000A"/>
            </w:tcBorders>
            <w:vAlign w:val="center"/>
            <w:hideMark/>
          </w:tcPr>
          <w:p w14:paraId="666070BE" w14:textId="77777777" w:rsidR="005D3EF4" w:rsidRPr="00664434" w:rsidRDefault="005D3EF4">
            <w:pPr>
              <w:spacing w:line="254" w:lineRule="auto"/>
              <w:jc w:val="center"/>
              <w:rPr>
                <w:rFonts w:asciiTheme="minorHAnsi" w:hAnsiTheme="minorHAnsi" w:cstheme="minorHAnsi"/>
                <w:sz w:val="18"/>
                <w:szCs w:val="18"/>
              </w:rPr>
            </w:pPr>
            <w:r w:rsidRPr="00664434">
              <w:rPr>
                <w:rFonts w:asciiTheme="minorHAnsi" w:hAnsiTheme="minorHAnsi" w:cstheme="minorHAnsi"/>
                <w:sz w:val="18"/>
                <w:szCs w:val="18"/>
              </w:rPr>
              <w:t>Broj</w:t>
            </w:r>
          </w:p>
        </w:tc>
        <w:tc>
          <w:tcPr>
            <w:tcW w:w="964" w:type="dxa"/>
            <w:tcBorders>
              <w:top w:val="single" w:sz="4" w:space="0" w:color="00000A"/>
              <w:left w:val="single" w:sz="4" w:space="0" w:color="00000A"/>
              <w:bottom w:val="single" w:sz="4" w:space="0" w:color="00000A"/>
              <w:right w:val="single" w:sz="4" w:space="0" w:color="00000A"/>
            </w:tcBorders>
            <w:vAlign w:val="center"/>
            <w:hideMark/>
          </w:tcPr>
          <w:p w14:paraId="1CD20E41" w14:textId="77777777" w:rsidR="005D3EF4" w:rsidRPr="00664434" w:rsidRDefault="005D3EF4">
            <w:pPr>
              <w:spacing w:line="254" w:lineRule="auto"/>
              <w:jc w:val="center"/>
              <w:rPr>
                <w:rFonts w:asciiTheme="minorHAnsi" w:hAnsiTheme="minorHAnsi" w:cstheme="minorHAnsi"/>
                <w:sz w:val="18"/>
                <w:szCs w:val="18"/>
              </w:rPr>
            </w:pPr>
            <w:r w:rsidRPr="00664434">
              <w:rPr>
                <w:rFonts w:asciiTheme="minorHAnsi" w:hAnsiTheme="minorHAnsi" w:cstheme="minorHAnsi"/>
                <w:sz w:val="18"/>
                <w:szCs w:val="18"/>
              </w:rPr>
              <w:t>4</w:t>
            </w:r>
          </w:p>
        </w:tc>
        <w:tc>
          <w:tcPr>
            <w:tcW w:w="1244" w:type="dxa"/>
            <w:tcBorders>
              <w:top w:val="single" w:sz="4" w:space="0" w:color="00000A"/>
              <w:left w:val="single" w:sz="4" w:space="0" w:color="00000A"/>
              <w:bottom w:val="single" w:sz="4" w:space="0" w:color="00000A"/>
              <w:right w:val="single" w:sz="4" w:space="0" w:color="00000A"/>
            </w:tcBorders>
            <w:vAlign w:val="center"/>
            <w:hideMark/>
          </w:tcPr>
          <w:p w14:paraId="4179964D" w14:textId="77777777" w:rsidR="005D3EF4" w:rsidRPr="00664434" w:rsidRDefault="005D3EF4">
            <w:pPr>
              <w:spacing w:line="254" w:lineRule="auto"/>
              <w:jc w:val="center"/>
              <w:rPr>
                <w:rFonts w:asciiTheme="minorHAnsi" w:hAnsiTheme="minorHAnsi" w:cstheme="minorHAnsi"/>
                <w:sz w:val="18"/>
                <w:szCs w:val="18"/>
              </w:rPr>
            </w:pPr>
            <w:r w:rsidRPr="00664434">
              <w:rPr>
                <w:rFonts w:asciiTheme="minorHAnsi" w:hAnsiTheme="minorHAnsi" w:cstheme="minorHAnsi"/>
                <w:sz w:val="18"/>
                <w:szCs w:val="18"/>
              </w:rPr>
              <w:t>4</w:t>
            </w:r>
          </w:p>
        </w:tc>
        <w:tc>
          <w:tcPr>
            <w:tcW w:w="1418" w:type="dxa"/>
            <w:tcBorders>
              <w:top w:val="single" w:sz="4" w:space="0" w:color="00000A"/>
              <w:left w:val="single" w:sz="4" w:space="0" w:color="00000A"/>
              <w:bottom w:val="single" w:sz="4" w:space="0" w:color="00000A"/>
              <w:right w:val="single" w:sz="4" w:space="0" w:color="00000A"/>
            </w:tcBorders>
            <w:vAlign w:val="center"/>
            <w:hideMark/>
          </w:tcPr>
          <w:p w14:paraId="7087D4C6" w14:textId="77777777" w:rsidR="005D3EF4" w:rsidRPr="00664434" w:rsidRDefault="005D3EF4">
            <w:pPr>
              <w:spacing w:line="254" w:lineRule="auto"/>
              <w:jc w:val="center"/>
              <w:rPr>
                <w:rFonts w:asciiTheme="minorHAnsi" w:hAnsiTheme="minorHAnsi" w:cstheme="minorHAnsi"/>
                <w:sz w:val="18"/>
                <w:szCs w:val="18"/>
              </w:rPr>
            </w:pPr>
            <w:r w:rsidRPr="00664434">
              <w:rPr>
                <w:rFonts w:asciiTheme="minorHAnsi" w:hAnsiTheme="minorHAnsi" w:cstheme="minorHAnsi"/>
                <w:sz w:val="18"/>
                <w:szCs w:val="18"/>
              </w:rPr>
              <w:t>4</w:t>
            </w:r>
          </w:p>
        </w:tc>
        <w:tc>
          <w:tcPr>
            <w:tcW w:w="1419" w:type="dxa"/>
            <w:tcBorders>
              <w:top w:val="single" w:sz="4" w:space="0" w:color="00000A"/>
              <w:left w:val="single" w:sz="4" w:space="0" w:color="00000A"/>
              <w:bottom w:val="single" w:sz="4" w:space="0" w:color="00000A"/>
              <w:right w:val="single" w:sz="4" w:space="0" w:color="00000A"/>
            </w:tcBorders>
            <w:vAlign w:val="center"/>
            <w:hideMark/>
          </w:tcPr>
          <w:p w14:paraId="25FA90BD" w14:textId="77777777" w:rsidR="005D3EF4" w:rsidRPr="00664434" w:rsidRDefault="005D3EF4">
            <w:pPr>
              <w:spacing w:line="254" w:lineRule="auto"/>
              <w:jc w:val="center"/>
              <w:rPr>
                <w:rFonts w:asciiTheme="minorHAnsi" w:hAnsiTheme="minorHAnsi" w:cstheme="minorHAnsi"/>
                <w:sz w:val="18"/>
                <w:szCs w:val="18"/>
              </w:rPr>
            </w:pPr>
            <w:r w:rsidRPr="00664434">
              <w:rPr>
                <w:rFonts w:asciiTheme="minorHAnsi" w:hAnsiTheme="minorHAnsi" w:cstheme="minorHAnsi"/>
                <w:sz w:val="18"/>
                <w:szCs w:val="18"/>
              </w:rPr>
              <w:t>4</w:t>
            </w:r>
          </w:p>
        </w:tc>
      </w:tr>
    </w:tbl>
    <w:p w14:paraId="47EAE739" w14:textId="77777777" w:rsidR="00797B0F" w:rsidRPr="00664434" w:rsidRDefault="00797B0F" w:rsidP="00487AFF">
      <w:pPr>
        <w:ind w:right="-108"/>
        <w:jc w:val="both"/>
        <w:rPr>
          <w:rFonts w:asciiTheme="minorHAnsi" w:hAnsiTheme="minorHAnsi" w:cstheme="minorHAnsi"/>
          <w:color w:val="FF0000"/>
          <w:sz w:val="22"/>
          <w:szCs w:val="22"/>
        </w:rPr>
      </w:pPr>
    </w:p>
    <w:p w14:paraId="43C4F7A4" w14:textId="77777777" w:rsidR="00213848" w:rsidRPr="00664434" w:rsidRDefault="00213848" w:rsidP="00A67DE9">
      <w:pPr>
        <w:pBdr>
          <w:top w:val="single" w:sz="4" w:space="1" w:color="auto"/>
          <w:left w:val="single" w:sz="4" w:space="4" w:color="auto"/>
          <w:bottom w:val="single" w:sz="4" w:space="1" w:color="auto"/>
          <w:right w:val="single" w:sz="4" w:space="4" w:color="auto"/>
          <w:between w:val="single" w:sz="4" w:space="1" w:color="auto"/>
        </w:pBdr>
        <w:ind w:right="-108"/>
        <w:jc w:val="both"/>
        <w:rPr>
          <w:rFonts w:asciiTheme="minorHAnsi" w:hAnsiTheme="minorHAnsi" w:cstheme="minorHAnsi"/>
          <w:b/>
          <w:bCs/>
        </w:rPr>
      </w:pPr>
      <w:r w:rsidRPr="00664434">
        <w:rPr>
          <w:rFonts w:asciiTheme="minorHAnsi" w:hAnsiTheme="minorHAnsi" w:cstheme="minorHAnsi"/>
          <w:b/>
          <w:bCs/>
        </w:rPr>
        <w:t>RAZDJEL 003 UPRAVNI ODJEL ZA KOMUNALNE DJELATNOSTI I GOSPODARENJE</w:t>
      </w:r>
    </w:p>
    <w:p w14:paraId="190F0FA7" w14:textId="77777777" w:rsidR="00A67DE9" w:rsidRPr="00664434" w:rsidRDefault="00A67DE9" w:rsidP="00A67DE9">
      <w:pPr>
        <w:ind w:right="-108"/>
        <w:jc w:val="both"/>
        <w:rPr>
          <w:rFonts w:asciiTheme="minorHAnsi" w:hAnsiTheme="minorHAnsi" w:cstheme="minorHAnsi"/>
          <w:sz w:val="22"/>
          <w:szCs w:val="22"/>
        </w:rPr>
      </w:pPr>
    </w:p>
    <w:p w14:paraId="71D8347C" w14:textId="77777777" w:rsidR="00A67DE9" w:rsidRPr="00664434" w:rsidRDefault="00A67DE9" w:rsidP="00A67DE9">
      <w:pPr>
        <w:ind w:firstLine="993"/>
        <w:jc w:val="both"/>
        <w:rPr>
          <w:rFonts w:asciiTheme="minorHAnsi" w:hAnsiTheme="minorHAnsi" w:cstheme="minorHAnsi"/>
          <w:sz w:val="22"/>
          <w:szCs w:val="22"/>
        </w:rPr>
      </w:pPr>
      <w:r w:rsidRPr="00664434">
        <w:rPr>
          <w:rFonts w:asciiTheme="minorHAnsi" w:hAnsiTheme="minorHAnsi" w:cstheme="minorHAnsi"/>
          <w:sz w:val="22"/>
          <w:szCs w:val="22"/>
        </w:rPr>
        <w:t>Upravni odjel za komunalne djelatnosti i gospodarenje obavlja poslove uređenja područja grada Požege kroz Odsjek za komunalni sustav i komunalno gospodarstvo i Odsjek za graditeljstvo,</w:t>
      </w:r>
    </w:p>
    <w:p w14:paraId="0E626971" w14:textId="77777777" w:rsidR="00A67DE9" w:rsidRPr="00664434" w:rsidRDefault="00A67DE9" w:rsidP="00A67DE9">
      <w:pPr>
        <w:jc w:val="both"/>
        <w:rPr>
          <w:rFonts w:asciiTheme="minorHAnsi" w:hAnsiTheme="minorHAnsi" w:cstheme="minorHAnsi"/>
          <w:sz w:val="22"/>
          <w:szCs w:val="22"/>
        </w:rPr>
      </w:pPr>
      <w:r w:rsidRPr="00664434">
        <w:rPr>
          <w:rFonts w:asciiTheme="minorHAnsi" w:hAnsiTheme="minorHAnsi" w:cstheme="minorHAnsi"/>
          <w:sz w:val="22"/>
          <w:szCs w:val="22"/>
        </w:rPr>
        <w:t xml:space="preserve">prostorno uređenje, zaštitu okoliša i održavanje gradskih objekata, kao što su: uređenje građevinskog zemljišta, obavljanje komunalnih djelatnosti, utvrđivanje obveza i naplate komunalnih i sličnih obveza, poslove koji se odnose na poslove izgradnje i održavanja građevinskih objekata u vlasništvu Grada Požege, geodetske poslove, označavanje prostornih jedinica, zaštitu i spašavanje, komunalni red, prometno redarstvo, mjesnu samoupravu (osim izbora za mjesnu samoupravu), poslove prostornog planiranja koje obuhvaća praćenje i analizu provođenja dokumenata prostornog uređenja, ocjenu provedenih mjera i njihove učinkovitosti na svrhovito gospodarenje prostorom i zaštitu vrijednosti prostora i okoliša, izradu izvješća o stanju u prostoru, te pripreme i provedbe mjera za unapređenje stanja u prostoru, poslove u svezi s izradom prostornih planova, akata o položajnim zonama i sličnih akata, drugih akata vezanih uz gradnju te provedbu dokumenata prostornog uređenja iz djelokruga Grada. Odjel obavlja i poslove koji se odnose na promet odnosno praćenje, analizu i normativno uređivanje, odgovarajuće označavanje te nadzor cestovnog prometa u smislu propisa o sigurnosti prometa na cestama i poslove u svezi raspolaganja javnim površinama i javno-prometnim površinama u vlasništvu Grada Požege, poslove zaštite okoliša koji obuhvaćaju praćenje stanja zaštite okoliša, izradu studija, planova i drugih akata u svezi unapređenja zaštite okoliša, te poslove mjesne samouprave koji obuhvaćaju poslove u svezi s radom mjesnih odbora (osim poslova izbora i konstituiranja tih tijela). U okviru Odjela putem Odsjeka za gospodarstvo, poduzetništvo i europske integracije obavljaju se poslovi iz područja gospodarstva koji obuhvaćaju poticanje razvoja gospodarstva, posebno obrta, malog i srednjeg poduzetništva, uređenje uvjeta poslovanja gospodarskih subjekata, zatim pripreme i provedbe projekata financiranih fondovima Europske unije i ostalih izvora te financiranje u području gospodarstva, poduzetništva, turizma, poljoprivrede, obnovljivih izvora energije, zaštite okoliša, kulture, ljudskih </w:t>
      </w:r>
      <w:r w:rsidRPr="00664434">
        <w:rPr>
          <w:rFonts w:asciiTheme="minorHAnsi" w:hAnsiTheme="minorHAnsi" w:cstheme="minorHAnsi"/>
          <w:sz w:val="22"/>
          <w:szCs w:val="22"/>
        </w:rPr>
        <w:lastRenderedPageBreak/>
        <w:t xml:space="preserve">resursa, školstva, prometne infrastrukture, komunalne infrastrukture i slično. Osim toga operativno sudjeluje na praćenju, analizi i predlaganju izrade strateških razvojnih planova i programa razvitka Grada Požege. </w:t>
      </w:r>
      <w:r w:rsidRPr="00664434">
        <w:rPr>
          <w:rFonts w:asciiTheme="minorHAnsi" w:eastAsia="Arial Unicode MS" w:hAnsiTheme="minorHAnsi" w:cstheme="minorHAnsi"/>
          <w:bCs/>
          <w:kern w:val="2"/>
          <w:sz w:val="22"/>
          <w:szCs w:val="22"/>
        </w:rPr>
        <w:t>Odsjek za</w:t>
      </w:r>
      <w:r w:rsidRPr="00664434">
        <w:rPr>
          <w:rFonts w:asciiTheme="minorHAnsi" w:eastAsia="Arial Unicode MS" w:hAnsiTheme="minorHAnsi" w:cstheme="minorHAnsi"/>
          <w:bCs/>
          <w:kern w:val="2"/>
          <w:sz w:val="22"/>
          <w:szCs w:val="22"/>
          <w:lang w:eastAsia="en-US"/>
        </w:rPr>
        <w:t xml:space="preserve"> provedbi ITU mehanizama (ITU PT) u kojem se obavljaju poslovi </w:t>
      </w:r>
      <w:r w:rsidRPr="00664434">
        <w:rPr>
          <w:rFonts w:asciiTheme="minorHAnsi" w:eastAsia="Arial Unicode MS" w:hAnsiTheme="minorHAnsi" w:cstheme="minorHAnsi"/>
          <w:kern w:val="2"/>
          <w:sz w:val="22"/>
          <w:szCs w:val="22"/>
          <w:shd w:val="clear" w:color="auto" w:fill="FFFFFF"/>
        </w:rPr>
        <w:t xml:space="preserve">provedbenog tijela Integriranog teritorijalnog ulaganja u smislu Uredbe o tijelima u sustavima upravljanja i kontrole korištenja Europskog socijalnog fonda, Europskog fonda za regionalni razvoj i Kohezijskog fonda, u vezi s ciljem "Ulaganja za rast i radna mjesta". </w:t>
      </w:r>
    </w:p>
    <w:p w14:paraId="7073D935" w14:textId="77777777" w:rsidR="00A67DE9" w:rsidRPr="00664434" w:rsidRDefault="00A67DE9" w:rsidP="00A67DE9">
      <w:pPr>
        <w:ind w:right="-108"/>
        <w:jc w:val="both"/>
        <w:rPr>
          <w:rFonts w:asciiTheme="minorHAnsi" w:hAnsiTheme="minorHAnsi" w:cstheme="minorHAnsi"/>
          <w:sz w:val="22"/>
          <w:szCs w:val="22"/>
        </w:rPr>
      </w:pPr>
    </w:p>
    <w:tbl>
      <w:tblPr>
        <w:tblStyle w:val="Reetkatablice1"/>
        <w:tblW w:w="9356" w:type="dxa"/>
        <w:tblInd w:w="-5" w:type="dxa"/>
        <w:tblLook w:val="04A0" w:firstRow="1" w:lastRow="0" w:firstColumn="1" w:lastColumn="0" w:noHBand="0" w:noVBand="1"/>
      </w:tblPr>
      <w:tblGrid>
        <w:gridCol w:w="4825"/>
        <w:gridCol w:w="1466"/>
        <w:gridCol w:w="1506"/>
        <w:gridCol w:w="1559"/>
      </w:tblGrid>
      <w:tr w:rsidR="00AC457C" w:rsidRPr="00664434" w14:paraId="28B31F50" w14:textId="77777777" w:rsidTr="00A67DE9">
        <w:trPr>
          <w:trHeight w:val="255"/>
        </w:trPr>
        <w:tc>
          <w:tcPr>
            <w:tcW w:w="4825" w:type="dxa"/>
            <w:tcBorders>
              <w:top w:val="single" w:sz="4" w:space="0" w:color="auto"/>
              <w:left w:val="single" w:sz="4" w:space="0" w:color="auto"/>
              <w:bottom w:val="single" w:sz="4" w:space="0" w:color="auto"/>
              <w:right w:val="single" w:sz="4" w:space="0" w:color="auto"/>
            </w:tcBorders>
            <w:noWrap/>
            <w:hideMark/>
          </w:tcPr>
          <w:p w14:paraId="2760B932" w14:textId="77777777" w:rsidR="00376649" w:rsidRPr="00664434" w:rsidRDefault="00376649" w:rsidP="00376649">
            <w:pPr>
              <w:rPr>
                <w:rFonts w:asciiTheme="minorHAnsi" w:hAnsiTheme="minorHAnsi" w:cstheme="minorHAnsi"/>
                <w:b/>
                <w:bCs/>
                <w:sz w:val="20"/>
                <w:szCs w:val="20"/>
              </w:rPr>
            </w:pPr>
            <w:r w:rsidRPr="00664434">
              <w:rPr>
                <w:rFonts w:asciiTheme="minorHAnsi" w:hAnsiTheme="minorHAnsi" w:cstheme="minorHAnsi"/>
                <w:b/>
                <w:bCs/>
                <w:sz w:val="20"/>
                <w:szCs w:val="20"/>
              </w:rPr>
              <w:t>Razdjel 003 UPRAVNI ODJEL ZA KOMUNALNE DJELATNOSTI I GOSPODARENJE</w:t>
            </w:r>
          </w:p>
        </w:tc>
        <w:tc>
          <w:tcPr>
            <w:tcW w:w="1466" w:type="dxa"/>
            <w:tcBorders>
              <w:top w:val="single" w:sz="4" w:space="0" w:color="auto"/>
              <w:left w:val="single" w:sz="4" w:space="0" w:color="auto"/>
              <w:bottom w:val="single" w:sz="4" w:space="0" w:color="auto"/>
              <w:right w:val="single" w:sz="4" w:space="0" w:color="auto"/>
            </w:tcBorders>
            <w:noWrap/>
            <w:vAlign w:val="bottom"/>
            <w:hideMark/>
          </w:tcPr>
          <w:p w14:paraId="44AD7F37" w14:textId="2A0FC7F0" w:rsidR="00376649" w:rsidRPr="00664434" w:rsidRDefault="00376649" w:rsidP="00376649">
            <w:pPr>
              <w:jc w:val="center"/>
              <w:rPr>
                <w:rFonts w:asciiTheme="minorHAnsi" w:hAnsiTheme="minorHAnsi" w:cstheme="minorHAnsi"/>
                <w:b/>
                <w:bCs/>
                <w:sz w:val="20"/>
                <w:szCs w:val="20"/>
              </w:rPr>
            </w:pPr>
            <w:r w:rsidRPr="00664434">
              <w:rPr>
                <w:rFonts w:asciiTheme="minorHAnsi" w:hAnsiTheme="minorHAnsi" w:cstheme="minorHAnsi"/>
                <w:b/>
                <w:bCs/>
                <w:sz w:val="20"/>
                <w:szCs w:val="20"/>
              </w:rPr>
              <w:t>I. REBALANS</w:t>
            </w:r>
          </w:p>
        </w:tc>
        <w:tc>
          <w:tcPr>
            <w:tcW w:w="1506" w:type="dxa"/>
            <w:tcBorders>
              <w:top w:val="single" w:sz="4" w:space="0" w:color="auto"/>
              <w:left w:val="single" w:sz="4" w:space="0" w:color="auto"/>
              <w:bottom w:val="single" w:sz="4" w:space="0" w:color="auto"/>
              <w:right w:val="single" w:sz="4" w:space="0" w:color="auto"/>
            </w:tcBorders>
            <w:noWrap/>
            <w:vAlign w:val="bottom"/>
            <w:hideMark/>
          </w:tcPr>
          <w:p w14:paraId="4EF648D5" w14:textId="77777777" w:rsidR="00376649" w:rsidRPr="00664434" w:rsidRDefault="00376649" w:rsidP="00376649">
            <w:pPr>
              <w:jc w:val="center"/>
              <w:rPr>
                <w:rFonts w:asciiTheme="minorHAnsi" w:hAnsiTheme="minorHAnsi" w:cstheme="minorHAnsi"/>
                <w:b/>
                <w:bCs/>
                <w:sz w:val="20"/>
                <w:szCs w:val="20"/>
              </w:rPr>
            </w:pPr>
            <w:r w:rsidRPr="00664434">
              <w:rPr>
                <w:rFonts w:asciiTheme="minorHAnsi" w:hAnsiTheme="minorHAnsi" w:cstheme="minorHAnsi"/>
                <w:b/>
                <w:bCs/>
                <w:sz w:val="20"/>
                <w:szCs w:val="20"/>
              </w:rPr>
              <w:t>PROMJENA</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5954E3C7" w14:textId="69C12342" w:rsidR="00376649" w:rsidRPr="00664434" w:rsidRDefault="00376649" w:rsidP="00376649">
            <w:pPr>
              <w:jc w:val="center"/>
              <w:rPr>
                <w:rFonts w:asciiTheme="minorHAnsi" w:hAnsiTheme="minorHAnsi" w:cstheme="minorHAnsi"/>
                <w:b/>
                <w:bCs/>
                <w:sz w:val="20"/>
                <w:szCs w:val="20"/>
              </w:rPr>
            </w:pPr>
            <w:r w:rsidRPr="00664434">
              <w:rPr>
                <w:rFonts w:asciiTheme="minorHAnsi" w:hAnsiTheme="minorHAnsi" w:cstheme="minorHAnsi"/>
                <w:b/>
                <w:bCs/>
                <w:sz w:val="20"/>
                <w:szCs w:val="20"/>
              </w:rPr>
              <w:t>II. REBALANS</w:t>
            </w:r>
          </w:p>
        </w:tc>
      </w:tr>
      <w:tr w:rsidR="00AC457C" w:rsidRPr="00664434" w14:paraId="0C4CD2FC" w14:textId="77777777" w:rsidTr="00376649">
        <w:trPr>
          <w:trHeight w:val="255"/>
        </w:trPr>
        <w:tc>
          <w:tcPr>
            <w:tcW w:w="4825" w:type="dxa"/>
            <w:tcBorders>
              <w:top w:val="single" w:sz="4" w:space="0" w:color="auto"/>
              <w:left w:val="single" w:sz="4" w:space="0" w:color="auto"/>
              <w:bottom w:val="single" w:sz="4" w:space="0" w:color="auto"/>
              <w:right w:val="single" w:sz="4" w:space="0" w:color="auto"/>
            </w:tcBorders>
            <w:noWrap/>
            <w:hideMark/>
          </w:tcPr>
          <w:p w14:paraId="7AC5079E" w14:textId="77777777" w:rsidR="00A67DE9" w:rsidRPr="00664434" w:rsidRDefault="00A67DE9">
            <w:pPr>
              <w:rPr>
                <w:rFonts w:asciiTheme="minorHAnsi" w:hAnsiTheme="minorHAnsi" w:cstheme="minorHAnsi"/>
                <w:sz w:val="20"/>
                <w:szCs w:val="20"/>
              </w:rPr>
            </w:pPr>
            <w:r w:rsidRPr="00664434">
              <w:rPr>
                <w:rFonts w:asciiTheme="minorHAnsi" w:hAnsiTheme="minorHAnsi" w:cstheme="minorHAnsi"/>
                <w:sz w:val="20"/>
                <w:szCs w:val="20"/>
              </w:rPr>
              <w:t>Glava 00301 UPRAVNI ODJEL ZA KOMUNALNE DJELATNOSTI I GOSPODARENJE</w:t>
            </w:r>
          </w:p>
        </w:tc>
        <w:tc>
          <w:tcPr>
            <w:tcW w:w="1466" w:type="dxa"/>
            <w:tcBorders>
              <w:top w:val="single" w:sz="4" w:space="0" w:color="auto"/>
              <w:left w:val="single" w:sz="4" w:space="0" w:color="auto"/>
              <w:bottom w:val="single" w:sz="4" w:space="0" w:color="auto"/>
              <w:right w:val="single" w:sz="4" w:space="0" w:color="auto"/>
            </w:tcBorders>
            <w:noWrap/>
            <w:vAlign w:val="center"/>
          </w:tcPr>
          <w:p w14:paraId="73C22424" w14:textId="1CD1F8BA" w:rsidR="00A67DE9" w:rsidRPr="00664434" w:rsidRDefault="00376649">
            <w:pPr>
              <w:jc w:val="right"/>
              <w:rPr>
                <w:rFonts w:asciiTheme="minorHAnsi" w:hAnsiTheme="minorHAnsi" w:cstheme="minorHAnsi"/>
                <w:sz w:val="20"/>
                <w:szCs w:val="20"/>
              </w:rPr>
            </w:pPr>
            <w:r w:rsidRPr="00664434">
              <w:rPr>
                <w:rFonts w:asciiTheme="minorHAnsi" w:hAnsiTheme="minorHAnsi" w:cstheme="minorHAnsi"/>
                <w:sz w:val="20"/>
                <w:szCs w:val="20"/>
              </w:rPr>
              <w:t>14.200.149,00</w:t>
            </w:r>
          </w:p>
        </w:tc>
        <w:tc>
          <w:tcPr>
            <w:tcW w:w="1506" w:type="dxa"/>
            <w:tcBorders>
              <w:top w:val="single" w:sz="4" w:space="0" w:color="auto"/>
              <w:left w:val="single" w:sz="4" w:space="0" w:color="auto"/>
              <w:bottom w:val="single" w:sz="4" w:space="0" w:color="auto"/>
              <w:right w:val="single" w:sz="4" w:space="0" w:color="auto"/>
            </w:tcBorders>
            <w:noWrap/>
            <w:vAlign w:val="center"/>
          </w:tcPr>
          <w:p w14:paraId="79F18112" w14:textId="33A73A29" w:rsidR="00A67DE9" w:rsidRPr="00664434" w:rsidRDefault="00376649">
            <w:pPr>
              <w:jc w:val="right"/>
              <w:rPr>
                <w:rFonts w:asciiTheme="minorHAnsi" w:hAnsiTheme="minorHAnsi" w:cstheme="minorHAnsi"/>
                <w:sz w:val="20"/>
                <w:szCs w:val="20"/>
              </w:rPr>
            </w:pPr>
            <w:r w:rsidRPr="00664434">
              <w:rPr>
                <w:rFonts w:asciiTheme="minorHAnsi" w:hAnsiTheme="minorHAnsi" w:cstheme="minorHAnsi"/>
                <w:sz w:val="20"/>
                <w:szCs w:val="20"/>
              </w:rPr>
              <w:t>75</w:t>
            </w:r>
            <w:r w:rsidR="00D93C9C" w:rsidRPr="00664434">
              <w:rPr>
                <w:rFonts w:asciiTheme="minorHAnsi" w:hAnsiTheme="minorHAnsi" w:cstheme="minorHAnsi"/>
                <w:sz w:val="20"/>
                <w:szCs w:val="20"/>
              </w:rPr>
              <w:t>7</w:t>
            </w:r>
            <w:r w:rsidRPr="00664434">
              <w:rPr>
                <w:rFonts w:asciiTheme="minorHAnsi" w:hAnsiTheme="minorHAnsi" w:cstheme="minorHAnsi"/>
                <w:sz w:val="20"/>
                <w:szCs w:val="20"/>
              </w:rPr>
              <w:t>.766,00</w:t>
            </w:r>
          </w:p>
        </w:tc>
        <w:tc>
          <w:tcPr>
            <w:tcW w:w="1559" w:type="dxa"/>
            <w:tcBorders>
              <w:top w:val="single" w:sz="4" w:space="0" w:color="auto"/>
              <w:left w:val="single" w:sz="4" w:space="0" w:color="auto"/>
              <w:bottom w:val="single" w:sz="4" w:space="0" w:color="auto"/>
              <w:right w:val="single" w:sz="4" w:space="0" w:color="auto"/>
            </w:tcBorders>
            <w:noWrap/>
            <w:vAlign w:val="center"/>
          </w:tcPr>
          <w:p w14:paraId="40F18374" w14:textId="0CED4D74" w:rsidR="00A67DE9" w:rsidRPr="00664434" w:rsidRDefault="00376649">
            <w:pPr>
              <w:jc w:val="right"/>
              <w:rPr>
                <w:rFonts w:asciiTheme="minorHAnsi" w:hAnsiTheme="minorHAnsi" w:cstheme="minorHAnsi"/>
                <w:sz w:val="20"/>
                <w:szCs w:val="20"/>
              </w:rPr>
            </w:pPr>
            <w:r w:rsidRPr="00664434">
              <w:rPr>
                <w:rFonts w:asciiTheme="minorHAnsi" w:hAnsiTheme="minorHAnsi" w:cstheme="minorHAnsi"/>
                <w:sz w:val="20"/>
                <w:szCs w:val="20"/>
              </w:rPr>
              <w:t>14.95</w:t>
            </w:r>
            <w:r w:rsidR="00D93C9C" w:rsidRPr="00664434">
              <w:rPr>
                <w:rFonts w:asciiTheme="minorHAnsi" w:hAnsiTheme="minorHAnsi" w:cstheme="minorHAnsi"/>
                <w:sz w:val="20"/>
                <w:szCs w:val="20"/>
              </w:rPr>
              <w:t>7</w:t>
            </w:r>
            <w:r w:rsidRPr="00664434">
              <w:rPr>
                <w:rFonts w:asciiTheme="minorHAnsi" w:hAnsiTheme="minorHAnsi" w:cstheme="minorHAnsi"/>
                <w:sz w:val="20"/>
                <w:szCs w:val="20"/>
              </w:rPr>
              <w:t>.915,00</w:t>
            </w:r>
          </w:p>
        </w:tc>
      </w:tr>
      <w:tr w:rsidR="00AC457C" w:rsidRPr="00664434" w14:paraId="3B4C0544" w14:textId="77777777" w:rsidTr="00376649">
        <w:trPr>
          <w:trHeight w:val="255"/>
        </w:trPr>
        <w:tc>
          <w:tcPr>
            <w:tcW w:w="4825" w:type="dxa"/>
            <w:tcBorders>
              <w:top w:val="single" w:sz="4" w:space="0" w:color="auto"/>
              <w:left w:val="single" w:sz="4" w:space="0" w:color="auto"/>
              <w:bottom w:val="single" w:sz="4" w:space="0" w:color="auto"/>
              <w:right w:val="single" w:sz="4" w:space="0" w:color="auto"/>
            </w:tcBorders>
            <w:noWrap/>
            <w:hideMark/>
          </w:tcPr>
          <w:p w14:paraId="7A46B8DA" w14:textId="77777777" w:rsidR="00A67DE9" w:rsidRPr="00664434" w:rsidRDefault="00A67DE9">
            <w:pPr>
              <w:rPr>
                <w:rFonts w:asciiTheme="minorHAnsi" w:hAnsiTheme="minorHAnsi" w:cstheme="minorHAnsi"/>
                <w:sz w:val="20"/>
                <w:szCs w:val="20"/>
              </w:rPr>
            </w:pPr>
            <w:r w:rsidRPr="00664434">
              <w:rPr>
                <w:rFonts w:asciiTheme="minorHAnsi" w:hAnsiTheme="minorHAnsi" w:cstheme="minorHAnsi"/>
                <w:sz w:val="20"/>
                <w:szCs w:val="20"/>
              </w:rPr>
              <w:t>PROGRAM 1300 OSNOVNA AKTIVNOST UPRAVNIH TIJELA</w:t>
            </w:r>
          </w:p>
        </w:tc>
        <w:tc>
          <w:tcPr>
            <w:tcW w:w="1466" w:type="dxa"/>
            <w:tcBorders>
              <w:top w:val="single" w:sz="4" w:space="0" w:color="auto"/>
              <w:left w:val="single" w:sz="4" w:space="0" w:color="auto"/>
              <w:bottom w:val="single" w:sz="4" w:space="0" w:color="auto"/>
              <w:right w:val="single" w:sz="4" w:space="0" w:color="auto"/>
            </w:tcBorders>
            <w:noWrap/>
            <w:vAlign w:val="center"/>
          </w:tcPr>
          <w:p w14:paraId="062E82F4" w14:textId="72926737" w:rsidR="00A67DE9" w:rsidRPr="00664434" w:rsidRDefault="00376649">
            <w:pPr>
              <w:jc w:val="right"/>
              <w:rPr>
                <w:rFonts w:asciiTheme="minorHAnsi" w:hAnsiTheme="minorHAnsi" w:cstheme="minorHAnsi"/>
                <w:sz w:val="20"/>
                <w:szCs w:val="20"/>
              </w:rPr>
            </w:pPr>
            <w:r w:rsidRPr="00664434">
              <w:rPr>
                <w:rFonts w:asciiTheme="minorHAnsi" w:hAnsiTheme="minorHAnsi" w:cstheme="minorHAnsi"/>
                <w:sz w:val="20"/>
                <w:szCs w:val="20"/>
              </w:rPr>
              <w:t>37.784,00</w:t>
            </w:r>
          </w:p>
        </w:tc>
        <w:tc>
          <w:tcPr>
            <w:tcW w:w="1506" w:type="dxa"/>
            <w:tcBorders>
              <w:top w:val="single" w:sz="4" w:space="0" w:color="auto"/>
              <w:left w:val="single" w:sz="4" w:space="0" w:color="auto"/>
              <w:bottom w:val="single" w:sz="4" w:space="0" w:color="auto"/>
              <w:right w:val="single" w:sz="4" w:space="0" w:color="auto"/>
            </w:tcBorders>
            <w:noWrap/>
            <w:vAlign w:val="center"/>
          </w:tcPr>
          <w:p w14:paraId="41627294" w14:textId="0BC9F9CD" w:rsidR="00A67DE9" w:rsidRPr="00664434" w:rsidRDefault="00376649">
            <w:pPr>
              <w:jc w:val="right"/>
              <w:rPr>
                <w:rFonts w:asciiTheme="minorHAnsi" w:hAnsiTheme="minorHAnsi" w:cstheme="minorHAnsi"/>
                <w:sz w:val="20"/>
                <w:szCs w:val="20"/>
              </w:rPr>
            </w:pPr>
            <w:r w:rsidRPr="00664434">
              <w:rPr>
                <w:rFonts w:asciiTheme="minorHAnsi" w:hAnsiTheme="minorHAnsi" w:cstheme="minorHAnsi"/>
                <w:sz w:val="20"/>
                <w:szCs w:val="20"/>
              </w:rPr>
              <w:t>33.000,00</w:t>
            </w:r>
          </w:p>
        </w:tc>
        <w:tc>
          <w:tcPr>
            <w:tcW w:w="1559" w:type="dxa"/>
            <w:tcBorders>
              <w:top w:val="single" w:sz="4" w:space="0" w:color="auto"/>
              <w:left w:val="single" w:sz="4" w:space="0" w:color="auto"/>
              <w:bottom w:val="single" w:sz="4" w:space="0" w:color="auto"/>
              <w:right w:val="single" w:sz="4" w:space="0" w:color="auto"/>
            </w:tcBorders>
            <w:noWrap/>
            <w:vAlign w:val="center"/>
          </w:tcPr>
          <w:p w14:paraId="78D26A7C" w14:textId="79F767A7" w:rsidR="00A67DE9" w:rsidRPr="00664434" w:rsidRDefault="00376649">
            <w:pPr>
              <w:jc w:val="right"/>
              <w:rPr>
                <w:rFonts w:asciiTheme="minorHAnsi" w:hAnsiTheme="minorHAnsi" w:cstheme="minorHAnsi"/>
                <w:sz w:val="20"/>
                <w:szCs w:val="20"/>
              </w:rPr>
            </w:pPr>
            <w:r w:rsidRPr="00664434">
              <w:rPr>
                <w:rFonts w:asciiTheme="minorHAnsi" w:hAnsiTheme="minorHAnsi" w:cstheme="minorHAnsi"/>
                <w:sz w:val="20"/>
                <w:szCs w:val="20"/>
              </w:rPr>
              <w:t>70.784,00</w:t>
            </w:r>
          </w:p>
        </w:tc>
      </w:tr>
      <w:tr w:rsidR="00AC457C" w:rsidRPr="00664434" w14:paraId="34AF6D03" w14:textId="77777777" w:rsidTr="00376649">
        <w:trPr>
          <w:trHeight w:val="255"/>
        </w:trPr>
        <w:tc>
          <w:tcPr>
            <w:tcW w:w="4825" w:type="dxa"/>
            <w:tcBorders>
              <w:top w:val="single" w:sz="4" w:space="0" w:color="auto"/>
              <w:left w:val="single" w:sz="4" w:space="0" w:color="auto"/>
              <w:bottom w:val="single" w:sz="4" w:space="0" w:color="auto"/>
              <w:right w:val="single" w:sz="4" w:space="0" w:color="auto"/>
            </w:tcBorders>
            <w:noWrap/>
            <w:hideMark/>
          </w:tcPr>
          <w:p w14:paraId="6E72E308" w14:textId="77777777" w:rsidR="00A67DE9" w:rsidRPr="00664434" w:rsidRDefault="00A67DE9">
            <w:pPr>
              <w:rPr>
                <w:rFonts w:asciiTheme="minorHAnsi" w:hAnsiTheme="minorHAnsi" w:cstheme="minorHAnsi"/>
                <w:sz w:val="20"/>
                <w:szCs w:val="20"/>
              </w:rPr>
            </w:pPr>
            <w:r w:rsidRPr="00664434">
              <w:rPr>
                <w:rFonts w:asciiTheme="minorHAnsi" w:hAnsiTheme="minorHAnsi" w:cstheme="minorHAnsi"/>
                <w:sz w:val="20"/>
                <w:szCs w:val="20"/>
              </w:rPr>
              <w:t>PROGRAM 1301 VETERINARSKO ZDRAVSTVENA ZAŠTITA</w:t>
            </w:r>
          </w:p>
        </w:tc>
        <w:tc>
          <w:tcPr>
            <w:tcW w:w="1466" w:type="dxa"/>
            <w:tcBorders>
              <w:top w:val="single" w:sz="4" w:space="0" w:color="auto"/>
              <w:left w:val="single" w:sz="4" w:space="0" w:color="auto"/>
              <w:bottom w:val="single" w:sz="4" w:space="0" w:color="auto"/>
              <w:right w:val="single" w:sz="4" w:space="0" w:color="auto"/>
            </w:tcBorders>
            <w:noWrap/>
            <w:vAlign w:val="center"/>
          </w:tcPr>
          <w:p w14:paraId="487CA83C" w14:textId="1657C3AF" w:rsidR="00A67DE9" w:rsidRPr="00664434" w:rsidRDefault="00376649">
            <w:pPr>
              <w:jc w:val="right"/>
              <w:rPr>
                <w:rFonts w:asciiTheme="minorHAnsi" w:hAnsiTheme="minorHAnsi" w:cstheme="minorHAnsi"/>
                <w:sz w:val="20"/>
                <w:szCs w:val="20"/>
              </w:rPr>
            </w:pPr>
            <w:r w:rsidRPr="00664434">
              <w:rPr>
                <w:rFonts w:asciiTheme="minorHAnsi" w:hAnsiTheme="minorHAnsi" w:cstheme="minorHAnsi"/>
                <w:sz w:val="20"/>
                <w:szCs w:val="20"/>
              </w:rPr>
              <w:t>27.870,00</w:t>
            </w:r>
          </w:p>
        </w:tc>
        <w:tc>
          <w:tcPr>
            <w:tcW w:w="1506" w:type="dxa"/>
            <w:tcBorders>
              <w:top w:val="single" w:sz="4" w:space="0" w:color="auto"/>
              <w:left w:val="single" w:sz="4" w:space="0" w:color="auto"/>
              <w:bottom w:val="single" w:sz="4" w:space="0" w:color="auto"/>
              <w:right w:val="single" w:sz="4" w:space="0" w:color="auto"/>
            </w:tcBorders>
            <w:noWrap/>
            <w:vAlign w:val="center"/>
          </w:tcPr>
          <w:p w14:paraId="714EE939" w14:textId="2B305EC9" w:rsidR="00A67DE9" w:rsidRPr="00664434" w:rsidRDefault="00376649">
            <w:pPr>
              <w:jc w:val="right"/>
              <w:rPr>
                <w:rFonts w:asciiTheme="minorHAnsi" w:hAnsiTheme="minorHAnsi" w:cstheme="minorHAnsi"/>
                <w:sz w:val="20"/>
                <w:szCs w:val="20"/>
              </w:rPr>
            </w:pPr>
            <w:r w:rsidRPr="00664434">
              <w:rPr>
                <w:rFonts w:asciiTheme="minorHAnsi" w:hAnsiTheme="minorHAnsi" w:cstheme="minorHAnsi"/>
                <w:sz w:val="20"/>
                <w:szCs w:val="20"/>
              </w:rPr>
              <w:t>0,00</w:t>
            </w:r>
          </w:p>
        </w:tc>
        <w:tc>
          <w:tcPr>
            <w:tcW w:w="1559" w:type="dxa"/>
            <w:tcBorders>
              <w:top w:val="single" w:sz="4" w:space="0" w:color="auto"/>
              <w:left w:val="single" w:sz="4" w:space="0" w:color="auto"/>
              <w:bottom w:val="single" w:sz="4" w:space="0" w:color="auto"/>
              <w:right w:val="single" w:sz="4" w:space="0" w:color="auto"/>
            </w:tcBorders>
            <w:noWrap/>
            <w:vAlign w:val="center"/>
          </w:tcPr>
          <w:p w14:paraId="7B563154" w14:textId="1E91E449" w:rsidR="00A67DE9" w:rsidRPr="00664434" w:rsidRDefault="00376649">
            <w:pPr>
              <w:jc w:val="right"/>
              <w:rPr>
                <w:rFonts w:asciiTheme="minorHAnsi" w:hAnsiTheme="minorHAnsi" w:cstheme="minorHAnsi"/>
                <w:sz w:val="20"/>
                <w:szCs w:val="20"/>
              </w:rPr>
            </w:pPr>
            <w:r w:rsidRPr="00664434">
              <w:rPr>
                <w:rFonts w:asciiTheme="minorHAnsi" w:hAnsiTheme="minorHAnsi" w:cstheme="minorHAnsi"/>
                <w:sz w:val="20"/>
                <w:szCs w:val="20"/>
              </w:rPr>
              <w:t>27.870,00</w:t>
            </w:r>
          </w:p>
        </w:tc>
      </w:tr>
      <w:tr w:rsidR="00AC457C" w:rsidRPr="00664434" w14:paraId="082FA61F" w14:textId="77777777" w:rsidTr="00376649">
        <w:trPr>
          <w:trHeight w:val="255"/>
        </w:trPr>
        <w:tc>
          <w:tcPr>
            <w:tcW w:w="4825" w:type="dxa"/>
            <w:tcBorders>
              <w:top w:val="single" w:sz="4" w:space="0" w:color="auto"/>
              <w:left w:val="single" w:sz="4" w:space="0" w:color="auto"/>
              <w:bottom w:val="single" w:sz="4" w:space="0" w:color="auto"/>
              <w:right w:val="single" w:sz="4" w:space="0" w:color="auto"/>
            </w:tcBorders>
            <w:noWrap/>
            <w:hideMark/>
          </w:tcPr>
          <w:p w14:paraId="48F5CB8E" w14:textId="77777777" w:rsidR="00A67DE9" w:rsidRPr="00664434" w:rsidRDefault="00A67DE9">
            <w:pPr>
              <w:rPr>
                <w:rFonts w:asciiTheme="minorHAnsi" w:hAnsiTheme="minorHAnsi" w:cstheme="minorHAnsi"/>
                <w:sz w:val="20"/>
                <w:szCs w:val="20"/>
              </w:rPr>
            </w:pPr>
            <w:r w:rsidRPr="00664434">
              <w:rPr>
                <w:rFonts w:asciiTheme="minorHAnsi" w:hAnsiTheme="minorHAnsi" w:cstheme="minorHAnsi"/>
                <w:sz w:val="20"/>
                <w:szCs w:val="20"/>
              </w:rPr>
              <w:t>PROGRAM 1302 PROGRAM ZAŠTITE DIVLJAČI</w:t>
            </w:r>
          </w:p>
        </w:tc>
        <w:tc>
          <w:tcPr>
            <w:tcW w:w="1466" w:type="dxa"/>
            <w:tcBorders>
              <w:top w:val="single" w:sz="4" w:space="0" w:color="auto"/>
              <w:left w:val="single" w:sz="4" w:space="0" w:color="auto"/>
              <w:bottom w:val="single" w:sz="4" w:space="0" w:color="auto"/>
              <w:right w:val="single" w:sz="4" w:space="0" w:color="auto"/>
            </w:tcBorders>
            <w:noWrap/>
            <w:vAlign w:val="center"/>
          </w:tcPr>
          <w:p w14:paraId="188EDAA9" w14:textId="39265A5B" w:rsidR="00A67DE9" w:rsidRPr="00664434" w:rsidRDefault="00376649">
            <w:pPr>
              <w:jc w:val="right"/>
              <w:rPr>
                <w:rFonts w:asciiTheme="minorHAnsi" w:hAnsiTheme="minorHAnsi" w:cstheme="minorHAnsi"/>
                <w:sz w:val="20"/>
                <w:szCs w:val="20"/>
              </w:rPr>
            </w:pPr>
            <w:r w:rsidRPr="00664434">
              <w:rPr>
                <w:rFonts w:asciiTheme="minorHAnsi" w:hAnsiTheme="minorHAnsi" w:cstheme="minorHAnsi"/>
                <w:sz w:val="20"/>
                <w:szCs w:val="20"/>
              </w:rPr>
              <w:t>17.548,00</w:t>
            </w:r>
          </w:p>
        </w:tc>
        <w:tc>
          <w:tcPr>
            <w:tcW w:w="1506" w:type="dxa"/>
            <w:tcBorders>
              <w:top w:val="single" w:sz="4" w:space="0" w:color="auto"/>
              <w:left w:val="single" w:sz="4" w:space="0" w:color="auto"/>
              <w:bottom w:val="single" w:sz="4" w:space="0" w:color="auto"/>
              <w:right w:val="single" w:sz="4" w:space="0" w:color="auto"/>
            </w:tcBorders>
            <w:noWrap/>
            <w:vAlign w:val="center"/>
          </w:tcPr>
          <w:p w14:paraId="3B67313A" w14:textId="0BBE2D8B" w:rsidR="00A67DE9" w:rsidRPr="00664434" w:rsidRDefault="00376649">
            <w:pPr>
              <w:jc w:val="right"/>
              <w:rPr>
                <w:rFonts w:asciiTheme="minorHAnsi" w:hAnsiTheme="minorHAnsi" w:cstheme="minorHAnsi"/>
                <w:sz w:val="20"/>
                <w:szCs w:val="20"/>
              </w:rPr>
            </w:pPr>
            <w:r w:rsidRPr="00664434">
              <w:rPr>
                <w:rFonts w:asciiTheme="minorHAnsi" w:hAnsiTheme="minorHAnsi" w:cstheme="minorHAnsi"/>
                <w:sz w:val="20"/>
                <w:szCs w:val="20"/>
              </w:rPr>
              <w:t>0,00</w:t>
            </w:r>
          </w:p>
        </w:tc>
        <w:tc>
          <w:tcPr>
            <w:tcW w:w="1559" w:type="dxa"/>
            <w:tcBorders>
              <w:top w:val="single" w:sz="4" w:space="0" w:color="auto"/>
              <w:left w:val="single" w:sz="4" w:space="0" w:color="auto"/>
              <w:bottom w:val="single" w:sz="4" w:space="0" w:color="auto"/>
              <w:right w:val="single" w:sz="4" w:space="0" w:color="auto"/>
            </w:tcBorders>
            <w:noWrap/>
            <w:vAlign w:val="center"/>
          </w:tcPr>
          <w:p w14:paraId="00D861E1" w14:textId="2CD91209" w:rsidR="00A67DE9" w:rsidRPr="00664434" w:rsidRDefault="00376649">
            <w:pPr>
              <w:jc w:val="right"/>
              <w:rPr>
                <w:rFonts w:asciiTheme="minorHAnsi" w:hAnsiTheme="minorHAnsi" w:cstheme="minorHAnsi"/>
                <w:sz w:val="20"/>
                <w:szCs w:val="20"/>
              </w:rPr>
            </w:pPr>
            <w:r w:rsidRPr="00664434">
              <w:rPr>
                <w:rFonts w:asciiTheme="minorHAnsi" w:hAnsiTheme="minorHAnsi" w:cstheme="minorHAnsi"/>
                <w:sz w:val="20"/>
                <w:szCs w:val="20"/>
              </w:rPr>
              <w:t>17.548,00</w:t>
            </w:r>
          </w:p>
        </w:tc>
      </w:tr>
      <w:tr w:rsidR="00AC457C" w:rsidRPr="00664434" w14:paraId="0C79499B" w14:textId="77777777" w:rsidTr="00376649">
        <w:trPr>
          <w:trHeight w:val="255"/>
        </w:trPr>
        <w:tc>
          <w:tcPr>
            <w:tcW w:w="4825" w:type="dxa"/>
            <w:tcBorders>
              <w:top w:val="single" w:sz="4" w:space="0" w:color="auto"/>
              <w:left w:val="single" w:sz="4" w:space="0" w:color="auto"/>
              <w:bottom w:val="single" w:sz="4" w:space="0" w:color="auto"/>
              <w:right w:val="single" w:sz="4" w:space="0" w:color="auto"/>
            </w:tcBorders>
            <w:noWrap/>
            <w:hideMark/>
          </w:tcPr>
          <w:p w14:paraId="27049B47" w14:textId="77777777" w:rsidR="00A67DE9" w:rsidRPr="00664434" w:rsidRDefault="00A67DE9">
            <w:pPr>
              <w:rPr>
                <w:rFonts w:asciiTheme="minorHAnsi" w:hAnsiTheme="minorHAnsi" w:cstheme="minorHAnsi"/>
                <w:sz w:val="20"/>
                <w:szCs w:val="20"/>
              </w:rPr>
            </w:pPr>
            <w:r w:rsidRPr="00664434">
              <w:rPr>
                <w:rFonts w:asciiTheme="minorHAnsi" w:hAnsiTheme="minorHAnsi" w:cstheme="minorHAnsi"/>
                <w:sz w:val="20"/>
                <w:szCs w:val="20"/>
              </w:rPr>
              <w:t>PROGRAM 1400 ODRŽAVANJE KOMUNALNE INFRASTRUKTURE</w:t>
            </w:r>
          </w:p>
        </w:tc>
        <w:tc>
          <w:tcPr>
            <w:tcW w:w="1466" w:type="dxa"/>
            <w:tcBorders>
              <w:top w:val="single" w:sz="4" w:space="0" w:color="auto"/>
              <w:left w:val="single" w:sz="4" w:space="0" w:color="auto"/>
              <w:bottom w:val="single" w:sz="4" w:space="0" w:color="auto"/>
              <w:right w:val="single" w:sz="4" w:space="0" w:color="auto"/>
            </w:tcBorders>
            <w:noWrap/>
            <w:vAlign w:val="center"/>
          </w:tcPr>
          <w:p w14:paraId="76C5B19E" w14:textId="415FB097" w:rsidR="00A67DE9" w:rsidRPr="00664434" w:rsidRDefault="00376649">
            <w:pPr>
              <w:jc w:val="right"/>
              <w:rPr>
                <w:rFonts w:asciiTheme="minorHAnsi" w:hAnsiTheme="minorHAnsi" w:cstheme="minorHAnsi"/>
                <w:sz w:val="20"/>
                <w:szCs w:val="20"/>
              </w:rPr>
            </w:pPr>
            <w:r w:rsidRPr="00664434">
              <w:rPr>
                <w:rFonts w:asciiTheme="minorHAnsi" w:hAnsiTheme="minorHAnsi" w:cstheme="minorHAnsi"/>
                <w:sz w:val="20"/>
                <w:szCs w:val="20"/>
              </w:rPr>
              <w:t>1.774.970,00</w:t>
            </w:r>
          </w:p>
        </w:tc>
        <w:tc>
          <w:tcPr>
            <w:tcW w:w="1506" w:type="dxa"/>
            <w:tcBorders>
              <w:top w:val="single" w:sz="4" w:space="0" w:color="auto"/>
              <w:left w:val="single" w:sz="4" w:space="0" w:color="auto"/>
              <w:bottom w:val="single" w:sz="4" w:space="0" w:color="auto"/>
              <w:right w:val="single" w:sz="4" w:space="0" w:color="auto"/>
            </w:tcBorders>
            <w:noWrap/>
            <w:vAlign w:val="center"/>
          </w:tcPr>
          <w:p w14:paraId="193BF326" w14:textId="6006CF19" w:rsidR="00A67DE9" w:rsidRPr="00664434" w:rsidRDefault="00376649">
            <w:pPr>
              <w:jc w:val="right"/>
              <w:rPr>
                <w:rFonts w:asciiTheme="minorHAnsi" w:hAnsiTheme="minorHAnsi" w:cstheme="minorHAnsi"/>
                <w:sz w:val="20"/>
                <w:szCs w:val="20"/>
              </w:rPr>
            </w:pPr>
            <w:r w:rsidRPr="00664434">
              <w:rPr>
                <w:rFonts w:asciiTheme="minorHAnsi" w:hAnsiTheme="minorHAnsi" w:cstheme="minorHAnsi"/>
                <w:sz w:val="20"/>
                <w:szCs w:val="20"/>
              </w:rPr>
              <w:t>311.932,00</w:t>
            </w:r>
          </w:p>
        </w:tc>
        <w:tc>
          <w:tcPr>
            <w:tcW w:w="1559" w:type="dxa"/>
            <w:tcBorders>
              <w:top w:val="single" w:sz="4" w:space="0" w:color="auto"/>
              <w:left w:val="single" w:sz="4" w:space="0" w:color="auto"/>
              <w:bottom w:val="single" w:sz="4" w:space="0" w:color="auto"/>
              <w:right w:val="single" w:sz="4" w:space="0" w:color="auto"/>
            </w:tcBorders>
            <w:noWrap/>
            <w:vAlign w:val="center"/>
          </w:tcPr>
          <w:p w14:paraId="2BEBB486" w14:textId="6CC1932D" w:rsidR="00A67DE9" w:rsidRPr="00664434" w:rsidRDefault="00376649">
            <w:pPr>
              <w:jc w:val="right"/>
              <w:rPr>
                <w:rFonts w:asciiTheme="minorHAnsi" w:hAnsiTheme="minorHAnsi" w:cstheme="minorHAnsi"/>
                <w:sz w:val="20"/>
                <w:szCs w:val="20"/>
              </w:rPr>
            </w:pPr>
            <w:r w:rsidRPr="00664434">
              <w:rPr>
                <w:rFonts w:asciiTheme="minorHAnsi" w:hAnsiTheme="minorHAnsi" w:cstheme="minorHAnsi"/>
                <w:sz w:val="20"/>
                <w:szCs w:val="20"/>
              </w:rPr>
              <w:t>2.086.902,00</w:t>
            </w:r>
          </w:p>
        </w:tc>
      </w:tr>
      <w:tr w:rsidR="00AC457C" w:rsidRPr="00664434" w14:paraId="3623EC45" w14:textId="77777777" w:rsidTr="00376649">
        <w:trPr>
          <w:trHeight w:val="255"/>
        </w:trPr>
        <w:tc>
          <w:tcPr>
            <w:tcW w:w="4825" w:type="dxa"/>
            <w:tcBorders>
              <w:top w:val="single" w:sz="4" w:space="0" w:color="auto"/>
              <w:left w:val="single" w:sz="4" w:space="0" w:color="auto"/>
              <w:bottom w:val="single" w:sz="4" w:space="0" w:color="auto"/>
              <w:right w:val="single" w:sz="4" w:space="0" w:color="auto"/>
            </w:tcBorders>
            <w:noWrap/>
            <w:hideMark/>
          </w:tcPr>
          <w:p w14:paraId="24097961" w14:textId="77777777" w:rsidR="00A67DE9" w:rsidRPr="00664434" w:rsidRDefault="00A67DE9">
            <w:pPr>
              <w:rPr>
                <w:rFonts w:asciiTheme="minorHAnsi" w:hAnsiTheme="minorHAnsi" w:cstheme="minorHAnsi"/>
                <w:sz w:val="20"/>
                <w:szCs w:val="20"/>
              </w:rPr>
            </w:pPr>
            <w:r w:rsidRPr="00664434">
              <w:rPr>
                <w:rFonts w:asciiTheme="minorHAnsi" w:hAnsiTheme="minorHAnsi" w:cstheme="minorHAnsi"/>
                <w:sz w:val="20"/>
                <w:szCs w:val="20"/>
              </w:rPr>
              <w:t>PROGRAM 1401 ODRŽAVANJE POSLOVNIH, STAMBENIH PROSTORA, OPREME I DRUGO</w:t>
            </w:r>
          </w:p>
        </w:tc>
        <w:tc>
          <w:tcPr>
            <w:tcW w:w="1466" w:type="dxa"/>
            <w:tcBorders>
              <w:top w:val="single" w:sz="4" w:space="0" w:color="auto"/>
              <w:left w:val="single" w:sz="4" w:space="0" w:color="auto"/>
              <w:bottom w:val="single" w:sz="4" w:space="0" w:color="auto"/>
              <w:right w:val="single" w:sz="4" w:space="0" w:color="auto"/>
            </w:tcBorders>
            <w:noWrap/>
            <w:vAlign w:val="center"/>
          </w:tcPr>
          <w:p w14:paraId="1A824F50" w14:textId="658B18E3" w:rsidR="00A67DE9" w:rsidRPr="00664434" w:rsidRDefault="00376649">
            <w:pPr>
              <w:jc w:val="right"/>
              <w:rPr>
                <w:rFonts w:asciiTheme="minorHAnsi" w:hAnsiTheme="minorHAnsi" w:cstheme="minorHAnsi"/>
                <w:sz w:val="20"/>
                <w:szCs w:val="20"/>
              </w:rPr>
            </w:pPr>
            <w:r w:rsidRPr="00664434">
              <w:rPr>
                <w:rFonts w:asciiTheme="minorHAnsi" w:hAnsiTheme="minorHAnsi" w:cstheme="minorHAnsi"/>
                <w:sz w:val="20"/>
                <w:szCs w:val="20"/>
              </w:rPr>
              <w:t>313.676,00</w:t>
            </w:r>
          </w:p>
        </w:tc>
        <w:tc>
          <w:tcPr>
            <w:tcW w:w="1506" w:type="dxa"/>
            <w:tcBorders>
              <w:top w:val="single" w:sz="4" w:space="0" w:color="auto"/>
              <w:left w:val="single" w:sz="4" w:space="0" w:color="auto"/>
              <w:bottom w:val="single" w:sz="4" w:space="0" w:color="auto"/>
              <w:right w:val="single" w:sz="4" w:space="0" w:color="auto"/>
            </w:tcBorders>
            <w:noWrap/>
            <w:vAlign w:val="center"/>
          </w:tcPr>
          <w:p w14:paraId="14297812" w14:textId="17C5DBBD" w:rsidR="00A67DE9" w:rsidRPr="00664434" w:rsidRDefault="00376649">
            <w:pPr>
              <w:jc w:val="right"/>
              <w:rPr>
                <w:rFonts w:asciiTheme="minorHAnsi" w:hAnsiTheme="minorHAnsi" w:cstheme="minorHAnsi"/>
                <w:sz w:val="20"/>
                <w:szCs w:val="20"/>
              </w:rPr>
            </w:pPr>
            <w:r w:rsidRPr="00664434">
              <w:rPr>
                <w:rFonts w:asciiTheme="minorHAnsi" w:hAnsiTheme="minorHAnsi" w:cstheme="minorHAnsi"/>
                <w:sz w:val="20"/>
                <w:szCs w:val="20"/>
              </w:rPr>
              <w:t>24.800,00</w:t>
            </w:r>
          </w:p>
        </w:tc>
        <w:tc>
          <w:tcPr>
            <w:tcW w:w="1559" w:type="dxa"/>
            <w:tcBorders>
              <w:top w:val="single" w:sz="4" w:space="0" w:color="auto"/>
              <w:left w:val="single" w:sz="4" w:space="0" w:color="auto"/>
              <w:bottom w:val="single" w:sz="4" w:space="0" w:color="auto"/>
              <w:right w:val="single" w:sz="4" w:space="0" w:color="auto"/>
            </w:tcBorders>
            <w:noWrap/>
            <w:vAlign w:val="center"/>
          </w:tcPr>
          <w:p w14:paraId="15F0135F" w14:textId="772B0CCA" w:rsidR="00A67DE9" w:rsidRPr="00664434" w:rsidRDefault="00376649">
            <w:pPr>
              <w:jc w:val="right"/>
              <w:rPr>
                <w:rFonts w:asciiTheme="minorHAnsi" w:hAnsiTheme="minorHAnsi" w:cstheme="minorHAnsi"/>
                <w:sz w:val="20"/>
                <w:szCs w:val="20"/>
              </w:rPr>
            </w:pPr>
            <w:r w:rsidRPr="00664434">
              <w:rPr>
                <w:rFonts w:asciiTheme="minorHAnsi" w:hAnsiTheme="minorHAnsi" w:cstheme="minorHAnsi"/>
                <w:sz w:val="20"/>
                <w:szCs w:val="20"/>
              </w:rPr>
              <w:t>338.476,00</w:t>
            </w:r>
          </w:p>
        </w:tc>
      </w:tr>
      <w:tr w:rsidR="00AC457C" w:rsidRPr="00664434" w14:paraId="7CD402A7" w14:textId="77777777" w:rsidTr="00376649">
        <w:trPr>
          <w:trHeight w:val="255"/>
        </w:trPr>
        <w:tc>
          <w:tcPr>
            <w:tcW w:w="4825" w:type="dxa"/>
            <w:tcBorders>
              <w:top w:val="single" w:sz="4" w:space="0" w:color="auto"/>
              <w:left w:val="single" w:sz="4" w:space="0" w:color="auto"/>
              <w:bottom w:val="single" w:sz="4" w:space="0" w:color="auto"/>
              <w:right w:val="single" w:sz="4" w:space="0" w:color="auto"/>
            </w:tcBorders>
            <w:noWrap/>
            <w:hideMark/>
          </w:tcPr>
          <w:p w14:paraId="1B2BD4DB" w14:textId="77777777" w:rsidR="00A67DE9" w:rsidRPr="00664434" w:rsidRDefault="00A67DE9">
            <w:pPr>
              <w:rPr>
                <w:rFonts w:asciiTheme="minorHAnsi" w:hAnsiTheme="minorHAnsi" w:cstheme="minorHAnsi"/>
                <w:sz w:val="20"/>
                <w:szCs w:val="20"/>
              </w:rPr>
            </w:pPr>
            <w:r w:rsidRPr="00664434">
              <w:rPr>
                <w:rFonts w:asciiTheme="minorHAnsi" w:hAnsiTheme="minorHAnsi" w:cstheme="minorHAnsi"/>
                <w:sz w:val="20"/>
                <w:szCs w:val="20"/>
              </w:rPr>
              <w:t>PROGRAM 1402 ODRŽAVANJE SPOMENIČKIH VRIJEDNOSTI</w:t>
            </w:r>
          </w:p>
        </w:tc>
        <w:tc>
          <w:tcPr>
            <w:tcW w:w="1466" w:type="dxa"/>
            <w:tcBorders>
              <w:top w:val="single" w:sz="4" w:space="0" w:color="auto"/>
              <w:left w:val="single" w:sz="4" w:space="0" w:color="auto"/>
              <w:bottom w:val="single" w:sz="4" w:space="0" w:color="auto"/>
              <w:right w:val="single" w:sz="4" w:space="0" w:color="auto"/>
            </w:tcBorders>
            <w:noWrap/>
            <w:vAlign w:val="center"/>
          </w:tcPr>
          <w:p w14:paraId="7B919B77" w14:textId="39CA7853" w:rsidR="00A67DE9" w:rsidRPr="00664434" w:rsidRDefault="00376649">
            <w:pPr>
              <w:jc w:val="right"/>
              <w:rPr>
                <w:rFonts w:asciiTheme="minorHAnsi" w:hAnsiTheme="minorHAnsi" w:cstheme="minorHAnsi"/>
                <w:sz w:val="20"/>
                <w:szCs w:val="20"/>
              </w:rPr>
            </w:pPr>
            <w:r w:rsidRPr="00664434">
              <w:rPr>
                <w:rFonts w:asciiTheme="minorHAnsi" w:hAnsiTheme="minorHAnsi" w:cstheme="minorHAnsi"/>
                <w:sz w:val="20"/>
                <w:szCs w:val="20"/>
              </w:rPr>
              <w:t>19.899,00</w:t>
            </w:r>
          </w:p>
        </w:tc>
        <w:tc>
          <w:tcPr>
            <w:tcW w:w="1506" w:type="dxa"/>
            <w:tcBorders>
              <w:top w:val="single" w:sz="4" w:space="0" w:color="auto"/>
              <w:left w:val="single" w:sz="4" w:space="0" w:color="auto"/>
              <w:bottom w:val="single" w:sz="4" w:space="0" w:color="auto"/>
              <w:right w:val="single" w:sz="4" w:space="0" w:color="auto"/>
            </w:tcBorders>
            <w:noWrap/>
            <w:vAlign w:val="center"/>
          </w:tcPr>
          <w:p w14:paraId="1C061021" w14:textId="1775854E" w:rsidR="00A67DE9" w:rsidRPr="00664434" w:rsidRDefault="00376649">
            <w:pPr>
              <w:jc w:val="right"/>
              <w:rPr>
                <w:rFonts w:asciiTheme="minorHAnsi" w:hAnsiTheme="minorHAnsi" w:cstheme="minorHAnsi"/>
                <w:sz w:val="20"/>
                <w:szCs w:val="20"/>
              </w:rPr>
            </w:pPr>
            <w:r w:rsidRPr="00664434">
              <w:rPr>
                <w:rFonts w:asciiTheme="minorHAnsi" w:hAnsiTheme="minorHAnsi" w:cstheme="minorHAnsi"/>
                <w:sz w:val="20"/>
                <w:szCs w:val="20"/>
              </w:rPr>
              <w:t>0,00</w:t>
            </w:r>
          </w:p>
        </w:tc>
        <w:tc>
          <w:tcPr>
            <w:tcW w:w="1559" w:type="dxa"/>
            <w:tcBorders>
              <w:top w:val="single" w:sz="4" w:space="0" w:color="auto"/>
              <w:left w:val="single" w:sz="4" w:space="0" w:color="auto"/>
              <w:bottom w:val="single" w:sz="4" w:space="0" w:color="auto"/>
              <w:right w:val="single" w:sz="4" w:space="0" w:color="auto"/>
            </w:tcBorders>
            <w:noWrap/>
            <w:vAlign w:val="center"/>
          </w:tcPr>
          <w:p w14:paraId="2FA58B0B" w14:textId="48723EA8" w:rsidR="00A67DE9" w:rsidRPr="00664434" w:rsidRDefault="00376649">
            <w:pPr>
              <w:jc w:val="right"/>
              <w:rPr>
                <w:rFonts w:asciiTheme="minorHAnsi" w:hAnsiTheme="minorHAnsi" w:cstheme="minorHAnsi"/>
                <w:sz w:val="20"/>
                <w:szCs w:val="20"/>
              </w:rPr>
            </w:pPr>
            <w:r w:rsidRPr="00664434">
              <w:rPr>
                <w:rFonts w:asciiTheme="minorHAnsi" w:hAnsiTheme="minorHAnsi" w:cstheme="minorHAnsi"/>
                <w:sz w:val="20"/>
                <w:szCs w:val="20"/>
              </w:rPr>
              <w:t>19.899,00</w:t>
            </w:r>
          </w:p>
        </w:tc>
      </w:tr>
      <w:tr w:rsidR="00AC457C" w:rsidRPr="00664434" w14:paraId="062A1773" w14:textId="77777777" w:rsidTr="00376649">
        <w:trPr>
          <w:trHeight w:val="255"/>
        </w:trPr>
        <w:tc>
          <w:tcPr>
            <w:tcW w:w="4825" w:type="dxa"/>
            <w:tcBorders>
              <w:top w:val="single" w:sz="4" w:space="0" w:color="auto"/>
              <w:left w:val="single" w:sz="4" w:space="0" w:color="auto"/>
              <w:bottom w:val="single" w:sz="4" w:space="0" w:color="auto"/>
              <w:right w:val="single" w:sz="4" w:space="0" w:color="auto"/>
            </w:tcBorders>
            <w:noWrap/>
            <w:hideMark/>
          </w:tcPr>
          <w:p w14:paraId="6C76C2D1" w14:textId="77777777" w:rsidR="00A67DE9" w:rsidRPr="00664434" w:rsidRDefault="00A67DE9">
            <w:pPr>
              <w:rPr>
                <w:rFonts w:asciiTheme="minorHAnsi" w:hAnsiTheme="minorHAnsi" w:cstheme="minorHAnsi"/>
                <w:sz w:val="20"/>
                <w:szCs w:val="20"/>
              </w:rPr>
            </w:pPr>
            <w:r w:rsidRPr="00664434">
              <w:rPr>
                <w:rFonts w:asciiTheme="minorHAnsi" w:hAnsiTheme="minorHAnsi" w:cstheme="minorHAnsi"/>
                <w:sz w:val="20"/>
                <w:szCs w:val="20"/>
              </w:rPr>
              <w:t>PROGRAM 1500 KAPITALNA ULAGANJA U KOMUNALNU INFRASTRUKTURU</w:t>
            </w:r>
          </w:p>
        </w:tc>
        <w:tc>
          <w:tcPr>
            <w:tcW w:w="1466" w:type="dxa"/>
            <w:tcBorders>
              <w:top w:val="single" w:sz="4" w:space="0" w:color="auto"/>
              <w:left w:val="single" w:sz="4" w:space="0" w:color="auto"/>
              <w:bottom w:val="single" w:sz="4" w:space="0" w:color="auto"/>
              <w:right w:val="single" w:sz="4" w:space="0" w:color="auto"/>
            </w:tcBorders>
            <w:noWrap/>
            <w:vAlign w:val="center"/>
          </w:tcPr>
          <w:p w14:paraId="231CB966" w14:textId="7C840976" w:rsidR="00A67DE9" w:rsidRPr="00664434" w:rsidRDefault="00376649">
            <w:pPr>
              <w:jc w:val="right"/>
              <w:rPr>
                <w:rFonts w:asciiTheme="minorHAnsi" w:hAnsiTheme="minorHAnsi" w:cstheme="minorHAnsi"/>
                <w:sz w:val="20"/>
                <w:szCs w:val="20"/>
              </w:rPr>
            </w:pPr>
            <w:r w:rsidRPr="00664434">
              <w:rPr>
                <w:rFonts w:asciiTheme="minorHAnsi" w:hAnsiTheme="minorHAnsi" w:cstheme="minorHAnsi"/>
                <w:sz w:val="20"/>
                <w:szCs w:val="20"/>
              </w:rPr>
              <w:t>3.174.694,00</w:t>
            </w:r>
          </w:p>
        </w:tc>
        <w:tc>
          <w:tcPr>
            <w:tcW w:w="1506" w:type="dxa"/>
            <w:tcBorders>
              <w:top w:val="single" w:sz="4" w:space="0" w:color="auto"/>
              <w:left w:val="single" w:sz="4" w:space="0" w:color="auto"/>
              <w:bottom w:val="single" w:sz="4" w:space="0" w:color="auto"/>
              <w:right w:val="single" w:sz="4" w:space="0" w:color="auto"/>
            </w:tcBorders>
            <w:noWrap/>
            <w:vAlign w:val="center"/>
          </w:tcPr>
          <w:p w14:paraId="20014012" w14:textId="316A9D4A" w:rsidR="00A67DE9" w:rsidRPr="00664434" w:rsidRDefault="00376649">
            <w:pPr>
              <w:jc w:val="right"/>
              <w:rPr>
                <w:rFonts w:asciiTheme="minorHAnsi" w:hAnsiTheme="minorHAnsi" w:cstheme="minorHAnsi"/>
                <w:sz w:val="20"/>
                <w:szCs w:val="20"/>
              </w:rPr>
            </w:pPr>
            <w:r w:rsidRPr="00664434">
              <w:rPr>
                <w:rFonts w:asciiTheme="minorHAnsi" w:hAnsiTheme="minorHAnsi" w:cstheme="minorHAnsi"/>
                <w:sz w:val="20"/>
                <w:szCs w:val="20"/>
              </w:rPr>
              <w:t>-462.460,00</w:t>
            </w:r>
          </w:p>
        </w:tc>
        <w:tc>
          <w:tcPr>
            <w:tcW w:w="1559" w:type="dxa"/>
            <w:tcBorders>
              <w:top w:val="single" w:sz="4" w:space="0" w:color="auto"/>
              <w:left w:val="single" w:sz="4" w:space="0" w:color="auto"/>
              <w:bottom w:val="single" w:sz="4" w:space="0" w:color="auto"/>
              <w:right w:val="single" w:sz="4" w:space="0" w:color="auto"/>
            </w:tcBorders>
            <w:noWrap/>
            <w:vAlign w:val="center"/>
          </w:tcPr>
          <w:p w14:paraId="6B03A6FD" w14:textId="3DB835F6" w:rsidR="00A67DE9" w:rsidRPr="00664434" w:rsidRDefault="00376649">
            <w:pPr>
              <w:jc w:val="right"/>
              <w:rPr>
                <w:rFonts w:asciiTheme="minorHAnsi" w:hAnsiTheme="minorHAnsi" w:cstheme="minorHAnsi"/>
                <w:sz w:val="20"/>
                <w:szCs w:val="20"/>
              </w:rPr>
            </w:pPr>
            <w:r w:rsidRPr="00664434">
              <w:rPr>
                <w:rFonts w:asciiTheme="minorHAnsi" w:hAnsiTheme="minorHAnsi" w:cstheme="minorHAnsi"/>
                <w:sz w:val="20"/>
                <w:szCs w:val="20"/>
              </w:rPr>
              <w:t>2.712.234,00</w:t>
            </w:r>
          </w:p>
        </w:tc>
      </w:tr>
      <w:tr w:rsidR="00AC457C" w:rsidRPr="00664434" w14:paraId="4CD6F7E2" w14:textId="77777777" w:rsidTr="00376649">
        <w:trPr>
          <w:trHeight w:val="255"/>
        </w:trPr>
        <w:tc>
          <w:tcPr>
            <w:tcW w:w="4825" w:type="dxa"/>
            <w:tcBorders>
              <w:top w:val="single" w:sz="4" w:space="0" w:color="auto"/>
              <w:left w:val="single" w:sz="4" w:space="0" w:color="auto"/>
              <w:bottom w:val="single" w:sz="4" w:space="0" w:color="auto"/>
              <w:right w:val="single" w:sz="4" w:space="0" w:color="auto"/>
            </w:tcBorders>
            <w:noWrap/>
            <w:hideMark/>
          </w:tcPr>
          <w:p w14:paraId="17D23AAC" w14:textId="77777777" w:rsidR="00A67DE9" w:rsidRPr="00664434" w:rsidRDefault="00A67DE9">
            <w:pPr>
              <w:rPr>
                <w:rFonts w:asciiTheme="minorHAnsi" w:hAnsiTheme="minorHAnsi" w:cstheme="minorHAnsi"/>
                <w:sz w:val="20"/>
                <w:szCs w:val="20"/>
              </w:rPr>
            </w:pPr>
            <w:r w:rsidRPr="00664434">
              <w:rPr>
                <w:rFonts w:asciiTheme="minorHAnsi" w:hAnsiTheme="minorHAnsi" w:cstheme="minorHAnsi"/>
                <w:sz w:val="20"/>
                <w:szCs w:val="20"/>
              </w:rPr>
              <w:t>PROGRAM 1501 KAPITALNA ULAGANJA U POSLOVNE, STAMBENE PROSTORE, OPREMU I DRUGO</w:t>
            </w:r>
          </w:p>
        </w:tc>
        <w:tc>
          <w:tcPr>
            <w:tcW w:w="1466" w:type="dxa"/>
            <w:tcBorders>
              <w:top w:val="single" w:sz="4" w:space="0" w:color="auto"/>
              <w:left w:val="single" w:sz="4" w:space="0" w:color="auto"/>
              <w:bottom w:val="single" w:sz="4" w:space="0" w:color="auto"/>
              <w:right w:val="single" w:sz="4" w:space="0" w:color="auto"/>
            </w:tcBorders>
            <w:noWrap/>
            <w:vAlign w:val="center"/>
          </w:tcPr>
          <w:p w14:paraId="77218C2F" w14:textId="5469DAAA" w:rsidR="00A67DE9" w:rsidRPr="00664434" w:rsidRDefault="00376649">
            <w:pPr>
              <w:jc w:val="right"/>
              <w:rPr>
                <w:rFonts w:asciiTheme="minorHAnsi" w:hAnsiTheme="minorHAnsi" w:cstheme="minorHAnsi"/>
                <w:sz w:val="20"/>
                <w:szCs w:val="20"/>
              </w:rPr>
            </w:pPr>
            <w:r w:rsidRPr="00664434">
              <w:rPr>
                <w:rFonts w:asciiTheme="minorHAnsi" w:hAnsiTheme="minorHAnsi" w:cstheme="minorHAnsi"/>
                <w:sz w:val="20"/>
                <w:szCs w:val="20"/>
              </w:rPr>
              <w:t>2.528.280,00</w:t>
            </w:r>
          </w:p>
        </w:tc>
        <w:tc>
          <w:tcPr>
            <w:tcW w:w="1506" w:type="dxa"/>
            <w:tcBorders>
              <w:top w:val="single" w:sz="4" w:space="0" w:color="auto"/>
              <w:left w:val="single" w:sz="4" w:space="0" w:color="auto"/>
              <w:bottom w:val="single" w:sz="4" w:space="0" w:color="auto"/>
              <w:right w:val="single" w:sz="4" w:space="0" w:color="auto"/>
            </w:tcBorders>
            <w:noWrap/>
            <w:vAlign w:val="center"/>
          </w:tcPr>
          <w:p w14:paraId="5D0BCDA6" w14:textId="4FE61E02" w:rsidR="00A67DE9" w:rsidRPr="00664434" w:rsidRDefault="00376649">
            <w:pPr>
              <w:jc w:val="right"/>
              <w:rPr>
                <w:rFonts w:asciiTheme="minorHAnsi" w:hAnsiTheme="minorHAnsi" w:cstheme="minorHAnsi"/>
                <w:sz w:val="20"/>
                <w:szCs w:val="20"/>
              </w:rPr>
            </w:pPr>
            <w:r w:rsidRPr="00664434">
              <w:rPr>
                <w:rFonts w:asciiTheme="minorHAnsi" w:hAnsiTheme="minorHAnsi" w:cstheme="minorHAnsi"/>
                <w:sz w:val="20"/>
                <w:szCs w:val="20"/>
              </w:rPr>
              <w:t>755.060,00</w:t>
            </w:r>
          </w:p>
        </w:tc>
        <w:tc>
          <w:tcPr>
            <w:tcW w:w="1559" w:type="dxa"/>
            <w:tcBorders>
              <w:top w:val="single" w:sz="4" w:space="0" w:color="auto"/>
              <w:left w:val="single" w:sz="4" w:space="0" w:color="auto"/>
              <w:bottom w:val="single" w:sz="4" w:space="0" w:color="auto"/>
              <w:right w:val="single" w:sz="4" w:space="0" w:color="auto"/>
            </w:tcBorders>
            <w:noWrap/>
            <w:vAlign w:val="center"/>
          </w:tcPr>
          <w:p w14:paraId="28DD4CC5" w14:textId="3B85035D" w:rsidR="00A67DE9" w:rsidRPr="00664434" w:rsidRDefault="00376649">
            <w:pPr>
              <w:jc w:val="right"/>
              <w:rPr>
                <w:rFonts w:asciiTheme="minorHAnsi" w:hAnsiTheme="minorHAnsi" w:cstheme="minorHAnsi"/>
                <w:sz w:val="20"/>
                <w:szCs w:val="20"/>
              </w:rPr>
            </w:pPr>
            <w:r w:rsidRPr="00664434">
              <w:rPr>
                <w:rFonts w:asciiTheme="minorHAnsi" w:hAnsiTheme="minorHAnsi" w:cstheme="minorHAnsi"/>
                <w:sz w:val="20"/>
                <w:szCs w:val="20"/>
              </w:rPr>
              <w:t>3.283.340,00</w:t>
            </w:r>
          </w:p>
        </w:tc>
      </w:tr>
      <w:tr w:rsidR="00AC457C" w:rsidRPr="00664434" w14:paraId="3B799F77" w14:textId="77777777" w:rsidTr="00376649">
        <w:trPr>
          <w:trHeight w:val="255"/>
        </w:trPr>
        <w:tc>
          <w:tcPr>
            <w:tcW w:w="4825" w:type="dxa"/>
            <w:tcBorders>
              <w:top w:val="single" w:sz="4" w:space="0" w:color="auto"/>
              <w:left w:val="single" w:sz="4" w:space="0" w:color="auto"/>
              <w:bottom w:val="single" w:sz="4" w:space="0" w:color="auto"/>
              <w:right w:val="single" w:sz="4" w:space="0" w:color="auto"/>
            </w:tcBorders>
            <w:noWrap/>
            <w:hideMark/>
          </w:tcPr>
          <w:p w14:paraId="6DF07C87" w14:textId="77777777" w:rsidR="00A67DE9" w:rsidRPr="00664434" w:rsidRDefault="00A67DE9">
            <w:pPr>
              <w:rPr>
                <w:rFonts w:asciiTheme="minorHAnsi" w:hAnsiTheme="minorHAnsi" w:cstheme="minorHAnsi"/>
                <w:sz w:val="20"/>
                <w:szCs w:val="20"/>
              </w:rPr>
            </w:pPr>
            <w:r w:rsidRPr="00664434">
              <w:rPr>
                <w:rFonts w:asciiTheme="minorHAnsi" w:hAnsiTheme="minorHAnsi" w:cstheme="minorHAnsi"/>
                <w:sz w:val="20"/>
                <w:szCs w:val="20"/>
              </w:rPr>
              <w:t>PROGRAM 1502 ULAGANJE U PROSTORNO-PLANSKU DOKUMENTACIJU</w:t>
            </w:r>
          </w:p>
        </w:tc>
        <w:tc>
          <w:tcPr>
            <w:tcW w:w="1466" w:type="dxa"/>
            <w:tcBorders>
              <w:top w:val="single" w:sz="4" w:space="0" w:color="auto"/>
              <w:left w:val="single" w:sz="4" w:space="0" w:color="auto"/>
              <w:bottom w:val="single" w:sz="4" w:space="0" w:color="auto"/>
              <w:right w:val="single" w:sz="4" w:space="0" w:color="auto"/>
            </w:tcBorders>
            <w:noWrap/>
            <w:vAlign w:val="center"/>
          </w:tcPr>
          <w:p w14:paraId="3DE648AB" w14:textId="10246324" w:rsidR="00A67DE9" w:rsidRPr="00664434" w:rsidRDefault="00376649">
            <w:pPr>
              <w:jc w:val="right"/>
              <w:rPr>
                <w:rFonts w:asciiTheme="minorHAnsi" w:hAnsiTheme="minorHAnsi" w:cstheme="minorHAnsi"/>
                <w:sz w:val="20"/>
                <w:szCs w:val="20"/>
              </w:rPr>
            </w:pPr>
            <w:r w:rsidRPr="00664434">
              <w:rPr>
                <w:rFonts w:asciiTheme="minorHAnsi" w:hAnsiTheme="minorHAnsi" w:cstheme="minorHAnsi"/>
                <w:sz w:val="20"/>
                <w:szCs w:val="20"/>
              </w:rPr>
              <w:t>101.091,00</w:t>
            </w:r>
          </w:p>
        </w:tc>
        <w:tc>
          <w:tcPr>
            <w:tcW w:w="1506" w:type="dxa"/>
            <w:tcBorders>
              <w:top w:val="single" w:sz="4" w:space="0" w:color="auto"/>
              <w:left w:val="single" w:sz="4" w:space="0" w:color="auto"/>
              <w:bottom w:val="single" w:sz="4" w:space="0" w:color="auto"/>
              <w:right w:val="single" w:sz="4" w:space="0" w:color="auto"/>
            </w:tcBorders>
            <w:noWrap/>
            <w:vAlign w:val="center"/>
          </w:tcPr>
          <w:p w14:paraId="467EAB40" w14:textId="44F1149B" w:rsidR="00A67DE9" w:rsidRPr="00664434" w:rsidRDefault="00376649">
            <w:pPr>
              <w:jc w:val="right"/>
              <w:rPr>
                <w:rFonts w:asciiTheme="minorHAnsi" w:hAnsiTheme="minorHAnsi" w:cstheme="minorHAnsi"/>
                <w:sz w:val="20"/>
                <w:szCs w:val="20"/>
              </w:rPr>
            </w:pPr>
            <w:r w:rsidRPr="00664434">
              <w:rPr>
                <w:rFonts w:asciiTheme="minorHAnsi" w:hAnsiTheme="minorHAnsi" w:cstheme="minorHAnsi"/>
                <w:sz w:val="20"/>
                <w:szCs w:val="20"/>
              </w:rPr>
              <w:t>0,00</w:t>
            </w:r>
          </w:p>
        </w:tc>
        <w:tc>
          <w:tcPr>
            <w:tcW w:w="1559" w:type="dxa"/>
            <w:tcBorders>
              <w:top w:val="single" w:sz="4" w:space="0" w:color="auto"/>
              <w:left w:val="single" w:sz="4" w:space="0" w:color="auto"/>
              <w:bottom w:val="single" w:sz="4" w:space="0" w:color="auto"/>
              <w:right w:val="single" w:sz="4" w:space="0" w:color="auto"/>
            </w:tcBorders>
            <w:noWrap/>
            <w:vAlign w:val="center"/>
          </w:tcPr>
          <w:p w14:paraId="047C9C02" w14:textId="3930AD1A" w:rsidR="00A67DE9" w:rsidRPr="00664434" w:rsidRDefault="00376649">
            <w:pPr>
              <w:jc w:val="right"/>
              <w:rPr>
                <w:rFonts w:asciiTheme="minorHAnsi" w:hAnsiTheme="minorHAnsi" w:cstheme="minorHAnsi"/>
                <w:sz w:val="20"/>
                <w:szCs w:val="20"/>
              </w:rPr>
            </w:pPr>
            <w:r w:rsidRPr="00664434">
              <w:rPr>
                <w:rFonts w:asciiTheme="minorHAnsi" w:hAnsiTheme="minorHAnsi" w:cstheme="minorHAnsi"/>
                <w:sz w:val="20"/>
                <w:szCs w:val="20"/>
              </w:rPr>
              <w:t>101.091,00</w:t>
            </w:r>
          </w:p>
        </w:tc>
      </w:tr>
      <w:tr w:rsidR="00AC457C" w:rsidRPr="00664434" w14:paraId="72E6230C" w14:textId="77777777" w:rsidTr="00376649">
        <w:trPr>
          <w:trHeight w:val="255"/>
        </w:trPr>
        <w:tc>
          <w:tcPr>
            <w:tcW w:w="4825" w:type="dxa"/>
            <w:tcBorders>
              <w:top w:val="single" w:sz="4" w:space="0" w:color="auto"/>
              <w:left w:val="single" w:sz="4" w:space="0" w:color="auto"/>
              <w:bottom w:val="single" w:sz="4" w:space="0" w:color="auto"/>
              <w:right w:val="single" w:sz="4" w:space="0" w:color="auto"/>
            </w:tcBorders>
            <w:noWrap/>
            <w:hideMark/>
          </w:tcPr>
          <w:p w14:paraId="43E76E8C" w14:textId="77777777" w:rsidR="00A67DE9" w:rsidRPr="00664434" w:rsidRDefault="00A67DE9">
            <w:pPr>
              <w:rPr>
                <w:rFonts w:asciiTheme="minorHAnsi" w:hAnsiTheme="minorHAnsi" w:cstheme="minorHAnsi"/>
                <w:sz w:val="20"/>
                <w:szCs w:val="20"/>
              </w:rPr>
            </w:pPr>
            <w:r w:rsidRPr="00664434">
              <w:rPr>
                <w:rFonts w:asciiTheme="minorHAnsi" w:hAnsiTheme="minorHAnsi" w:cstheme="minorHAnsi"/>
                <w:sz w:val="20"/>
                <w:szCs w:val="20"/>
              </w:rPr>
              <w:t>PROGRAM 1505 SANACIJA KLIZIŠTA</w:t>
            </w:r>
          </w:p>
        </w:tc>
        <w:tc>
          <w:tcPr>
            <w:tcW w:w="1466" w:type="dxa"/>
            <w:tcBorders>
              <w:top w:val="single" w:sz="4" w:space="0" w:color="auto"/>
              <w:left w:val="single" w:sz="4" w:space="0" w:color="auto"/>
              <w:bottom w:val="single" w:sz="4" w:space="0" w:color="auto"/>
              <w:right w:val="single" w:sz="4" w:space="0" w:color="auto"/>
            </w:tcBorders>
            <w:noWrap/>
            <w:vAlign w:val="center"/>
          </w:tcPr>
          <w:p w14:paraId="2088D44B" w14:textId="06539C90" w:rsidR="00A67DE9" w:rsidRPr="00664434" w:rsidRDefault="00376649">
            <w:pPr>
              <w:jc w:val="right"/>
              <w:rPr>
                <w:rFonts w:asciiTheme="minorHAnsi" w:hAnsiTheme="minorHAnsi" w:cstheme="minorHAnsi"/>
                <w:sz w:val="20"/>
                <w:szCs w:val="20"/>
              </w:rPr>
            </w:pPr>
            <w:r w:rsidRPr="00664434">
              <w:rPr>
                <w:rFonts w:asciiTheme="minorHAnsi" w:hAnsiTheme="minorHAnsi" w:cstheme="minorHAnsi"/>
                <w:sz w:val="20"/>
                <w:szCs w:val="20"/>
              </w:rPr>
              <w:t>99.543,00</w:t>
            </w:r>
          </w:p>
        </w:tc>
        <w:tc>
          <w:tcPr>
            <w:tcW w:w="1506" w:type="dxa"/>
            <w:tcBorders>
              <w:top w:val="single" w:sz="4" w:space="0" w:color="auto"/>
              <w:left w:val="single" w:sz="4" w:space="0" w:color="auto"/>
              <w:bottom w:val="single" w:sz="4" w:space="0" w:color="auto"/>
              <w:right w:val="single" w:sz="4" w:space="0" w:color="auto"/>
            </w:tcBorders>
            <w:noWrap/>
            <w:vAlign w:val="center"/>
          </w:tcPr>
          <w:p w14:paraId="3C44F625" w14:textId="0618A921" w:rsidR="00A67DE9" w:rsidRPr="00664434" w:rsidRDefault="00376649">
            <w:pPr>
              <w:jc w:val="right"/>
              <w:rPr>
                <w:rFonts w:asciiTheme="minorHAnsi" w:hAnsiTheme="minorHAnsi" w:cstheme="minorHAnsi"/>
                <w:sz w:val="20"/>
                <w:szCs w:val="20"/>
              </w:rPr>
            </w:pPr>
            <w:r w:rsidRPr="00664434">
              <w:rPr>
                <w:rFonts w:asciiTheme="minorHAnsi" w:hAnsiTheme="minorHAnsi" w:cstheme="minorHAnsi"/>
                <w:sz w:val="20"/>
                <w:szCs w:val="20"/>
              </w:rPr>
              <w:t>13.457,00</w:t>
            </w:r>
          </w:p>
        </w:tc>
        <w:tc>
          <w:tcPr>
            <w:tcW w:w="1559" w:type="dxa"/>
            <w:tcBorders>
              <w:top w:val="single" w:sz="4" w:space="0" w:color="auto"/>
              <w:left w:val="single" w:sz="4" w:space="0" w:color="auto"/>
              <w:bottom w:val="single" w:sz="4" w:space="0" w:color="auto"/>
              <w:right w:val="single" w:sz="4" w:space="0" w:color="auto"/>
            </w:tcBorders>
            <w:noWrap/>
            <w:vAlign w:val="center"/>
          </w:tcPr>
          <w:p w14:paraId="3CA3CC6C" w14:textId="1BC90008" w:rsidR="00A67DE9" w:rsidRPr="00664434" w:rsidRDefault="00376649">
            <w:pPr>
              <w:jc w:val="right"/>
              <w:rPr>
                <w:rFonts w:asciiTheme="minorHAnsi" w:hAnsiTheme="minorHAnsi" w:cstheme="minorHAnsi"/>
                <w:sz w:val="20"/>
                <w:szCs w:val="20"/>
              </w:rPr>
            </w:pPr>
            <w:r w:rsidRPr="00664434">
              <w:rPr>
                <w:rFonts w:asciiTheme="minorHAnsi" w:hAnsiTheme="minorHAnsi" w:cstheme="minorHAnsi"/>
                <w:sz w:val="20"/>
                <w:szCs w:val="20"/>
              </w:rPr>
              <w:t>113.000,00</w:t>
            </w:r>
          </w:p>
        </w:tc>
      </w:tr>
      <w:tr w:rsidR="00AC457C" w:rsidRPr="00664434" w14:paraId="2985F59F" w14:textId="77777777" w:rsidTr="00376649">
        <w:trPr>
          <w:trHeight w:val="255"/>
        </w:trPr>
        <w:tc>
          <w:tcPr>
            <w:tcW w:w="4825" w:type="dxa"/>
            <w:tcBorders>
              <w:top w:val="single" w:sz="4" w:space="0" w:color="auto"/>
              <w:left w:val="single" w:sz="4" w:space="0" w:color="auto"/>
              <w:bottom w:val="single" w:sz="4" w:space="0" w:color="auto"/>
              <w:right w:val="single" w:sz="4" w:space="0" w:color="auto"/>
            </w:tcBorders>
            <w:noWrap/>
            <w:hideMark/>
          </w:tcPr>
          <w:p w14:paraId="01DB7F12" w14:textId="77777777" w:rsidR="00A67DE9" w:rsidRPr="00664434" w:rsidRDefault="00A67DE9">
            <w:pPr>
              <w:rPr>
                <w:rFonts w:asciiTheme="minorHAnsi" w:hAnsiTheme="minorHAnsi" w:cstheme="minorHAnsi"/>
                <w:sz w:val="20"/>
                <w:szCs w:val="20"/>
              </w:rPr>
            </w:pPr>
            <w:r w:rsidRPr="00664434">
              <w:rPr>
                <w:rFonts w:asciiTheme="minorHAnsi" w:hAnsiTheme="minorHAnsi" w:cstheme="minorHAnsi"/>
                <w:sz w:val="20"/>
                <w:szCs w:val="20"/>
              </w:rPr>
              <w:t>PROGRAM 1600 POTICANJE MALOG GOSPODARSTVA</w:t>
            </w:r>
          </w:p>
        </w:tc>
        <w:tc>
          <w:tcPr>
            <w:tcW w:w="1466" w:type="dxa"/>
            <w:tcBorders>
              <w:top w:val="single" w:sz="4" w:space="0" w:color="auto"/>
              <w:left w:val="single" w:sz="4" w:space="0" w:color="auto"/>
              <w:bottom w:val="single" w:sz="4" w:space="0" w:color="auto"/>
              <w:right w:val="single" w:sz="4" w:space="0" w:color="auto"/>
            </w:tcBorders>
            <w:noWrap/>
            <w:vAlign w:val="center"/>
          </w:tcPr>
          <w:p w14:paraId="5CA684D1" w14:textId="29F1A0BD" w:rsidR="00A67DE9" w:rsidRPr="00664434" w:rsidRDefault="00376649">
            <w:pPr>
              <w:jc w:val="right"/>
              <w:rPr>
                <w:rFonts w:asciiTheme="minorHAnsi" w:hAnsiTheme="minorHAnsi" w:cstheme="minorHAnsi"/>
                <w:sz w:val="20"/>
                <w:szCs w:val="20"/>
              </w:rPr>
            </w:pPr>
            <w:r w:rsidRPr="00664434">
              <w:rPr>
                <w:rFonts w:asciiTheme="minorHAnsi" w:hAnsiTheme="minorHAnsi" w:cstheme="minorHAnsi"/>
                <w:sz w:val="20"/>
                <w:szCs w:val="20"/>
              </w:rPr>
              <w:t>26.544,00</w:t>
            </w:r>
          </w:p>
        </w:tc>
        <w:tc>
          <w:tcPr>
            <w:tcW w:w="1506" w:type="dxa"/>
            <w:tcBorders>
              <w:top w:val="single" w:sz="4" w:space="0" w:color="auto"/>
              <w:left w:val="single" w:sz="4" w:space="0" w:color="auto"/>
              <w:bottom w:val="single" w:sz="4" w:space="0" w:color="auto"/>
              <w:right w:val="single" w:sz="4" w:space="0" w:color="auto"/>
            </w:tcBorders>
            <w:noWrap/>
            <w:vAlign w:val="center"/>
          </w:tcPr>
          <w:p w14:paraId="7B42375E" w14:textId="106C453B" w:rsidR="00A67DE9" w:rsidRPr="00664434" w:rsidRDefault="00376649">
            <w:pPr>
              <w:jc w:val="right"/>
              <w:rPr>
                <w:rFonts w:asciiTheme="minorHAnsi" w:hAnsiTheme="minorHAnsi" w:cstheme="minorHAnsi"/>
                <w:sz w:val="20"/>
                <w:szCs w:val="20"/>
              </w:rPr>
            </w:pPr>
            <w:r w:rsidRPr="00664434">
              <w:rPr>
                <w:rFonts w:asciiTheme="minorHAnsi" w:hAnsiTheme="minorHAnsi" w:cstheme="minorHAnsi"/>
                <w:sz w:val="20"/>
                <w:szCs w:val="20"/>
              </w:rPr>
              <w:t>-6.544,00</w:t>
            </w:r>
          </w:p>
        </w:tc>
        <w:tc>
          <w:tcPr>
            <w:tcW w:w="1559" w:type="dxa"/>
            <w:tcBorders>
              <w:top w:val="single" w:sz="4" w:space="0" w:color="auto"/>
              <w:left w:val="single" w:sz="4" w:space="0" w:color="auto"/>
              <w:bottom w:val="single" w:sz="4" w:space="0" w:color="auto"/>
              <w:right w:val="single" w:sz="4" w:space="0" w:color="auto"/>
            </w:tcBorders>
            <w:noWrap/>
            <w:vAlign w:val="center"/>
          </w:tcPr>
          <w:p w14:paraId="36530224" w14:textId="5C3811BB" w:rsidR="00A67DE9" w:rsidRPr="00664434" w:rsidRDefault="00376649">
            <w:pPr>
              <w:jc w:val="right"/>
              <w:rPr>
                <w:rFonts w:asciiTheme="minorHAnsi" w:hAnsiTheme="minorHAnsi" w:cstheme="minorHAnsi"/>
                <w:sz w:val="20"/>
                <w:szCs w:val="20"/>
              </w:rPr>
            </w:pPr>
            <w:r w:rsidRPr="00664434">
              <w:rPr>
                <w:rFonts w:asciiTheme="minorHAnsi" w:hAnsiTheme="minorHAnsi" w:cstheme="minorHAnsi"/>
                <w:sz w:val="20"/>
                <w:szCs w:val="20"/>
              </w:rPr>
              <w:t>20.000,00</w:t>
            </w:r>
          </w:p>
        </w:tc>
      </w:tr>
      <w:tr w:rsidR="00AC457C" w:rsidRPr="00664434" w14:paraId="1A567AC2" w14:textId="77777777" w:rsidTr="00376649">
        <w:trPr>
          <w:trHeight w:val="255"/>
        </w:trPr>
        <w:tc>
          <w:tcPr>
            <w:tcW w:w="4825" w:type="dxa"/>
            <w:tcBorders>
              <w:top w:val="single" w:sz="4" w:space="0" w:color="auto"/>
              <w:left w:val="single" w:sz="4" w:space="0" w:color="auto"/>
              <w:bottom w:val="single" w:sz="4" w:space="0" w:color="auto"/>
              <w:right w:val="single" w:sz="4" w:space="0" w:color="auto"/>
            </w:tcBorders>
            <w:noWrap/>
            <w:hideMark/>
          </w:tcPr>
          <w:p w14:paraId="132CA6BD" w14:textId="77777777" w:rsidR="00A67DE9" w:rsidRPr="00664434" w:rsidRDefault="00A67DE9">
            <w:pPr>
              <w:rPr>
                <w:rFonts w:asciiTheme="minorHAnsi" w:hAnsiTheme="minorHAnsi" w:cstheme="minorHAnsi"/>
                <w:sz w:val="20"/>
                <w:szCs w:val="20"/>
              </w:rPr>
            </w:pPr>
            <w:r w:rsidRPr="00664434">
              <w:rPr>
                <w:rFonts w:asciiTheme="minorHAnsi" w:hAnsiTheme="minorHAnsi" w:cstheme="minorHAnsi"/>
                <w:sz w:val="20"/>
                <w:szCs w:val="20"/>
              </w:rPr>
              <w:t>PROGRAM 1601 POTICAJI U POLJOPRIVREDI</w:t>
            </w:r>
          </w:p>
        </w:tc>
        <w:tc>
          <w:tcPr>
            <w:tcW w:w="1466" w:type="dxa"/>
            <w:tcBorders>
              <w:top w:val="single" w:sz="4" w:space="0" w:color="auto"/>
              <w:left w:val="single" w:sz="4" w:space="0" w:color="auto"/>
              <w:bottom w:val="single" w:sz="4" w:space="0" w:color="auto"/>
              <w:right w:val="single" w:sz="4" w:space="0" w:color="auto"/>
            </w:tcBorders>
            <w:noWrap/>
            <w:vAlign w:val="center"/>
          </w:tcPr>
          <w:p w14:paraId="33054933" w14:textId="52FE4D80" w:rsidR="00A67DE9" w:rsidRPr="00664434" w:rsidRDefault="00376649">
            <w:pPr>
              <w:jc w:val="right"/>
              <w:rPr>
                <w:rFonts w:asciiTheme="minorHAnsi" w:hAnsiTheme="minorHAnsi" w:cstheme="minorHAnsi"/>
                <w:sz w:val="20"/>
                <w:szCs w:val="20"/>
              </w:rPr>
            </w:pPr>
            <w:r w:rsidRPr="00664434">
              <w:rPr>
                <w:rFonts w:asciiTheme="minorHAnsi" w:hAnsiTheme="minorHAnsi" w:cstheme="minorHAnsi"/>
                <w:sz w:val="20"/>
                <w:szCs w:val="20"/>
              </w:rPr>
              <w:t>2.563,00</w:t>
            </w:r>
          </w:p>
        </w:tc>
        <w:tc>
          <w:tcPr>
            <w:tcW w:w="1506" w:type="dxa"/>
            <w:tcBorders>
              <w:top w:val="single" w:sz="4" w:space="0" w:color="auto"/>
              <w:left w:val="single" w:sz="4" w:space="0" w:color="auto"/>
              <w:bottom w:val="single" w:sz="4" w:space="0" w:color="auto"/>
              <w:right w:val="single" w:sz="4" w:space="0" w:color="auto"/>
            </w:tcBorders>
            <w:noWrap/>
            <w:vAlign w:val="center"/>
          </w:tcPr>
          <w:p w14:paraId="6CD5E744" w14:textId="34DAC1AC" w:rsidR="00A67DE9" w:rsidRPr="00664434" w:rsidRDefault="00376649">
            <w:pPr>
              <w:jc w:val="right"/>
              <w:rPr>
                <w:rFonts w:asciiTheme="minorHAnsi" w:hAnsiTheme="minorHAnsi" w:cstheme="minorHAnsi"/>
                <w:sz w:val="20"/>
                <w:szCs w:val="20"/>
              </w:rPr>
            </w:pPr>
            <w:r w:rsidRPr="00664434">
              <w:rPr>
                <w:rFonts w:asciiTheme="minorHAnsi" w:hAnsiTheme="minorHAnsi" w:cstheme="minorHAnsi"/>
                <w:sz w:val="20"/>
                <w:szCs w:val="20"/>
              </w:rPr>
              <w:t>-2.563,00</w:t>
            </w:r>
          </w:p>
        </w:tc>
        <w:tc>
          <w:tcPr>
            <w:tcW w:w="1559" w:type="dxa"/>
            <w:tcBorders>
              <w:top w:val="single" w:sz="4" w:space="0" w:color="auto"/>
              <w:left w:val="single" w:sz="4" w:space="0" w:color="auto"/>
              <w:bottom w:val="single" w:sz="4" w:space="0" w:color="auto"/>
              <w:right w:val="single" w:sz="4" w:space="0" w:color="auto"/>
            </w:tcBorders>
            <w:noWrap/>
            <w:vAlign w:val="center"/>
          </w:tcPr>
          <w:p w14:paraId="65160F51" w14:textId="2D84C91F" w:rsidR="00A67DE9" w:rsidRPr="00664434" w:rsidRDefault="00376649">
            <w:pPr>
              <w:jc w:val="right"/>
              <w:rPr>
                <w:rFonts w:asciiTheme="minorHAnsi" w:hAnsiTheme="minorHAnsi" w:cstheme="minorHAnsi"/>
                <w:sz w:val="20"/>
                <w:szCs w:val="20"/>
              </w:rPr>
            </w:pPr>
            <w:r w:rsidRPr="00664434">
              <w:rPr>
                <w:rFonts w:asciiTheme="minorHAnsi" w:hAnsiTheme="minorHAnsi" w:cstheme="minorHAnsi"/>
                <w:sz w:val="20"/>
                <w:szCs w:val="20"/>
              </w:rPr>
              <w:t>20.000,00</w:t>
            </w:r>
          </w:p>
        </w:tc>
      </w:tr>
      <w:tr w:rsidR="00AC457C" w:rsidRPr="00664434" w14:paraId="676AE328" w14:textId="77777777" w:rsidTr="00376649">
        <w:trPr>
          <w:trHeight w:val="255"/>
        </w:trPr>
        <w:tc>
          <w:tcPr>
            <w:tcW w:w="4825" w:type="dxa"/>
            <w:tcBorders>
              <w:top w:val="single" w:sz="4" w:space="0" w:color="auto"/>
              <w:left w:val="single" w:sz="4" w:space="0" w:color="auto"/>
              <w:bottom w:val="single" w:sz="4" w:space="0" w:color="auto"/>
              <w:right w:val="single" w:sz="4" w:space="0" w:color="auto"/>
            </w:tcBorders>
            <w:noWrap/>
            <w:hideMark/>
          </w:tcPr>
          <w:p w14:paraId="02B02046" w14:textId="77777777" w:rsidR="00A67DE9" w:rsidRPr="00664434" w:rsidRDefault="00A67DE9">
            <w:pPr>
              <w:rPr>
                <w:rFonts w:asciiTheme="minorHAnsi" w:hAnsiTheme="minorHAnsi" w:cstheme="minorHAnsi"/>
                <w:sz w:val="20"/>
                <w:szCs w:val="20"/>
              </w:rPr>
            </w:pPr>
            <w:r w:rsidRPr="00664434">
              <w:rPr>
                <w:rFonts w:asciiTheme="minorHAnsi" w:hAnsiTheme="minorHAnsi" w:cstheme="minorHAnsi"/>
                <w:sz w:val="20"/>
                <w:szCs w:val="20"/>
              </w:rPr>
              <w:t>PROGRAM 1602 SUBVENCIJE TRGOVAČKIM DRUŠTVIMA</w:t>
            </w:r>
          </w:p>
        </w:tc>
        <w:tc>
          <w:tcPr>
            <w:tcW w:w="1466" w:type="dxa"/>
            <w:tcBorders>
              <w:top w:val="single" w:sz="4" w:space="0" w:color="auto"/>
              <w:left w:val="single" w:sz="4" w:space="0" w:color="auto"/>
              <w:bottom w:val="single" w:sz="4" w:space="0" w:color="auto"/>
              <w:right w:val="single" w:sz="4" w:space="0" w:color="auto"/>
            </w:tcBorders>
            <w:noWrap/>
            <w:vAlign w:val="center"/>
          </w:tcPr>
          <w:p w14:paraId="39D2CEF5" w14:textId="656CA6BF" w:rsidR="00A67DE9" w:rsidRPr="00664434" w:rsidRDefault="00376649">
            <w:pPr>
              <w:jc w:val="right"/>
              <w:rPr>
                <w:rFonts w:asciiTheme="minorHAnsi" w:hAnsiTheme="minorHAnsi" w:cstheme="minorHAnsi"/>
                <w:sz w:val="20"/>
                <w:szCs w:val="20"/>
              </w:rPr>
            </w:pPr>
            <w:r w:rsidRPr="00664434">
              <w:rPr>
                <w:rFonts w:asciiTheme="minorHAnsi" w:hAnsiTheme="minorHAnsi" w:cstheme="minorHAnsi"/>
                <w:sz w:val="20"/>
                <w:szCs w:val="20"/>
              </w:rPr>
              <w:t>327.662,00</w:t>
            </w:r>
          </w:p>
        </w:tc>
        <w:tc>
          <w:tcPr>
            <w:tcW w:w="1506" w:type="dxa"/>
            <w:tcBorders>
              <w:top w:val="single" w:sz="4" w:space="0" w:color="auto"/>
              <w:left w:val="single" w:sz="4" w:space="0" w:color="auto"/>
              <w:bottom w:val="single" w:sz="4" w:space="0" w:color="auto"/>
              <w:right w:val="single" w:sz="4" w:space="0" w:color="auto"/>
            </w:tcBorders>
            <w:noWrap/>
            <w:vAlign w:val="center"/>
          </w:tcPr>
          <w:p w14:paraId="675A6951" w14:textId="712E9DC2" w:rsidR="00A67DE9" w:rsidRPr="00664434" w:rsidRDefault="00376649">
            <w:pPr>
              <w:jc w:val="right"/>
              <w:rPr>
                <w:rFonts w:asciiTheme="minorHAnsi" w:hAnsiTheme="minorHAnsi" w:cstheme="minorHAnsi"/>
                <w:sz w:val="20"/>
                <w:szCs w:val="20"/>
              </w:rPr>
            </w:pPr>
            <w:r w:rsidRPr="00664434">
              <w:rPr>
                <w:rFonts w:asciiTheme="minorHAnsi" w:hAnsiTheme="minorHAnsi" w:cstheme="minorHAnsi"/>
                <w:sz w:val="20"/>
                <w:szCs w:val="20"/>
              </w:rPr>
              <w:t>29.115,00</w:t>
            </w:r>
          </w:p>
        </w:tc>
        <w:tc>
          <w:tcPr>
            <w:tcW w:w="1559" w:type="dxa"/>
            <w:tcBorders>
              <w:top w:val="single" w:sz="4" w:space="0" w:color="auto"/>
              <w:left w:val="single" w:sz="4" w:space="0" w:color="auto"/>
              <w:bottom w:val="single" w:sz="4" w:space="0" w:color="auto"/>
              <w:right w:val="single" w:sz="4" w:space="0" w:color="auto"/>
            </w:tcBorders>
            <w:noWrap/>
            <w:vAlign w:val="center"/>
          </w:tcPr>
          <w:p w14:paraId="128730E1" w14:textId="31FC38E0" w:rsidR="00A67DE9" w:rsidRPr="00664434" w:rsidRDefault="00376649">
            <w:pPr>
              <w:jc w:val="right"/>
              <w:rPr>
                <w:rFonts w:asciiTheme="minorHAnsi" w:hAnsiTheme="minorHAnsi" w:cstheme="minorHAnsi"/>
                <w:sz w:val="20"/>
                <w:szCs w:val="20"/>
              </w:rPr>
            </w:pPr>
            <w:r w:rsidRPr="00664434">
              <w:rPr>
                <w:rFonts w:asciiTheme="minorHAnsi" w:hAnsiTheme="minorHAnsi" w:cstheme="minorHAnsi"/>
                <w:sz w:val="20"/>
                <w:szCs w:val="20"/>
              </w:rPr>
              <w:t>356.777,00</w:t>
            </w:r>
          </w:p>
        </w:tc>
      </w:tr>
      <w:tr w:rsidR="00AC457C" w:rsidRPr="00664434" w14:paraId="04FEFF16" w14:textId="77777777" w:rsidTr="00376649">
        <w:trPr>
          <w:trHeight w:val="255"/>
        </w:trPr>
        <w:tc>
          <w:tcPr>
            <w:tcW w:w="4825" w:type="dxa"/>
            <w:tcBorders>
              <w:top w:val="single" w:sz="4" w:space="0" w:color="auto"/>
              <w:left w:val="single" w:sz="4" w:space="0" w:color="auto"/>
              <w:bottom w:val="single" w:sz="4" w:space="0" w:color="auto"/>
              <w:right w:val="single" w:sz="4" w:space="0" w:color="auto"/>
            </w:tcBorders>
            <w:noWrap/>
            <w:hideMark/>
          </w:tcPr>
          <w:p w14:paraId="0A9950F3" w14:textId="77777777" w:rsidR="00A67DE9" w:rsidRPr="00664434" w:rsidRDefault="00A67DE9">
            <w:pPr>
              <w:rPr>
                <w:rFonts w:asciiTheme="minorHAnsi" w:hAnsiTheme="minorHAnsi" w:cstheme="minorHAnsi"/>
                <w:sz w:val="20"/>
                <w:szCs w:val="20"/>
              </w:rPr>
            </w:pPr>
            <w:r w:rsidRPr="00664434">
              <w:rPr>
                <w:rFonts w:asciiTheme="minorHAnsi" w:hAnsiTheme="minorHAnsi" w:cstheme="minorHAnsi"/>
                <w:sz w:val="20"/>
                <w:szCs w:val="20"/>
              </w:rPr>
              <w:t>PROGRAM 1607 POTICANJE ZAPOŠLJAVANJA I RAZVOJA PODUZETNIŠTVA</w:t>
            </w:r>
          </w:p>
        </w:tc>
        <w:tc>
          <w:tcPr>
            <w:tcW w:w="1466" w:type="dxa"/>
            <w:tcBorders>
              <w:top w:val="single" w:sz="4" w:space="0" w:color="auto"/>
              <w:left w:val="single" w:sz="4" w:space="0" w:color="auto"/>
              <w:bottom w:val="single" w:sz="4" w:space="0" w:color="auto"/>
              <w:right w:val="single" w:sz="4" w:space="0" w:color="auto"/>
            </w:tcBorders>
            <w:noWrap/>
            <w:vAlign w:val="center"/>
          </w:tcPr>
          <w:p w14:paraId="36C31E78" w14:textId="34B37857" w:rsidR="00A67DE9" w:rsidRPr="00664434" w:rsidRDefault="00376649">
            <w:pPr>
              <w:jc w:val="right"/>
              <w:rPr>
                <w:rFonts w:asciiTheme="minorHAnsi" w:hAnsiTheme="minorHAnsi" w:cstheme="minorHAnsi"/>
                <w:sz w:val="20"/>
                <w:szCs w:val="20"/>
              </w:rPr>
            </w:pPr>
            <w:r w:rsidRPr="00664434">
              <w:rPr>
                <w:rFonts w:asciiTheme="minorHAnsi" w:hAnsiTheme="minorHAnsi" w:cstheme="minorHAnsi"/>
                <w:sz w:val="20"/>
                <w:szCs w:val="20"/>
              </w:rPr>
              <w:t>86.270,00</w:t>
            </w:r>
          </w:p>
        </w:tc>
        <w:tc>
          <w:tcPr>
            <w:tcW w:w="1506" w:type="dxa"/>
            <w:tcBorders>
              <w:top w:val="single" w:sz="4" w:space="0" w:color="auto"/>
              <w:left w:val="single" w:sz="4" w:space="0" w:color="auto"/>
              <w:bottom w:val="single" w:sz="4" w:space="0" w:color="auto"/>
              <w:right w:val="single" w:sz="4" w:space="0" w:color="auto"/>
            </w:tcBorders>
            <w:noWrap/>
            <w:vAlign w:val="center"/>
          </w:tcPr>
          <w:p w14:paraId="7674B12A" w14:textId="0C928958" w:rsidR="00A67DE9" w:rsidRPr="00664434" w:rsidRDefault="00376649">
            <w:pPr>
              <w:jc w:val="right"/>
              <w:rPr>
                <w:rFonts w:asciiTheme="minorHAnsi" w:hAnsiTheme="minorHAnsi" w:cstheme="minorHAnsi"/>
                <w:sz w:val="20"/>
                <w:szCs w:val="20"/>
              </w:rPr>
            </w:pPr>
            <w:r w:rsidRPr="00664434">
              <w:rPr>
                <w:rFonts w:asciiTheme="minorHAnsi" w:hAnsiTheme="minorHAnsi" w:cstheme="minorHAnsi"/>
                <w:sz w:val="20"/>
                <w:szCs w:val="20"/>
              </w:rPr>
              <w:t>-5.998,00</w:t>
            </w:r>
          </w:p>
        </w:tc>
        <w:tc>
          <w:tcPr>
            <w:tcW w:w="1559" w:type="dxa"/>
            <w:tcBorders>
              <w:top w:val="single" w:sz="4" w:space="0" w:color="auto"/>
              <w:left w:val="single" w:sz="4" w:space="0" w:color="auto"/>
              <w:bottom w:val="single" w:sz="4" w:space="0" w:color="auto"/>
              <w:right w:val="single" w:sz="4" w:space="0" w:color="auto"/>
            </w:tcBorders>
            <w:noWrap/>
            <w:vAlign w:val="center"/>
          </w:tcPr>
          <w:p w14:paraId="75BD94B6" w14:textId="41B522C7" w:rsidR="00A67DE9" w:rsidRPr="00664434" w:rsidRDefault="00376649">
            <w:pPr>
              <w:jc w:val="right"/>
              <w:rPr>
                <w:rFonts w:asciiTheme="minorHAnsi" w:hAnsiTheme="minorHAnsi" w:cstheme="minorHAnsi"/>
                <w:sz w:val="20"/>
                <w:szCs w:val="20"/>
              </w:rPr>
            </w:pPr>
            <w:r w:rsidRPr="00664434">
              <w:rPr>
                <w:rFonts w:asciiTheme="minorHAnsi" w:hAnsiTheme="minorHAnsi" w:cstheme="minorHAnsi"/>
                <w:sz w:val="20"/>
                <w:szCs w:val="20"/>
              </w:rPr>
              <w:t>80.272,00</w:t>
            </w:r>
          </w:p>
        </w:tc>
      </w:tr>
      <w:tr w:rsidR="00AC457C" w:rsidRPr="00664434" w14:paraId="397E5E53" w14:textId="77777777" w:rsidTr="00376649">
        <w:trPr>
          <w:trHeight w:val="255"/>
        </w:trPr>
        <w:tc>
          <w:tcPr>
            <w:tcW w:w="4825" w:type="dxa"/>
            <w:tcBorders>
              <w:top w:val="single" w:sz="4" w:space="0" w:color="auto"/>
              <w:left w:val="single" w:sz="4" w:space="0" w:color="auto"/>
              <w:bottom w:val="single" w:sz="4" w:space="0" w:color="auto"/>
              <w:right w:val="single" w:sz="4" w:space="0" w:color="auto"/>
            </w:tcBorders>
            <w:noWrap/>
            <w:hideMark/>
          </w:tcPr>
          <w:p w14:paraId="458C90EF" w14:textId="77777777" w:rsidR="00A67DE9" w:rsidRPr="00664434" w:rsidRDefault="00A67DE9">
            <w:pPr>
              <w:rPr>
                <w:rFonts w:asciiTheme="minorHAnsi" w:hAnsiTheme="minorHAnsi" w:cstheme="minorHAnsi"/>
                <w:sz w:val="20"/>
                <w:szCs w:val="20"/>
              </w:rPr>
            </w:pPr>
            <w:r w:rsidRPr="00664434">
              <w:rPr>
                <w:rFonts w:asciiTheme="minorHAnsi" w:hAnsiTheme="minorHAnsi" w:cstheme="minorHAnsi"/>
                <w:sz w:val="20"/>
                <w:szCs w:val="20"/>
              </w:rPr>
              <w:t>PROGRAM 1608 JAVNI RADOVI U KOMUNALNOM GOSPODARSTVU</w:t>
            </w:r>
          </w:p>
        </w:tc>
        <w:tc>
          <w:tcPr>
            <w:tcW w:w="1466" w:type="dxa"/>
            <w:tcBorders>
              <w:top w:val="single" w:sz="4" w:space="0" w:color="auto"/>
              <w:left w:val="single" w:sz="4" w:space="0" w:color="auto"/>
              <w:bottom w:val="single" w:sz="4" w:space="0" w:color="auto"/>
              <w:right w:val="single" w:sz="4" w:space="0" w:color="auto"/>
            </w:tcBorders>
            <w:noWrap/>
            <w:vAlign w:val="center"/>
          </w:tcPr>
          <w:p w14:paraId="3CA10587" w14:textId="68ED0FB9" w:rsidR="00A67DE9" w:rsidRPr="00664434" w:rsidRDefault="00376649">
            <w:pPr>
              <w:jc w:val="right"/>
              <w:rPr>
                <w:rFonts w:asciiTheme="minorHAnsi" w:hAnsiTheme="minorHAnsi" w:cstheme="minorHAnsi"/>
                <w:sz w:val="20"/>
                <w:szCs w:val="20"/>
              </w:rPr>
            </w:pPr>
            <w:r w:rsidRPr="00664434">
              <w:rPr>
                <w:rFonts w:asciiTheme="minorHAnsi" w:hAnsiTheme="minorHAnsi" w:cstheme="minorHAnsi"/>
                <w:sz w:val="20"/>
                <w:szCs w:val="20"/>
              </w:rPr>
              <w:t>14.796,00</w:t>
            </w:r>
          </w:p>
        </w:tc>
        <w:tc>
          <w:tcPr>
            <w:tcW w:w="1506" w:type="dxa"/>
            <w:tcBorders>
              <w:top w:val="single" w:sz="4" w:space="0" w:color="auto"/>
              <w:left w:val="single" w:sz="4" w:space="0" w:color="auto"/>
              <w:bottom w:val="single" w:sz="4" w:space="0" w:color="auto"/>
              <w:right w:val="single" w:sz="4" w:space="0" w:color="auto"/>
            </w:tcBorders>
            <w:noWrap/>
            <w:vAlign w:val="center"/>
          </w:tcPr>
          <w:p w14:paraId="085DEAAE" w14:textId="109238A2" w:rsidR="00A67DE9" w:rsidRPr="00664434" w:rsidRDefault="00376649">
            <w:pPr>
              <w:jc w:val="right"/>
              <w:rPr>
                <w:rFonts w:asciiTheme="minorHAnsi" w:hAnsiTheme="minorHAnsi" w:cstheme="minorHAnsi"/>
                <w:sz w:val="20"/>
                <w:szCs w:val="20"/>
              </w:rPr>
            </w:pPr>
            <w:r w:rsidRPr="00664434">
              <w:rPr>
                <w:rFonts w:asciiTheme="minorHAnsi" w:hAnsiTheme="minorHAnsi" w:cstheme="minorHAnsi"/>
                <w:sz w:val="20"/>
                <w:szCs w:val="20"/>
              </w:rPr>
              <w:t>26.880,00</w:t>
            </w:r>
          </w:p>
        </w:tc>
        <w:tc>
          <w:tcPr>
            <w:tcW w:w="1559" w:type="dxa"/>
            <w:tcBorders>
              <w:top w:val="single" w:sz="4" w:space="0" w:color="auto"/>
              <w:left w:val="single" w:sz="4" w:space="0" w:color="auto"/>
              <w:bottom w:val="single" w:sz="4" w:space="0" w:color="auto"/>
              <w:right w:val="single" w:sz="4" w:space="0" w:color="auto"/>
            </w:tcBorders>
            <w:noWrap/>
            <w:vAlign w:val="center"/>
          </w:tcPr>
          <w:p w14:paraId="1600D880" w14:textId="14B66BBA" w:rsidR="00A67DE9" w:rsidRPr="00664434" w:rsidRDefault="00376649">
            <w:pPr>
              <w:jc w:val="right"/>
              <w:rPr>
                <w:rFonts w:asciiTheme="minorHAnsi" w:hAnsiTheme="minorHAnsi" w:cstheme="minorHAnsi"/>
                <w:sz w:val="20"/>
                <w:szCs w:val="20"/>
              </w:rPr>
            </w:pPr>
            <w:r w:rsidRPr="00664434">
              <w:rPr>
                <w:rFonts w:asciiTheme="minorHAnsi" w:hAnsiTheme="minorHAnsi" w:cstheme="minorHAnsi"/>
                <w:sz w:val="20"/>
                <w:szCs w:val="20"/>
              </w:rPr>
              <w:t>41.676,00</w:t>
            </w:r>
          </w:p>
        </w:tc>
      </w:tr>
      <w:tr w:rsidR="00AC457C" w:rsidRPr="00664434" w14:paraId="6A800205" w14:textId="77777777" w:rsidTr="00376649">
        <w:trPr>
          <w:trHeight w:val="255"/>
        </w:trPr>
        <w:tc>
          <w:tcPr>
            <w:tcW w:w="4825" w:type="dxa"/>
            <w:tcBorders>
              <w:top w:val="single" w:sz="4" w:space="0" w:color="auto"/>
              <w:left w:val="single" w:sz="4" w:space="0" w:color="auto"/>
              <w:bottom w:val="single" w:sz="4" w:space="0" w:color="auto"/>
              <w:right w:val="single" w:sz="4" w:space="0" w:color="auto"/>
            </w:tcBorders>
            <w:noWrap/>
            <w:hideMark/>
          </w:tcPr>
          <w:p w14:paraId="3FF555FE" w14:textId="77777777" w:rsidR="00A67DE9" w:rsidRPr="00664434" w:rsidRDefault="00A67DE9">
            <w:pPr>
              <w:rPr>
                <w:rFonts w:asciiTheme="minorHAnsi" w:hAnsiTheme="minorHAnsi" w:cstheme="minorHAnsi"/>
                <w:sz w:val="20"/>
                <w:szCs w:val="20"/>
              </w:rPr>
            </w:pPr>
            <w:r w:rsidRPr="00664434">
              <w:rPr>
                <w:rFonts w:asciiTheme="minorHAnsi" w:hAnsiTheme="minorHAnsi" w:cstheme="minorHAnsi"/>
                <w:sz w:val="20"/>
                <w:szCs w:val="20"/>
              </w:rPr>
              <w:t xml:space="preserve">PROGRAM 1609 SUBVENCIJE GRAĐANIMA </w:t>
            </w:r>
          </w:p>
        </w:tc>
        <w:tc>
          <w:tcPr>
            <w:tcW w:w="1466" w:type="dxa"/>
            <w:tcBorders>
              <w:top w:val="single" w:sz="4" w:space="0" w:color="auto"/>
              <w:left w:val="single" w:sz="4" w:space="0" w:color="auto"/>
              <w:bottom w:val="single" w:sz="4" w:space="0" w:color="auto"/>
              <w:right w:val="single" w:sz="4" w:space="0" w:color="auto"/>
            </w:tcBorders>
            <w:noWrap/>
            <w:vAlign w:val="center"/>
          </w:tcPr>
          <w:p w14:paraId="41F0C1D2" w14:textId="7B535B2A" w:rsidR="00A67DE9" w:rsidRPr="00664434" w:rsidRDefault="00376649">
            <w:pPr>
              <w:jc w:val="right"/>
              <w:rPr>
                <w:rFonts w:asciiTheme="minorHAnsi" w:hAnsiTheme="minorHAnsi" w:cstheme="minorHAnsi"/>
                <w:sz w:val="20"/>
                <w:szCs w:val="20"/>
              </w:rPr>
            </w:pPr>
            <w:r w:rsidRPr="00664434">
              <w:rPr>
                <w:rFonts w:asciiTheme="minorHAnsi" w:hAnsiTheme="minorHAnsi" w:cstheme="minorHAnsi"/>
                <w:sz w:val="20"/>
                <w:szCs w:val="20"/>
              </w:rPr>
              <w:t>6.630,00</w:t>
            </w:r>
          </w:p>
        </w:tc>
        <w:tc>
          <w:tcPr>
            <w:tcW w:w="1506" w:type="dxa"/>
            <w:tcBorders>
              <w:top w:val="single" w:sz="4" w:space="0" w:color="auto"/>
              <w:left w:val="single" w:sz="4" w:space="0" w:color="auto"/>
              <w:bottom w:val="single" w:sz="4" w:space="0" w:color="auto"/>
              <w:right w:val="single" w:sz="4" w:space="0" w:color="auto"/>
            </w:tcBorders>
            <w:noWrap/>
            <w:vAlign w:val="center"/>
          </w:tcPr>
          <w:p w14:paraId="4C48793E" w14:textId="15E66FB2" w:rsidR="00A67DE9" w:rsidRPr="00664434" w:rsidRDefault="00376649">
            <w:pPr>
              <w:jc w:val="right"/>
              <w:rPr>
                <w:rFonts w:asciiTheme="minorHAnsi" w:hAnsiTheme="minorHAnsi" w:cstheme="minorHAnsi"/>
                <w:sz w:val="20"/>
                <w:szCs w:val="20"/>
              </w:rPr>
            </w:pPr>
            <w:r w:rsidRPr="00664434">
              <w:rPr>
                <w:rFonts w:asciiTheme="minorHAnsi" w:hAnsiTheme="minorHAnsi" w:cstheme="minorHAnsi"/>
                <w:sz w:val="20"/>
                <w:szCs w:val="20"/>
              </w:rPr>
              <w:t>0,00</w:t>
            </w:r>
          </w:p>
        </w:tc>
        <w:tc>
          <w:tcPr>
            <w:tcW w:w="1559" w:type="dxa"/>
            <w:tcBorders>
              <w:top w:val="single" w:sz="4" w:space="0" w:color="auto"/>
              <w:left w:val="single" w:sz="4" w:space="0" w:color="auto"/>
              <w:bottom w:val="single" w:sz="4" w:space="0" w:color="auto"/>
              <w:right w:val="single" w:sz="4" w:space="0" w:color="auto"/>
            </w:tcBorders>
            <w:noWrap/>
            <w:vAlign w:val="center"/>
          </w:tcPr>
          <w:p w14:paraId="13602534" w14:textId="1F53192C" w:rsidR="00A67DE9" w:rsidRPr="00664434" w:rsidRDefault="00376649">
            <w:pPr>
              <w:jc w:val="right"/>
              <w:rPr>
                <w:rFonts w:asciiTheme="minorHAnsi" w:hAnsiTheme="minorHAnsi" w:cstheme="minorHAnsi"/>
                <w:sz w:val="20"/>
                <w:szCs w:val="20"/>
              </w:rPr>
            </w:pPr>
            <w:r w:rsidRPr="00664434">
              <w:rPr>
                <w:rFonts w:asciiTheme="minorHAnsi" w:hAnsiTheme="minorHAnsi" w:cstheme="minorHAnsi"/>
                <w:sz w:val="20"/>
                <w:szCs w:val="20"/>
              </w:rPr>
              <w:t>6.630,00</w:t>
            </w:r>
          </w:p>
        </w:tc>
      </w:tr>
      <w:tr w:rsidR="00AC457C" w:rsidRPr="00664434" w14:paraId="64F0AABB" w14:textId="77777777" w:rsidTr="00376649">
        <w:trPr>
          <w:trHeight w:val="255"/>
        </w:trPr>
        <w:tc>
          <w:tcPr>
            <w:tcW w:w="4825" w:type="dxa"/>
            <w:tcBorders>
              <w:top w:val="single" w:sz="4" w:space="0" w:color="auto"/>
              <w:left w:val="single" w:sz="4" w:space="0" w:color="auto"/>
              <w:bottom w:val="single" w:sz="4" w:space="0" w:color="auto"/>
              <w:right w:val="single" w:sz="4" w:space="0" w:color="auto"/>
            </w:tcBorders>
            <w:noWrap/>
            <w:hideMark/>
          </w:tcPr>
          <w:p w14:paraId="4BDA7A9E" w14:textId="77777777" w:rsidR="00A67DE9" w:rsidRPr="00664434" w:rsidRDefault="00A67DE9">
            <w:pPr>
              <w:rPr>
                <w:rFonts w:asciiTheme="minorHAnsi" w:hAnsiTheme="minorHAnsi" w:cstheme="minorHAnsi"/>
                <w:sz w:val="20"/>
                <w:szCs w:val="20"/>
              </w:rPr>
            </w:pPr>
            <w:r w:rsidRPr="00664434">
              <w:rPr>
                <w:rFonts w:asciiTheme="minorHAnsi" w:hAnsiTheme="minorHAnsi" w:cstheme="minorHAnsi"/>
                <w:sz w:val="20"/>
                <w:szCs w:val="20"/>
              </w:rPr>
              <w:t>PROGRAM 1901 DONACIJE DOBROVOLJNOM VATROGASNOM DRUŠTVU I VATROGASNOJ ZAJEDNICI</w:t>
            </w:r>
          </w:p>
        </w:tc>
        <w:tc>
          <w:tcPr>
            <w:tcW w:w="1466" w:type="dxa"/>
            <w:tcBorders>
              <w:top w:val="single" w:sz="4" w:space="0" w:color="auto"/>
              <w:left w:val="single" w:sz="4" w:space="0" w:color="auto"/>
              <w:bottom w:val="single" w:sz="4" w:space="0" w:color="auto"/>
              <w:right w:val="single" w:sz="4" w:space="0" w:color="auto"/>
            </w:tcBorders>
            <w:noWrap/>
            <w:vAlign w:val="center"/>
          </w:tcPr>
          <w:p w14:paraId="179EE275" w14:textId="0CCB4067" w:rsidR="00A67DE9" w:rsidRPr="00664434" w:rsidRDefault="00376649">
            <w:pPr>
              <w:jc w:val="right"/>
              <w:rPr>
                <w:rFonts w:asciiTheme="minorHAnsi" w:hAnsiTheme="minorHAnsi" w:cstheme="minorHAnsi"/>
                <w:sz w:val="20"/>
                <w:szCs w:val="20"/>
              </w:rPr>
            </w:pPr>
            <w:r w:rsidRPr="00664434">
              <w:rPr>
                <w:rFonts w:asciiTheme="minorHAnsi" w:hAnsiTheme="minorHAnsi" w:cstheme="minorHAnsi"/>
                <w:sz w:val="20"/>
                <w:szCs w:val="20"/>
              </w:rPr>
              <w:t>61.570,00</w:t>
            </w:r>
          </w:p>
        </w:tc>
        <w:tc>
          <w:tcPr>
            <w:tcW w:w="1506" w:type="dxa"/>
            <w:tcBorders>
              <w:top w:val="single" w:sz="4" w:space="0" w:color="auto"/>
              <w:left w:val="single" w:sz="4" w:space="0" w:color="auto"/>
              <w:bottom w:val="single" w:sz="4" w:space="0" w:color="auto"/>
              <w:right w:val="single" w:sz="4" w:space="0" w:color="auto"/>
            </w:tcBorders>
            <w:noWrap/>
            <w:vAlign w:val="center"/>
          </w:tcPr>
          <w:p w14:paraId="45625AED" w14:textId="257B22EC" w:rsidR="00A67DE9" w:rsidRPr="00664434" w:rsidRDefault="00376649">
            <w:pPr>
              <w:jc w:val="right"/>
              <w:rPr>
                <w:rFonts w:asciiTheme="minorHAnsi" w:hAnsiTheme="minorHAnsi" w:cstheme="minorHAnsi"/>
                <w:sz w:val="20"/>
                <w:szCs w:val="20"/>
              </w:rPr>
            </w:pPr>
            <w:r w:rsidRPr="00664434">
              <w:rPr>
                <w:rFonts w:asciiTheme="minorHAnsi" w:hAnsiTheme="minorHAnsi" w:cstheme="minorHAnsi"/>
                <w:sz w:val="20"/>
                <w:szCs w:val="20"/>
              </w:rPr>
              <w:t>0,00</w:t>
            </w:r>
          </w:p>
        </w:tc>
        <w:tc>
          <w:tcPr>
            <w:tcW w:w="1559" w:type="dxa"/>
            <w:tcBorders>
              <w:top w:val="single" w:sz="4" w:space="0" w:color="auto"/>
              <w:left w:val="single" w:sz="4" w:space="0" w:color="auto"/>
              <w:bottom w:val="single" w:sz="4" w:space="0" w:color="auto"/>
              <w:right w:val="single" w:sz="4" w:space="0" w:color="auto"/>
            </w:tcBorders>
            <w:noWrap/>
            <w:vAlign w:val="center"/>
          </w:tcPr>
          <w:p w14:paraId="69470751" w14:textId="1F9EC356" w:rsidR="00A67DE9" w:rsidRPr="00664434" w:rsidRDefault="00376649">
            <w:pPr>
              <w:jc w:val="right"/>
              <w:rPr>
                <w:rFonts w:asciiTheme="minorHAnsi" w:hAnsiTheme="minorHAnsi" w:cstheme="minorHAnsi"/>
                <w:sz w:val="20"/>
                <w:szCs w:val="20"/>
              </w:rPr>
            </w:pPr>
            <w:r w:rsidRPr="00664434">
              <w:rPr>
                <w:rFonts w:asciiTheme="minorHAnsi" w:hAnsiTheme="minorHAnsi" w:cstheme="minorHAnsi"/>
                <w:sz w:val="20"/>
                <w:szCs w:val="20"/>
              </w:rPr>
              <w:t>61.570,00</w:t>
            </w:r>
          </w:p>
        </w:tc>
      </w:tr>
      <w:tr w:rsidR="00AC457C" w:rsidRPr="00664434" w14:paraId="5C5AAECF" w14:textId="77777777" w:rsidTr="00376649">
        <w:trPr>
          <w:trHeight w:val="255"/>
        </w:trPr>
        <w:tc>
          <w:tcPr>
            <w:tcW w:w="4825" w:type="dxa"/>
            <w:tcBorders>
              <w:top w:val="single" w:sz="4" w:space="0" w:color="auto"/>
              <w:left w:val="single" w:sz="4" w:space="0" w:color="auto"/>
              <w:bottom w:val="single" w:sz="4" w:space="0" w:color="auto"/>
              <w:right w:val="single" w:sz="4" w:space="0" w:color="auto"/>
            </w:tcBorders>
            <w:noWrap/>
            <w:hideMark/>
          </w:tcPr>
          <w:p w14:paraId="7FD2AEE2" w14:textId="77777777" w:rsidR="00A67DE9" w:rsidRPr="00664434" w:rsidRDefault="00A67DE9">
            <w:pPr>
              <w:rPr>
                <w:rFonts w:asciiTheme="minorHAnsi" w:hAnsiTheme="minorHAnsi" w:cstheme="minorHAnsi"/>
                <w:sz w:val="20"/>
                <w:szCs w:val="20"/>
              </w:rPr>
            </w:pPr>
            <w:r w:rsidRPr="00664434">
              <w:rPr>
                <w:rFonts w:asciiTheme="minorHAnsi" w:hAnsiTheme="minorHAnsi" w:cstheme="minorHAnsi"/>
                <w:sz w:val="20"/>
                <w:szCs w:val="20"/>
              </w:rPr>
              <w:t>PROGRAM 2000 REDOVNA DJELATNOST CIVILNE ZAŠTITE</w:t>
            </w:r>
          </w:p>
        </w:tc>
        <w:tc>
          <w:tcPr>
            <w:tcW w:w="1466" w:type="dxa"/>
            <w:tcBorders>
              <w:top w:val="single" w:sz="4" w:space="0" w:color="auto"/>
              <w:left w:val="single" w:sz="4" w:space="0" w:color="auto"/>
              <w:bottom w:val="single" w:sz="4" w:space="0" w:color="auto"/>
              <w:right w:val="single" w:sz="4" w:space="0" w:color="auto"/>
            </w:tcBorders>
            <w:noWrap/>
            <w:vAlign w:val="center"/>
          </w:tcPr>
          <w:p w14:paraId="508C03F8" w14:textId="6E11CC45" w:rsidR="00A67DE9" w:rsidRPr="00664434" w:rsidRDefault="00376649">
            <w:pPr>
              <w:jc w:val="right"/>
              <w:rPr>
                <w:rFonts w:asciiTheme="minorHAnsi" w:hAnsiTheme="minorHAnsi" w:cstheme="minorHAnsi"/>
                <w:sz w:val="20"/>
                <w:szCs w:val="20"/>
              </w:rPr>
            </w:pPr>
            <w:r w:rsidRPr="00664434">
              <w:rPr>
                <w:rFonts w:asciiTheme="minorHAnsi" w:hAnsiTheme="minorHAnsi" w:cstheme="minorHAnsi"/>
                <w:sz w:val="20"/>
                <w:szCs w:val="20"/>
              </w:rPr>
              <w:t>7.297,00</w:t>
            </w:r>
          </w:p>
        </w:tc>
        <w:tc>
          <w:tcPr>
            <w:tcW w:w="1506" w:type="dxa"/>
            <w:tcBorders>
              <w:top w:val="single" w:sz="4" w:space="0" w:color="auto"/>
              <w:left w:val="single" w:sz="4" w:space="0" w:color="auto"/>
              <w:bottom w:val="single" w:sz="4" w:space="0" w:color="auto"/>
              <w:right w:val="single" w:sz="4" w:space="0" w:color="auto"/>
            </w:tcBorders>
            <w:noWrap/>
            <w:vAlign w:val="center"/>
          </w:tcPr>
          <w:p w14:paraId="26812247" w14:textId="64785624" w:rsidR="00A67DE9" w:rsidRPr="00664434" w:rsidRDefault="00376649">
            <w:pPr>
              <w:jc w:val="right"/>
              <w:rPr>
                <w:rFonts w:asciiTheme="minorHAnsi" w:hAnsiTheme="minorHAnsi" w:cstheme="minorHAnsi"/>
                <w:sz w:val="20"/>
                <w:szCs w:val="20"/>
              </w:rPr>
            </w:pPr>
            <w:r w:rsidRPr="00664434">
              <w:rPr>
                <w:rFonts w:asciiTheme="minorHAnsi" w:hAnsiTheme="minorHAnsi" w:cstheme="minorHAnsi"/>
                <w:sz w:val="20"/>
                <w:szCs w:val="20"/>
              </w:rPr>
              <w:t>0,00</w:t>
            </w:r>
          </w:p>
        </w:tc>
        <w:tc>
          <w:tcPr>
            <w:tcW w:w="1559" w:type="dxa"/>
            <w:tcBorders>
              <w:top w:val="single" w:sz="4" w:space="0" w:color="auto"/>
              <w:left w:val="single" w:sz="4" w:space="0" w:color="auto"/>
              <w:bottom w:val="single" w:sz="4" w:space="0" w:color="auto"/>
              <w:right w:val="single" w:sz="4" w:space="0" w:color="auto"/>
            </w:tcBorders>
            <w:noWrap/>
            <w:vAlign w:val="center"/>
          </w:tcPr>
          <w:p w14:paraId="430CC7D2" w14:textId="4891BD12" w:rsidR="00A67DE9" w:rsidRPr="00664434" w:rsidRDefault="00376649">
            <w:pPr>
              <w:jc w:val="right"/>
              <w:rPr>
                <w:rFonts w:asciiTheme="minorHAnsi" w:hAnsiTheme="minorHAnsi" w:cstheme="minorHAnsi"/>
                <w:sz w:val="20"/>
                <w:szCs w:val="20"/>
              </w:rPr>
            </w:pPr>
            <w:r w:rsidRPr="00664434">
              <w:rPr>
                <w:rFonts w:asciiTheme="minorHAnsi" w:hAnsiTheme="minorHAnsi" w:cstheme="minorHAnsi"/>
                <w:sz w:val="20"/>
                <w:szCs w:val="20"/>
              </w:rPr>
              <w:t>7.297,00</w:t>
            </w:r>
          </w:p>
        </w:tc>
      </w:tr>
      <w:tr w:rsidR="00AC457C" w:rsidRPr="00664434" w14:paraId="54575679" w14:textId="77777777" w:rsidTr="00376649">
        <w:trPr>
          <w:trHeight w:val="255"/>
        </w:trPr>
        <w:tc>
          <w:tcPr>
            <w:tcW w:w="4825" w:type="dxa"/>
            <w:tcBorders>
              <w:top w:val="single" w:sz="4" w:space="0" w:color="auto"/>
              <w:left w:val="single" w:sz="4" w:space="0" w:color="auto"/>
              <w:bottom w:val="single" w:sz="4" w:space="0" w:color="auto"/>
              <w:right w:val="single" w:sz="4" w:space="0" w:color="auto"/>
            </w:tcBorders>
            <w:noWrap/>
            <w:hideMark/>
          </w:tcPr>
          <w:p w14:paraId="1DF12E24" w14:textId="77777777" w:rsidR="00A67DE9" w:rsidRPr="00664434" w:rsidRDefault="00A67DE9">
            <w:pPr>
              <w:rPr>
                <w:rFonts w:asciiTheme="minorHAnsi" w:hAnsiTheme="minorHAnsi" w:cstheme="minorHAnsi"/>
                <w:sz w:val="20"/>
                <w:szCs w:val="20"/>
              </w:rPr>
            </w:pPr>
            <w:r w:rsidRPr="00664434">
              <w:rPr>
                <w:rFonts w:asciiTheme="minorHAnsi" w:hAnsiTheme="minorHAnsi" w:cstheme="minorHAnsi"/>
                <w:sz w:val="20"/>
                <w:szCs w:val="20"/>
              </w:rPr>
              <w:t>PROGRAM 2300 KAPITALNA ULAGANJA U POSLOVNE, STAMBENE PROSTORE, OPREMU I DRUGO KROZ EU</w:t>
            </w:r>
          </w:p>
        </w:tc>
        <w:tc>
          <w:tcPr>
            <w:tcW w:w="1466" w:type="dxa"/>
            <w:tcBorders>
              <w:top w:val="single" w:sz="4" w:space="0" w:color="auto"/>
              <w:left w:val="single" w:sz="4" w:space="0" w:color="auto"/>
              <w:bottom w:val="single" w:sz="4" w:space="0" w:color="auto"/>
              <w:right w:val="single" w:sz="4" w:space="0" w:color="auto"/>
            </w:tcBorders>
            <w:noWrap/>
            <w:vAlign w:val="center"/>
          </w:tcPr>
          <w:p w14:paraId="4883E6FB" w14:textId="6E76E866" w:rsidR="00A67DE9" w:rsidRPr="00664434" w:rsidRDefault="00376649">
            <w:pPr>
              <w:jc w:val="right"/>
              <w:rPr>
                <w:rFonts w:asciiTheme="minorHAnsi" w:hAnsiTheme="minorHAnsi" w:cstheme="minorHAnsi"/>
                <w:sz w:val="20"/>
                <w:szCs w:val="20"/>
              </w:rPr>
            </w:pPr>
            <w:r w:rsidRPr="00664434">
              <w:rPr>
                <w:rFonts w:asciiTheme="minorHAnsi" w:hAnsiTheme="minorHAnsi" w:cstheme="minorHAnsi"/>
                <w:sz w:val="20"/>
                <w:szCs w:val="20"/>
              </w:rPr>
              <w:t>3.140.512,00</w:t>
            </w:r>
          </w:p>
        </w:tc>
        <w:tc>
          <w:tcPr>
            <w:tcW w:w="1506" w:type="dxa"/>
            <w:tcBorders>
              <w:top w:val="single" w:sz="4" w:space="0" w:color="auto"/>
              <w:left w:val="single" w:sz="4" w:space="0" w:color="auto"/>
              <w:bottom w:val="single" w:sz="4" w:space="0" w:color="auto"/>
              <w:right w:val="single" w:sz="4" w:space="0" w:color="auto"/>
            </w:tcBorders>
            <w:noWrap/>
            <w:vAlign w:val="center"/>
          </w:tcPr>
          <w:p w14:paraId="0741051A" w14:textId="33BAC37D" w:rsidR="00A67DE9" w:rsidRPr="00664434" w:rsidRDefault="00376649">
            <w:pPr>
              <w:jc w:val="right"/>
              <w:rPr>
                <w:rFonts w:asciiTheme="minorHAnsi" w:hAnsiTheme="minorHAnsi" w:cstheme="minorHAnsi"/>
                <w:sz w:val="20"/>
                <w:szCs w:val="20"/>
              </w:rPr>
            </w:pPr>
            <w:r w:rsidRPr="00664434">
              <w:rPr>
                <w:rFonts w:asciiTheme="minorHAnsi" w:hAnsiTheme="minorHAnsi" w:cstheme="minorHAnsi"/>
                <w:sz w:val="20"/>
                <w:szCs w:val="20"/>
              </w:rPr>
              <w:t>258.977,00</w:t>
            </w:r>
          </w:p>
        </w:tc>
        <w:tc>
          <w:tcPr>
            <w:tcW w:w="1559" w:type="dxa"/>
            <w:tcBorders>
              <w:top w:val="single" w:sz="4" w:space="0" w:color="auto"/>
              <w:left w:val="single" w:sz="4" w:space="0" w:color="auto"/>
              <w:bottom w:val="single" w:sz="4" w:space="0" w:color="auto"/>
              <w:right w:val="single" w:sz="4" w:space="0" w:color="auto"/>
            </w:tcBorders>
            <w:noWrap/>
            <w:vAlign w:val="center"/>
          </w:tcPr>
          <w:p w14:paraId="646D68B8" w14:textId="304770F1" w:rsidR="00A67DE9" w:rsidRPr="00664434" w:rsidRDefault="00376649">
            <w:pPr>
              <w:jc w:val="right"/>
              <w:rPr>
                <w:rFonts w:asciiTheme="minorHAnsi" w:hAnsiTheme="minorHAnsi" w:cstheme="minorHAnsi"/>
                <w:sz w:val="20"/>
                <w:szCs w:val="20"/>
              </w:rPr>
            </w:pPr>
            <w:r w:rsidRPr="00664434">
              <w:rPr>
                <w:rFonts w:asciiTheme="minorHAnsi" w:hAnsiTheme="minorHAnsi" w:cstheme="minorHAnsi"/>
                <w:sz w:val="20"/>
                <w:szCs w:val="20"/>
              </w:rPr>
              <w:t>3.399.489,00</w:t>
            </w:r>
          </w:p>
        </w:tc>
      </w:tr>
      <w:tr w:rsidR="00AC457C" w:rsidRPr="00664434" w14:paraId="46E4FDB1" w14:textId="77777777" w:rsidTr="00376649">
        <w:trPr>
          <w:trHeight w:val="255"/>
        </w:trPr>
        <w:tc>
          <w:tcPr>
            <w:tcW w:w="4825" w:type="dxa"/>
            <w:tcBorders>
              <w:top w:val="single" w:sz="4" w:space="0" w:color="auto"/>
              <w:left w:val="single" w:sz="4" w:space="0" w:color="auto"/>
              <w:bottom w:val="single" w:sz="4" w:space="0" w:color="auto"/>
              <w:right w:val="single" w:sz="4" w:space="0" w:color="auto"/>
            </w:tcBorders>
            <w:noWrap/>
            <w:hideMark/>
          </w:tcPr>
          <w:p w14:paraId="359D54EC" w14:textId="77777777" w:rsidR="00A67DE9" w:rsidRPr="00664434" w:rsidRDefault="00A67DE9">
            <w:pPr>
              <w:rPr>
                <w:rFonts w:asciiTheme="minorHAnsi" w:hAnsiTheme="minorHAnsi" w:cstheme="minorHAnsi"/>
                <w:sz w:val="20"/>
                <w:szCs w:val="20"/>
              </w:rPr>
            </w:pPr>
            <w:r w:rsidRPr="00664434">
              <w:rPr>
                <w:rFonts w:asciiTheme="minorHAnsi" w:hAnsiTheme="minorHAnsi" w:cstheme="minorHAnsi"/>
                <w:sz w:val="20"/>
                <w:szCs w:val="20"/>
              </w:rPr>
              <w:t>PROGRAM 2305 OSIGURANJE POMOĆNIKA U NASTAVI ZA OSOBE S POTEŠKOĆAMA U RAZVOJU</w:t>
            </w:r>
          </w:p>
        </w:tc>
        <w:tc>
          <w:tcPr>
            <w:tcW w:w="1466" w:type="dxa"/>
            <w:tcBorders>
              <w:top w:val="single" w:sz="4" w:space="0" w:color="auto"/>
              <w:left w:val="single" w:sz="4" w:space="0" w:color="auto"/>
              <w:bottom w:val="single" w:sz="4" w:space="0" w:color="auto"/>
              <w:right w:val="single" w:sz="4" w:space="0" w:color="auto"/>
            </w:tcBorders>
            <w:noWrap/>
            <w:vAlign w:val="center"/>
          </w:tcPr>
          <w:p w14:paraId="6FCFA9F6" w14:textId="7CB2E80B" w:rsidR="00A67DE9" w:rsidRPr="00664434" w:rsidRDefault="00376649">
            <w:pPr>
              <w:jc w:val="right"/>
              <w:rPr>
                <w:rFonts w:asciiTheme="minorHAnsi" w:hAnsiTheme="minorHAnsi" w:cstheme="minorHAnsi"/>
                <w:sz w:val="20"/>
                <w:szCs w:val="20"/>
              </w:rPr>
            </w:pPr>
            <w:r w:rsidRPr="00664434">
              <w:rPr>
                <w:rFonts w:asciiTheme="minorHAnsi" w:hAnsiTheme="minorHAnsi" w:cstheme="minorHAnsi"/>
                <w:sz w:val="20"/>
                <w:szCs w:val="20"/>
              </w:rPr>
              <w:t>325.859,00</w:t>
            </w:r>
          </w:p>
        </w:tc>
        <w:tc>
          <w:tcPr>
            <w:tcW w:w="1506" w:type="dxa"/>
            <w:tcBorders>
              <w:top w:val="single" w:sz="4" w:space="0" w:color="auto"/>
              <w:left w:val="single" w:sz="4" w:space="0" w:color="auto"/>
              <w:bottom w:val="single" w:sz="4" w:space="0" w:color="auto"/>
              <w:right w:val="single" w:sz="4" w:space="0" w:color="auto"/>
            </w:tcBorders>
            <w:noWrap/>
            <w:vAlign w:val="center"/>
          </w:tcPr>
          <w:p w14:paraId="0CB84678" w14:textId="677A7CAA" w:rsidR="00A67DE9" w:rsidRPr="00664434" w:rsidRDefault="00376649">
            <w:pPr>
              <w:jc w:val="right"/>
              <w:rPr>
                <w:rFonts w:asciiTheme="minorHAnsi" w:hAnsiTheme="minorHAnsi" w:cstheme="minorHAnsi"/>
                <w:sz w:val="20"/>
                <w:szCs w:val="20"/>
              </w:rPr>
            </w:pPr>
            <w:r w:rsidRPr="00664434">
              <w:rPr>
                <w:rFonts w:asciiTheme="minorHAnsi" w:hAnsiTheme="minorHAnsi" w:cstheme="minorHAnsi"/>
                <w:sz w:val="20"/>
                <w:szCs w:val="20"/>
              </w:rPr>
              <w:t>26.562,00</w:t>
            </w:r>
          </w:p>
        </w:tc>
        <w:tc>
          <w:tcPr>
            <w:tcW w:w="1559" w:type="dxa"/>
            <w:tcBorders>
              <w:top w:val="single" w:sz="4" w:space="0" w:color="auto"/>
              <w:left w:val="single" w:sz="4" w:space="0" w:color="auto"/>
              <w:bottom w:val="single" w:sz="4" w:space="0" w:color="auto"/>
              <w:right w:val="single" w:sz="4" w:space="0" w:color="auto"/>
            </w:tcBorders>
            <w:noWrap/>
            <w:vAlign w:val="center"/>
          </w:tcPr>
          <w:p w14:paraId="14742610" w14:textId="1E523678" w:rsidR="00A67DE9" w:rsidRPr="00664434" w:rsidRDefault="00376649">
            <w:pPr>
              <w:jc w:val="right"/>
              <w:rPr>
                <w:rFonts w:asciiTheme="minorHAnsi" w:hAnsiTheme="minorHAnsi" w:cstheme="minorHAnsi"/>
                <w:sz w:val="20"/>
                <w:szCs w:val="20"/>
              </w:rPr>
            </w:pPr>
            <w:r w:rsidRPr="00664434">
              <w:rPr>
                <w:rFonts w:asciiTheme="minorHAnsi" w:hAnsiTheme="minorHAnsi" w:cstheme="minorHAnsi"/>
                <w:sz w:val="20"/>
                <w:szCs w:val="20"/>
              </w:rPr>
              <w:t>352.421,00</w:t>
            </w:r>
          </w:p>
        </w:tc>
      </w:tr>
      <w:tr w:rsidR="00AC457C" w:rsidRPr="00664434" w14:paraId="26DC918B" w14:textId="77777777" w:rsidTr="00376649">
        <w:trPr>
          <w:trHeight w:val="255"/>
        </w:trPr>
        <w:tc>
          <w:tcPr>
            <w:tcW w:w="4825" w:type="dxa"/>
            <w:tcBorders>
              <w:top w:val="single" w:sz="4" w:space="0" w:color="auto"/>
              <w:left w:val="single" w:sz="4" w:space="0" w:color="auto"/>
              <w:bottom w:val="single" w:sz="4" w:space="0" w:color="auto"/>
              <w:right w:val="single" w:sz="4" w:space="0" w:color="auto"/>
            </w:tcBorders>
            <w:noWrap/>
            <w:hideMark/>
          </w:tcPr>
          <w:p w14:paraId="59E54CE3" w14:textId="77777777" w:rsidR="00A67DE9" w:rsidRPr="00664434" w:rsidRDefault="00A67DE9">
            <w:pPr>
              <w:rPr>
                <w:rFonts w:asciiTheme="minorHAnsi" w:hAnsiTheme="minorHAnsi" w:cstheme="minorHAnsi"/>
                <w:sz w:val="20"/>
                <w:szCs w:val="20"/>
              </w:rPr>
            </w:pPr>
            <w:r w:rsidRPr="00664434">
              <w:rPr>
                <w:rFonts w:asciiTheme="minorHAnsi" w:hAnsiTheme="minorHAnsi" w:cstheme="minorHAnsi"/>
                <w:sz w:val="20"/>
                <w:szCs w:val="20"/>
              </w:rPr>
              <w:t>PROGRAM 2306 POTICANJE RURALNOG RAZVOJA</w:t>
            </w:r>
          </w:p>
        </w:tc>
        <w:tc>
          <w:tcPr>
            <w:tcW w:w="1466" w:type="dxa"/>
            <w:tcBorders>
              <w:top w:val="single" w:sz="4" w:space="0" w:color="auto"/>
              <w:left w:val="single" w:sz="4" w:space="0" w:color="auto"/>
              <w:bottom w:val="single" w:sz="4" w:space="0" w:color="auto"/>
              <w:right w:val="single" w:sz="4" w:space="0" w:color="auto"/>
            </w:tcBorders>
            <w:noWrap/>
            <w:vAlign w:val="center"/>
          </w:tcPr>
          <w:p w14:paraId="4CC37549" w14:textId="72562A7C" w:rsidR="00A67DE9" w:rsidRPr="00664434" w:rsidRDefault="00376649">
            <w:pPr>
              <w:jc w:val="right"/>
              <w:rPr>
                <w:rFonts w:asciiTheme="minorHAnsi" w:hAnsiTheme="minorHAnsi" w:cstheme="minorHAnsi"/>
                <w:sz w:val="20"/>
                <w:szCs w:val="20"/>
              </w:rPr>
            </w:pPr>
            <w:r w:rsidRPr="00664434">
              <w:rPr>
                <w:rFonts w:asciiTheme="minorHAnsi" w:hAnsiTheme="minorHAnsi" w:cstheme="minorHAnsi"/>
                <w:sz w:val="20"/>
                <w:szCs w:val="20"/>
              </w:rPr>
              <w:t>1.327,00</w:t>
            </w:r>
          </w:p>
        </w:tc>
        <w:tc>
          <w:tcPr>
            <w:tcW w:w="1506" w:type="dxa"/>
            <w:tcBorders>
              <w:top w:val="single" w:sz="4" w:space="0" w:color="auto"/>
              <w:left w:val="single" w:sz="4" w:space="0" w:color="auto"/>
              <w:bottom w:val="single" w:sz="4" w:space="0" w:color="auto"/>
              <w:right w:val="single" w:sz="4" w:space="0" w:color="auto"/>
            </w:tcBorders>
            <w:noWrap/>
            <w:vAlign w:val="center"/>
          </w:tcPr>
          <w:p w14:paraId="01773CAD" w14:textId="03CD502D" w:rsidR="00A67DE9" w:rsidRPr="00664434" w:rsidRDefault="00D93C9C">
            <w:pPr>
              <w:jc w:val="right"/>
              <w:rPr>
                <w:rFonts w:asciiTheme="minorHAnsi" w:hAnsiTheme="minorHAnsi" w:cstheme="minorHAnsi"/>
                <w:sz w:val="20"/>
                <w:szCs w:val="20"/>
              </w:rPr>
            </w:pPr>
            <w:r w:rsidRPr="00664434">
              <w:rPr>
                <w:rFonts w:asciiTheme="minorHAnsi" w:hAnsiTheme="minorHAnsi" w:cstheme="minorHAnsi"/>
                <w:sz w:val="20"/>
                <w:szCs w:val="20"/>
              </w:rPr>
              <w:t>673</w:t>
            </w:r>
            <w:r w:rsidR="00376649" w:rsidRPr="00664434">
              <w:rPr>
                <w:rFonts w:asciiTheme="minorHAnsi" w:hAnsiTheme="minorHAnsi" w:cstheme="minorHAnsi"/>
                <w:sz w:val="20"/>
                <w:szCs w:val="20"/>
              </w:rPr>
              <w:t>,00</w:t>
            </w:r>
          </w:p>
        </w:tc>
        <w:tc>
          <w:tcPr>
            <w:tcW w:w="1559" w:type="dxa"/>
            <w:tcBorders>
              <w:top w:val="single" w:sz="4" w:space="0" w:color="auto"/>
              <w:left w:val="single" w:sz="4" w:space="0" w:color="auto"/>
              <w:bottom w:val="single" w:sz="4" w:space="0" w:color="auto"/>
              <w:right w:val="single" w:sz="4" w:space="0" w:color="auto"/>
            </w:tcBorders>
            <w:noWrap/>
            <w:vAlign w:val="center"/>
          </w:tcPr>
          <w:p w14:paraId="565F7371" w14:textId="444260D0" w:rsidR="00A67DE9" w:rsidRPr="00664434" w:rsidRDefault="00D93C9C">
            <w:pPr>
              <w:jc w:val="right"/>
              <w:rPr>
                <w:rFonts w:asciiTheme="minorHAnsi" w:hAnsiTheme="minorHAnsi" w:cstheme="minorHAnsi"/>
                <w:sz w:val="20"/>
                <w:szCs w:val="20"/>
              </w:rPr>
            </w:pPr>
            <w:r w:rsidRPr="00664434">
              <w:rPr>
                <w:rFonts w:asciiTheme="minorHAnsi" w:hAnsiTheme="minorHAnsi" w:cstheme="minorHAnsi"/>
                <w:sz w:val="20"/>
                <w:szCs w:val="20"/>
              </w:rPr>
              <w:t>2.00</w:t>
            </w:r>
            <w:r w:rsidR="00376649" w:rsidRPr="00664434">
              <w:rPr>
                <w:rFonts w:asciiTheme="minorHAnsi" w:hAnsiTheme="minorHAnsi" w:cstheme="minorHAnsi"/>
                <w:sz w:val="20"/>
                <w:szCs w:val="20"/>
              </w:rPr>
              <w:t>0,00</w:t>
            </w:r>
          </w:p>
        </w:tc>
      </w:tr>
      <w:tr w:rsidR="00AC457C" w:rsidRPr="00664434" w14:paraId="311DF25A" w14:textId="77777777" w:rsidTr="00376649">
        <w:trPr>
          <w:trHeight w:val="255"/>
        </w:trPr>
        <w:tc>
          <w:tcPr>
            <w:tcW w:w="4825" w:type="dxa"/>
            <w:tcBorders>
              <w:top w:val="single" w:sz="4" w:space="0" w:color="auto"/>
              <w:left w:val="single" w:sz="4" w:space="0" w:color="auto"/>
              <w:bottom w:val="single" w:sz="4" w:space="0" w:color="auto"/>
              <w:right w:val="single" w:sz="4" w:space="0" w:color="auto"/>
            </w:tcBorders>
            <w:noWrap/>
            <w:hideMark/>
          </w:tcPr>
          <w:p w14:paraId="76C8381E" w14:textId="77777777" w:rsidR="00A67DE9" w:rsidRPr="00664434" w:rsidRDefault="00A67DE9">
            <w:pPr>
              <w:rPr>
                <w:rFonts w:asciiTheme="minorHAnsi" w:hAnsiTheme="minorHAnsi" w:cstheme="minorHAnsi"/>
                <w:sz w:val="20"/>
                <w:szCs w:val="20"/>
              </w:rPr>
            </w:pPr>
            <w:r w:rsidRPr="00664434">
              <w:rPr>
                <w:rFonts w:asciiTheme="minorHAnsi" w:hAnsiTheme="minorHAnsi" w:cstheme="minorHAnsi"/>
                <w:sz w:val="20"/>
                <w:szCs w:val="20"/>
              </w:rPr>
              <w:t>PROGRAM 2308 KAPITALNA ULAGANJA U KOMUNALNU INFRASTRUKTURU KROZ EU</w:t>
            </w:r>
          </w:p>
        </w:tc>
        <w:tc>
          <w:tcPr>
            <w:tcW w:w="1466" w:type="dxa"/>
            <w:tcBorders>
              <w:top w:val="single" w:sz="4" w:space="0" w:color="auto"/>
              <w:left w:val="single" w:sz="4" w:space="0" w:color="auto"/>
              <w:bottom w:val="single" w:sz="4" w:space="0" w:color="auto"/>
              <w:right w:val="single" w:sz="4" w:space="0" w:color="auto"/>
            </w:tcBorders>
            <w:noWrap/>
            <w:vAlign w:val="center"/>
          </w:tcPr>
          <w:p w14:paraId="7A1DC0B2" w14:textId="386DDE41" w:rsidR="00A67DE9" w:rsidRPr="00664434" w:rsidRDefault="00AC457C">
            <w:pPr>
              <w:jc w:val="right"/>
              <w:rPr>
                <w:rFonts w:asciiTheme="minorHAnsi" w:hAnsiTheme="minorHAnsi" w:cstheme="minorHAnsi"/>
                <w:sz w:val="20"/>
                <w:szCs w:val="20"/>
              </w:rPr>
            </w:pPr>
            <w:r w:rsidRPr="00664434">
              <w:rPr>
                <w:rFonts w:asciiTheme="minorHAnsi" w:hAnsiTheme="minorHAnsi" w:cstheme="minorHAnsi"/>
                <w:sz w:val="20"/>
                <w:szCs w:val="20"/>
              </w:rPr>
              <w:t>716.703,00</w:t>
            </w:r>
          </w:p>
        </w:tc>
        <w:tc>
          <w:tcPr>
            <w:tcW w:w="1506" w:type="dxa"/>
            <w:tcBorders>
              <w:top w:val="single" w:sz="4" w:space="0" w:color="auto"/>
              <w:left w:val="single" w:sz="4" w:space="0" w:color="auto"/>
              <w:bottom w:val="single" w:sz="4" w:space="0" w:color="auto"/>
              <w:right w:val="single" w:sz="4" w:space="0" w:color="auto"/>
            </w:tcBorders>
            <w:noWrap/>
            <w:vAlign w:val="center"/>
          </w:tcPr>
          <w:p w14:paraId="627658C9" w14:textId="5688D586" w:rsidR="00A67DE9" w:rsidRPr="00664434" w:rsidRDefault="00AC457C">
            <w:pPr>
              <w:jc w:val="right"/>
              <w:rPr>
                <w:rFonts w:asciiTheme="minorHAnsi" w:hAnsiTheme="minorHAnsi" w:cstheme="minorHAnsi"/>
                <w:sz w:val="20"/>
                <w:szCs w:val="20"/>
              </w:rPr>
            </w:pPr>
            <w:r w:rsidRPr="00664434">
              <w:rPr>
                <w:rFonts w:asciiTheme="minorHAnsi" w:hAnsiTheme="minorHAnsi" w:cstheme="minorHAnsi"/>
                <w:sz w:val="20"/>
                <w:szCs w:val="20"/>
              </w:rPr>
              <w:t>-7.307,00</w:t>
            </w:r>
          </w:p>
        </w:tc>
        <w:tc>
          <w:tcPr>
            <w:tcW w:w="1559" w:type="dxa"/>
            <w:tcBorders>
              <w:top w:val="single" w:sz="4" w:space="0" w:color="auto"/>
              <w:left w:val="single" w:sz="4" w:space="0" w:color="auto"/>
              <w:bottom w:val="single" w:sz="4" w:space="0" w:color="auto"/>
              <w:right w:val="single" w:sz="4" w:space="0" w:color="auto"/>
            </w:tcBorders>
            <w:noWrap/>
            <w:vAlign w:val="center"/>
          </w:tcPr>
          <w:p w14:paraId="7138F50D" w14:textId="1D3A384B" w:rsidR="00A67DE9" w:rsidRPr="00664434" w:rsidRDefault="00AC457C">
            <w:pPr>
              <w:jc w:val="right"/>
              <w:rPr>
                <w:rFonts w:asciiTheme="minorHAnsi" w:hAnsiTheme="minorHAnsi" w:cstheme="minorHAnsi"/>
                <w:sz w:val="20"/>
                <w:szCs w:val="20"/>
              </w:rPr>
            </w:pPr>
            <w:r w:rsidRPr="00664434">
              <w:rPr>
                <w:rFonts w:asciiTheme="minorHAnsi" w:hAnsiTheme="minorHAnsi" w:cstheme="minorHAnsi"/>
                <w:sz w:val="20"/>
                <w:szCs w:val="20"/>
              </w:rPr>
              <w:t>709.396,00</w:t>
            </w:r>
          </w:p>
        </w:tc>
      </w:tr>
      <w:tr w:rsidR="00AC457C" w:rsidRPr="00664434" w14:paraId="6A2D051E" w14:textId="77777777" w:rsidTr="00376649">
        <w:trPr>
          <w:trHeight w:val="255"/>
        </w:trPr>
        <w:tc>
          <w:tcPr>
            <w:tcW w:w="4825" w:type="dxa"/>
            <w:tcBorders>
              <w:top w:val="single" w:sz="4" w:space="0" w:color="auto"/>
              <w:left w:val="single" w:sz="4" w:space="0" w:color="auto"/>
              <w:bottom w:val="single" w:sz="4" w:space="0" w:color="auto"/>
              <w:right w:val="single" w:sz="4" w:space="0" w:color="auto"/>
            </w:tcBorders>
            <w:noWrap/>
            <w:hideMark/>
          </w:tcPr>
          <w:p w14:paraId="64E73FA2" w14:textId="77777777" w:rsidR="00A67DE9" w:rsidRPr="00664434" w:rsidRDefault="00A67DE9">
            <w:pPr>
              <w:rPr>
                <w:rFonts w:asciiTheme="minorHAnsi" w:hAnsiTheme="minorHAnsi" w:cstheme="minorHAnsi"/>
                <w:sz w:val="20"/>
                <w:szCs w:val="20"/>
              </w:rPr>
            </w:pPr>
            <w:r w:rsidRPr="00664434">
              <w:rPr>
                <w:rFonts w:asciiTheme="minorHAnsi" w:hAnsiTheme="minorHAnsi" w:cstheme="minorHAnsi"/>
                <w:sz w:val="20"/>
                <w:szCs w:val="20"/>
              </w:rPr>
              <w:t xml:space="preserve">PROGRAM 2315 ZAŽELI - ZAPOŠLJAVANJE ŽENA </w:t>
            </w:r>
          </w:p>
        </w:tc>
        <w:tc>
          <w:tcPr>
            <w:tcW w:w="1466" w:type="dxa"/>
            <w:tcBorders>
              <w:top w:val="single" w:sz="4" w:space="0" w:color="auto"/>
              <w:left w:val="single" w:sz="4" w:space="0" w:color="auto"/>
              <w:bottom w:val="single" w:sz="4" w:space="0" w:color="auto"/>
              <w:right w:val="single" w:sz="4" w:space="0" w:color="auto"/>
            </w:tcBorders>
            <w:noWrap/>
            <w:vAlign w:val="center"/>
          </w:tcPr>
          <w:p w14:paraId="16811AFF" w14:textId="7CB46DAD" w:rsidR="00A67DE9" w:rsidRPr="00664434" w:rsidRDefault="00AC457C">
            <w:pPr>
              <w:jc w:val="right"/>
              <w:rPr>
                <w:rFonts w:asciiTheme="minorHAnsi" w:hAnsiTheme="minorHAnsi" w:cstheme="minorHAnsi"/>
                <w:sz w:val="20"/>
                <w:szCs w:val="20"/>
              </w:rPr>
            </w:pPr>
            <w:r w:rsidRPr="00664434">
              <w:rPr>
                <w:rFonts w:asciiTheme="minorHAnsi" w:hAnsiTheme="minorHAnsi" w:cstheme="minorHAnsi"/>
                <w:sz w:val="20"/>
                <w:szCs w:val="20"/>
              </w:rPr>
              <w:t>566.900,00</w:t>
            </w:r>
          </w:p>
        </w:tc>
        <w:tc>
          <w:tcPr>
            <w:tcW w:w="1506" w:type="dxa"/>
            <w:tcBorders>
              <w:top w:val="single" w:sz="4" w:space="0" w:color="auto"/>
              <w:left w:val="single" w:sz="4" w:space="0" w:color="auto"/>
              <w:bottom w:val="single" w:sz="4" w:space="0" w:color="auto"/>
              <w:right w:val="single" w:sz="4" w:space="0" w:color="auto"/>
            </w:tcBorders>
            <w:noWrap/>
            <w:vAlign w:val="center"/>
          </w:tcPr>
          <w:p w14:paraId="71F566C0" w14:textId="5EBA36A4" w:rsidR="00A67DE9" w:rsidRPr="00664434" w:rsidRDefault="00AC457C">
            <w:pPr>
              <w:jc w:val="right"/>
              <w:rPr>
                <w:rFonts w:asciiTheme="minorHAnsi" w:hAnsiTheme="minorHAnsi" w:cstheme="minorHAnsi"/>
                <w:sz w:val="20"/>
                <w:szCs w:val="20"/>
              </w:rPr>
            </w:pPr>
            <w:r w:rsidRPr="00664434">
              <w:rPr>
                <w:rFonts w:asciiTheme="minorHAnsi" w:hAnsiTheme="minorHAnsi" w:cstheme="minorHAnsi"/>
                <w:sz w:val="20"/>
                <w:szCs w:val="20"/>
              </w:rPr>
              <w:t>-245.149,00</w:t>
            </w:r>
          </w:p>
        </w:tc>
        <w:tc>
          <w:tcPr>
            <w:tcW w:w="1559" w:type="dxa"/>
            <w:tcBorders>
              <w:top w:val="single" w:sz="4" w:space="0" w:color="auto"/>
              <w:left w:val="single" w:sz="4" w:space="0" w:color="auto"/>
              <w:bottom w:val="single" w:sz="4" w:space="0" w:color="auto"/>
              <w:right w:val="single" w:sz="4" w:space="0" w:color="auto"/>
            </w:tcBorders>
            <w:noWrap/>
            <w:vAlign w:val="center"/>
          </w:tcPr>
          <w:p w14:paraId="6E73C3D7" w14:textId="63D134F6" w:rsidR="00A67DE9" w:rsidRPr="00664434" w:rsidRDefault="00AC457C">
            <w:pPr>
              <w:jc w:val="right"/>
              <w:rPr>
                <w:rFonts w:asciiTheme="minorHAnsi" w:hAnsiTheme="minorHAnsi" w:cstheme="minorHAnsi"/>
                <w:sz w:val="20"/>
                <w:szCs w:val="20"/>
              </w:rPr>
            </w:pPr>
            <w:r w:rsidRPr="00664434">
              <w:rPr>
                <w:rFonts w:asciiTheme="minorHAnsi" w:hAnsiTheme="minorHAnsi" w:cstheme="minorHAnsi"/>
                <w:sz w:val="20"/>
                <w:szCs w:val="20"/>
              </w:rPr>
              <w:t>321.751,00</w:t>
            </w:r>
          </w:p>
        </w:tc>
      </w:tr>
      <w:tr w:rsidR="00AC457C" w:rsidRPr="00664434" w14:paraId="4750713C" w14:textId="77777777" w:rsidTr="00376649">
        <w:trPr>
          <w:trHeight w:val="255"/>
        </w:trPr>
        <w:tc>
          <w:tcPr>
            <w:tcW w:w="4825" w:type="dxa"/>
            <w:tcBorders>
              <w:top w:val="single" w:sz="4" w:space="0" w:color="auto"/>
              <w:left w:val="single" w:sz="4" w:space="0" w:color="auto"/>
              <w:bottom w:val="single" w:sz="4" w:space="0" w:color="auto"/>
              <w:right w:val="single" w:sz="4" w:space="0" w:color="auto"/>
            </w:tcBorders>
            <w:noWrap/>
            <w:hideMark/>
          </w:tcPr>
          <w:p w14:paraId="5C2A2D08" w14:textId="77777777" w:rsidR="00A67DE9" w:rsidRPr="00664434" w:rsidRDefault="00A67DE9">
            <w:pPr>
              <w:rPr>
                <w:rFonts w:asciiTheme="minorHAnsi" w:hAnsiTheme="minorHAnsi" w:cstheme="minorHAnsi"/>
                <w:sz w:val="20"/>
                <w:szCs w:val="20"/>
              </w:rPr>
            </w:pPr>
            <w:r w:rsidRPr="00664434">
              <w:rPr>
                <w:rFonts w:asciiTheme="minorHAnsi" w:hAnsiTheme="minorHAnsi" w:cstheme="minorHAnsi"/>
                <w:sz w:val="20"/>
                <w:szCs w:val="20"/>
              </w:rPr>
              <w:t xml:space="preserve">PROGRAM 2320 PROGRAM UNAPRIJEĐENJA USLUGA ZA DJECU U SUSTAVU RANOG I PREDŠKOLSKOG ODGOJA I OBRAZOVANJA </w:t>
            </w:r>
          </w:p>
        </w:tc>
        <w:tc>
          <w:tcPr>
            <w:tcW w:w="1466" w:type="dxa"/>
            <w:tcBorders>
              <w:top w:val="single" w:sz="4" w:space="0" w:color="auto"/>
              <w:left w:val="single" w:sz="4" w:space="0" w:color="auto"/>
              <w:bottom w:val="single" w:sz="4" w:space="0" w:color="auto"/>
              <w:right w:val="single" w:sz="4" w:space="0" w:color="auto"/>
            </w:tcBorders>
            <w:noWrap/>
            <w:vAlign w:val="center"/>
          </w:tcPr>
          <w:p w14:paraId="590E83A4" w14:textId="4DDC2E70" w:rsidR="00A67DE9" w:rsidRPr="00664434" w:rsidRDefault="00AC457C">
            <w:pPr>
              <w:jc w:val="right"/>
              <w:rPr>
                <w:rFonts w:asciiTheme="minorHAnsi" w:hAnsiTheme="minorHAnsi" w:cstheme="minorHAnsi"/>
                <w:sz w:val="20"/>
                <w:szCs w:val="20"/>
              </w:rPr>
            </w:pPr>
            <w:r w:rsidRPr="00664434">
              <w:rPr>
                <w:rFonts w:asciiTheme="minorHAnsi" w:hAnsiTheme="minorHAnsi" w:cstheme="minorHAnsi"/>
                <w:sz w:val="20"/>
                <w:szCs w:val="20"/>
              </w:rPr>
              <w:t>99.988,00</w:t>
            </w:r>
          </w:p>
        </w:tc>
        <w:tc>
          <w:tcPr>
            <w:tcW w:w="1506" w:type="dxa"/>
            <w:tcBorders>
              <w:top w:val="single" w:sz="4" w:space="0" w:color="auto"/>
              <w:left w:val="single" w:sz="4" w:space="0" w:color="auto"/>
              <w:bottom w:val="single" w:sz="4" w:space="0" w:color="auto"/>
              <w:right w:val="single" w:sz="4" w:space="0" w:color="auto"/>
            </w:tcBorders>
            <w:noWrap/>
            <w:vAlign w:val="center"/>
          </w:tcPr>
          <w:p w14:paraId="1CDD0E76" w14:textId="58849822" w:rsidR="00A67DE9" w:rsidRPr="00664434" w:rsidRDefault="00AC457C">
            <w:pPr>
              <w:jc w:val="right"/>
              <w:rPr>
                <w:rFonts w:asciiTheme="minorHAnsi" w:hAnsiTheme="minorHAnsi" w:cstheme="minorHAnsi"/>
                <w:sz w:val="20"/>
                <w:szCs w:val="20"/>
              </w:rPr>
            </w:pPr>
            <w:r w:rsidRPr="00664434">
              <w:rPr>
                <w:rFonts w:asciiTheme="minorHAnsi" w:hAnsiTheme="minorHAnsi" w:cstheme="minorHAnsi"/>
                <w:sz w:val="20"/>
                <w:szCs w:val="20"/>
              </w:rPr>
              <w:t>82.274,00</w:t>
            </w:r>
          </w:p>
        </w:tc>
        <w:tc>
          <w:tcPr>
            <w:tcW w:w="1559" w:type="dxa"/>
            <w:tcBorders>
              <w:top w:val="single" w:sz="4" w:space="0" w:color="auto"/>
              <w:left w:val="single" w:sz="4" w:space="0" w:color="auto"/>
              <w:bottom w:val="single" w:sz="4" w:space="0" w:color="auto"/>
              <w:right w:val="single" w:sz="4" w:space="0" w:color="auto"/>
            </w:tcBorders>
            <w:noWrap/>
            <w:vAlign w:val="center"/>
          </w:tcPr>
          <w:p w14:paraId="67807D36" w14:textId="4E9E3DDF" w:rsidR="00A67DE9" w:rsidRPr="00664434" w:rsidRDefault="00AC457C">
            <w:pPr>
              <w:jc w:val="right"/>
              <w:rPr>
                <w:rFonts w:asciiTheme="minorHAnsi" w:hAnsiTheme="minorHAnsi" w:cstheme="minorHAnsi"/>
                <w:sz w:val="20"/>
                <w:szCs w:val="20"/>
              </w:rPr>
            </w:pPr>
            <w:r w:rsidRPr="00664434">
              <w:rPr>
                <w:rFonts w:asciiTheme="minorHAnsi" w:hAnsiTheme="minorHAnsi" w:cstheme="minorHAnsi"/>
                <w:sz w:val="20"/>
                <w:szCs w:val="20"/>
              </w:rPr>
              <w:t>182.262,00</w:t>
            </w:r>
          </w:p>
        </w:tc>
      </w:tr>
      <w:tr w:rsidR="00AC457C" w:rsidRPr="00664434" w14:paraId="7D697CC4" w14:textId="77777777" w:rsidTr="00376649">
        <w:trPr>
          <w:trHeight w:val="255"/>
        </w:trPr>
        <w:tc>
          <w:tcPr>
            <w:tcW w:w="4825" w:type="dxa"/>
            <w:tcBorders>
              <w:top w:val="single" w:sz="4" w:space="0" w:color="auto"/>
              <w:left w:val="single" w:sz="4" w:space="0" w:color="auto"/>
              <w:bottom w:val="single" w:sz="4" w:space="0" w:color="auto"/>
              <w:right w:val="single" w:sz="4" w:space="0" w:color="auto"/>
            </w:tcBorders>
            <w:noWrap/>
            <w:hideMark/>
          </w:tcPr>
          <w:p w14:paraId="7414E4DC" w14:textId="77777777" w:rsidR="00A67DE9" w:rsidRPr="00664434" w:rsidRDefault="00A67DE9">
            <w:pPr>
              <w:rPr>
                <w:rFonts w:asciiTheme="minorHAnsi" w:hAnsiTheme="minorHAnsi" w:cstheme="minorHAnsi"/>
                <w:sz w:val="20"/>
                <w:szCs w:val="20"/>
              </w:rPr>
            </w:pPr>
            <w:r w:rsidRPr="00664434">
              <w:rPr>
                <w:rFonts w:asciiTheme="minorHAnsi" w:hAnsiTheme="minorHAnsi" w:cstheme="minorHAnsi"/>
                <w:sz w:val="20"/>
                <w:szCs w:val="20"/>
              </w:rPr>
              <w:t xml:space="preserve">PROGRAM 2322 NABAVA SPREMNIKA ZA ODVOJENO PRIKUPLJANJE KOMUNALNOG OTPADA </w:t>
            </w:r>
          </w:p>
        </w:tc>
        <w:tc>
          <w:tcPr>
            <w:tcW w:w="1466" w:type="dxa"/>
            <w:tcBorders>
              <w:top w:val="single" w:sz="4" w:space="0" w:color="auto"/>
              <w:left w:val="single" w:sz="4" w:space="0" w:color="auto"/>
              <w:bottom w:val="single" w:sz="4" w:space="0" w:color="auto"/>
              <w:right w:val="single" w:sz="4" w:space="0" w:color="auto"/>
            </w:tcBorders>
            <w:noWrap/>
            <w:vAlign w:val="center"/>
          </w:tcPr>
          <w:p w14:paraId="609CB27F" w14:textId="28DBDF4F" w:rsidR="00A67DE9" w:rsidRPr="00664434" w:rsidRDefault="00AC457C">
            <w:pPr>
              <w:jc w:val="right"/>
              <w:rPr>
                <w:rFonts w:asciiTheme="minorHAnsi" w:hAnsiTheme="minorHAnsi" w:cstheme="minorHAnsi"/>
                <w:sz w:val="20"/>
                <w:szCs w:val="20"/>
              </w:rPr>
            </w:pPr>
            <w:r w:rsidRPr="00664434">
              <w:rPr>
                <w:rFonts w:asciiTheme="minorHAnsi" w:hAnsiTheme="minorHAnsi" w:cstheme="minorHAnsi"/>
                <w:sz w:val="20"/>
                <w:szCs w:val="20"/>
              </w:rPr>
              <w:t>30.924,00</w:t>
            </w:r>
          </w:p>
        </w:tc>
        <w:tc>
          <w:tcPr>
            <w:tcW w:w="1506" w:type="dxa"/>
            <w:tcBorders>
              <w:top w:val="single" w:sz="4" w:space="0" w:color="auto"/>
              <w:left w:val="single" w:sz="4" w:space="0" w:color="auto"/>
              <w:bottom w:val="single" w:sz="4" w:space="0" w:color="auto"/>
              <w:right w:val="single" w:sz="4" w:space="0" w:color="auto"/>
            </w:tcBorders>
            <w:noWrap/>
            <w:vAlign w:val="center"/>
          </w:tcPr>
          <w:p w14:paraId="7678A599" w14:textId="1CE6E254" w:rsidR="00A67DE9" w:rsidRPr="00664434" w:rsidRDefault="00AC457C">
            <w:pPr>
              <w:jc w:val="right"/>
              <w:rPr>
                <w:rFonts w:asciiTheme="minorHAnsi" w:hAnsiTheme="minorHAnsi" w:cstheme="minorHAnsi"/>
                <w:sz w:val="20"/>
                <w:szCs w:val="20"/>
              </w:rPr>
            </w:pPr>
            <w:r w:rsidRPr="00664434">
              <w:rPr>
                <w:rFonts w:asciiTheme="minorHAnsi" w:hAnsiTheme="minorHAnsi" w:cstheme="minorHAnsi"/>
                <w:sz w:val="20"/>
                <w:szCs w:val="20"/>
              </w:rPr>
              <w:t>0,00</w:t>
            </w:r>
          </w:p>
        </w:tc>
        <w:tc>
          <w:tcPr>
            <w:tcW w:w="1559" w:type="dxa"/>
            <w:tcBorders>
              <w:top w:val="single" w:sz="4" w:space="0" w:color="auto"/>
              <w:left w:val="single" w:sz="4" w:space="0" w:color="auto"/>
              <w:bottom w:val="single" w:sz="4" w:space="0" w:color="auto"/>
              <w:right w:val="single" w:sz="4" w:space="0" w:color="auto"/>
            </w:tcBorders>
            <w:noWrap/>
            <w:vAlign w:val="center"/>
          </w:tcPr>
          <w:p w14:paraId="0D75DB44" w14:textId="3801DA08" w:rsidR="00A67DE9" w:rsidRPr="00664434" w:rsidRDefault="00AC457C">
            <w:pPr>
              <w:jc w:val="right"/>
              <w:rPr>
                <w:rFonts w:asciiTheme="minorHAnsi" w:hAnsiTheme="minorHAnsi" w:cstheme="minorHAnsi"/>
                <w:sz w:val="20"/>
                <w:szCs w:val="20"/>
              </w:rPr>
            </w:pPr>
            <w:r w:rsidRPr="00664434">
              <w:rPr>
                <w:rFonts w:asciiTheme="minorHAnsi" w:hAnsiTheme="minorHAnsi" w:cstheme="minorHAnsi"/>
                <w:sz w:val="20"/>
                <w:szCs w:val="20"/>
              </w:rPr>
              <w:t>30.924,00</w:t>
            </w:r>
          </w:p>
        </w:tc>
      </w:tr>
      <w:tr w:rsidR="00AC457C" w:rsidRPr="00664434" w14:paraId="198F7306" w14:textId="77777777" w:rsidTr="00376649">
        <w:trPr>
          <w:trHeight w:val="255"/>
        </w:trPr>
        <w:tc>
          <w:tcPr>
            <w:tcW w:w="4825" w:type="dxa"/>
            <w:tcBorders>
              <w:top w:val="single" w:sz="4" w:space="0" w:color="auto"/>
              <w:left w:val="single" w:sz="4" w:space="0" w:color="auto"/>
              <w:bottom w:val="single" w:sz="4" w:space="0" w:color="auto"/>
              <w:right w:val="single" w:sz="4" w:space="0" w:color="auto"/>
            </w:tcBorders>
            <w:noWrap/>
            <w:hideMark/>
          </w:tcPr>
          <w:p w14:paraId="52E46CD4" w14:textId="77777777" w:rsidR="00A67DE9" w:rsidRPr="00664434" w:rsidRDefault="00A67DE9">
            <w:pPr>
              <w:rPr>
                <w:rFonts w:asciiTheme="minorHAnsi" w:hAnsiTheme="minorHAnsi" w:cstheme="minorHAnsi"/>
                <w:sz w:val="20"/>
                <w:szCs w:val="20"/>
              </w:rPr>
            </w:pPr>
            <w:r w:rsidRPr="00664434">
              <w:rPr>
                <w:rFonts w:asciiTheme="minorHAnsi" w:hAnsiTheme="minorHAnsi" w:cstheme="minorHAnsi"/>
                <w:sz w:val="20"/>
                <w:szCs w:val="20"/>
              </w:rPr>
              <w:t xml:space="preserve">PROGRAM 2334 ŠKOLSKE PREHRANE </w:t>
            </w:r>
          </w:p>
        </w:tc>
        <w:tc>
          <w:tcPr>
            <w:tcW w:w="1466" w:type="dxa"/>
            <w:tcBorders>
              <w:top w:val="single" w:sz="4" w:space="0" w:color="auto"/>
              <w:left w:val="single" w:sz="4" w:space="0" w:color="auto"/>
              <w:bottom w:val="single" w:sz="4" w:space="0" w:color="auto"/>
              <w:right w:val="single" w:sz="4" w:space="0" w:color="auto"/>
            </w:tcBorders>
            <w:noWrap/>
            <w:vAlign w:val="center"/>
          </w:tcPr>
          <w:p w14:paraId="202FE426" w14:textId="0F4162E8" w:rsidR="00A67DE9" w:rsidRPr="00664434" w:rsidRDefault="00AC457C">
            <w:pPr>
              <w:jc w:val="right"/>
              <w:rPr>
                <w:rFonts w:asciiTheme="minorHAnsi" w:hAnsiTheme="minorHAnsi" w:cstheme="minorHAnsi"/>
                <w:sz w:val="20"/>
                <w:szCs w:val="20"/>
              </w:rPr>
            </w:pPr>
            <w:r w:rsidRPr="00664434">
              <w:rPr>
                <w:rFonts w:asciiTheme="minorHAnsi" w:hAnsiTheme="minorHAnsi" w:cstheme="minorHAnsi"/>
                <w:sz w:val="20"/>
                <w:szCs w:val="20"/>
              </w:rPr>
              <w:t>147.303,00</w:t>
            </w:r>
          </w:p>
        </w:tc>
        <w:tc>
          <w:tcPr>
            <w:tcW w:w="1506" w:type="dxa"/>
            <w:tcBorders>
              <w:top w:val="single" w:sz="4" w:space="0" w:color="auto"/>
              <w:left w:val="single" w:sz="4" w:space="0" w:color="auto"/>
              <w:bottom w:val="single" w:sz="4" w:space="0" w:color="auto"/>
              <w:right w:val="single" w:sz="4" w:space="0" w:color="auto"/>
            </w:tcBorders>
            <w:noWrap/>
            <w:vAlign w:val="center"/>
          </w:tcPr>
          <w:p w14:paraId="68504531" w14:textId="66E1E22B" w:rsidR="00A67DE9" w:rsidRPr="00664434" w:rsidRDefault="00AC457C">
            <w:pPr>
              <w:jc w:val="right"/>
              <w:rPr>
                <w:rFonts w:asciiTheme="minorHAnsi" w:hAnsiTheme="minorHAnsi" w:cstheme="minorHAnsi"/>
                <w:sz w:val="20"/>
                <w:szCs w:val="20"/>
              </w:rPr>
            </w:pPr>
            <w:r w:rsidRPr="00664434">
              <w:rPr>
                <w:rFonts w:asciiTheme="minorHAnsi" w:hAnsiTheme="minorHAnsi" w:cstheme="minorHAnsi"/>
                <w:sz w:val="20"/>
                <w:szCs w:val="20"/>
              </w:rPr>
              <w:t>6.858,00</w:t>
            </w:r>
          </w:p>
        </w:tc>
        <w:tc>
          <w:tcPr>
            <w:tcW w:w="1559" w:type="dxa"/>
            <w:tcBorders>
              <w:top w:val="single" w:sz="4" w:space="0" w:color="auto"/>
              <w:left w:val="single" w:sz="4" w:space="0" w:color="auto"/>
              <w:bottom w:val="single" w:sz="4" w:space="0" w:color="auto"/>
              <w:right w:val="single" w:sz="4" w:space="0" w:color="auto"/>
            </w:tcBorders>
            <w:noWrap/>
            <w:vAlign w:val="center"/>
          </w:tcPr>
          <w:p w14:paraId="6A7B5C43" w14:textId="1E911E75" w:rsidR="00A67DE9" w:rsidRPr="00664434" w:rsidRDefault="00AC457C">
            <w:pPr>
              <w:jc w:val="right"/>
              <w:rPr>
                <w:rFonts w:asciiTheme="minorHAnsi" w:hAnsiTheme="minorHAnsi" w:cstheme="minorHAnsi"/>
                <w:sz w:val="20"/>
                <w:szCs w:val="20"/>
              </w:rPr>
            </w:pPr>
            <w:r w:rsidRPr="00664434">
              <w:rPr>
                <w:rFonts w:asciiTheme="minorHAnsi" w:hAnsiTheme="minorHAnsi" w:cstheme="minorHAnsi"/>
                <w:sz w:val="20"/>
                <w:szCs w:val="20"/>
              </w:rPr>
              <w:t>154.161,00</w:t>
            </w:r>
          </w:p>
        </w:tc>
      </w:tr>
      <w:tr w:rsidR="00AC457C" w:rsidRPr="00664434" w14:paraId="7848496E" w14:textId="77777777" w:rsidTr="00376649">
        <w:trPr>
          <w:trHeight w:val="255"/>
        </w:trPr>
        <w:tc>
          <w:tcPr>
            <w:tcW w:w="4825" w:type="dxa"/>
            <w:tcBorders>
              <w:top w:val="single" w:sz="4" w:space="0" w:color="auto"/>
              <w:left w:val="single" w:sz="4" w:space="0" w:color="auto"/>
              <w:bottom w:val="single" w:sz="4" w:space="0" w:color="auto"/>
              <w:right w:val="single" w:sz="4" w:space="0" w:color="auto"/>
            </w:tcBorders>
            <w:noWrap/>
          </w:tcPr>
          <w:p w14:paraId="12CC5106" w14:textId="31E40450" w:rsidR="00AC457C" w:rsidRPr="00664434" w:rsidRDefault="00AC457C" w:rsidP="00AC457C">
            <w:pPr>
              <w:rPr>
                <w:rFonts w:asciiTheme="minorHAnsi" w:hAnsiTheme="minorHAnsi" w:cstheme="minorHAnsi"/>
                <w:sz w:val="20"/>
                <w:szCs w:val="20"/>
              </w:rPr>
            </w:pPr>
            <w:r w:rsidRPr="00664434">
              <w:rPr>
                <w:rFonts w:asciiTheme="minorHAnsi" w:hAnsiTheme="minorHAnsi" w:cstheme="minorHAnsi"/>
                <w:sz w:val="20"/>
                <w:szCs w:val="20"/>
              </w:rPr>
              <w:lastRenderedPageBreak/>
              <w:t xml:space="preserve">PROGRAM 2337 PROGRAMI PREKOGRANIČNE SURADNJE </w:t>
            </w:r>
          </w:p>
        </w:tc>
        <w:tc>
          <w:tcPr>
            <w:tcW w:w="1466" w:type="dxa"/>
            <w:tcBorders>
              <w:top w:val="single" w:sz="4" w:space="0" w:color="auto"/>
              <w:left w:val="single" w:sz="4" w:space="0" w:color="auto"/>
              <w:bottom w:val="single" w:sz="4" w:space="0" w:color="auto"/>
              <w:right w:val="single" w:sz="4" w:space="0" w:color="auto"/>
            </w:tcBorders>
            <w:noWrap/>
            <w:vAlign w:val="center"/>
          </w:tcPr>
          <w:p w14:paraId="434D0562" w14:textId="43140182" w:rsidR="00AC457C" w:rsidRPr="00664434" w:rsidRDefault="00AC457C" w:rsidP="00AC457C">
            <w:pPr>
              <w:jc w:val="right"/>
              <w:rPr>
                <w:rFonts w:asciiTheme="minorHAnsi" w:hAnsiTheme="minorHAnsi" w:cstheme="minorHAnsi"/>
                <w:sz w:val="20"/>
                <w:szCs w:val="20"/>
              </w:rPr>
            </w:pPr>
            <w:r w:rsidRPr="00664434">
              <w:rPr>
                <w:rFonts w:asciiTheme="minorHAnsi" w:hAnsiTheme="minorHAnsi" w:cstheme="minorHAnsi"/>
                <w:sz w:val="20"/>
                <w:szCs w:val="20"/>
              </w:rPr>
              <w:t>0,00</w:t>
            </w:r>
          </w:p>
        </w:tc>
        <w:tc>
          <w:tcPr>
            <w:tcW w:w="1506" w:type="dxa"/>
            <w:tcBorders>
              <w:top w:val="single" w:sz="4" w:space="0" w:color="auto"/>
              <w:left w:val="single" w:sz="4" w:space="0" w:color="auto"/>
              <w:bottom w:val="single" w:sz="4" w:space="0" w:color="auto"/>
              <w:right w:val="single" w:sz="4" w:space="0" w:color="auto"/>
            </w:tcBorders>
            <w:noWrap/>
            <w:vAlign w:val="center"/>
          </w:tcPr>
          <w:p w14:paraId="7CD44EE6" w14:textId="48169BD7" w:rsidR="00AC457C" w:rsidRPr="00664434" w:rsidRDefault="00AC457C" w:rsidP="00AC457C">
            <w:pPr>
              <w:jc w:val="right"/>
              <w:rPr>
                <w:rFonts w:asciiTheme="minorHAnsi" w:hAnsiTheme="minorHAnsi" w:cstheme="minorHAnsi"/>
                <w:sz w:val="20"/>
                <w:szCs w:val="20"/>
              </w:rPr>
            </w:pPr>
            <w:r w:rsidRPr="00664434">
              <w:rPr>
                <w:rFonts w:asciiTheme="minorHAnsi" w:hAnsiTheme="minorHAnsi" w:cstheme="minorHAnsi"/>
                <w:sz w:val="20"/>
                <w:szCs w:val="20"/>
              </w:rPr>
              <w:t>1.400,00</w:t>
            </w:r>
          </w:p>
        </w:tc>
        <w:tc>
          <w:tcPr>
            <w:tcW w:w="1559" w:type="dxa"/>
            <w:tcBorders>
              <w:top w:val="single" w:sz="4" w:space="0" w:color="auto"/>
              <w:left w:val="single" w:sz="4" w:space="0" w:color="auto"/>
              <w:bottom w:val="single" w:sz="4" w:space="0" w:color="auto"/>
              <w:right w:val="single" w:sz="4" w:space="0" w:color="auto"/>
            </w:tcBorders>
            <w:noWrap/>
            <w:vAlign w:val="center"/>
          </w:tcPr>
          <w:p w14:paraId="77E3C6A3" w14:textId="3CDBA0DE" w:rsidR="00AC457C" w:rsidRPr="00664434" w:rsidRDefault="00AC457C" w:rsidP="00AC457C">
            <w:pPr>
              <w:jc w:val="right"/>
              <w:rPr>
                <w:rFonts w:asciiTheme="minorHAnsi" w:hAnsiTheme="minorHAnsi" w:cstheme="minorHAnsi"/>
                <w:sz w:val="20"/>
                <w:szCs w:val="20"/>
              </w:rPr>
            </w:pPr>
            <w:r w:rsidRPr="00664434">
              <w:rPr>
                <w:rFonts w:asciiTheme="minorHAnsi" w:hAnsiTheme="minorHAnsi" w:cstheme="minorHAnsi"/>
                <w:sz w:val="20"/>
                <w:szCs w:val="20"/>
              </w:rPr>
              <w:t>1.400,00</w:t>
            </w:r>
          </w:p>
        </w:tc>
      </w:tr>
      <w:tr w:rsidR="00AC457C" w:rsidRPr="00664434" w14:paraId="74EE7F15" w14:textId="77777777" w:rsidTr="00376649">
        <w:trPr>
          <w:trHeight w:val="255"/>
        </w:trPr>
        <w:tc>
          <w:tcPr>
            <w:tcW w:w="4825" w:type="dxa"/>
            <w:tcBorders>
              <w:top w:val="single" w:sz="4" w:space="0" w:color="auto"/>
              <w:left w:val="single" w:sz="4" w:space="0" w:color="auto"/>
              <w:bottom w:val="single" w:sz="4" w:space="0" w:color="auto"/>
              <w:right w:val="single" w:sz="4" w:space="0" w:color="auto"/>
            </w:tcBorders>
            <w:noWrap/>
            <w:hideMark/>
          </w:tcPr>
          <w:p w14:paraId="2F3C6A3F" w14:textId="77777777" w:rsidR="00A67DE9" w:rsidRPr="00664434" w:rsidRDefault="00A67DE9">
            <w:pPr>
              <w:rPr>
                <w:rFonts w:asciiTheme="minorHAnsi" w:hAnsiTheme="minorHAnsi" w:cstheme="minorHAnsi"/>
                <w:sz w:val="20"/>
                <w:szCs w:val="20"/>
              </w:rPr>
            </w:pPr>
            <w:r w:rsidRPr="00664434">
              <w:rPr>
                <w:rFonts w:asciiTheme="minorHAnsi" w:hAnsiTheme="minorHAnsi" w:cstheme="minorHAnsi"/>
                <w:sz w:val="20"/>
                <w:szCs w:val="20"/>
              </w:rPr>
              <w:t>PROGRAM 2340 ČITAM</w:t>
            </w:r>
          </w:p>
        </w:tc>
        <w:tc>
          <w:tcPr>
            <w:tcW w:w="1466" w:type="dxa"/>
            <w:tcBorders>
              <w:top w:val="single" w:sz="4" w:space="0" w:color="auto"/>
              <w:left w:val="single" w:sz="4" w:space="0" w:color="auto"/>
              <w:bottom w:val="single" w:sz="4" w:space="0" w:color="auto"/>
              <w:right w:val="single" w:sz="4" w:space="0" w:color="auto"/>
            </w:tcBorders>
            <w:noWrap/>
            <w:vAlign w:val="center"/>
          </w:tcPr>
          <w:p w14:paraId="3BC4CE26" w14:textId="3D0E3FDA" w:rsidR="00A67DE9" w:rsidRPr="00664434" w:rsidRDefault="00AC457C">
            <w:pPr>
              <w:jc w:val="right"/>
              <w:rPr>
                <w:rFonts w:asciiTheme="minorHAnsi" w:hAnsiTheme="minorHAnsi" w:cstheme="minorHAnsi"/>
                <w:sz w:val="20"/>
                <w:szCs w:val="20"/>
              </w:rPr>
            </w:pPr>
            <w:r w:rsidRPr="00664434">
              <w:rPr>
                <w:rFonts w:asciiTheme="minorHAnsi" w:hAnsiTheme="minorHAnsi" w:cstheme="minorHAnsi"/>
                <w:sz w:val="20"/>
                <w:szCs w:val="20"/>
              </w:rPr>
              <w:t>12.740,00</w:t>
            </w:r>
          </w:p>
        </w:tc>
        <w:tc>
          <w:tcPr>
            <w:tcW w:w="1506" w:type="dxa"/>
            <w:tcBorders>
              <w:top w:val="single" w:sz="4" w:space="0" w:color="auto"/>
              <w:left w:val="single" w:sz="4" w:space="0" w:color="auto"/>
              <w:bottom w:val="single" w:sz="4" w:space="0" w:color="auto"/>
              <w:right w:val="single" w:sz="4" w:space="0" w:color="auto"/>
            </w:tcBorders>
            <w:noWrap/>
            <w:vAlign w:val="center"/>
          </w:tcPr>
          <w:p w14:paraId="08256ACA" w14:textId="5B190477" w:rsidR="00A67DE9" w:rsidRPr="00664434" w:rsidRDefault="00AC457C">
            <w:pPr>
              <w:jc w:val="right"/>
              <w:rPr>
                <w:rFonts w:asciiTheme="minorHAnsi" w:hAnsiTheme="minorHAnsi" w:cstheme="minorHAnsi"/>
                <w:sz w:val="20"/>
                <w:szCs w:val="20"/>
              </w:rPr>
            </w:pPr>
            <w:r w:rsidRPr="00664434">
              <w:rPr>
                <w:rFonts w:asciiTheme="minorHAnsi" w:hAnsiTheme="minorHAnsi" w:cstheme="minorHAnsi"/>
                <w:sz w:val="20"/>
                <w:szCs w:val="20"/>
              </w:rPr>
              <w:t>-1.040,00</w:t>
            </w:r>
          </w:p>
        </w:tc>
        <w:tc>
          <w:tcPr>
            <w:tcW w:w="1559" w:type="dxa"/>
            <w:tcBorders>
              <w:top w:val="single" w:sz="4" w:space="0" w:color="auto"/>
              <w:left w:val="single" w:sz="4" w:space="0" w:color="auto"/>
              <w:bottom w:val="single" w:sz="4" w:space="0" w:color="auto"/>
              <w:right w:val="single" w:sz="4" w:space="0" w:color="auto"/>
            </w:tcBorders>
            <w:noWrap/>
            <w:vAlign w:val="center"/>
          </w:tcPr>
          <w:p w14:paraId="1E7E78D6" w14:textId="77F4CE17" w:rsidR="00A67DE9" w:rsidRPr="00664434" w:rsidRDefault="00AC457C">
            <w:pPr>
              <w:jc w:val="right"/>
              <w:rPr>
                <w:rFonts w:asciiTheme="minorHAnsi" w:hAnsiTheme="minorHAnsi" w:cstheme="minorHAnsi"/>
                <w:sz w:val="20"/>
                <w:szCs w:val="20"/>
              </w:rPr>
            </w:pPr>
            <w:r w:rsidRPr="00664434">
              <w:rPr>
                <w:rFonts w:asciiTheme="minorHAnsi" w:hAnsiTheme="minorHAnsi" w:cstheme="minorHAnsi"/>
                <w:sz w:val="20"/>
                <w:szCs w:val="20"/>
              </w:rPr>
              <w:t>11.700,00</w:t>
            </w:r>
          </w:p>
        </w:tc>
      </w:tr>
      <w:tr w:rsidR="00AC457C" w:rsidRPr="00664434" w14:paraId="07FD6DBB" w14:textId="77777777" w:rsidTr="00376649">
        <w:trPr>
          <w:trHeight w:val="255"/>
        </w:trPr>
        <w:tc>
          <w:tcPr>
            <w:tcW w:w="4825" w:type="dxa"/>
            <w:tcBorders>
              <w:top w:val="single" w:sz="4" w:space="0" w:color="auto"/>
              <w:left w:val="single" w:sz="4" w:space="0" w:color="auto"/>
              <w:bottom w:val="single" w:sz="4" w:space="0" w:color="auto"/>
              <w:right w:val="single" w:sz="4" w:space="0" w:color="auto"/>
            </w:tcBorders>
            <w:noWrap/>
            <w:hideMark/>
          </w:tcPr>
          <w:p w14:paraId="7C8E448F" w14:textId="77777777" w:rsidR="00A67DE9" w:rsidRPr="00664434" w:rsidRDefault="00A67DE9">
            <w:pPr>
              <w:rPr>
                <w:rFonts w:asciiTheme="minorHAnsi" w:hAnsiTheme="minorHAnsi" w:cstheme="minorHAnsi"/>
                <w:sz w:val="20"/>
                <w:szCs w:val="20"/>
              </w:rPr>
            </w:pPr>
            <w:r w:rsidRPr="00664434">
              <w:rPr>
                <w:rFonts w:asciiTheme="minorHAnsi" w:hAnsiTheme="minorHAnsi" w:cstheme="minorHAnsi"/>
                <w:sz w:val="20"/>
                <w:szCs w:val="20"/>
              </w:rPr>
              <w:t>PROGRAM 2342 IZRADA PROJEKTNO TEHNIČKE DOKUMENTACIJE KROZ NPOO</w:t>
            </w:r>
          </w:p>
        </w:tc>
        <w:tc>
          <w:tcPr>
            <w:tcW w:w="1466" w:type="dxa"/>
            <w:tcBorders>
              <w:top w:val="single" w:sz="4" w:space="0" w:color="auto"/>
              <w:left w:val="single" w:sz="4" w:space="0" w:color="auto"/>
              <w:bottom w:val="single" w:sz="4" w:space="0" w:color="auto"/>
              <w:right w:val="single" w:sz="4" w:space="0" w:color="auto"/>
            </w:tcBorders>
            <w:noWrap/>
            <w:vAlign w:val="center"/>
          </w:tcPr>
          <w:p w14:paraId="78E90C92" w14:textId="712FC1FE" w:rsidR="00A67DE9" w:rsidRPr="00664434" w:rsidRDefault="00AC457C">
            <w:pPr>
              <w:jc w:val="right"/>
              <w:rPr>
                <w:rFonts w:asciiTheme="minorHAnsi" w:hAnsiTheme="minorHAnsi" w:cstheme="minorHAnsi"/>
                <w:sz w:val="20"/>
                <w:szCs w:val="20"/>
              </w:rPr>
            </w:pPr>
            <w:r w:rsidRPr="00664434">
              <w:rPr>
                <w:rFonts w:asciiTheme="minorHAnsi" w:hAnsiTheme="minorHAnsi" w:cstheme="minorHAnsi"/>
                <w:sz w:val="20"/>
                <w:szCs w:val="20"/>
              </w:rPr>
              <w:t>347.289,00</w:t>
            </w:r>
          </w:p>
        </w:tc>
        <w:tc>
          <w:tcPr>
            <w:tcW w:w="1506" w:type="dxa"/>
            <w:tcBorders>
              <w:top w:val="single" w:sz="4" w:space="0" w:color="auto"/>
              <w:left w:val="single" w:sz="4" w:space="0" w:color="auto"/>
              <w:bottom w:val="single" w:sz="4" w:space="0" w:color="auto"/>
              <w:right w:val="single" w:sz="4" w:space="0" w:color="auto"/>
            </w:tcBorders>
            <w:noWrap/>
            <w:vAlign w:val="center"/>
          </w:tcPr>
          <w:p w14:paraId="1F94292A" w14:textId="13AFAE96" w:rsidR="00A67DE9" w:rsidRPr="00664434" w:rsidRDefault="00AC457C">
            <w:pPr>
              <w:jc w:val="right"/>
              <w:rPr>
                <w:rFonts w:asciiTheme="minorHAnsi" w:hAnsiTheme="minorHAnsi" w:cstheme="minorHAnsi"/>
                <w:sz w:val="20"/>
                <w:szCs w:val="20"/>
              </w:rPr>
            </w:pPr>
            <w:r w:rsidRPr="00664434">
              <w:rPr>
                <w:rFonts w:asciiTheme="minorHAnsi" w:hAnsiTheme="minorHAnsi" w:cstheme="minorHAnsi"/>
                <w:sz w:val="20"/>
                <w:szCs w:val="20"/>
              </w:rPr>
              <w:t>25.711,00</w:t>
            </w:r>
          </w:p>
        </w:tc>
        <w:tc>
          <w:tcPr>
            <w:tcW w:w="1559" w:type="dxa"/>
            <w:tcBorders>
              <w:top w:val="single" w:sz="4" w:space="0" w:color="auto"/>
              <w:left w:val="single" w:sz="4" w:space="0" w:color="auto"/>
              <w:bottom w:val="single" w:sz="4" w:space="0" w:color="auto"/>
              <w:right w:val="single" w:sz="4" w:space="0" w:color="auto"/>
            </w:tcBorders>
            <w:noWrap/>
            <w:vAlign w:val="center"/>
          </w:tcPr>
          <w:p w14:paraId="11FBE7EF" w14:textId="14E41269" w:rsidR="00A67DE9" w:rsidRPr="00664434" w:rsidRDefault="00AC457C">
            <w:pPr>
              <w:jc w:val="right"/>
              <w:rPr>
                <w:rFonts w:asciiTheme="minorHAnsi" w:hAnsiTheme="minorHAnsi" w:cstheme="minorHAnsi"/>
                <w:sz w:val="20"/>
                <w:szCs w:val="20"/>
              </w:rPr>
            </w:pPr>
            <w:r w:rsidRPr="00664434">
              <w:rPr>
                <w:rFonts w:asciiTheme="minorHAnsi" w:hAnsiTheme="minorHAnsi" w:cstheme="minorHAnsi"/>
                <w:sz w:val="20"/>
                <w:szCs w:val="20"/>
              </w:rPr>
              <w:t>373.000,00</w:t>
            </w:r>
          </w:p>
        </w:tc>
      </w:tr>
      <w:tr w:rsidR="00AC457C" w:rsidRPr="00664434" w14:paraId="23AB0E42" w14:textId="77777777" w:rsidTr="00376649">
        <w:trPr>
          <w:trHeight w:val="255"/>
        </w:trPr>
        <w:tc>
          <w:tcPr>
            <w:tcW w:w="4825" w:type="dxa"/>
            <w:tcBorders>
              <w:top w:val="single" w:sz="4" w:space="0" w:color="auto"/>
              <w:left w:val="single" w:sz="4" w:space="0" w:color="auto"/>
              <w:bottom w:val="single" w:sz="4" w:space="0" w:color="auto"/>
              <w:right w:val="single" w:sz="4" w:space="0" w:color="auto"/>
            </w:tcBorders>
            <w:noWrap/>
            <w:hideMark/>
          </w:tcPr>
          <w:p w14:paraId="2067515D" w14:textId="77777777" w:rsidR="00A67DE9" w:rsidRPr="00664434" w:rsidRDefault="00A67DE9">
            <w:pPr>
              <w:rPr>
                <w:rFonts w:asciiTheme="minorHAnsi" w:hAnsiTheme="minorHAnsi" w:cstheme="minorHAnsi"/>
                <w:sz w:val="20"/>
                <w:szCs w:val="20"/>
              </w:rPr>
            </w:pPr>
            <w:r w:rsidRPr="00664434">
              <w:rPr>
                <w:rFonts w:asciiTheme="minorHAnsi" w:hAnsiTheme="minorHAnsi" w:cstheme="minorHAnsi"/>
                <w:sz w:val="20"/>
                <w:szCs w:val="20"/>
              </w:rPr>
              <w:t>PROGRAM 2343 ITU MEHANIZAM</w:t>
            </w:r>
          </w:p>
        </w:tc>
        <w:tc>
          <w:tcPr>
            <w:tcW w:w="1466" w:type="dxa"/>
            <w:tcBorders>
              <w:top w:val="single" w:sz="4" w:space="0" w:color="auto"/>
              <w:left w:val="single" w:sz="4" w:space="0" w:color="auto"/>
              <w:bottom w:val="single" w:sz="4" w:space="0" w:color="auto"/>
              <w:right w:val="single" w:sz="4" w:space="0" w:color="auto"/>
            </w:tcBorders>
            <w:noWrap/>
            <w:vAlign w:val="center"/>
          </w:tcPr>
          <w:p w14:paraId="36A919A1" w14:textId="4083D73A" w:rsidR="00A67DE9" w:rsidRPr="00664434" w:rsidRDefault="00AC457C">
            <w:pPr>
              <w:jc w:val="right"/>
              <w:rPr>
                <w:rFonts w:asciiTheme="minorHAnsi" w:hAnsiTheme="minorHAnsi" w:cstheme="minorHAnsi"/>
                <w:sz w:val="20"/>
                <w:szCs w:val="20"/>
              </w:rPr>
            </w:pPr>
            <w:r w:rsidRPr="00664434">
              <w:rPr>
                <w:rFonts w:asciiTheme="minorHAnsi" w:hAnsiTheme="minorHAnsi" w:cstheme="minorHAnsi"/>
                <w:sz w:val="20"/>
                <w:szCs w:val="20"/>
              </w:rPr>
              <w:t>6.400,00</w:t>
            </w:r>
          </w:p>
        </w:tc>
        <w:tc>
          <w:tcPr>
            <w:tcW w:w="1506" w:type="dxa"/>
            <w:tcBorders>
              <w:top w:val="single" w:sz="4" w:space="0" w:color="auto"/>
              <w:left w:val="single" w:sz="4" w:space="0" w:color="auto"/>
              <w:bottom w:val="single" w:sz="4" w:space="0" w:color="auto"/>
              <w:right w:val="single" w:sz="4" w:space="0" w:color="auto"/>
            </w:tcBorders>
            <w:noWrap/>
            <w:vAlign w:val="center"/>
          </w:tcPr>
          <w:p w14:paraId="1048FBD9" w14:textId="19991C60" w:rsidR="00A67DE9" w:rsidRPr="00664434" w:rsidRDefault="00AC457C">
            <w:pPr>
              <w:jc w:val="right"/>
              <w:rPr>
                <w:rFonts w:asciiTheme="minorHAnsi" w:hAnsiTheme="minorHAnsi" w:cstheme="minorHAnsi"/>
                <w:sz w:val="20"/>
                <w:szCs w:val="20"/>
              </w:rPr>
            </w:pPr>
            <w:r w:rsidRPr="00664434">
              <w:rPr>
                <w:rFonts w:asciiTheme="minorHAnsi" w:hAnsiTheme="minorHAnsi" w:cstheme="minorHAnsi"/>
                <w:sz w:val="20"/>
                <w:szCs w:val="20"/>
              </w:rPr>
              <w:t>-100,00</w:t>
            </w:r>
          </w:p>
        </w:tc>
        <w:tc>
          <w:tcPr>
            <w:tcW w:w="1559" w:type="dxa"/>
            <w:tcBorders>
              <w:top w:val="single" w:sz="4" w:space="0" w:color="auto"/>
              <w:left w:val="single" w:sz="4" w:space="0" w:color="auto"/>
              <w:bottom w:val="single" w:sz="4" w:space="0" w:color="auto"/>
              <w:right w:val="single" w:sz="4" w:space="0" w:color="auto"/>
            </w:tcBorders>
            <w:noWrap/>
            <w:vAlign w:val="center"/>
          </w:tcPr>
          <w:p w14:paraId="5AF27CD0" w14:textId="2E324782" w:rsidR="00A67DE9" w:rsidRPr="00664434" w:rsidRDefault="00AC457C">
            <w:pPr>
              <w:jc w:val="right"/>
              <w:rPr>
                <w:rFonts w:asciiTheme="minorHAnsi" w:hAnsiTheme="minorHAnsi" w:cstheme="minorHAnsi"/>
                <w:sz w:val="20"/>
                <w:szCs w:val="20"/>
              </w:rPr>
            </w:pPr>
            <w:r w:rsidRPr="00664434">
              <w:rPr>
                <w:rFonts w:asciiTheme="minorHAnsi" w:hAnsiTheme="minorHAnsi" w:cstheme="minorHAnsi"/>
                <w:sz w:val="20"/>
                <w:szCs w:val="20"/>
              </w:rPr>
              <w:t>6.300,00</w:t>
            </w:r>
          </w:p>
        </w:tc>
      </w:tr>
      <w:tr w:rsidR="00AC457C" w:rsidRPr="00664434" w14:paraId="0C04252F" w14:textId="77777777" w:rsidTr="00376649">
        <w:trPr>
          <w:trHeight w:val="255"/>
        </w:trPr>
        <w:tc>
          <w:tcPr>
            <w:tcW w:w="4825" w:type="dxa"/>
            <w:tcBorders>
              <w:top w:val="single" w:sz="4" w:space="0" w:color="auto"/>
              <w:left w:val="single" w:sz="4" w:space="0" w:color="auto"/>
              <w:bottom w:val="single" w:sz="4" w:space="0" w:color="auto"/>
              <w:right w:val="single" w:sz="4" w:space="0" w:color="auto"/>
            </w:tcBorders>
            <w:noWrap/>
            <w:hideMark/>
          </w:tcPr>
          <w:p w14:paraId="744EB385" w14:textId="77777777" w:rsidR="00A67DE9" w:rsidRPr="00664434" w:rsidRDefault="00A67DE9">
            <w:pPr>
              <w:rPr>
                <w:rFonts w:asciiTheme="minorHAnsi" w:hAnsiTheme="minorHAnsi" w:cstheme="minorHAnsi"/>
                <w:sz w:val="20"/>
                <w:szCs w:val="20"/>
              </w:rPr>
            </w:pPr>
            <w:r w:rsidRPr="00664434">
              <w:rPr>
                <w:rFonts w:asciiTheme="minorHAnsi" w:hAnsiTheme="minorHAnsi" w:cstheme="minorHAnsi"/>
                <w:sz w:val="20"/>
                <w:szCs w:val="20"/>
              </w:rPr>
              <w:t>PROGRAM 2344 RIJEŠAVANJE PRISTUPAČNOSTI OSOBAMA S INVALIDITETOM</w:t>
            </w:r>
          </w:p>
        </w:tc>
        <w:tc>
          <w:tcPr>
            <w:tcW w:w="1466" w:type="dxa"/>
            <w:tcBorders>
              <w:top w:val="single" w:sz="4" w:space="0" w:color="auto"/>
              <w:left w:val="single" w:sz="4" w:space="0" w:color="auto"/>
              <w:bottom w:val="single" w:sz="4" w:space="0" w:color="auto"/>
              <w:right w:val="single" w:sz="4" w:space="0" w:color="auto"/>
            </w:tcBorders>
            <w:noWrap/>
            <w:vAlign w:val="center"/>
          </w:tcPr>
          <w:p w14:paraId="0A49E257" w14:textId="1F1DD306" w:rsidR="00A67DE9" w:rsidRPr="00664434" w:rsidRDefault="00AC457C">
            <w:pPr>
              <w:jc w:val="right"/>
              <w:rPr>
                <w:rFonts w:asciiTheme="minorHAnsi" w:hAnsiTheme="minorHAnsi" w:cstheme="minorHAnsi"/>
                <w:sz w:val="20"/>
                <w:szCs w:val="20"/>
              </w:rPr>
            </w:pPr>
            <w:r w:rsidRPr="00664434">
              <w:rPr>
                <w:rFonts w:asciiTheme="minorHAnsi" w:hAnsiTheme="minorHAnsi" w:cstheme="minorHAnsi"/>
                <w:sz w:val="20"/>
                <w:szCs w:val="20"/>
              </w:rPr>
              <w:t>66.460,00</w:t>
            </w:r>
          </w:p>
        </w:tc>
        <w:tc>
          <w:tcPr>
            <w:tcW w:w="1506" w:type="dxa"/>
            <w:tcBorders>
              <w:top w:val="single" w:sz="4" w:space="0" w:color="auto"/>
              <w:left w:val="single" w:sz="4" w:space="0" w:color="auto"/>
              <w:bottom w:val="single" w:sz="4" w:space="0" w:color="auto"/>
              <w:right w:val="single" w:sz="4" w:space="0" w:color="auto"/>
            </w:tcBorders>
            <w:noWrap/>
            <w:vAlign w:val="center"/>
          </w:tcPr>
          <w:p w14:paraId="4F7CE22C" w14:textId="58A38DF4" w:rsidR="00A67DE9" w:rsidRPr="00664434" w:rsidRDefault="00AC457C">
            <w:pPr>
              <w:jc w:val="right"/>
              <w:rPr>
                <w:rFonts w:asciiTheme="minorHAnsi" w:hAnsiTheme="minorHAnsi" w:cstheme="minorHAnsi"/>
                <w:sz w:val="20"/>
                <w:szCs w:val="20"/>
              </w:rPr>
            </w:pPr>
            <w:r w:rsidRPr="00664434">
              <w:rPr>
                <w:rFonts w:asciiTheme="minorHAnsi" w:hAnsiTheme="minorHAnsi" w:cstheme="minorHAnsi"/>
                <w:sz w:val="20"/>
                <w:szCs w:val="20"/>
              </w:rPr>
              <w:t>-18.715,00</w:t>
            </w:r>
          </w:p>
        </w:tc>
        <w:tc>
          <w:tcPr>
            <w:tcW w:w="1559" w:type="dxa"/>
            <w:tcBorders>
              <w:top w:val="single" w:sz="4" w:space="0" w:color="auto"/>
              <w:left w:val="single" w:sz="4" w:space="0" w:color="auto"/>
              <w:bottom w:val="single" w:sz="4" w:space="0" w:color="auto"/>
              <w:right w:val="single" w:sz="4" w:space="0" w:color="auto"/>
            </w:tcBorders>
            <w:noWrap/>
            <w:vAlign w:val="center"/>
          </w:tcPr>
          <w:p w14:paraId="04FD7F2A" w14:textId="695DF3D6" w:rsidR="00A67DE9" w:rsidRPr="00664434" w:rsidRDefault="00AC457C">
            <w:pPr>
              <w:jc w:val="right"/>
              <w:rPr>
                <w:rFonts w:asciiTheme="minorHAnsi" w:hAnsiTheme="minorHAnsi" w:cstheme="minorHAnsi"/>
                <w:sz w:val="20"/>
                <w:szCs w:val="20"/>
              </w:rPr>
            </w:pPr>
            <w:r w:rsidRPr="00664434">
              <w:rPr>
                <w:rFonts w:asciiTheme="minorHAnsi" w:hAnsiTheme="minorHAnsi" w:cstheme="minorHAnsi"/>
                <w:sz w:val="20"/>
                <w:szCs w:val="20"/>
              </w:rPr>
              <w:t>47.745,00</w:t>
            </w:r>
          </w:p>
        </w:tc>
      </w:tr>
      <w:tr w:rsidR="00AC457C" w:rsidRPr="00664434" w14:paraId="3223057E" w14:textId="77777777" w:rsidTr="00376649">
        <w:trPr>
          <w:trHeight w:val="255"/>
        </w:trPr>
        <w:tc>
          <w:tcPr>
            <w:tcW w:w="4825" w:type="dxa"/>
            <w:tcBorders>
              <w:top w:val="single" w:sz="4" w:space="0" w:color="auto"/>
              <w:left w:val="single" w:sz="4" w:space="0" w:color="auto"/>
              <w:bottom w:val="single" w:sz="4" w:space="0" w:color="auto"/>
              <w:right w:val="single" w:sz="4" w:space="0" w:color="auto"/>
            </w:tcBorders>
            <w:noWrap/>
            <w:hideMark/>
          </w:tcPr>
          <w:p w14:paraId="16133506" w14:textId="77777777" w:rsidR="00A67DE9" w:rsidRPr="00664434" w:rsidRDefault="00A67DE9">
            <w:pPr>
              <w:rPr>
                <w:rFonts w:asciiTheme="minorHAnsi" w:hAnsiTheme="minorHAnsi" w:cstheme="minorHAnsi"/>
                <w:sz w:val="20"/>
                <w:szCs w:val="20"/>
              </w:rPr>
            </w:pPr>
            <w:r w:rsidRPr="00664434">
              <w:rPr>
                <w:rFonts w:asciiTheme="minorHAnsi" w:hAnsiTheme="minorHAnsi" w:cstheme="minorHAnsi"/>
                <w:sz w:val="20"/>
                <w:szCs w:val="20"/>
              </w:rPr>
              <w:t>PROGRAM 2347 PROGRAM POTICANJA OBNOVLJIVIH IZVORA ENERGIJE</w:t>
            </w:r>
          </w:p>
        </w:tc>
        <w:tc>
          <w:tcPr>
            <w:tcW w:w="1466" w:type="dxa"/>
            <w:tcBorders>
              <w:top w:val="single" w:sz="4" w:space="0" w:color="auto"/>
              <w:left w:val="single" w:sz="4" w:space="0" w:color="auto"/>
              <w:bottom w:val="single" w:sz="4" w:space="0" w:color="auto"/>
              <w:right w:val="single" w:sz="4" w:space="0" w:color="auto"/>
            </w:tcBorders>
            <w:noWrap/>
            <w:vAlign w:val="center"/>
          </w:tcPr>
          <w:p w14:paraId="79E5DC73" w14:textId="0EEF6FD4" w:rsidR="00A67DE9" w:rsidRPr="00664434" w:rsidRDefault="00AC457C">
            <w:pPr>
              <w:jc w:val="right"/>
              <w:rPr>
                <w:rFonts w:asciiTheme="minorHAnsi" w:hAnsiTheme="minorHAnsi" w:cstheme="minorHAnsi"/>
                <w:sz w:val="20"/>
                <w:szCs w:val="20"/>
              </w:rPr>
            </w:pPr>
            <w:r w:rsidRPr="00664434">
              <w:rPr>
                <w:rFonts w:asciiTheme="minorHAnsi" w:hAnsiTheme="minorHAnsi" w:cstheme="minorHAnsi"/>
                <w:sz w:val="20"/>
                <w:szCs w:val="20"/>
              </w:rPr>
              <w:t>89.057,00</w:t>
            </w:r>
          </w:p>
        </w:tc>
        <w:tc>
          <w:tcPr>
            <w:tcW w:w="1506" w:type="dxa"/>
            <w:tcBorders>
              <w:top w:val="single" w:sz="4" w:space="0" w:color="auto"/>
              <w:left w:val="single" w:sz="4" w:space="0" w:color="auto"/>
              <w:bottom w:val="single" w:sz="4" w:space="0" w:color="auto"/>
              <w:right w:val="single" w:sz="4" w:space="0" w:color="auto"/>
            </w:tcBorders>
            <w:noWrap/>
            <w:vAlign w:val="center"/>
          </w:tcPr>
          <w:p w14:paraId="02472D9A" w14:textId="2E172CE2" w:rsidR="00A67DE9" w:rsidRPr="00664434" w:rsidRDefault="00AC457C">
            <w:pPr>
              <w:jc w:val="right"/>
              <w:rPr>
                <w:rFonts w:asciiTheme="minorHAnsi" w:hAnsiTheme="minorHAnsi" w:cstheme="minorHAnsi"/>
                <w:sz w:val="20"/>
                <w:szCs w:val="20"/>
              </w:rPr>
            </w:pPr>
            <w:r w:rsidRPr="00664434">
              <w:rPr>
                <w:rFonts w:asciiTheme="minorHAnsi" w:hAnsiTheme="minorHAnsi" w:cstheme="minorHAnsi"/>
                <w:sz w:val="20"/>
                <w:szCs w:val="20"/>
              </w:rPr>
              <w:t>-89.057,00</w:t>
            </w:r>
          </w:p>
        </w:tc>
        <w:tc>
          <w:tcPr>
            <w:tcW w:w="1559" w:type="dxa"/>
            <w:tcBorders>
              <w:top w:val="single" w:sz="4" w:space="0" w:color="auto"/>
              <w:left w:val="single" w:sz="4" w:space="0" w:color="auto"/>
              <w:bottom w:val="single" w:sz="4" w:space="0" w:color="auto"/>
              <w:right w:val="single" w:sz="4" w:space="0" w:color="auto"/>
            </w:tcBorders>
            <w:noWrap/>
            <w:vAlign w:val="center"/>
          </w:tcPr>
          <w:p w14:paraId="7FAD304D" w14:textId="76A1C401" w:rsidR="00A67DE9" w:rsidRPr="00664434" w:rsidRDefault="00AC457C">
            <w:pPr>
              <w:jc w:val="right"/>
              <w:rPr>
                <w:rFonts w:asciiTheme="minorHAnsi" w:hAnsiTheme="minorHAnsi" w:cstheme="minorHAnsi"/>
                <w:sz w:val="20"/>
                <w:szCs w:val="20"/>
              </w:rPr>
            </w:pPr>
            <w:r w:rsidRPr="00664434">
              <w:rPr>
                <w:rFonts w:asciiTheme="minorHAnsi" w:hAnsiTheme="minorHAnsi" w:cstheme="minorHAnsi"/>
                <w:sz w:val="20"/>
                <w:szCs w:val="20"/>
              </w:rPr>
              <w:t>0,00</w:t>
            </w:r>
          </w:p>
        </w:tc>
      </w:tr>
    </w:tbl>
    <w:p w14:paraId="04968593" w14:textId="77777777" w:rsidR="00A67DE9" w:rsidRPr="00664434" w:rsidRDefault="00A67DE9" w:rsidP="00A67DE9">
      <w:pPr>
        <w:ind w:right="-108" w:firstLine="360"/>
        <w:jc w:val="both"/>
        <w:rPr>
          <w:rFonts w:asciiTheme="minorHAnsi" w:hAnsiTheme="minorHAnsi" w:cstheme="minorHAnsi"/>
          <w:bCs/>
          <w:color w:val="FF0000"/>
          <w:sz w:val="22"/>
          <w:szCs w:val="22"/>
          <w:lang w:eastAsia="zh-CN"/>
        </w:rPr>
      </w:pPr>
    </w:p>
    <w:p w14:paraId="1D8F00DE" w14:textId="77777777" w:rsidR="00A67DE9" w:rsidRPr="00664434" w:rsidRDefault="00A67DE9" w:rsidP="00A67DE9">
      <w:pPr>
        <w:ind w:right="-108"/>
        <w:jc w:val="both"/>
        <w:rPr>
          <w:rFonts w:asciiTheme="minorHAnsi" w:hAnsiTheme="minorHAnsi" w:cstheme="minorHAnsi"/>
          <w:b/>
          <w:sz w:val="22"/>
          <w:szCs w:val="22"/>
        </w:rPr>
      </w:pPr>
      <w:r w:rsidRPr="00664434">
        <w:rPr>
          <w:rFonts w:asciiTheme="minorHAnsi" w:hAnsiTheme="minorHAnsi" w:cstheme="minorHAnsi"/>
          <w:b/>
          <w:sz w:val="22"/>
          <w:szCs w:val="22"/>
        </w:rPr>
        <w:t>NAZIV PROGRAMA: OSNOVNA AKTIVNOST UPRAVNIH TIJELA</w:t>
      </w:r>
    </w:p>
    <w:p w14:paraId="1220FB6D" w14:textId="77777777" w:rsidR="00A67DE9" w:rsidRPr="00664434" w:rsidRDefault="00A67DE9" w:rsidP="00A67DE9">
      <w:pPr>
        <w:pStyle w:val="Odlomakpopisa"/>
        <w:ind w:left="360" w:right="-108"/>
        <w:jc w:val="both"/>
        <w:rPr>
          <w:rFonts w:asciiTheme="minorHAnsi" w:hAnsiTheme="minorHAnsi" w:cstheme="minorHAnsi"/>
          <w:bCs/>
          <w:sz w:val="22"/>
          <w:szCs w:val="22"/>
        </w:rPr>
      </w:pPr>
    </w:p>
    <w:p w14:paraId="165A2F9C" w14:textId="77777777" w:rsidR="00A67DE9" w:rsidRPr="00664434" w:rsidRDefault="00A67DE9" w:rsidP="00A67DE9">
      <w:pPr>
        <w:ind w:right="-108" w:firstLine="360"/>
        <w:jc w:val="both"/>
        <w:rPr>
          <w:rFonts w:asciiTheme="minorHAnsi" w:hAnsiTheme="minorHAnsi" w:cstheme="minorHAnsi"/>
          <w:bCs/>
          <w:sz w:val="22"/>
          <w:szCs w:val="22"/>
        </w:rPr>
      </w:pPr>
      <w:r w:rsidRPr="00664434">
        <w:rPr>
          <w:rFonts w:asciiTheme="minorHAnsi" w:hAnsiTheme="minorHAnsi" w:cstheme="minorHAnsi"/>
          <w:bCs/>
          <w:sz w:val="22"/>
          <w:szCs w:val="22"/>
        </w:rPr>
        <w:t>Ovim programom se obuhvaćaju aktivnosti nužne za redovno djelovanje uprave.</w:t>
      </w:r>
    </w:p>
    <w:p w14:paraId="1CE13131" w14:textId="77777777" w:rsidR="00A67DE9" w:rsidRPr="00664434" w:rsidRDefault="00A67DE9" w:rsidP="00A67DE9">
      <w:pPr>
        <w:ind w:right="-108"/>
        <w:jc w:val="both"/>
        <w:rPr>
          <w:rFonts w:asciiTheme="minorHAnsi" w:hAnsiTheme="minorHAnsi" w:cstheme="minorHAnsi"/>
          <w:sz w:val="22"/>
          <w:szCs w:val="22"/>
        </w:rPr>
      </w:pPr>
    </w:p>
    <w:tbl>
      <w:tblPr>
        <w:tblStyle w:val="Reetkatablice1"/>
        <w:tblW w:w="9351" w:type="dxa"/>
        <w:tblLook w:val="04A0" w:firstRow="1" w:lastRow="0" w:firstColumn="1" w:lastColumn="0" w:noHBand="0" w:noVBand="1"/>
      </w:tblPr>
      <w:tblGrid>
        <w:gridCol w:w="5249"/>
        <w:gridCol w:w="1276"/>
        <w:gridCol w:w="1408"/>
        <w:gridCol w:w="1418"/>
      </w:tblGrid>
      <w:tr w:rsidR="00AC457C" w:rsidRPr="00664434" w14:paraId="19E820A6" w14:textId="77777777" w:rsidTr="00A67DE9">
        <w:trPr>
          <w:trHeight w:val="255"/>
        </w:trPr>
        <w:tc>
          <w:tcPr>
            <w:tcW w:w="5249" w:type="dxa"/>
            <w:tcBorders>
              <w:top w:val="single" w:sz="4" w:space="0" w:color="auto"/>
              <w:left w:val="single" w:sz="4" w:space="0" w:color="auto"/>
              <w:bottom w:val="single" w:sz="4" w:space="0" w:color="auto"/>
              <w:right w:val="single" w:sz="4" w:space="0" w:color="auto"/>
            </w:tcBorders>
            <w:noWrap/>
            <w:hideMark/>
          </w:tcPr>
          <w:p w14:paraId="0628DD27" w14:textId="77777777" w:rsidR="00AC457C" w:rsidRPr="00664434" w:rsidRDefault="00AC457C" w:rsidP="00AC457C">
            <w:pPr>
              <w:rPr>
                <w:rFonts w:asciiTheme="minorHAnsi" w:hAnsiTheme="minorHAnsi" w:cstheme="minorHAnsi"/>
                <w:b/>
                <w:bCs/>
                <w:sz w:val="20"/>
                <w:szCs w:val="20"/>
              </w:rPr>
            </w:pPr>
            <w:r w:rsidRPr="00664434">
              <w:rPr>
                <w:rFonts w:asciiTheme="minorHAnsi" w:hAnsiTheme="minorHAnsi" w:cstheme="minorHAnsi"/>
                <w:b/>
                <w:bCs/>
                <w:sz w:val="20"/>
                <w:szCs w:val="20"/>
              </w:rPr>
              <w:t>PROGRAM 1300 OSNOVNA AKTIVNOST UPRAVNIH TIJELA</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68B8C50E" w14:textId="0A41E439" w:rsidR="00AC457C" w:rsidRPr="00664434" w:rsidRDefault="00AC457C" w:rsidP="00AC457C">
            <w:pPr>
              <w:jc w:val="center"/>
              <w:rPr>
                <w:rFonts w:asciiTheme="minorHAnsi" w:hAnsiTheme="minorHAnsi" w:cstheme="minorHAnsi"/>
                <w:b/>
                <w:bCs/>
                <w:sz w:val="20"/>
                <w:szCs w:val="20"/>
              </w:rPr>
            </w:pPr>
            <w:r w:rsidRPr="00664434">
              <w:rPr>
                <w:rFonts w:asciiTheme="minorHAnsi" w:hAnsiTheme="minorHAnsi" w:cstheme="minorHAnsi"/>
                <w:b/>
                <w:bCs/>
                <w:sz w:val="20"/>
                <w:szCs w:val="20"/>
              </w:rPr>
              <w:t>I. REBALANS</w:t>
            </w:r>
          </w:p>
        </w:tc>
        <w:tc>
          <w:tcPr>
            <w:tcW w:w="1408" w:type="dxa"/>
            <w:tcBorders>
              <w:top w:val="single" w:sz="4" w:space="0" w:color="auto"/>
              <w:left w:val="single" w:sz="4" w:space="0" w:color="auto"/>
              <w:bottom w:val="single" w:sz="4" w:space="0" w:color="auto"/>
              <w:right w:val="single" w:sz="4" w:space="0" w:color="auto"/>
            </w:tcBorders>
            <w:noWrap/>
            <w:vAlign w:val="bottom"/>
            <w:hideMark/>
          </w:tcPr>
          <w:p w14:paraId="136CAA84" w14:textId="77777777" w:rsidR="00AC457C" w:rsidRPr="00664434" w:rsidRDefault="00AC457C" w:rsidP="00AC457C">
            <w:pPr>
              <w:jc w:val="center"/>
              <w:rPr>
                <w:rFonts w:asciiTheme="minorHAnsi" w:hAnsiTheme="minorHAnsi" w:cstheme="minorHAnsi"/>
                <w:b/>
                <w:bCs/>
                <w:sz w:val="20"/>
                <w:szCs w:val="20"/>
              </w:rPr>
            </w:pPr>
            <w:r w:rsidRPr="00664434">
              <w:rPr>
                <w:rFonts w:asciiTheme="minorHAnsi" w:hAnsiTheme="minorHAnsi" w:cstheme="minorHAnsi"/>
                <w:b/>
                <w:bCs/>
                <w:sz w:val="20"/>
                <w:szCs w:val="20"/>
              </w:rPr>
              <w:t>PROMJENA</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AD64A2B" w14:textId="1CDD225F" w:rsidR="00AC457C" w:rsidRPr="00664434" w:rsidRDefault="00AC457C" w:rsidP="00AC457C">
            <w:pPr>
              <w:jc w:val="center"/>
              <w:rPr>
                <w:rFonts w:asciiTheme="minorHAnsi" w:hAnsiTheme="minorHAnsi" w:cstheme="minorHAnsi"/>
                <w:b/>
                <w:bCs/>
                <w:sz w:val="20"/>
                <w:szCs w:val="20"/>
              </w:rPr>
            </w:pPr>
            <w:r w:rsidRPr="00664434">
              <w:rPr>
                <w:rFonts w:asciiTheme="minorHAnsi" w:hAnsiTheme="minorHAnsi" w:cstheme="minorHAnsi"/>
                <w:b/>
                <w:bCs/>
                <w:sz w:val="20"/>
                <w:szCs w:val="20"/>
              </w:rPr>
              <w:t>II. REBALANS</w:t>
            </w:r>
          </w:p>
        </w:tc>
      </w:tr>
      <w:tr w:rsidR="00AC457C" w:rsidRPr="00664434" w14:paraId="3722D607" w14:textId="77777777" w:rsidTr="00AC457C">
        <w:trPr>
          <w:trHeight w:val="255"/>
        </w:trPr>
        <w:tc>
          <w:tcPr>
            <w:tcW w:w="5249" w:type="dxa"/>
            <w:tcBorders>
              <w:top w:val="single" w:sz="4" w:space="0" w:color="auto"/>
              <w:left w:val="single" w:sz="4" w:space="0" w:color="auto"/>
              <w:bottom w:val="single" w:sz="4" w:space="0" w:color="auto"/>
              <w:right w:val="single" w:sz="4" w:space="0" w:color="auto"/>
            </w:tcBorders>
            <w:noWrap/>
            <w:hideMark/>
          </w:tcPr>
          <w:p w14:paraId="79394FA7" w14:textId="77777777" w:rsidR="00A67DE9" w:rsidRPr="00664434" w:rsidRDefault="00A67DE9">
            <w:pPr>
              <w:rPr>
                <w:rFonts w:asciiTheme="minorHAnsi" w:hAnsiTheme="minorHAnsi" w:cstheme="minorHAnsi"/>
                <w:sz w:val="20"/>
                <w:szCs w:val="20"/>
              </w:rPr>
            </w:pPr>
            <w:r w:rsidRPr="00664434">
              <w:rPr>
                <w:rFonts w:asciiTheme="minorHAnsi" w:hAnsiTheme="minorHAnsi" w:cstheme="minorHAnsi"/>
                <w:sz w:val="20"/>
                <w:szCs w:val="20"/>
              </w:rPr>
              <w:t>Aktivnost A130001 OSTALI TROŠKOVI VEZANI UZ REDOVNU DJELATNOST</w:t>
            </w:r>
          </w:p>
        </w:tc>
        <w:tc>
          <w:tcPr>
            <w:tcW w:w="1276" w:type="dxa"/>
            <w:tcBorders>
              <w:top w:val="single" w:sz="4" w:space="0" w:color="auto"/>
              <w:left w:val="single" w:sz="4" w:space="0" w:color="auto"/>
              <w:bottom w:val="single" w:sz="4" w:space="0" w:color="auto"/>
              <w:right w:val="single" w:sz="4" w:space="0" w:color="auto"/>
            </w:tcBorders>
            <w:noWrap/>
            <w:vAlign w:val="center"/>
          </w:tcPr>
          <w:p w14:paraId="26B1A139" w14:textId="6270E871" w:rsidR="00A67DE9" w:rsidRPr="00664434" w:rsidRDefault="00AC457C">
            <w:pPr>
              <w:jc w:val="right"/>
              <w:rPr>
                <w:rFonts w:asciiTheme="minorHAnsi" w:hAnsiTheme="minorHAnsi" w:cstheme="minorHAnsi"/>
                <w:sz w:val="20"/>
                <w:szCs w:val="20"/>
              </w:rPr>
            </w:pPr>
            <w:r w:rsidRPr="00664434">
              <w:rPr>
                <w:rFonts w:asciiTheme="minorHAnsi" w:hAnsiTheme="minorHAnsi" w:cstheme="minorHAnsi"/>
                <w:sz w:val="20"/>
                <w:szCs w:val="20"/>
              </w:rPr>
              <w:t>37.784,00</w:t>
            </w:r>
          </w:p>
        </w:tc>
        <w:tc>
          <w:tcPr>
            <w:tcW w:w="1408" w:type="dxa"/>
            <w:tcBorders>
              <w:top w:val="single" w:sz="4" w:space="0" w:color="auto"/>
              <w:left w:val="single" w:sz="4" w:space="0" w:color="auto"/>
              <w:bottom w:val="single" w:sz="4" w:space="0" w:color="auto"/>
              <w:right w:val="single" w:sz="4" w:space="0" w:color="auto"/>
            </w:tcBorders>
            <w:noWrap/>
            <w:vAlign w:val="center"/>
          </w:tcPr>
          <w:p w14:paraId="0782BC63" w14:textId="0D467469" w:rsidR="00A67DE9" w:rsidRPr="00664434" w:rsidRDefault="00AC457C">
            <w:pPr>
              <w:jc w:val="right"/>
              <w:rPr>
                <w:rFonts w:asciiTheme="minorHAnsi" w:hAnsiTheme="minorHAnsi" w:cstheme="minorHAnsi"/>
                <w:sz w:val="20"/>
                <w:szCs w:val="20"/>
              </w:rPr>
            </w:pPr>
            <w:r w:rsidRPr="00664434">
              <w:rPr>
                <w:rFonts w:asciiTheme="minorHAnsi" w:hAnsiTheme="minorHAnsi" w:cstheme="minorHAnsi"/>
                <w:sz w:val="20"/>
                <w:szCs w:val="20"/>
              </w:rPr>
              <w:t>33.000,00</w:t>
            </w:r>
          </w:p>
        </w:tc>
        <w:tc>
          <w:tcPr>
            <w:tcW w:w="1418" w:type="dxa"/>
            <w:tcBorders>
              <w:top w:val="single" w:sz="4" w:space="0" w:color="auto"/>
              <w:left w:val="single" w:sz="4" w:space="0" w:color="auto"/>
              <w:bottom w:val="single" w:sz="4" w:space="0" w:color="auto"/>
              <w:right w:val="single" w:sz="4" w:space="0" w:color="auto"/>
            </w:tcBorders>
            <w:noWrap/>
            <w:vAlign w:val="center"/>
          </w:tcPr>
          <w:p w14:paraId="3D81C9AD" w14:textId="71756C28" w:rsidR="00A67DE9" w:rsidRPr="00664434" w:rsidRDefault="00AC457C">
            <w:pPr>
              <w:jc w:val="right"/>
              <w:rPr>
                <w:rFonts w:asciiTheme="minorHAnsi" w:hAnsiTheme="minorHAnsi" w:cstheme="minorHAnsi"/>
                <w:sz w:val="20"/>
                <w:szCs w:val="20"/>
              </w:rPr>
            </w:pPr>
            <w:r w:rsidRPr="00664434">
              <w:rPr>
                <w:rFonts w:asciiTheme="minorHAnsi" w:hAnsiTheme="minorHAnsi" w:cstheme="minorHAnsi"/>
                <w:sz w:val="20"/>
                <w:szCs w:val="20"/>
              </w:rPr>
              <w:t>70.784,00</w:t>
            </w:r>
          </w:p>
        </w:tc>
      </w:tr>
    </w:tbl>
    <w:p w14:paraId="4E799EC3" w14:textId="77777777" w:rsidR="00A67DE9" w:rsidRPr="00664434" w:rsidRDefault="00A67DE9" w:rsidP="00A67DE9">
      <w:pPr>
        <w:jc w:val="both"/>
        <w:rPr>
          <w:rFonts w:asciiTheme="minorHAnsi" w:hAnsiTheme="minorHAnsi" w:cstheme="minorHAnsi"/>
          <w:color w:val="FF0000"/>
          <w:sz w:val="22"/>
          <w:szCs w:val="22"/>
          <w:lang w:val="en-US" w:eastAsia="zh-CN"/>
        </w:rPr>
      </w:pPr>
    </w:p>
    <w:p w14:paraId="2ACC7EF9" w14:textId="02EEBA8D" w:rsidR="00A67DE9" w:rsidRPr="00664434" w:rsidRDefault="00A67DE9" w:rsidP="00A67DE9">
      <w:pPr>
        <w:ind w:right="-108"/>
        <w:jc w:val="both"/>
        <w:rPr>
          <w:rFonts w:asciiTheme="minorHAnsi" w:hAnsiTheme="minorHAnsi" w:cstheme="minorHAnsi"/>
          <w:bCs/>
          <w:sz w:val="22"/>
          <w:szCs w:val="22"/>
        </w:rPr>
      </w:pPr>
      <w:r w:rsidRPr="00664434">
        <w:rPr>
          <w:rFonts w:asciiTheme="minorHAnsi" w:hAnsiTheme="minorHAnsi" w:cstheme="minorHAnsi"/>
          <w:b/>
          <w:sz w:val="22"/>
          <w:szCs w:val="22"/>
        </w:rPr>
        <w:t>Ostali troškovi vezani uz redovnu djelatnost</w:t>
      </w:r>
      <w:r w:rsidRPr="00664434">
        <w:rPr>
          <w:rFonts w:asciiTheme="minorHAnsi" w:hAnsiTheme="minorHAnsi" w:cstheme="minorHAnsi"/>
          <w:bCs/>
          <w:sz w:val="22"/>
          <w:szCs w:val="22"/>
        </w:rPr>
        <w:t xml:space="preserve"> odnose se na troškove aktivnosti koje nije bilo moguće predvidjeti, sredstva koja je potrebno predvidjeti ukoliko se utvrdi nužnost povrata više uplaćenih sredstava te pristojbe i naknade po obračunima nadležnih tijela.</w:t>
      </w:r>
      <w:r w:rsidR="00AC457C" w:rsidRPr="00664434">
        <w:rPr>
          <w:rFonts w:asciiTheme="minorHAnsi" w:hAnsiTheme="minorHAnsi" w:cstheme="minorHAnsi"/>
          <w:bCs/>
          <w:sz w:val="22"/>
          <w:szCs w:val="22"/>
        </w:rPr>
        <w:t xml:space="preserve"> Povećanje sredstava se odnosi na planirana sredstva za plaćanje naknade Fondu za zaštitu okoliša i energetsku učinkovitost vezano za otpad.</w:t>
      </w:r>
    </w:p>
    <w:p w14:paraId="022FF206" w14:textId="77777777" w:rsidR="00A67DE9" w:rsidRPr="00664434" w:rsidRDefault="00A67DE9" w:rsidP="00A67DE9">
      <w:pPr>
        <w:ind w:right="-108"/>
        <w:jc w:val="both"/>
        <w:rPr>
          <w:rFonts w:asciiTheme="minorHAnsi" w:hAnsiTheme="minorHAnsi" w:cstheme="minorHAnsi"/>
          <w:bCs/>
          <w:color w:val="FF0000"/>
          <w:sz w:val="22"/>
          <w:szCs w:val="22"/>
          <w:lang w:val="en-US"/>
        </w:rPr>
      </w:pPr>
    </w:p>
    <w:tbl>
      <w:tblPr>
        <w:tblW w:w="9360"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4A0" w:firstRow="1" w:lastRow="0" w:firstColumn="1" w:lastColumn="0" w:noHBand="0" w:noVBand="1"/>
      </w:tblPr>
      <w:tblGrid>
        <w:gridCol w:w="1314"/>
        <w:gridCol w:w="2209"/>
        <w:gridCol w:w="793"/>
        <w:gridCol w:w="962"/>
        <w:gridCol w:w="1245"/>
        <w:gridCol w:w="1418"/>
        <w:gridCol w:w="1419"/>
      </w:tblGrid>
      <w:tr w:rsidR="00AC457C" w:rsidRPr="00664434" w14:paraId="7879104D" w14:textId="77777777" w:rsidTr="00AC457C">
        <w:trPr>
          <w:trHeight w:val="447"/>
        </w:trPr>
        <w:tc>
          <w:tcPr>
            <w:tcW w:w="131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4648250" w14:textId="77777777" w:rsidR="00AC457C" w:rsidRPr="00664434" w:rsidRDefault="00AC457C" w:rsidP="00AC457C">
            <w:pPr>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Pokazatelj uspješnosti</w:t>
            </w:r>
          </w:p>
        </w:tc>
        <w:tc>
          <w:tcPr>
            <w:tcW w:w="220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EE7D809" w14:textId="77777777" w:rsidR="00AC457C" w:rsidRPr="00664434" w:rsidRDefault="00AC457C" w:rsidP="00AC457C">
            <w:pPr>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Definicija</w:t>
            </w:r>
          </w:p>
        </w:tc>
        <w:tc>
          <w:tcPr>
            <w:tcW w:w="793"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F5798BE" w14:textId="77777777" w:rsidR="00AC457C" w:rsidRPr="00664434" w:rsidRDefault="00AC457C" w:rsidP="00AC457C">
            <w:pPr>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Jedinica</w:t>
            </w:r>
          </w:p>
        </w:tc>
        <w:tc>
          <w:tcPr>
            <w:tcW w:w="962"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E8B868E" w14:textId="77777777" w:rsidR="00AC457C" w:rsidRPr="00664434" w:rsidRDefault="00AC457C" w:rsidP="00AC457C">
            <w:pPr>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Polazna vrijednost</w:t>
            </w:r>
          </w:p>
        </w:tc>
        <w:tc>
          <w:tcPr>
            <w:tcW w:w="1245"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9B5C95B" w14:textId="3A21E3E1" w:rsidR="00AC457C" w:rsidRPr="00664434" w:rsidRDefault="00AC457C" w:rsidP="00AC457C">
            <w:pPr>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I. REBALANS</w:t>
            </w:r>
          </w:p>
        </w:tc>
        <w:tc>
          <w:tcPr>
            <w:tcW w:w="1418"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DFA84BE" w14:textId="77777777" w:rsidR="00AC457C" w:rsidRPr="00664434" w:rsidRDefault="00AC457C" w:rsidP="00AC457C">
            <w:pPr>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PROMJENA</w:t>
            </w:r>
          </w:p>
        </w:tc>
        <w:tc>
          <w:tcPr>
            <w:tcW w:w="141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EC36151" w14:textId="2BB92C80" w:rsidR="00AC457C" w:rsidRPr="00664434" w:rsidRDefault="00AC457C" w:rsidP="00AC457C">
            <w:pPr>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II. REBALANS</w:t>
            </w:r>
          </w:p>
        </w:tc>
      </w:tr>
      <w:tr w:rsidR="00AC457C" w:rsidRPr="00664434" w14:paraId="314D2953" w14:textId="77777777" w:rsidTr="00AC457C">
        <w:trPr>
          <w:trHeight w:val="763"/>
        </w:trPr>
        <w:tc>
          <w:tcPr>
            <w:tcW w:w="131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7735CCC" w14:textId="77777777" w:rsidR="00A67DE9" w:rsidRPr="00664434" w:rsidRDefault="00A67DE9">
            <w:pPr>
              <w:spacing w:line="252" w:lineRule="auto"/>
              <w:rPr>
                <w:rFonts w:asciiTheme="minorHAnsi" w:hAnsiTheme="minorHAnsi" w:cstheme="minorHAnsi"/>
                <w:sz w:val="18"/>
                <w:szCs w:val="18"/>
              </w:rPr>
            </w:pPr>
            <w:r w:rsidRPr="00664434">
              <w:rPr>
                <w:rFonts w:asciiTheme="minorHAnsi" w:hAnsiTheme="minorHAnsi" w:cstheme="minorHAnsi"/>
                <w:sz w:val="18"/>
                <w:szCs w:val="18"/>
              </w:rPr>
              <w:t>Izvršavanje poslova iz djelokruga rada</w:t>
            </w:r>
          </w:p>
        </w:tc>
        <w:tc>
          <w:tcPr>
            <w:tcW w:w="220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FBBDDA4" w14:textId="77777777" w:rsidR="00A67DE9" w:rsidRPr="00664434" w:rsidRDefault="00A67DE9">
            <w:pPr>
              <w:spacing w:line="252" w:lineRule="auto"/>
              <w:rPr>
                <w:rFonts w:asciiTheme="minorHAnsi" w:hAnsiTheme="minorHAnsi" w:cstheme="minorHAnsi"/>
                <w:sz w:val="18"/>
                <w:szCs w:val="18"/>
              </w:rPr>
            </w:pPr>
            <w:r w:rsidRPr="00664434">
              <w:rPr>
                <w:rFonts w:asciiTheme="minorHAnsi" w:hAnsiTheme="minorHAnsi" w:cstheme="minorHAnsi"/>
                <w:sz w:val="18"/>
                <w:szCs w:val="18"/>
              </w:rPr>
              <w:t xml:space="preserve">Uspješnost provedenih aktivnosti kojima se osigurava </w:t>
            </w:r>
            <w:proofErr w:type="spellStart"/>
            <w:r w:rsidRPr="00664434">
              <w:rPr>
                <w:rFonts w:asciiTheme="minorHAnsi" w:hAnsiTheme="minorHAnsi" w:cstheme="minorHAnsi"/>
                <w:sz w:val="18"/>
                <w:szCs w:val="18"/>
              </w:rPr>
              <w:t>funkc</w:t>
            </w:r>
            <w:proofErr w:type="spellEnd"/>
            <w:r w:rsidRPr="00664434">
              <w:rPr>
                <w:rFonts w:asciiTheme="minorHAnsi" w:hAnsiTheme="minorHAnsi" w:cstheme="minorHAnsi"/>
                <w:sz w:val="18"/>
                <w:szCs w:val="18"/>
              </w:rPr>
              <w:t>. upravnog odjela</w:t>
            </w:r>
          </w:p>
        </w:tc>
        <w:tc>
          <w:tcPr>
            <w:tcW w:w="793"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532CD1E" w14:textId="77777777" w:rsidR="00A67DE9" w:rsidRPr="00664434" w:rsidRDefault="00A67DE9">
            <w:pPr>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w:t>
            </w:r>
          </w:p>
        </w:tc>
        <w:tc>
          <w:tcPr>
            <w:tcW w:w="962"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8F3F181" w14:textId="77777777" w:rsidR="00A67DE9" w:rsidRPr="00664434" w:rsidRDefault="00A67DE9">
            <w:pPr>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100</w:t>
            </w:r>
          </w:p>
        </w:tc>
        <w:tc>
          <w:tcPr>
            <w:tcW w:w="1245"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184DA7F" w14:textId="77777777" w:rsidR="00A67DE9" w:rsidRPr="00664434" w:rsidRDefault="00A67DE9">
            <w:pPr>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100</w:t>
            </w:r>
          </w:p>
        </w:tc>
        <w:tc>
          <w:tcPr>
            <w:tcW w:w="1418"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0BF24EA" w14:textId="77777777" w:rsidR="00A67DE9" w:rsidRPr="00664434" w:rsidRDefault="00A67DE9">
            <w:pPr>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0</w:t>
            </w:r>
          </w:p>
        </w:tc>
        <w:tc>
          <w:tcPr>
            <w:tcW w:w="141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FF7D258" w14:textId="77777777" w:rsidR="00A67DE9" w:rsidRPr="00664434" w:rsidRDefault="00A67DE9">
            <w:pPr>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100</w:t>
            </w:r>
          </w:p>
        </w:tc>
      </w:tr>
    </w:tbl>
    <w:p w14:paraId="78372732" w14:textId="77777777" w:rsidR="00A67DE9" w:rsidRPr="00664434" w:rsidRDefault="00A67DE9" w:rsidP="00A67DE9">
      <w:pPr>
        <w:ind w:right="-108"/>
        <w:jc w:val="both"/>
        <w:rPr>
          <w:rFonts w:asciiTheme="minorHAnsi" w:hAnsiTheme="minorHAnsi" w:cstheme="minorHAnsi"/>
          <w:bCs/>
          <w:color w:val="FF0000"/>
          <w:sz w:val="22"/>
          <w:szCs w:val="22"/>
          <w:lang w:val="en-US" w:eastAsia="zh-CN"/>
        </w:rPr>
      </w:pPr>
    </w:p>
    <w:p w14:paraId="76E7A564" w14:textId="77777777" w:rsidR="00A67DE9" w:rsidRPr="00664434" w:rsidRDefault="00A67DE9" w:rsidP="00A67DE9">
      <w:pPr>
        <w:ind w:right="-108"/>
        <w:jc w:val="both"/>
        <w:rPr>
          <w:rFonts w:asciiTheme="minorHAnsi" w:hAnsiTheme="minorHAnsi" w:cstheme="minorHAnsi"/>
          <w:bCs/>
          <w:sz w:val="22"/>
          <w:szCs w:val="22"/>
        </w:rPr>
      </w:pPr>
      <w:r w:rsidRPr="00664434">
        <w:rPr>
          <w:rFonts w:asciiTheme="minorHAnsi" w:hAnsiTheme="minorHAnsi" w:cstheme="minorHAnsi"/>
          <w:b/>
          <w:sz w:val="22"/>
          <w:szCs w:val="22"/>
        </w:rPr>
        <w:t>NAZIV PROGRAMA: ODRŽAVANJE KOMUNALNE INFRASTRUKTURE</w:t>
      </w:r>
      <w:r w:rsidRPr="00664434">
        <w:rPr>
          <w:rFonts w:asciiTheme="minorHAnsi" w:hAnsiTheme="minorHAnsi" w:cstheme="minorHAnsi"/>
          <w:bCs/>
          <w:sz w:val="22"/>
          <w:szCs w:val="22"/>
        </w:rPr>
        <w:t xml:space="preserve"> </w:t>
      </w:r>
    </w:p>
    <w:p w14:paraId="2FC0F3D3" w14:textId="77777777" w:rsidR="00A67DE9" w:rsidRPr="00664434" w:rsidRDefault="00A67DE9" w:rsidP="00A67DE9">
      <w:pPr>
        <w:pStyle w:val="Odlomakpopisa"/>
        <w:ind w:left="360" w:right="-108"/>
        <w:jc w:val="both"/>
        <w:rPr>
          <w:rFonts w:asciiTheme="minorHAnsi" w:hAnsiTheme="minorHAnsi" w:cstheme="minorHAnsi"/>
          <w:bCs/>
          <w:sz w:val="22"/>
          <w:szCs w:val="22"/>
        </w:rPr>
      </w:pPr>
    </w:p>
    <w:p w14:paraId="1856C14B" w14:textId="77777777" w:rsidR="00A67DE9" w:rsidRPr="00664434" w:rsidRDefault="00A67DE9" w:rsidP="00A67DE9">
      <w:pPr>
        <w:ind w:right="-108" w:firstLine="567"/>
        <w:jc w:val="both"/>
        <w:rPr>
          <w:rFonts w:asciiTheme="minorHAnsi" w:hAnsiTheme="minorHAnsi" w:cstheme="minorHAnsi"/>
          <w:bCs/>
          <w:sz w:val="22"/>
          <w:szCs w:val="22"/>
        </w:rPr>
      </w:pPr>
      <w:r w:rsidRPr="00664434">
        <w:rPr>
          <w:rFonts w:asciiTheme="minorHAnsi" w:hAnsiTheme="minorHAnsi" w:cstheme="minorHAnsi"/>
          <w:bCs/>
          <w:sz w:val="22"/>
          <w:szCs w:val="22"/>
        </w:rPr>
        <w:t xml:space="preserve">Programom se obuhvaća održavanje javnih i nerazvrstanih cesta, održavanje mostova, održavanje javnih površina na kojima nije dopušten promet motornih vozila, održavanje građevina javne odvodnje oborinskih voda, održavanje javnih zelenih površina, održavanje građevina, uređaja i predmeta javne namjene, održavanje groblja, održavanje čistoće javnih površina, ostale komunalne usluge, održavanje i potrošnju javne rasvjete te dezinfekcija, dezinsekcija i deratizacija. </w:t>
      </w:r>
    </w:p>
    <w:p w14:paraId="53421357" w14:textId="77777777" w:rsidR="00A67DE9" w:rsidRPr="00664434" w:rsidRDefault="00A67DE9" w:rsidP="00A67DE9">
      <w:pPr>
        <w:ind w:right="-108"/>
        <w:jc w:val="both"/>
        <w:rPr>
          <w:rFonts w:asciiTheme="minorHAnsi" w:hAnsiTheme="minorHAnsi" w:cstheme="minorHAnsi"/>
          <w:sz w:val="22"/>
          <w:szCs w:val="22"/>
        </w:rPr>
      </w:pPr>
    </w:p>
    <w:tbl>
      <w:tblPr>
        <w:tblStyle w:val="Reetkatablice1"/>
        <w:tblW w:w="9351" w:type="dxa"/>
        <w:tblLook w:val="04A0" w:firstRow="1" w:lastRow="0" w:firstColumn="1" w:lastColumn="0" w:noHBand="0" w:noVBand="1"/>
      </w:tblPr>
      <w:tblGrid>
        <w:gridCol w:w="5098"/>
        <w:gridCol w:w="1418"/>
        <w:gridCol w:w="1417"/>
        <w:gridCol w:w="1418"/>
      </w:tblGrid>
      <w:tr w:rsidR="00AC457C" w:rsidRPr="00664434" w14:paraId="764A1F41" w14:textId="77777777" w:rsidTr="00A67DE9">
        <w:trPr>
          <w:trHeight w:val="255"/>
        </w:trPr>
        <w:tc>
          <w:tcPr>
            <w:tcW w:w="5098" w:type="dxa"/>
            <w:tcBorders>
              <w:top w:val="single" w:sz="4" w:space="0" w:color="auto"/>
              <w:left w:val="single" w:sz="4" w:space="0" w:color="auto"/>
              <w:bottom w:val="single" w:sz="4" w:space="0" w:color="auto"/>
              <w:right w:val="single" w:sz="4" w:space="0" w:color="auto"/>
            </w:tcBorders>
            <w:noWrap/>
            <w:hideMark/>
          </w:tcPr>
          <w:p w14:paraId="28ECDA2E" w14:textId="77777777" w:rsidR="00AC457C" w:rsidRPr="00664434" w:rsidRDefault="00AC457C" w:rsidP="00AC457C">
            <w:pPr>
              <w:rPr>
                <w:rFonts w:asciiTheme="minorHAnsi" w:hAnsiTheme="minorHAnsi" w:cstheme="minorHAnsi"/>
                <w:b/>
                <w:bCs/>
                <w:sz w:val="20"/>
                <w:szCs w:val="20"/>
              </w:rPr>
            </w:pPr>
            <w:r w:rsidRPr="00664434">
              <w:rPr>
                <w:rFonts w:asciiTheme="minorHAnsi" w:hAnsiTheme="minorHAnsi" w:cstheme="minorHAnsi"/>
                <w:b/>
                <w:bCs/>
                <w:sz w:val="20"/>
                <w:szCs w:val="20"/>
              </w:rPr>
              <w:t>PROGRAM 1400 ODRŽAVANJE KOMUNALNE INFRASTRUKTURE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17AEDEE" w14:textId="2956EBED" w:rsidR="00AC457C" w:rsidRPr="00664434" w:rsidRDefault="00AC457C" w:rsidP="00AC457C">
            <w:pPr>
              <w:jc w:val="center"/>
              <w:rPr>
                <w:rFonts w:asciiTheme="minorHAnsi" w:hAnsiTheme="minorHAnsi" w:cstheme="minorHAnsi"/>
                <w:b/>
                <w:bCs/>
                <w:sz w:val="20"/>
                <w:szCs w:val="20"/>
              </w:rPr>
            </w:pPr>
            <w:r w:rsidRPr="00664434">
              <w:rPr>
                <w:rFonts w:asciiTheme="minorHAnsi" w:hAnsiTheme="minorHAnsi" w:cstheme="minorHAnsi"/>
                <w:b/>
                <w:bCs/>
                <w:sz w:val="20"/>
                <w:szCs w:val="20"/>
              </w:rPr>
              <w:t>I. REBALANS</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0406876D" w14:textId="77777777" w:rsidR="00AC457C" w:rsidRPr="00664434" w:rsidRDefault="00AC457C" w:rsidP="00AC457C">
            <w:pPr>
              <w:jc w:val="center"/>
              <w:rPr>
                <w:rFonts w:asciiTheme="minorHAnsi" w:hAnsiTheme="minorHAnsi" w:cstheme="minorHAnsi"/>
                <w:b/>
                <w:bCs/>
                <w:sz w:val="20"/>
                <w:szCs w:val="20"/>
              </w:rPr>
            </w:pPr>
            <w:r w:rsidRPr="00664434">
              <w:rPr>
                <w:rFonts w:asciiTheme="minorHAnsi" w:hAnsiTheme="minorHAnsi" w:cstheme="minorHAnsi"/>
                <w:b/>
                <w:bCs/>
                <w:sz w:val="20"/>
                <w:szCs w:val="20"/>
              </w:rPr>
              <w:t>PROMJENA</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9860A69" w14:textId="06A5BC6A" w:rsidR="00AC457C" w:rsidRPr="00664434" w:rsidRDefault="00AC457C" w:rsidP="00AC457C">
            <w:pPr>
              <w:jc w:val="center"/>
              <w:rPr>
                <w:rFonts w:asciiTheme="minorHAnsi" w:hAnsiTheme="minorHAnsi" w:cstheme="minorHAnsi"/>
                <w:b/>
                <w:bCs/>
                <w:sz w:val="20"/>
                <w:szCs w:val="20"/>
              </w:rPr>
            </w:pPr>
            <w:r w:rsidRPr="00664434">
              <w:rPr>
                <w:rFonts w:asciiTheme="minorHAnsi" w:hAnsiTheme="minorHAnsi" w:cstheme="minorHAnsi"/>
                <w:b/>
                <w:bCs/>
                <w:sz w:val="20"/>
                <w:szCs w:val="20"/>
              </w:rPr>
              <w:t>II. REBALANS</w:t>
            </w:r>
          </w:p>
        </w:tc>
      </w:tr>
      <w:tr w:rsidR="00AC457C" w:rsidRPr="00664434" w14:paraId="16A49A2E" w14:textId="77777777" w:rsidTr="00AC457C">
        <w:trPr>
          <w:trHeight w:val="255"/>
        </w:trPr>
        <w:tc>
          <w:tcPr>
            <w:tcW w:w="5098" w:type="dxa"/>
            <w:tcBorders>
              <w:top w:val="single" w:sz="4" w:space="0" w:color="auto"/>
              <w:left w:val="single" w:sz="4" w:space="0" w:color="auto"/>
              <w:bottom w:val="single" w:sz="4" w:space="0" w:color="auto"/>
              <w:right w:val="single" w:sz="4" w:space="0" w:color="auto"/>
            </w:tcBorders>
            <w:noWrap/>
            <w:hideMark/>
          </w:tcPr>
          <w:p w14:paraId="149DFAE6" w14:textId="77777777" w:rsidR="00A67DE9" w:rsidRPr="00664434" w:rsidRDefault="00A67DE9">
            <w:pPr>
              <w:rPr>
                <w:rFonts w:asciiTheme="minorHAnsi" w:hAnsiTheme="minorHAnsi" w:cstheme="minorHAnsi"/>
                <w:sz w:val="20"/>
                <w:szCs w:val="20"/>
              </w:rPr>
            </w:pPr>
            <w:r w:rsidRPr="00664434">
              <w:rPr>
                <w:rFonts w:asciiTheme="minorHAnsi" w:hAnsiTheme="minorHAnsi" w:cstheme="minorHAnsi"/>
                <w:sz w:val="20"/>
                <w:szCs w:val="20"/>
              </w:rPr>
              <w:t>Aktivnost A140001 ODRŽAVANJE PROMETNICA I MOSTOVA</w:t>
            </w:r>
          </w:p>
        </w:tc>
        <w:tc>
          <w:tcPr>
            <w:tcW w:w="1418" w:type="dxa"/>
            <w:tcBorders>
              <w:top w:val="single" w:sz="4" w:space="0" w:color="auto"/>
              <w:left w:val="single" w:sz="4" w:space="0" w:color="auto"/>
              <w:bottom w:val="single" w:sz="4" w:space="0" w:color="auto"/>
              <w:right w:val="single" w:sz="4" w:space="0" w:color="auto"/>
            </w:tcBorders>
            <w:noWrap/>
            <w:vAlign w:val="center"/>
          </w:tcPr>
          <w:p w14:paraId="0BAF0DD1" w14:textId="12F06792" w:rsidR="00A67DE9" w:rsidRPr="00664434" w:rsidRDefault="00AC457C">
            <w:pPr>
              <w:jc w:val="right"/>
              <w:rPr>
                <w:rFonts w:asciiTheme="minorHAnsi" w:hAnsiTheme="minorHAnsi" w:cstheme="minorHAnsi"/>
                <w:sz w:val="20"/>
                <w:szCs w:val="20"/>
              </w:rPr>
            </w:pPr>
            <w:r w:rsidRPr="00664434">
              <w:rPr>
                <w:rFonts w:asciiTheme="minorHAnsi" w:hAnsiTheme="minorHAnsi" w:cstheme="minorHAnsi"/>
                <w:sz w:val="20"/>
                <w:szCs w:val="20"/>
              </w:rPr>
              <w:t>1.105.547,00</w:t>
            </w:r>
          </w:p>
        </w:tc>
        <w:tc>
          <w:tcPr>
            <w:tcW w:w="1417" w:type="dxa"/>
            <w:tcBorders>
              <w:top w:val="single" w:sz="4" w:space="0" w:color="auto"/>
              <w:left w:val="single" w:sz="4" w:space="0" w:color="auto"/>
              <w:bottom w:val="single" w:sz="4" w:space="0" w:color="auto"/>
              <w:right w:val="single" w:sz="4" w:space="0" w:color="auto"/>
            </w:tcBorders>
            <w:noWrap/>
            <w:vAlign w:val="center"/>
          </w:tcPr>
          <w:p w14:paraId="55B1D09C" w14:textId="67394F1E" w:rsidR="00A67DE9" w:rsidRPr="00664434" w:rsidRDefault="00AC457C">
            <w:pPr>
              <w:jc w:val="right"/>
              <w:rPr>
                <w:rFonts w:asciiTheme="minorHAnsi" w:hAnsiTheme="minorHAnsi" w:cstheme="minorHAnsi"/>
                <w:sz w:val="20"/>
                <w:szCs w:val="20"/>
              </w:rPr>
            </w:pPr>
            <w:r w:rsidRPr="00664434">
              <w:rPr>
                <w:rFonts w:asciiTheme="minorHAnsi" w:hAnsiTheme="minorHAnsi" w:cstheme="minorHAnsi"/>
                <w:sz w:val="20"/>
                <w:szCs w:val="20"/>
              </w:rPr>
              <w:t>134.232,00</w:t>
            </w:r>
          </w:p>
        </w:tc>
        <w:tc>
          <w:tcPr>
            <w:tcW w:w="1418" w:type="dxa"/>
            <w:tcBorders>
              <w:top w:val="single" w:sz="4" w:space="0" w:color="auto"/>
              <w:left w:val="single" w:sz="4" w:space="0" w:color="auto"/>
              <w:bottom w:val="single" w:sz="4" w:space="0" w:color="auto"/>
              <w:right w:val="single" w:sz="4" w:space="0" w:color="auto"/>
            </w:tcBorders>
            <w:noWrap/>
            <w:vAlign w:val="center"/>
          </w:tcPr>
          <w:p w14:paraId="219CC7AA" w14:textId="320A1703" w:rsidR="00A67DE9" w:rsidRPr="00664434" w:rsidRDefault="00AC457C">
            <w:pPr>
              <w:jc w:val="right"/>
              <w:rPr>
                <w:rFonts w:asciiTheme="minorHAnsi" w:hAnsiTheme="minorHAnsi" w:cstheme="minorHAnsi"/>
                <w:sz w:val="20"/>
                <w:szCs w:val="20"/>
              </w:rPr>
            </w:pPr>
            <w:r w:rsidRPr="00664434">
              <w:rPr>
                <w:rFonts w:asciiTheme="minorHAnsi" w:hAnsiTheme="minorHAnsi" w:cstheme="minorHAnsi"/>
                <w:sz w:val="20"/>
                <w:szCs w:val="20"/>
              </w:rPr>
              <w:t>1.239.779,00</w:t>
            </w:r>
          </w:p>
        </w:tc>
      </w:tr>
      <w:tr w:rsidR="00AC457C" w:rsidRPr="00664434" w14:paraId="2DA7B92C" w14:textId="77777777" w:rsidTr="00AC457C">
        <w:trPr>
          <w:trHeight w:val="255"/>
        </w:trPr>
        <w:tc>
          <w:tcPr>
            <w:tcW w:w="5098" w:type="dxa"/>
            <w:tcBorders>
              <w:top w:val="single" w:sz="4" w:space="0" w:color="auto"/>
              <w:left w:val="single" w:sz="4" w:space="0" w:color="auto"/>
              <w:bottom w:val="single" w:sz="4" w:space="0" w:color="auto"/>
              <w:right w:val="single" w:sz="4" w:space="0" w:color="auto"/>
            </w:tcBorders>
            <w:noWrap/>
            <w:hideMark/>
          </w:tcPr>
          <w:p w14:paraId="43BB8CE2" w14:textId="77777777" w:rsidR="00A67DE9" w:rsidRPr="00664434" w:rsidRDefault="00A67DE9">
            <w:pPr>
              <w:rPr>
                <w:rFonts w:asciiTheme="minorHAnsi" w:hAnsiTheme="minorHAnsi" w:cstheme="minorHAnsi"/>
                <w:sz w:val="20"/>
                <w:szCs w:val="20"/>
              </w:rPr>
            </w:pPr>
            <w:r w:rsidRPr="00664434">
              <w:rPr>
                <w:rFonts w:asciiTheme="minorHAnsi" w:hAnsiTheme="minorHAnsi" w:cstheme="minorHAnsi"/>
                <w:sz w:val="20"/>
                <w:szCs w:val="20"/>
              </w:rPr>
              <w:t>Aktivnost A140002 ODRŽAVANJE I POTROŠNJA  JAVNE RASVJETE</w:t>
            </w:r>
          </w:p>
        </w:tc>
        <w:tc>
          <w:tcPr>
            <w:tcW w:w="1418" w:type="dxa"/>
            <w:tcBorders>
              <w:top w:val="single" w:sz="4" w:space="0" w:color="auto"/>
              <w:left w:val="single" w:sz="4" w:space="0" w:color="auto"/>
              <w:bottom w:val="single" w:sz="4" w:space="0" w:color="auto"/>
              <w:right w:val="single" w:sz="4" w:space="0" w:color="auto"/>
            </w:tcBorders>
            <w:noWrap/>
            <w:vAlign w:val="center"/>
          </w:tcPr>
          <w:p w14:paraId="0D18A075" w14:textId="7C695186" w:rsidR="00A67DE9" w:rsidRPr="00664434" w:rsidRDefault="00AC457C">
            <w:pPr>
              <w:jc w:val="right"/>
              <w:rPr>
                <w:rFonts w:asciiTheme="minorHAnsi" w:hAnsiTheme="minorHAnsi" w:cstheme="minorHAnsi"/>
                <w:sz w:val="20"/>
                <w:szCs w:val="20"/>
              </w:rPr>
            </w:pPr>
            <w:r w:rsidRPr="00664434">
              <w:rPr>
                <w:rFonts w:asciiTheme="minorHAnsi" w:hAnsiTheme="minorHAnsi" w:cstheme="minorHAnsi"/>
                <w:sz w:val="20"/>
                <w:szCs w:val="20"/>
              </w:rPr>
              <w:t>262.038,00</w:t>
            </w:r>
          </w:p>
        </w:tc>
        <w:tc>
          <w:tcPr>
            <w:tcW w:w="1417" w:type="dxa"/>
            <w:tcBorders>
              <w:top w:val="single" w:sz="4" w:space="0" w:color="auto"/>
              <w:left w:val="single" w:sz="4" w:space="0" w:color="auto"/>
              <w:bottom w:val="single" w:sz="4" w:space="0" w:color="auto"/>
              <w:right w:val="single" w:sz="4" w:space="0" w:color="auto"/>
            </w:tcBorders>
            <w:noWrap/>
            <w:vAlign w:val="center"/>
          </w:tcPr>
          <w:p w14:paraId="04D060A1" w14:textId="4AA923C8" w:rsidR="00A67DE9" w:rsidRPr="00664434" w:rsidRDefault="00AC457C">
            <w:pPr>
              <w:jc w:val="right"/>
              <w:rPr>
                <w:rFonts w:asciiTheme="minorHAnsi" w:hAnsiTheme="minorHAnsi" w:cstheme="minorHAnsi"/>
                <w:sz w:val="20"/>
                <w:szCs w:val="20"/>
              </w:rPr>
            </w:pPr>
            <w:r w:rsidRPr="00664434">
              <w:rPr>
                <w:rFonts w:asciiTheme="minorHAnsi" w:hAnsiTheme="minorHAnsi" w:cstheme="minorHAnsi"/>
                <w:sz w:val="20"/>
                <w:szCs w:val="20"/>
              </w:rPr>
              <w:t>58.275,00</w:t>
            </w:r>
          </w:p>
        </w:tc>
        <w:tc>
          <w:tcPr>
            <w:tcW w:w="1418" w:type="dxa"/>
            <w:tcBorders>
              <w:top w:val="single" w:sz="4" w:space="0" w:color="auto"/>
              <w:left w:val="single" w:sz="4" w:space="0" w:color="auto"/>
              <w:bottom w:val="single" w:sz="4" w:space="0" w:color="auto"/>
              <w:right w:val="single" w:sz="4" w:space="0" w:color="auto"/>
            </w:tcBorders>
            <w:noWrap/>
            <w:vAlign w:val="center"/>
          </w:tcPr>
          <w:p w14:paraId="4917B5D6" w14:textId="47294E08" w:rsidR="00A67DE9" w:rsidRPr="00664434" w:rsidRDefault="00AC457C">
            <w:pPr>
              <w:jc w:val="right"/>
              <w:rPr>
                <w:rFonts w:asciiTheme="minorHAnsi" w:hAnsiTheme="minorHAnsi" w:cstheme="minorHAnsi"/>
                <w:sz w:val="20"/>
                <w:szCs w:val="20"/>
              </w:rPr>
            </w:pPr>
            <w:r w:rsidRPr="00664434">
              <w:rPr>
                <w:rFonts w:asciiTheme="minorHAnsi" w:hAnsiTheme="minorHAnsi" w:cstheme="minorHAnsi"/>
                <w:sz w:val="20"/>
                <w:szCs w:val="20"/>
              </w:rPr>
              <w:t>320.313,00</w:t>
            </w:r>
          </w:p>
        </w:tc>
      </w:tr>
      <w:tr w:rsidR="00AC457C" w:rsidRPr="00664434" w14:paraId="69B6263B" w14:textId="77777777" w:rsidTr="00AC457C">
        <w:trPr>
          <w:trHeight w:val="255"/>
        </w:trPr>
        <w:tc>
          <w:tcPr>
            <w:tcW w:w="5098" w:type="dxa"/>
            <w:tcBorders>
              <w:top w:val="single" w:sz="4" w:space="0" w:color="auto"/>
              <w:left w:val="single" w:sz="4" w:space="0" w:color="auto"/>
              <w:bottom w:val="single" w:sz="4" w:space="0" w:color="auto"/>
              <w:right w:val="single" w:sz="4" w:space="0" w:color="auto"/>
            </w:tcBorders>
            <w:noWrap/>
            <w:hideMark/>
          </w:tcPr>
          <w:p w14:paraId="16778C14" w14:textId="77777777" w:rsidR="00A67DE9" w:rsidRPr="00664434" w:rsidRDefault="00A67DE9">
            <w:pPr>
              <w:rPr>
                <w:rFonts w:asciiTheme="minorHAnsi" w:hAnsiTheme="minorHAnsi" w:cstheme="minorHAnsi"/>
                <w:sz w:val="20"/>
                <w:szCs w:val="20"/>
              </w:rPr>
            </w:pPr>
            <w:r w:rsidRPr="00664434">
              <w:rPr>
                <w:rFonts w:asciiTheme="minorHAnsi" w:hAnsiTheme="minorHAnsi" w:cstheme="minorHAnsi"/>
                <w:sz w:val="20"/>
                <w:szCs w:val="20"/>
              </w:rPr>
              <w:t>Aktivnost A140003 JAVNA HIGIJENA I ZELENILO</w:t>
            </w:r>
          </w:p>
        </w:tc>
        <w:tc>
          <w:tcPr>
            <w:tcW w:w="1418" w:type="dxa"/>
            <w:tcBorders>
              <w:top w:val="single" w:sz="4" w:space="0" w:color="auto"/>
              <w:left w:val="single" w:sz="4" w:space="0" w:color="auto"/>
              <w:bottom w:val="single" w:sz="4" w:space="0" w:color="auto"/>
              <w:right w:val="single" w:sz="4" w:space="0" w:color="auto"/>
            </w:tcBorders>
            <w:noWrap/>
            <w:vAlign w:val="center"/>
          </w:tcPr>
          <w:p w14:paraId="03458C7F" w14:textId="19D53C27" w:rsidR="00A67DE9" w:rsidRPr="00664434" w:rsidRDefault="00AC457C">
            <w:pPr>
              <w:jc w:val="right"/>
              <w:rPr>
                <w:rFonts w:asciiTheme="minorHAnsi" w:hAnsiTheme="minorHAnsi" w:cstheme="minorHAnsi"/>
                <w:sz w:val="20"/>
                <w:szCs w:val="20"/>
              </w:rPr>
            </w:pPr>
            <w:r w:rsidRPr="00664434">
              <w:rPr>
                <w:rFonts w:asciiTheme="minorHAnsi" w:hAnsiTheme="minorHAnsi" w:cstheme="minorHAnsi"/>
                <w:sz w:val="20"/>
                <w:szCs w:val="20"/>
              </w:rPr>
              <w:t>353.141,00</w:t>
            </w:r>
          </w:p>
        </w:tc>
        <w:tc>
          <w:tcPr>
            <w:tcW w:w="1417" w:type="dxa"/>
            <w:tcBorders>
              <w:top w:val="single" w:sz="4" w:space="0" w:color="auto"/>
              <w:left w:val="single" w:sz="4" w:space="0" w:color="auto"/>
              <w:bottom w:val="single" w:sz="4" w:space="0" w:color="auto"/>
              <w:right w:val="single" w:sz="4" w:space="0" w:color="auto"/>
            </w:tcBorders>
            <w:noWrap/>
            <w:vAlign w:val="center"/>
          </w:tcPr>
          <w:p w14:paraId="1E2BA494" w14:textId="549FB87D" w:rsidR="00A67DE9" w:rsidRPr="00664434" w:rsidRDefault="00AC457C">
            <w:pPr>
              <w:jc w:val="right"/>
              <w:rPr>
                <w:rFonts w:asciiTheme="minorHAnsi" w:hAnsiTheme="minorHAnsi" w:cstheme="minorHAnsi"/>
                <w:sz w:val="20"/>
                <w:szCs w:val="20"/>
              </w:rPr>
            </w:pPr>
            <w:r w:rsidRPr="00664434">
              <w:rPr>
                <w:rFonts w:asciiTheme="minorHAnsi" w:hAnsiTheme="minorHAnsi" w:cstheme="minorHAnsi"/>
                <w:sz w:val="20"/>
                <w:szCs w:val="20"/>
              </w:rPr>
              <w:t>119.425,00</w:t>
            </w:r>
          </w:p>
        </w:tc>
        <w:tc>
          <w:tcPr>
            <w:tcW w:w="1418" w:type="dxa"/>
            <w:tcBorders>
              <w:top w:val="single" w:sz="4" w:space="0" w:color="auto"/>
              <w:left w:val="single" w:sz="4" w:space="0" w:color="auto"/>
              <w:bottom w:val="single" w:sz="4" w:space="0" w:color="auto"/>
              <w:right w:val="single" w:sz="4" w:space="0" w:color="auto"/>
            </w:tcBorders>
            <w:noWrap/>
            <w:vAlign w:val="center"/>
          </w:tcPr>
          <w:p w14:paraId="0B557D57" w14:textId="5D79319D" w:rsidR="00A67DE9" w:rsidRPr="00664434" w:rsidRDefault="00AC457C">
            <w:pPr>
              <w:jc w:val="right"/>
              <w:rPr>
                <w:rFonts w:asciiTheme="minorHAnsi" w:hAnsiTheme="minorHAnsi" w:cstheme="minorHAnsi"/>
                <w:sz w:val="20"/>
                <w:szCs w:val="20"/>
              </w:rPr>
            </w:pPr>
            <w:r w:rsidRPr="00664434">
              <w:rPr>
                <w:rFonts w:asciiTheme="minorHAnsi" w:hAnsiTheme="minorHAnsi" w:cstheme="minorHAnsi"/>
                <w:sz w:val="20"/>
                <w:szCs w:val="20"/>
              </w:rPr>
              <w:t>472.566,00</w:t>
            </w:r>
          </w:p>
        </w:tc>
      </w:tr>
      <w:tr w:rsidR="00AC457C" w:rsidRPr="00664434" w14:paraId="470CE800" w14:textId="77777777" w:rsidTr="00AC457C">
        <w:trPr>
          <w:trHeight w:val="255"/>
        </w:trPr>
        <w:tc>
          <w:tcPr>
            <w:tcW w:w="5098" w:type="dxa"/>
            <w:tcBorders>
              <w:top w:val="single" w:sz="4" w:space="0" w:color="auto"/>
              <w:left w:val="single" w:sz="4" w:space="0" w:color="auto"/>
              <w:bottom w:val="single" w:sz="4" w:space="0" w:color="auto"/>
              <w:right w:val="single" w:sz="4" w:space="0" w:color="auto"/>
            </w:tcBorders>
            <w:noWrap/>
            <w:hideMark/>
          </w:tcPr>
          <w:p w14:paraId="0BE5850C" w14:textId="77777777" w:rsidR="00A67DE9" w:rsidRPr="00664434" w:rsidRDefault="00A67DE9">
            <w:pPr>
              <w:rPr>
                <w:rFonts w:asciiTheme="minorHAnsi" w:hAnsiTheme="minorHAnsi" w:cstheme="minorHAnsi"/>
                <w:sz w:val="20"/>
                <w:szCs w:val="20"/>
              </w:rPr>
            </w:pPr>
            <w:r w:rsidRPr="00664434">
              <w:rPr>
                <w:rFonts w:asciiTheme="minorHAnsi" w:hAnsiTheme="minorHAnsi" w:cstheme="minorHAnsi"/>
                <w:sz w:val="20"/>
                <w:szCs w:val="20"/>
              </w:rPr>
              <w:t>Aktivnost A140004 ODRŽAVANJE VODOPRIVREDNIH OBJEKATA</w:t>
            </w:r>
          </w:p>
        </w:tc>
        <w:tc>
          <w:tcPr>
            <w:tcW w:w="1418" w:type="dxa"/>
            <w:tcBorders>
              <w:top w:val="single" w:sz="4" w:space="0" w:color="auto"/>
              <w:left w:val="single" w:sz="4" w:space="0" w:color="auto"/>
              <w:bottom w:val="single" w:sz="4" w:space="0" w:color="auto"/>
              <w:right w:val="single" w:sz="4" w:space="0" w:color="auto"/>
            </w:tcBorders>
            <w:noWrap/>
            <w:vAlign w:val="center"/>
          </w:tcPr>
          <w:p w14:paraId="7F2DC824" w14:textId="589EF279" w:rsidR="00A67DE9" w:rsidRPr="00664434" w:rsidRDefault="00AC457C">
            <w:pPr>
              <w:jc w:val="right"/>
              <w:rPr>
                <w:rFonts w:asciiTheme="minorHAnsi" w:hAnsiTheme="minorHAnsi" w:cstheme="minorHAnsi"/>
                <w:sz w:val="20"/>
                <w:szCs w:val="20"/>
              </w:rPr>
            </w:pPr>
            <w:r w:rsidRPr="00664434">
              <w:rPr>
                <w:rFonts w:asciiTheme="minorHAnsi" w:hAnsiTheme="minorHAnsi" w:cstheme="minorHAnsi"/>
                <w:sz w:val="20"/>
                <w:szCs w:val="20"/>
              </w:rPr>
              <w:t>2.654,00</w:t>
            </w:r>
          </w:p>
        </w:tc>
        <w:tc>
          <w:tcPr>
            <w:tcW w:w="1417" w:type="dxa"/>
            <w:tcBorders>
              <w:top w:val="single" w:sz="4" w:space="0" w:color="auto"/>
              <w:left w:val="single" w:sz="4" w:space="0" w:color="auto"/>
              <w:bottom w:val="single" w:sz="4" w:space="0" w:color="auto"/>
              <w:right w:val="single" w:sz="4" w:space="0" w:color="auto"/>
            </w:tcBorders>
            <w:noWrap/>
            <w:vAlign w:val="center"/>
          </w:tcPr>
          <w:p w14:paraId="1A64026B" w14:textId="5F186B33" w:rsidR="00A67DE9" w:rsidRPr="00664434" w:rsidRDefault="00AC457C">
            <w:pPr>
              <w:jc w:val="right"/>
              <w:rPr>
                <w:rFonts w:asciiTheme="minorHAnsi" w:hAnsiTheme="minorHAnsi" w:cstheme="minorHAnsi"/>
                <w:sz w:val="20"/>
                <w:szCs w:val="20"/>
              </w:rPr>
            </w:pPr>
            <w:r w:rsidRPr="00664434">
              <w:rPr>
                <w:rFonts w:asciiTheme="minorHAnsi" w:hAnsiTheme="minorHAnsi" w:cstheme="minorHAnsi"/>
                <w:sz w:val="20"/>
                <w:szCs w:val="20"/>
              </w:rPr>
              <w:t>0,00</w:t>
            </w:r>
          </w:p>
        </w:tc>
        <w:tc>
          <w:tcPr>
            <w:tcW w:w="1418" w:type="dxa"/>
            <w:tcBorders>
              <w:top w:val="single" w:sz="4" w:space="0" w:color="auto"/>
              <w:left w:val="single" w:sz="4" w:space="0" w:color="auto"/>
              <w:bottom w:val="single" w:sz="4" w:space="0" w:color="auto"/>
              <w:right w:val="single" w:sz="4" w:space="0" w:color="auto"/>
            </w:tcBorders>
            <w:noWrap/>
            <w:vAlign w:val="center"/>
          </w:tcPr>
          <w:p w14:paraId="09BD87BC" w14:textId="1086974E" w:rsidR="00A67DE9" w:rsidRPr="00664434" w:rsidRDefault="00AC457C">
            <w:pPr>
              <w:jc w:val="right"/>
              <w:rPr>
                <w:rFonts w:asciiTheme="minorHAnsi" w:hAnsiTheme="minorHAnsi" w:cstheme="minorHAnsi"/>
                <w:sz w:val="20"/>
                <w:szCs w:val="20"/>
              </w:rPr>
            </w:pPr>
            <w:r w:rsidRPr="00664434">
              <w:rPr>
                <w:rFonts w:asciiTheme="minorHAnsi" w:hAnsiTheme="minorHAnsi" w:cstheme="minorHAnsi"/>
                <w:sz w:val="20"/>
                <w:szCs w:val="20"/>
              </w:rPr>
              <w:t>2.654,00</w:t>
            </w:r>
          </w:p>
        </w:tc>
      </w:tr>
      <w:tr w:rsidR="00AC457C" w:rsidRPr="00664434" w14:paraId="02870AC6" w14:textId="77777777" w:rsidTr="00AC457C">
        <w:trPr>
          <w:trHeight w:val="255"/>
        </w:trPr>
        <w:tc>
          <w:tcPr>
            <w:tcW w:w="5098" w:type="dxa"/>
            <w:tcBorders>
              <w:top w:val="single" w:sz="4" w:space="0" w:color="auto"/>
              <w:left w:val="single" w:sz="4" w:space="0" w:color="auto"/>
              <w:bottom w:val="single" w:sz="4" w:space="0" w:color="auto"/>
              <w:right w:val="single" w:sz="4" w:space="0" w:color="auto"/>
            </w:tcBorders>
            <w:noWrap/>
            <w:hideMark/>
          </w:tcPr>
          <w:p w14:paraId="552D2463" w14:textId="77777777" w:rsidR="00A67DE9" w:rsidRPr="00664434" w:rsidRDefault="00A67DE9">
            <w:pPr>
              <w:rPr>
                <w:rFonts w:asciiTheme="minorHAnsi" w:hAnsiTheme="minorHAnsi" w:cstheme="minorHAnsi"/>
                <w:sz w:val="20"/>
                <w:szCs w:val="20"/>
              </w:rPr>
            </w:pPr>
            <w:r w:rsidRPr="00664434">
              <w:rPr>
                <w:rFonts w:asciiTheme="minorHAnsi" w:hAnsiTheme="minorHAnsi" w:cstheme="minorHAnsi"/>
                <w:sz w:val="20"/>
                <w:szCs w:val="20"/>
              </w:rPr>
              <w:t>Tekući projekt T140002 SANACIJA DIVLJIH ODLAGALIŠTA</w:t>
            </w:r>
          </w:p>
        </w:tc>
        <w:tc>
          <w:tcPr>
            <w:tcW w:w="1418" w:type="dxa"/>
            <w:tcBorders>
              <w:top w:val="single" w:sz="4" w:space="0" w:color="auto"/>
              <w:left w:val="single" w:sz="4" w:space="0" w:color="auto"/>
              <w:bottom w:val="single" w:sz="4" w:space="0" w:color="auto"/>
              <w:right w:val="single" w:sz="4" w:space="0" w:color="auto"/>
            </w:tcBorders>
            <w:noWrap/>
            <w:vAlign w:val="center"/>
          </w:tcPr>
          <w:p w14:paraId="3FD9C261" w14:textId="4CA38ACF" w:rsidR="00A67DE9" w:rsidRPr="00664434" w:rsidRDefault="00AC457C">
            <w:pPr>
              <w:jc w:val="right"/>
              <w:rPr>
                <w:rFonts w:asciiTheme="minorHAnsi" w:hAnsiTheme="minorHAnsi" w:cstheme="minorHAnsi"/>
                <w:sz w:val="20"/>
                <w:szCs w:val="20"/>
              </w:rPr>
            </w:pPr>
            <w:r w:rsidRPr="00664434">
              <w:rPr>
                <w:rFonts w:asciiTheme="minorHAnsi" w:hAnsiTheme="minorHAnsi" w:cstheme="minorHAnsi"/>
                <w:sz w:val="20"/>
                <w:szCs w:val="20"/>
              </w:rPr>
              <w:t>51.590,00</w:t>
            </w:r>
          </w:p>
        </w:tc>
        <w:tc>
          <w:tcPr>
            <w:tcW w:w="1417" w:type="dxa"/>
            <w:tcBorders>
              <w:top w:val="single" w:sz="4" w:space="0" w:color="auto"/>
              <w:left w:val="single" w:sz="4" w:space="0" w:color="auto"/>
              <w:bottom w:val="single" w:sz="4" w:space="0" w:color="auto"/>
              <w:right w:val="single" w:sz="4" w:space="0" w:color="auto"/>
            </w:tcBorders>
            <w:noWrap/>
            <w:vAlign w:val="center"/>
          </w:tcPr>
          <w:p w14:paraId="2002E9F8" w14:textId="27BB795E" w:rsidR="00A67DE9" w:rsidRPr="00664434" w:rsidRDefault="00AC457C">
            <w:pPr>
              <w:jc w:val="right"/>
              <w:rPr>
                <w:rFonts w:asciiTheme="minorHAnsi" w:hAnsiTheme="minorHAnsi" w:cstheme="minorHAnsi"/>
                <w:sz w:val="20"/>
                <w:szCs w:val="20"/>
              </w:rPr>
            </w:pPr>
            <w:r w:rsidRPr="00664434">
              <w:rPr>
                <w:rFonts w:asciiTheme="minorHAnsi" w:hAnsiTheme="minorHAnsi" w:cstheme="minorHAnsi"/>
                <w:sz w:val="20"/>
                <w:szCs w:val="20"/>
              </w:rPr>
              <w:t>0,00</w:t>
            </w:r>
          </w:p>
        </w:tc>
        <w:tc>
          <w:tcPr>
            <w:tcW w:w="1418" w:type="dxa"/>
            <w:tcBorders>
              <w:top w:val="single" w:sz="4" w:space="0" w:color="auto"/>
              <w:left w:val="single" w:sz="4" w:space="0" w:color="auto"/>
              <w:bottom w:val="single" w:sz="4" w:space="0" w:color="auto"/>
              <w:right w:val="single" w:sz="4" w:space="0" w:color="auto"/>
            </w:tcBorders>
            <w:noWrap/>
            <w:vAlign w:val="center"/>
          </w:tcPr>
          <w:p w14:paraId="2AD683B2" w14:textId="7BCE1F4F" w:rsidR="00A67DE9" w:rsidRPr="00664434" w:rsidRDefault="00AC457C">
            <w:pPr>
              <w:jc w:val="right"/>
              <w:rPr>
                <w:rFonts w:asciiTheme="minorHAnsi" w:hAnsiTheme="minorHAnsi" w:cstheme="minorHAnsi"/>
                <w:sz w:val="20"/>
                <w:szCs w:val="20"/>
              </w:rPr>
            </w:pPr>
            <w:r w:rsidRPr="00664434">
              <w:rPr>
                <w:rFonts w:asciiTheme="minorHAnsi" w:hAnsiTheme="minorHAnsi" w:cstheme="minorHAnsi"/>
                <w:sz w:val="20"/>
                <w:szCs w:val="20"/>
              </w:rPr>
              <w:t>51.590,00</w:t>
            </w:r>
          </w:p>
        </w:tc>
      </w:tr>
    </w:tbl>
    <w:p w14:paraId="11B50FDF" w14:textId="77777777" w:rsidR="00A67DE9" w:rsidRPr="00664434" w:rsidRDefault="00A67DE9" w:rsidP="00A67DE9">
      <w:pPr>
        <w:ind w:right="-108"/>
        <w:jc w:val="both"/>
        <w:rPr>
          <w:rFonts w:asciiTheme="minorHAnsi" w:hAnsiTheme="minorHAnsi" w:cstheme="minorHAnsi"/>
          <w:bCs/>
          <w:color w:val="FF0000"/>
          <w:sz w:val="22"/>
          <w:szCs w:val="22"/>
          <w:lang w:eastAsia="zh-CN"/>
        </w:rPr>
      </w:pPr>
    </w:p>
    <w:p w14:paraId="6A2E8B7E" w14:textId="77777777" w:rsidR="00A67DE9" w:rsidRPr="00664434" w:rsidRDefault="00A67DE9" w:rsidP="00A67DE9">
      <w:pPr>
        <w:ind w:right="-108"/>
        <w:jc w:val="both"/>
        <w:rPr>
          <w:rFonts w:asciiTheme="minorHAnsi" w:hAnsiTheme="minorHAnsi" w:cstheme="minorHAnsi"/>
          <w:bCs/>
          <w:sz w:val="22"/>
          <w:szCs w:val="22"/>
        </w:rPr>
      </w:pPr>
      <w:r w:rsidRPr="00664434">
        <w:rPr>
          <w:rFonts w:asciiTheme="minorHAnsi" w:hAnsiTheme="minorHAnsi" w:cstheme="minorHAnsi"/>
          <w:b/>
          <w:sz w:val="22"/>
          <w:szCs w:val="22"/>
        </w:rPr>
        <w:t>Održavanje prometnica i mostova</w:t>
      </w:r>
      <w:r w:rsidRPr="00664434">
        <w:rPr>
          <w:rFonts w:asciiTheme="minorHAnsi" w:hAnsiTheme="minorHAnsi" w:cstheme="minorHAnsi"/>
          <w:bCs/>
          <w:sz w:val="22"/>
          <w:szCs w:val="22"/>
        </w:rPr>
        <w:t xml:space="preserve"> – podrazumijeva se nasipavanje prometnica, sanacija udarnih rupa na asfaltiranim površinama, sanacija mostova i potpornih zidova te cjelovita rekonstrukcija asfaltnog zastora zbog dotrajalosti, te nakon izvođenja složenijih infrastrukturnih radova s ciljem kvalitetnijeg i sigurnijeg prometovanja ulicama grada i prigradskih naselja, uključivo i prometnice preuzete od ŽUC-a 2012. godine. </w:t>
      </w:r>
      <w:r w:rsidRPr="00664434">
        <w:rPr>
          <w:rFonts w:asciiTheme="minorHAnsi" w:hAnsiTheme="minorHAnsi" w:cstheme="minorHAnsi"/>
          <w:bCs/>
          <w:sz w:val="22"/>
          <w:szCs w:val="22"/>
        </w:rPr>
        <w:lastRenderedPageBreak/>
        <w:t>Osim toga održavanje podrazumijeva i održavanje prometnica u zimskom razdoblju zbog sigurnosti prometovanja u zimskim uvjetima, te održavanje signalizacije na prometnicama (horizontalne, vertikalne i svjetlosne). Sredstva su povećana radi povećanog obuhvata zahvata koji se planiraju izvesti do kraja 2023. godine.</w:t>
      </w:r>
    </w:p>
    <w:p w14:paraId="16AA5B6F" w14:textId="77777777" w:rsidR="00A67DE9" w:rsidRPr="00664434" w:rsidRDefault="00A67DE9" w:rsidP="00A67DE9">
      <w:pPr>
        <w:pStyle w:val="Odlomakpopisa"/>
        <w:ind w:right="-108"/>
        <w:jc w:val="both"/>
        <w:rPr>
          <w:rFonts w:asciiTheme="minorHAnsi" w:hAnsiTheme="minorHAnsi" w:cstheme="minorHAnsi"/>
          <w:bCs/>
          <w:color w:val="FF0000"/>
          <w:sz w:val="22"/>
          <w:szCs w:val="22"/>
        </w:rPr>
      </w:pPr>
    </w:p>
    <w:tbl>
      <w:tblPr>
        <w:tblW w:w="934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4A0" w:firstRow="1" w:lastRow="0" w:firstColumn="1" w:lastColumn="0" w:noHBand="0" w:noVBand="1"/>
      </w:tblPr>
      <w:tblGrid>
        <w:gridCol w:w="1422"/>
        <w:gridCol w:w="2060"/>
        <w:gridCol w:w="795"/>
        <w:gridCol w:w="960"/>
        <w:gridCol w:w="1299"/>
        <w:gridCol w:w="1392"/>
        <w:gridCol w:w="1417"/>
      </w:tblGrid>
      <w:tr w:rsidR="00F05642" w:rsidRPr="00664434" w14:paraId="6317247B" w14:textId="77777777" w:rsidTr="00A67DE9">
        <w:trPr>
          <w:trHeight w:val="521"/>
        </w:trPr>
        <w:tc>
          <w:tcPr>
            <w:tcW w:w="1422"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0827211" w14:textId="77777777" w:rsidR="00AC457C" w:rsidRPr="00664434" w:rsidRDefault="00AC457C" w:rsidP="00AC457C">
            <w:pPr>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Pokazatelj uspješnosti</w:t>
            </w:r>
          </w:p>
        </w:tc>
        <w:tc>
          <w:tcPr>
            <w:tcW w:w="2060"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75EA741" w14:textId="77777777" w:rsidR="00AC457C" w:rsidRPr="00664434" w:rsidRDefault="00AC457C" w:rsidP="00AC457C">
            <w:pPr>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Definicija</w:t>
            </w:r>
          </w:p>
        </w:tc>
        <w:tc>
          <w:tcPr>
            <w:tcW w:w="795"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543417B" w14:textId="77777777" w:rsidR="00AC457C" w:rsidRPr="00664434" w:rsidRDefault="00AC457C" w:rsidP="00AC457C">
            <w:pPr>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Jedinica</w:t>
            </w:r>
          </w:p>
        </w:tc>
        <w:tc>
          <w:tcPr>
            <w:tcW w:w="960"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033CF7E" w14:textId="77777777" w:rsidR="00AC457C" w:rsidRPr="00664434" w:rsidRDefault="00AC457C" w:rsidP="00AC457C">
            <w:pPr>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Polazna vrijednost</w:t>
            </w:r>
          </w:p>
        </w:tc>
        <w:tc>
          <w:tcPr>
            <w:tcW w:w="129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EABFD5F" w14:textId="7B4AE07D" w:rsidR="00AC457C" w:rsidRPr="00664434" w:rsidRDefault="00AC457C" w:rsidP="00AC457C">
            <w:pPr>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I. REBALANS</w:t>
            </w:r>
          </w:p>
        </w:tc>
        <w:tc>
          <w:tcPr>
            <w:tcW w:w="1392"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724153B" w14:textId="77777777" w:rsidR="00AC457C" w:rsidRPr="00664434" w:rsidRDefault="00AC457C" w:rsidP="00AC457C">
            <w:pPr>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PROMJENA</w:t>
            </w: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E4F4BAE" w14:textId="0293097C" w:rsidR="00AC457C" w:rsidRPr="00664434" w:rsidRDefault="00AC457C" w:rsidP="00AC457C">
            <w:pPr>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II. REBALANS</w:t>
            </w:r>
          </w:p>
        </w:tc>
      </w:tr>
      <w:tr w:rsidR="00F05642" w:rsidRPr="00664434" w14:paraId="0885D152" w14:textId="77777777" w:rsidTr="00AC457C">
        <w:trPr>
          <w:trHeight w:val="1009"/>
        </w:trPr>
        <w:tc>
          <w:tcPr>
            <w:tcW w:w="1422"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9DF6D76" w14:textId="77777777" w:rsidR="00A67DE9" w:rsidRPr="00664434" w:rsidRDefault="00A67DE9">
            <w:pPr>
              <w:spacing w:line="252" w:lineRule="auto"/>
              <w:rPr>
                <w:rFonts w:asciiTheme="minorHAnsi" w:hAnsiTheme="minorHAnsi" w:cstheme="minorHAnsi"/>
                <w:sz w:val="18"/>
                <w:szCs w:val="18"/>
              </w:rPr>
            </w:pPr>
            <w:r w:rsidRPr="00664434">
              <w:rPr>
                <w:rFonts w:asciiTheme="minorHAnsi" w:hAnsiTheme="minorHAnsi" w:cstheme="minorHAnsi"/>
                <w:sz w:val="18"/>
                <w:szCs w:val="18"/>
              </w:rPr>
              <w:t>Održavane prometnice i mostove</w:t>
            </w:r>
          </w:p>
        </w:tc>
        <w:tc>
          <w:tcPr>
            <w:tcW w:w="2060"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B76F51F" w14:textId="77777777" w:rsidR="00A67DE9" w:rsidRPr="00664434" w:rsidRDefault="00A67DE9">
            <w:pPr>
              <w:spacing w:line="252" w:lineRule="auto"/>
              <w:rPr>
                <w:rFonts w:asciiTheme="minorHAnsi" w:hAnsiTheme="minorHAnsi" w:cstheme="minorHAnsi"/>
                <w:sz w:val="18"/>
                <w:szCs w:val="18"/>
              </w:rPr>
            </w:pPr>
            <w:r w:rsidRPr="00664434">
              <w:rPr>
                <w:rFonts w:asciiTheme="minorHAnsi" w:hAnsiTheme="minorHAnsi" w:cstheme="minorHAnsi"/>
                <w:sz w:val="18"/>
                <w:szCs w:val="18"/>
              </w:rPr>
              <w:t>Dužina održavanih prometnica i mostova financiranih kroz Aktivnost Održavanja prometnica i mostova</w:t>
            </w:r>
          </w:p>
        </w:tc>
        <w:tc>
          <w:tcPr>
            <w:tcW w:w="795"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DA69B5F" w14:textId="77777777" w:rsidR="00A67DE9" w:rsidRPr="00664434" w:rsidRDefault="00A67DE9">
            <w:pPr>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km</w:t>
            </w:r>
          </w:p>
        </w:tc>
        <w:tc>
          <w:tcPr>
            <w:tcW w:w="960"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BA3880A" w14:textId="77777777" w:rsidR="00A67DE9" w:rsidRPr="00664434" w:rsidRDefault="00A67DE9">
            <w:pPr>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220</w:t>
            </w:r>
          </w:p>
        </w:tc>
        <w:tc>
          <w:tcPr>
            <w:tcW w:w="129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BA6E3A4" w14:textId="669A8325" w:rsidR="00A67DE9" w:rsidRPr="00664434" w:rsidRDefault="00A67DE9">
            <w:pPr>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2</w:t>
            </w:r>
            <w:r w:rsidR="00AC457C" w:rsidRPr="00664434">
              <w:rPr>
                <w:rFonts w:asciiTheme="minorHAnsi" w:hAnsiTheme="minorHAnsi" w:cstheme="minorHAnsi"/>
                <w:sz w:val="18"/>
                <w:szCs w:val="18"/>
              </w:rPr>
              <w:t>7</w:t>
            </w:r>
            <w:r w:rsidRPr="00664434">
              <w:rPr>
                <w:rFonts w:asciiTheme="minorHAnsi" w:hAnsiTheme="minorHAnsi" w:cstheme="minorHAnsi"/>
                <w:sz w:val="18"/>
                <w:szCs w:val="18"/>
              </w:rPr>
              <w:t>0</w:t>
            </w:r>
          </w:p>
        </w:tc>
        <w:tc>
          <w:tcPr>
            <w:tcW w:w="139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C77D5BB" w14:textId="028D2413" w:rsidR="00A67DE9" w:rsidRPr="00664434" w:rsidRDefault="00F05642">
            <w:pPr>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33</w:t>
            </w: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C4F47E3" w14:textId="71DA8FFC" w:rsidR="00A67DE9" w:rsidRPr="00664434" w:rsidRDefault="00F05642">
            <w:pPr>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303</w:t>
            </w:r>
          </w:p>
        </w:tc>
      </w:tr>
    </w:tbl>
    <w:p w14:paraId="10BBE207" w14:textId="77777777" w:rsidR="00A67DE9" w:rsidRPr="00664434" w:rsidRDefault="00A67DE9" w:rsidP="00A67DE9">
      <w:pPr>
        <w:ind w:right="-108"/>
        <w:jc w:val="both"/>
        <w:rPr>
          <w:rFonts w:asciiTheme="minorHAnsi" w:hAnsiTheme="minorHAnsi" w:cstheme="minorHAnsi"/>
          <w:bCs/>
          <w:color w:val="FF0000"/>
          <w:sz w:val="22"/>
          <w:szCs w:val="22"/>
          <w:lang w:eastAsia="zh-CN"/>
        </w:rPr>
      </w:pPr>
    </w:p>
    <w:p w14:paraId="6127C585" w14:textId="4469BA98" w:rsidR="00AC457C" w:rsidRPr="00664434" w:rsidRDefault="00AC457C" w:rsidP="00AC457C">
      <w:pPr>
        <w:ind w:right="-108"/>
        <w:jc w:val="both"/>
        <w:rPr>
          <w:rFonts w:asciiTheme="minorHAnsi" w:hAnsiTheme="minorHAnsi" w:cstheme="minorHAnsi"/>
          <w:bCs/>
          <w:sz w:val="22"/>
          <w:szCs w:val="22"/>
        </w:rPr>
      </w:pPr>
      <w:r w:rsidRPr="00664434">
        <w:rPr>
          <w:rFonts w:asciiTheme="minorHAnsi" w:hAnsiTheme="minorHAnsi" w:cstheme="minorHAnsi"/>
          <w:b/>
          <w:sz w:val="22"/>
          <w:szCs w:val="22"/>
        </w:rPr>
        <w:t>Održavanje i potrošnja javne rasvjete</w:t>
      </w:r>
      <w:r w:rsidRPr="00664434">
        <w:rPr>
          <w:rFonts w:asciiTheme="minorHAnsi" w:hAnsiTheme="minorHAnsi" w:cstheme="minorHAnsi"/>
          <w:bCs/>
          <w:sz w:val="22"/>
          <w:szCs w:val="22"/>
        </w:rPr>
        <w:t xml:space="preserve"> – odnosi se na održavanje postojećeg sustava javne rasvjete odnosno otklanjanje kvarova, zamjenu postojećih dotrajalih rasvjetnih tijela te nadopunu postojećih sustava, dopunu postojeće rasvjete na prometnim pravcima na temelju opravdanih zahtjeva, a sve zbog kvalitetnijeg i sigurnijeg života građana. Osim toga obuhvaća i troškove opskrbe električnom energijom sustava javne rasvjete.</w:t>
      </w:r>
      <w:r w:rsidR="00E437BE" w:rsidRPr="00664434">
        <w:rPr>
          <w:rFonts w:asciiTheme="minorHAnsi" w:hAnsiTheme="minorHAnsi" w:cstheme="minorHAnsi"/>
          <w:bCs/>
          <w:sz w:val="22"/>
          <w:szCs w:val="22"/>
        </w:rPr>
        <w:t xml:space="preserve"> Povećanje sredstva se odnosi na porast cijena radova te povećanje električne energije jer projekt energetski učinkovite javne rasvjete je izveden nešto kasnije od planiranog.</w:t>
      </w:r>
    </w:p>
    <w:p w14:paraId="4DD17315" w14:textId="77777777" w:rsidR="00AC457C" w:rsidRPr="00664434" w:rsidRDefault="00AC457C" w:rsidP="00AC457C">
      <w:pPr>
        <w:ind w:right="-108"/>
        <w:jc w:val="both"/>
        <w:rPr>
          <w:rFonts w:asciiTheme="minorHAnsi" w:hAnsiTheme="minorHAnsi" w:cstheme="minorHAnsi"/>
          <w:bCs/>
          <w:sz w:val="22"/>
          <w:szCs w:val="22"/>
          <w:lang w:val="en-US"/>
        </w:rPr>
      </w:pPr>
    </w:p>
    <w:tbl>
      <w:tblPr>
        <w:tblW w:w="934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4A0" w:firstRow="1" w:lastRow="0" w:firstColumn="1" w:lastColumn="0" w:noHBand="0" w:noVBand="1"/>
      </w:tblPr>
      <w:tblGrid>
        <w:gridCol w:w="1554"/>
        <w:gridCol w:w="2060"/>
        <w:gridCol w:w="795"/>
        <w:gridCol w:w="964"/>
        <w:gridCol w:w="1295"/>
        <w:gridCol w:w="1275"/>
        <w:gridCol w:w="1402"/>
      </w:tblGrid>
      <w:tr w:rsidR="00F05642" w:rsidRPr="00664434" w14:paraId="0ECA6F9D" w14:textId="77777777" w:rsidTr="00E437BE">
        <w:trPr>
          <w:trHeight w:val="521"/>
        </w:trPr>
        <w:tc>
          <w:tcPr>
            <w:tcW w:w="155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738B874" w14:textId="77777777" w:rsidR="00E437BE" w:rsidRPr="00664434" w:rsidRDefault="00E437BE" w:rsidP="00E437BE">
            <w:pPr>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Pokazatelj uspješnosti</w:t>
            </w:r>
          </w:p>
        </w:tc>
        <w:tc>
          <w:tcPr>
            <w:tcW w:w="2060"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6093373" w14:textId="77777777" w:rsidR="00E437BE" w:rsidRPr="00664434" w:rsidRDefault="00E437BE" w:rsidP="00E437BE">
            <w:pPr>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Definicija</w:t>
            </w:r>
          </w:p>
        </w:tc>
        <w:tc>
          <w:tcPr>
            <w:tcW w:w="795"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A079F9D" w14:textId="77777777" w:rsidR="00E437BE" w:rsidRPr="00664434" w:rsidRDefault="00E437BE" w:rsidP="00E437BE">
            <w:pPr>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Jedinica</w:t>
            </w:r>
          </w:p>
        </w:tc>
        <w:tc>
          <w:tcPr>
            <w:tcW w:w="96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18325E6" w14:textId="77777777" w:rsidR="00E437BE" w:rsidRPr="00664434" w:rsidRDefault="00E437BE" w:rsidP="00E437BE">
            <w:pPr>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Polazna vrijednost</w:t>
            </w:r>
          </w:p>
        </w:tc>
        <w:tc>
          <w:tcPr>
            <w:tcW w:w="1295"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F51B68E" w14:textId="55C5BD2C" w:rsidR="00E437BE" w:rsidRPr="00664434" w:rsidRDefault="00E437BE" w:rsidP="00E437BE">
            <w:pPr>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I. REBALANS</w:t>
            </w:r>
          </w:p>
        </w:tc>
        <w:tc>
          <w:tcPr>
            <w:tcW w:w="1275"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CD542CB" w14:textId="2E1A27D0" w:rsidR="00E437BE" w:rsidRPr="00664434" w:rsidRDefault="00E437BE" w:rsidP="00E437BE">
            <w:pPr>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PROMJENA</w:t>
            </w:r>
          </w:p>
        </w:tc>
        <w:tc>
          <w:tcPr>
            <w:tcW w:w="1402"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C706473" w14:textId="1CFAD34A" w:rsidR="00E437BE" w:rsidRPr="00664434" w:rsidRDefault="00E437BE" w:rsidP="00E437BE">
            <w:pPr>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II. REBALANS</w:t>
            </w:r>
          </w:p>
        </w:tc>
      </w:tr>
      <w:tr w:rsidR="00F05642" w:rsidRPr="00664434" w14:paraId="7B6A509D" w14:textId="77777777" w:rsidTr="00E437BE">
        <w:trPr>
          <w:trHeight w:val="417"/>
        </w:trPr>
        <w:tc>
          <w:tcPr>
            <w:tcW w:w="155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72899BA" w14:textId="77777777" w:rsidR="00AC457C" w:rsidRPr="00664434" w:rsidRDefault="00AC457C">
            <w:pPr>
              <w:spacing w:line="252" w:lineRule="auto"/>
              <w:rPr>
                <w:rFonts w:asciiTheme="minorHAnsi" w:hAnsiTheme="minorHAnsi" w:cstheme="minorHAnsi"/>
                <w:sz w:val="18"/>
                <w:szCs w:val="18"/>
              </w:rPr>
            </w:pPr>
            <w:r w:rsidRPr="00664434">
              <w:rPr>
                <w:rFonts w:asciiTheme="minorHAnsi" w:hAnsiTheme="minorHAnsi" w:cstheme="minorHAnsi"/>
                <w:sz w:val="18"/>
                <w:szCs w:val="18"/>
              </w:rPr>
              <w:t>Održavana rasvjetna mjesta</w:t>
            </w:r>
          </w:p>
        </w:tc>
        <w:tc>
          <w:tcPr>
            <w:tcW w:w="2060" w:type="dxa"/>
            <w:tcBorders>
              <w:top w:val="single" w:sz="4" w:space="0" w:color="00000A"/>
              <w:left w:val="single" w:sz="4" w:space="0" w:color="00000A"/>
              <w:bottom w:val="single" w:sz="4" w:space="0" w:color="auto"/>
              <w:right w:val="single" w:sz="4" w:space="0" w:color="00000A"/>
            </w:tcBorders>
            <w:shd w:val="clear" w:color="auto" w:fill="FFFFFF"/>
            <w:vAlign w:val="center"/>
            <w:hideMark/>
          </w:tcPr>
          <w:p w14:paraId="3B9E372F" w14:textId="77777777" w:rsidR="00AC457C" w:rsidRPr="00664434" w:rsidRDefault="00AC457C">
            <w:pPr>
              <w:spacing w:line="252" w:lineRule="auto"/>
              <w:rPr>
                <w:rFonts w:asciiTheme="minorHAnsi" w:hAnsiTheme="minorHAnsi" w:cstheme="minorHAnsi"/>
                <w:sz w:val="18"/>
                <w:szCs w:val="18"/>
              </w:rPr>
            </w:pPr>
            <w:r w:rsidRPr="00664434">
              <w:rPr>
                <w:rFonts w:asciiTheme="minorHAnsi" w:hAnsiTheme="minorHAnsi" w:cstheme="minorHAnsi"/>
                <w:sz w:val="18"/>
                <w:szCs w:val="18"/>
              </w:rPr>
              <w:t xml:space="preserve">Broj održavanih rasvjetnih mjesta </w:t>
            </w:r>
          </w:p>
        </w:tc>
        <w:tc>
          <w:tcPr>
            <w:tcW w:w="795" w:type="dxa"/>
            <w:tcBorders>
              <w:top w:val="single" w:sz="4" w:space="0" w:color="00000A"/>
              <w:left w:val="single" w:sz="4" w:space="0" w:color="00000A"/>
              <w:bottom w:val="single" w:sz="4" w:space="0" w:color="auto"/>
              <w:right w:val="single" w:sz="4" w:space="0" w:color="00000A"/>
            </w:tcBorders>
            <w:shd w:val="clear" w:color="auto" w:fill="FFFFFF"/>
            <w:vAlign w:val="center"/>
            <w:hideMark/>
          </w:tcPr>
          <w:p w14:paraId="3FB7CBE8" w14:textId="77777777" w:rsidR="00AC457C" w:rsidRPr="00664434" w:rsidRDefault="00AC457C">
            <w:pPr>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Broj</w:t>
            </w:r>
          </w:p>
        </w:tc>
        <w:tc>
          <w:tcPr>
            <w:tcW w:w="964" w:type="dxa"/>
            <w:tcBorders>
              <w:top w:val="single" w:sz="4" w:space="0" w:color="00000A"/>
              <w:left w:val="single" w:sz="4" w:space="0" w:color="00000A"/>
              <w:bottom w:val="single" w:sz="4" w:space="0" w:color="auto"/>
              <w:right w:val="single" w:sz="4" w:space="0" w:color="00000A"/>
            </w:tcBorders>
            <w:shd w:val="clear" w:color="auto" w:fill="FFFFFF"/>
            <w:vAlign w:val="center"/>
            <w:hideMark/>
          </w:tcPr>
          <w:p w14:paraId="09166837" w14:textId="77777777" w:rsidR="00AC457C" w:rsidRPr="00664434" w:rsidRDefault="00AC457C">
            <w:pPr>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150</w:t>
            </w:r>
          </w:p>
        </w:tc>
        <w:tc>
          <w:tcPr>
            <w:tcW w:w="1295" w:type="dxa"/>
            <w:tcBorders>
              <w:top w:val="single" w:sz="4" w:space="0" w:color="00000A"/>
              <w:left w:val="single" w:sz="4" w:space="0" w:color="00000A"/>
              <w:bottom w:val="single" w:sz="4" w:space="0" w:color="auto"/>
              <w:right w:val="single" w:sz="4" w:space="0" w:color="00000A"/>
            </w:tcBorders>
            <w:shd w:val="clear" w:color="auto" w:fill="FFFFFF"/>
            <w:vAlign w:val="center"/>
            <w:hideMark/>
          </w:tcPr>
          <w:p w14:paraId="3BA8ACCB" w14:textId="77777777" w:rsidR="00AC457C" w:rsidRPr="00664434" w:rsidRDefault="00AC457C">
            <w:pPr>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50</w:t>
            </w:r>
          </w:p>
        </w:tc>
        <w:tc>
          <w:tcPr>
            <w:tcW w:w="1275" w:type="dxa"/>
            <w:tcBorders>
              <w:top w:val="single" w:sz="4" w:space="0" w:color="00000A"/>
              <w:left w:val="single" w:sz="4" w:space="0" w:color="00000A"/>
              <w:bottom w:val="single" w:sz="4" w:space="0" w:color="auto"/>
              <w:right w:val="single" w:sz="4" w:space="0" w:color="00000A"/>
            </w:tcBorders>
            <w:shd w:val="clear" w:color="auto" w:fill="FFFFFF"/>
            <w:vAlign w:val="center"/>
          </w:tcPr>
          <w:p w14:paraId="50F9C508" w14:textId="68D29BEC" w:rsidR="00AC457C" w:rsidRPr="00664434" w:rsidRDefault="00F05642">
            <w:pPr>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10</w:t>
            </w:r>
          </w:p>
        </w:tc>
        <w:tc>
          <w:tcPr>
            <w:tcW w:w="1402" w:type="dxa"/>
            <w:tcBorders>
              <w:top w:val="single" w:sz="4" w:space="0" w:color="00000A"/>
              <w:left w:val="single" w:sz="4" w:space="0" w:color="00000A"/>
              <w:bottom w:val="single" w:sz="4" w:space="0" w:color="auto"/>
              <w:right w:val="single" w:sz="4" w:space="0" w:color="00000A"/>
            </w:tcBorders>
            <w:shd w:val="clear" w:color="auto" w:fill="FFFFFF"/>
            <w:vAlign w:val="center"/>
          </w:tcPr>
          <w:p w14:paraId="1908A338" w14:textId="16FC94A4" w:rsidR="00AC457C" w:rsidRPr="00664434" w:rsidRDefault="00F05642">
            <w:pPr>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60</w:t>
            </w:r>
          </w:p>
        </w:tc>
      </w:tr>
    </w:tbl>
    <w:p w14:paraId="4D2E5672" w14:textId="77777777" w:rsidR="00AC457C" w:rsidRPr="00664434" w:rsidRDefault="00AC457C" w:rsidP="00A67DE9">
      <w:pPr>
        <w:ind w:right="-108"/>
        <w:jc w:val="both"/>
        <w:rPr>
          <w:rFonts w:asciiTheme="minorHAnsi" w:hAnsiTheme="minorHAnsi" w:cstheme="minorHAnsi"/>
          <w:bCs/>
          <w:color w:val="FF0000"/>
          <w:sz w:val="22"/>
          <w:szCs w:val="22"/>
          <w:lang w:eastAsia="zh-CN"/>
        </w:rPr>
      </w:pPr>
    </w:p>
    <w:p w14:paraId="15B4A538" w14:textId="457B223B" w:rsidR="00E437BE" w:rsidRPr="00664434" w:rsidRDefault="00E437BE" w:rsidP="00E437BE">
      <w:pPr>
        <w:ind w:right="-108"/>
        <w:jc w:val="both"/>
        <w:rPr>
          <w:rFonts w:asciiTheme="minorHAnsi" w:hAnsiTheme="minorHAnsi" w:cstheme="minorHAnsi"/>
          <w:bCs/>
          <w:sz w:val="22"/>
          <w:szCs w:val="22"/>
        </w:rPr>
      </w:pPr>
      <w:r w:rsidRPr="00664434">
        <w:rPr>
          <w:rFonts w:asciiTheme="minorHAnsi" w:hAnsiTheme="minorHAnsi" w:cstheme="minorHAnsi"/>
          <w:b/>
          <w:sz w:val="22"/>
          <w:szCs w:val="22"/>
        </w:rPr>
        <w:t>Javna higijena i zelenilo</w:t>
      </w:r>
      <w:r w:rsidRPr="00664434">
        <w:rPr>
          <w:rFonts w:asciiTheme="minorHAnsi" w:hAnsiTheme="minorHAnsi" w:cstheme="minorHAnsi"/>
          <w:bCs/>
          <w:sz w:val="22"/>
          <w:szCs w:val="22"/>
        </w:rPr>
        <w:t xml:space="preserve"> – aktivnost se odnosi na obnovu parkova i šetnica odnosno uređenje kroz formiranje novih drvoreda, kamenjara ili sadnje pojedinačnih stabala i cvjetnih sadnica na zelenim površinama sukladno projektnom rješenju uređenja pojedinih javnih površina, javnu higijenu u svrhu čistoće javnih površina odnosno čišćenje prometnica, kupljenje smeća, lišća, sadnje cvijeća, orezivanje drveća i slično, što na temelju godišnjeg ugovora obavlja komunalno poduzeće Komunalac Požega d.o.o.. Aktivnost obuhvaća i dezinfekciju, deratizaciju i dezinsekciju kojima se sukladno zakonskim obvezama provode obvezne preventivne mjere radi sustavnog suzbijanja insekata i glodavaca u svrhu očuvanja zdravlja građana dva puta – proljetni i jesenski tretman, te čišćenje divljih deponija koje se čiste na temelju naloga komunalnog redarstva ili nadzora Ministarstva zaštite okoliša te Fonda za zaštitu okoliša i energetsku učinkovitost. Povećanje sredstava se odnosi na veću cijenu usluge temeljem provedene javne nabave.</w:t>
      </w:r>
    </w:p>
    <w:p w14:paraId="1A306C12" w14:textId="77777777" w:rsidR="00E437BE" w:rsidRPr="00664434" w:rsidRDefault="00E437BE" w:rsidP="00E437BE">
      <w:pPr>
        <w:ind w:right="-108"/>
        <w:jc w:val="both"/>
        <w:rPr>
          <w:rFonts w:asciiTheme="minorHAnsi" w:hAnsiTheme="minorHAnsi" w:cstheme="minorHAnsi"/>
          <w:bCs/>
          <w:sz w:val="22"/>
          <w:szCs w:val="22"/>
        </w:rPr>
      </w:pPr>
    </w:p>
    <w:tbl>
      <w:tblPr>
        <w:tblW w:w="934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4A0" w:firstRow="1" w:lastRow="0" w:firstColumn="1" w:lastColumn="0" w:noHBand="0" w:noVBand="1"/>
      </w:tblPr>
      <w:tblGrid>
        <w:gridCol w:w="1563"/>
        <w:gridCol w:w="1919"/>
        <w:gridCol w:w="795"/>
        <w:gridCol w:w="1102"/>
        <w:gridCol w:w="1275"/>
        <w:gridCol w:w="1274"/>
        <w:gridCol w:w="1417"/>
      </w:tblGrid>
      <w:tr w:rsidR="00F05642" w:rsidRPr="00664434" w14:paraId="51EA2E71" w14:textId="77777777" w:rsidTr="00E437BE">
        <w:trPr>
          <w:trHeight w:val="521"/>
        </w:trPr>
        <w:tc>
          <w:tcPr>
            <w:tcW w:w="1563"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EAEB5B8" w14:textId="77777777" w:rsidR="00E437BE" w:rsidRPr="00664434" w:rsidRDefault="00E437BE" w:rsidP="00E437BE">
            <w:pPr>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Pokazatelj uspješnosti</w:t>
            </w:r>
          </w:p>
        </w:tc>
        <w:tc>
          <w:tcPr>
            <w:tcW w:w="191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F7E431D" w14:textId="77777777" w:rsidR="00E437BE" w:rsidRPr="00664434" w:rsidRDefault="00E437BE" w:rsidP="00E437BE">
            <w:pPr>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Definicija</w:t>
            </w:r>
          </w:p>
        </w:tc>
        <w:tc>
          <w:tcPr>
            <w:tcW w:w="795"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9E17F42" w14:textId="77777777" w:rsidR="00E437BE" w:rsidRPr="00664434" w:rsidRDefault="00E437BE" w:rsidP="00E437BE">
            <w:pPr>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Jedinica</w:t>
            </w:r>
          </w:p>
        </w:tc>
        <w:tc>
          <w:tcPr>
            <w:tcW w:w="1102"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ADBEB01" w14:textId="77777777" w:rsidR="00E437BE" w:rsidRPr="00664434" w:rsidRDefault="00E437BE" w:rsidP="00E437BE">
            <w:pPr>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Polazna vrijednost</w:t>
            </w:r>
          </w:p>
        </w:tc>
        <w:tc>
          <w:tcPr>
            <w:tcW w:w="1275"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1D37203" w14:textId="120F52E6" w:rsidR="00E437BE" w:rsidRPr="00664434" w:rsidRDefault="00E437BE" w:rsidP="00E437BE">
            <w:pPr>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I. REBALANS</w:t>
            </w:r>
          </w:p>
        </w:tc>
        <w:tc>
          <w:tcPr>
            <w:tcW w:w="127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7C99F40" w14:textId="277A41B3" w:rsidR="00E437BE" w:rsidRPr="00664434" w:rsidRDefault="00E437BE" w:rsidP="00E437BE">
            <w:pPr>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PROMJENA</w:t>
            </w: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CEF4301" w14:textId="1AC0AAD8" w:rsidR="00E437BE" w:rsidRPr="00664434" w:rsidRDefault="00E437BE" w:rsidP="00E437BE">
            <w:pPr>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II. REBALANS</w:t>
            </w:r>
          </w:p>
        </w:tc>
      </w:tr>
      <w:tr w:rsidR="00F05642" w:rsidRPr="00664434" w14:paraId="03AE09FC" w14:textId="77777777" w:rsidTr="00E437BE">
        <w:trPr>
          <w:trHeight w:val="679"/>
        </w:trPr>
        <w:tc>
          <w:tcPr>
            <w:tcW w:w="1563"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0047DEB" w14:textId="77777777" w:rsidR="00F05642" w:rsidRPr="00664434" w:rsidRDefault="00F05642" w:rsidP="00F05642">
            <w:pPr>
              <w:spacing w:line="252" w:lineRule="auto"/>
              <w:rPr>
                <w:rFonts w:asciiTheme="minorHAnsi" w:hAnsiTheme="minorHAnsi" w:cstheme="minorHAnsi"/>
                <w:sz w:val="18"/>
                <w:szCs w:val="18"/>
              </w:rPr>
            </w:pPr>
            <w:r w:rsidRPr="00664434">
              <w:rPr>
                <w:rFonts w:asciiTheme="minorHAnsi" w:hAnsiTheme="minorHAnsi" w:cstheme="minorHAnsi"/>
                <w:sz w:val="18"/>
                <w:szCs w:val="18"/>
              </w:rPr>
              <w:t>Održavanje zelenih površina</w:t>
            </w:r>
          </w:p>
        </w:tc>
        <w:tc>
          <w:tcPr>
            <w:tcW w:w="191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75F642E" w14:textId="77777777" w:rsidR="00F05642" w:rsidRPr="00664434" w:rsidRDefault="00F05642" w:rsidP="00F05642">
            <w:pPr>
              <w:spacing w:line="252" w:lineRule="auto"/>
              <w:rPr>
                <w:rFonts w:asciiTheme="minorHAnsi" w:hAnsiTheme="minorHAnsi" w:cstheme="minorHAnsi"/>
                <w:sz w:val="18"/>
                <w:szCs w:val="18"/>
              </w:rPr>
            </w:pPr>
            <w:r w:rsidRPr="00664434">
              <w:rPr>
                <w:rFonts w:asciiTheme="minorHAnsi" w:hAnsiTheme="minorHAnsi" w:cstheme="minorHAnsi"/>
                <w:sz w:val="18"/>
                <w:szCs w:val="18"/>
              </w:rPr>
              <w:t>Kvadratura održavanih zelenih površina</w:t>
            </w:r>
          </w:p>
        </w:tc>
        <w:tc>
          <w:tcPr>
            <w:tcW w:w="795"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193214F" w14:textId="77777777" w:rsidR="00F05642" w:rsidRPr="00664434" w:rsidRDefault="00F05642" w:rsidP="00F05642">
            <w:pPr>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m2</w:t>
            </w:r>
          </w:p>
        </w:tc>
        <w:tc>
          <w:tcPr>
            <w:tcW w:w="1102"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471C36C" w14:textId="77777777" w:rsidR="00F05642" w:rsidRPr="00664434" w:rsidRDefault="00F05642" w:rsidP="00F05642">
            <w:pPr>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381.452</w:t>
            </w:r>
          </w:p>
        </w:tc>
        <w:tc>
          <w:tcPr>
            <w:tcW w:w="1275"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B62B30A" w14:textId="77777777" w:rsidR="00F05642" w:rsidRPr="00664434" w:rsidRDefault="00F05642" w:rsidP="00F05642">
            <w:pPr>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381.452</w:t>
            </w:r>
          </w:p>
        </w:tc>
        <w:tc>
          <w:tcPr>
            <w:tcW w:w="127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47B784D" w14:textId="02BFD6F2" w:rsidR="00F05642" w:rsidRPr="00664434" w:rsidRDefault="00F05642" w:rsidP="00F05642">
            <w:pPr>
              <w:spacing w:line="252" w:lineRule="auto"/>
              <w:jc w:val="center"/>
              <w:rPr>
                <w:rFonts w:asciiTheme="minorHAnsi" w:hAnsiTheme="minorHAnsi" w:cstheme="minorHAnsi"/>
                <w:sz w:val="18"/>
                <w:szCs w:val="18"/>
              </w:rPr>
            </w:pPr>
            <w:r w:rsidRPr="00664434">
              <w:rPr>
                <w:rFonts w:asciiTheme="minorHAnsi" w:hAnsiTheme="minorHAnsi" w:cstheme="minorHAnsi"/>
                <w:color w:val="000000" w:themeColor="text1"/>
                <w:kern w:val="2"/>
                <w:sz w:val="18"/>
                <w:szCs w:val="18"/>
                <w:lang w:eastAsia="en-US"/>
                <w14:ligatures w14:val="standardContextual"/>
              </w:rPr>
              <w:t>128.998</w:t>
            </w: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FC2EA94" w14:textId="34DEC6FC" w:rsidR="00F05642" w:rsidRPr="00664434" w:rsidRDefault="00F05642" w:rsidP="00F05642">
            <w:pPr>
              <w:spacing w:line="252" w:lineRule="auto"/>
              <w:jc w:val="center"/>
              <w:rPr>
                <w:rFonts w:asciiTheme="minorHAnsi" w:hAnsiTheme="minorHAnsi" w:cstheme="minorHAnsi"/>
                <w:sz w:val="18"/>
                <w:szCs w:val="18"/>
              </w:rPr>
            </w:pPr>
            <w:r w:rsidRPr="00664434">
              <w:rPr>
                <w:rFonts w:asciiTheme="minorHAnsi" w:hAnsiTheme="minorHAnsi" w:cstheme="minorHAnsi"/>
                <w:color w:val="000000" w:themeColor="text1"/>
                <w:kern w:val="2"/>
                <w:sz w:val="18"/>
                <w:szCs w:val="18"/>
                <w:lang w:eastAsia="en-US"/>
                <w14:ligatures w14:val="standardContextual"/>
              </w:rPr>
              <w:t>510.450</w:t>
            </w:r>
          </w:p>
        </w:tc>
      </w:tr>
    </w:tbl>
    <w:p w14:paraId="54D77B1F" w14:textId="77777777" w:rsidR="00A67DE9" w:rsidRPr="00664434" w:rsidRDefault="00A67DE9" w:rsidP="00A67DE9">
      <w:pPr>
        <w:ind w:right="-108"/>
        <w:jc w:val="both"/>
        <w:rPr>
          <w:rFonts w:asciiTheme="minorHAnsi" w:hAnsiTheme="minorHAnsi" w:cstheme="minorHAnsi"/>
          <w:bCs/>
          <w:color w:val="FF0000"/>
          <w:sz w:val="22"/>
          <w:szCs w:val="22"/>
          <w:lang w:eastAsia="zh-CN"/>
        </w:rPr>
      </w:pPr>
    </w:p>
    <w:p w14:paraId="699B2602" w14:textId="77777777" w:rsidR="00A67DE9" w:rsidRPr="00664434" w:rsidRDefault="00A67DE9" w:rsidP="00A67DE9">
      <w:pPr>
        <w:ind w:right="-108"/>
        <w:jc w:val="both"/>
        <w:rPr>
          <w:rFonts w:asciiTheme="minorHAnsi" w:hAnsiTheme="minorHAnsi" w:cstheme="minorHAnsi"/>
          <w:b/>
          <w:sz w:val="22"/>
          <w:szCs w:val="22"/>
        </w:rPr>
      </w:pPr>
      <w:r w:rsidRPr="00664434">
        <w:rPr>
          <w:rFonts w:asciiTheme="minorHAnsi" w:hAnsiTheme="minorHAnsi" w:cstheme="minorHAnsi"/>
          <w:b/>
          <w:sz w:val="22"/>
          <w:szCs w:val="22"/>
        </w:rPr>
        <w:t xml:space="preserve">NAZIV PROGRAMA: ODRŽAVANJE POSLOVNIH, STAMBENIH PROSTORA, OPREME I DRUGO </w:t>
      </w:r>
    </w:p>
    <w:p w14:paraId="000DFB17" w14:textId="77777777" w:rsidR="00A67DE9" w:rsidRPr="00664434" w:rsidRDefault="00A67DE9" w:rsidP="00A67DE9">
      <w:pPr>
        <w:ind w:right="-108"/>
        <w:jc w:val="both"/>
        <w:rPr>
          <w:rFonts w:asciiTheme="minorHAnsi" w:hAnsiTheme="minorHAnsi" w:cstheme="minorHAnsi"/>
          <w:bCs/>
          <w:sz w:val="22"/>
          <w:szCs w:val="22"/>
        </w:rPr>
      </w:pPr>
    </w:p>
    <w:p w14:paraId="33664519" w14:textId="77777777" w:rsidR="00A67DE9" w:rsidRPr="00664434" w:rsidRDefault="00A67DE9" w:rsidP="00A67DE9">
      <w:pPr>
        <w:ind w:right="-108" w:firstLine="360"/>
        <w:jc w:val="both"/>
        <w:rPr>
          <w:rFonts w:asciiTheme="minorHAnsi" w:hAnsiTheme="minorHAnsi" w:cstheme="minorHAnsi"/>
          <w:bCs/>
          <w:sz w:val="22"/>
          <w:szCs w:val="22"/>
        </w:rPr>
      </w:pPr>
      <w:r w:rsidRPr="00664434">
        <w:rPr>
          <w:rFonts w:asciiTheme="minorHAnsi" w:hAnsiTheme="minorHAnsi" w:cstheme="minorHAnsi"/>
          <w:bCs/>
          <w:sz w:val="22"/>
          <w:szCs w:val="22"/>
        </w:rPr>
        <w:t xml:space="preserve">Obuhvaća investicijsko i tekuće održavanje građevinskih objekata u vlasništvu Grada Požege, kako bi se osiguralo njihovo dugoročno korištenje te povećala njihova funkcionalnost, održavanje poslovnih i stambenih prostora, opreme i drugih odgovarajućih prostora. </w:t>
      </w:r>
    </w:p>
    <w:p w14:paraId="75759C35" w14:textId="77777777" w:rsidR="00A67DE9" w:rsidRPr="00664434" w:rsidRDefault="00A67DE9" w:rsidP="00A67DE9">
      <w:pPr>
        <w:rPr>
          <w:rFonts w:asciiTheme="minorHAnsi" w:hAnsiTheme="minorHAnsi" w:cstheme="minorHAnsi"/>
          <w:sz w:val="22"/>
          <w:szCs w:val="22"/>
        </w:rPr>
      </w:pPr>
    </w:p>
    <w:tbl>
      <w:tblPr>
        <w:tblStyle w:val="Reetkatablice1"/>
        <w:tblW w:w="9356" w:type="dxa"/>
        <w:tblInd w:w="-5" w:type="dxa"/>
        <w:tblLook w:val="04A0" w:firstRow="1" w:lastRow="0" w:firstColumn="1" w:lastColumn="0" w:noHBand="0" w:noVBand="1"/>
      </w:tblPr>
      <w:tblGrid>
        <w:gridCol w:w="4826"/>
        <w:gridCol w:w="1695"/>
        <w:gridCol w:w="1417"/>
        <w:gridCol w:w="1418"/>
      </w:tblGrid>
      <w:tr w:rsidR="00E437BE" w:rsidRPr="00664434" w14:paraId="67072DF8" w14:textId="77777777" w:rsidTr="00A67DE9">
        <w:trPr>
          <w:trHeight w:val="255"/>
        </w:trPr>
        <w:tc>
          <w:tcPr>
            <w:tcW w:w="4826" w:type="dxa"/>
            <w:tcBorders>
              <w:top w:val="single" w:sz="4" w:space="0" w:color="auto"/>
              <w:left w:val="single" w:sz="4" w:space="0" w:color="auto"/>
              <w:bottom w:val="single" w:sz="4" w:space="0" w:color="auto"/>
              <w:right w:val="single" w:sz="4" w:space="0" w:color="auto"/>
            </w:tcBorders>
            <w:noWrap/>
            <w:hideMark/>
          </w:tcPr>
          <w:p w14:paraId="3BF699B6" w14:textId="77777777" w:rsidR="00E437BE" w:rsidRPr="00664434" w:rsidRDefault="00E437BE" w:rsidP="00E437BE">
            <w:pPr>
              <w:rPr>
                <w:rFonts w:asciiTheme="minorHAnsi" w:hAnsiTheme="minorHAnsi" w:cstheme="minorHAnsi"/>
                <w:b/>
                <w:bCs/>
                <w:sz w:val="20"/>
                <w:szCs w:val="20"/>
              </w:rPr>
            </w:pPr>
            <w:r w:rsidRPr="00664434">
              <w:rPr>
                <w:rFonts w:asciiTheme="minorHAnsi" w:hAnsiTheme="minorHAnsi" w:cstheme="minorHAnsi"/>
                <w:b/>
                <w:bCs/>
                <w:sz w:val="20"/>
                <w:szCs w:val="20"/>
              </w:rPr>
              <w:t>PROGRAM 1401 ODRŽAVANJE POSLOVNIH, STAMBENIH PROSTORA, OPREME I DRUGO</w:t>
            </w:r>
          </w:p>
        </w:tc>
        <w:tc>
          <w:tcPr>
            <w:tcW w:w="1695" w:type="dxa"/>
            <w:tcBorders>
              <w:top w:val="single" w:sz="4" w:space="0" w:color="auto"/>
              <w:left w:val="single" w:sz="4" w:space="0" w:color="auto"/>
              <w:bottom w:val="single" w:sz="4" w:space="0" w:color="auto"/>
              <w:right w:val="single" w:sz="4" w:space="0" w:color="auto"/>
            </w:tcBorders>
            <w:noWrap/>
            <w:vAlign w:val="bottom"/>
            <w:hideMark/>
          </w:tcPr>
          <w:p w14:paraId="7E73A9B7" w14:textId="21CC34A6" w:rsidR="00E437BE" w:rsidRPr="00664434" w:rsidRDefault="00E437BE" w:rsidP="00E437BE">
            <w:pPr>
              <w:jc w:val="center"/>
              <w:rPr>
                <w:rFonts w:asciiTheme="minorHAnsi" w:hAnsiTheme="minorHAnsi" w:cstheme="minorHAnsi"/>
                <w:b/>
                <w:bCs/>
                <w:sz w:val="20"/>
                <w:szCs w:val="20"/>
              </w:rPr>
            </w:pPr>
            <w:r w:rsidRPr="00664434">
              <w:rPr>
                <w:rFonts w:asciiTheme="minorHAnsi" w:hAnsiTheme="minorHAnsi" w:cstheme="minorHAnsi"/>
                <w:b/>
                <w:bCs/>
                <w:sz w:val="20"/>
                <w:szCs w:val="20"/>
              </w:rPr>
              <w:t>I. REBALANS</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3642C013" w14:textId="77777777" w:rsidR="00E437BE" w:rsidRPr="00664434" w:rsidRDefault="00E437BE" w:rsidP="00E437BE">
            <w:pPr>
              <w:jc w:val="center"/>
              <w:rPr>
                <w:rFonts w:asciiTheme="minorHAnsi" w:hAnsiTheme="minorHAnsi" w:cstheme="minorHAnsi"/>
                <w:b/>
                <w:bCs/>
                <w:sz w:val="20"/>
                <w:szCs w:val="20"/>
              </w:rPr>
            </w:pPr>
            <w:r w:rsidRPr="00664434">
              <w:rPr>
                <w:rFonts w:asciiTheme="minorHAnsi" w:hAnsiTheme="minorHAnsi" w:cstheme="minorHAnsi"/>
                <w:b/>
                <w:bCs/>
                <w:sz w:val="20"/>
                <w:szCs w:val="20"/>
              </w:rPr>
              <w:t>PROMJENA</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9CF76A3" w14:textId="2BF8D5D8" w:rsidR="00E437BE" w:rsidRPr="00664434" w:rsidRDefault="00E437BE" w:rsidP="00E437BE">
            <w:pPr>
              <w:jc w:val="center"/>
              <w:rPr>
                <w:rFonts w:asciiTheme="minorHAnsi" w:hAnsiTheme="minorHAnsi" w:cstheme="minorHAnsi"/>
                <w:b/>
                <w:bCs/>
                <w:sz w:val="20"/>
                <w:szCs w:val="20"/>
              </w:rPr>
            </w:pPr>
            <w:r w:rsidRPr="00664434">
              <w:rPr>
                <w:rFonts w:asciiTheme="minorHAnsi" w:hAnsiTheme="minorHAnsi" w:cstheme="minorHAnsi"/>
                <w:b/>
                <w:bCs/>
                <w:sz w:val="20"/>
                <w:szCs w:val="20"/>
              </w:rPr>
              <w:t>II. REBALANS</w:t>
            </w:r>
          </w:p>
        </w:tc>
      </w:tr>
      <w:tr w:rsidR="00E437BE" w:rsidRPr="00664434" w14:paraId="633CA4D5" w14:textId="77777777" w:rsidTr="00E437BE">
        <w:trPr>
          <w:trHeight w:val="255"/>
        </w:trPr>
        <w:tc>
          <w:tcPr>
            <w:tcW w:w="4826" w:type="dxa"/>
            <w:tcBorders>
              <w:top w:val="single" w:sz="4" w:space="0" w:color="auto"/>
              <w:left w:val="single" w:sz="4" w:space="0" w:color="auto"/>
              <w:bottom w:val="single" w:sz="4" w:space="0" w:color="auto"/>
              <w:right w:val="single" w:sz="4" w:space="0" w:color="auto"/>
            </w:tcBorders>
            <w:noWrap/>
            <w:hideMark/>
          </w:tcPr>
          <w:p w14:paraId="197B6C5F" w14:textId="77777777" w:rsidR="00A67DE9" w:rsidRPr="00664434" w:rsidRDefault="00A67DE9">
            <w:pPr>
              <w:rPr>
                <w:rFonts w:asciiTheme="minorHAnsi" w:hAnsiTheme="minorHAnsi" w:cstheme="minorHAnsi"/>
                <w:sz w:val="20"/>
                <w:szCs w:val="20"/>
              </w:rPr>
            </w:pPr>
            <w:r w:rsidRPr="00664434">
              <w:rPr>
                <w:rFonts w:asciiTheme="minorHAnsi" w:hAnsiTheme="minorHAnsi" w:cstheme="minorHAnsi"/>
                <w:sz w:val="20"/>
                <w:szCs w:val="20"/>
              </w:rPr>
              <w:t>Aktivnost A140001 ZAJEDNIČKE AKTIVNOSTI UPRAVLJANJA I ODRŽAVANJA</w:t>
            </w:r>
          </w:p>
        </w:tc>
        <w:tc>
          <w:tcPr>
            <w:tcW w:w="1695" w:type="dxa"/>
            <w:tcBorders>
              <w:top w:val="single" w:sz="4" w:space="0" w:color="auto"/>
              <w:left w:val="single" w:sz="4" w:space="0" w:color="auto"/>
              <w:bottom w:val="single" w:sz="4" w:space="0" w:color="auto"/>
              <w:right w:val="single" w:sz="4" w:space="0" w:color="auto"/>
            </w:tcBorders>
            <w:noWrap/>
            <w:vAlign w:val="center"/>
          </w:tcPr>
          <w:p w14:paraId="2EF933DB" w14:textId="3A67E8BD" w:rsidR="00A67DE9" w:rsidRPr="00664434" w:rsidRDefault="00E437BE">
            <w:pPr>
              <w:jc w:val="right"/>
              <w:rPr>
                <w:rFonts w:asciiTheme="minorHAnsi" w:hAnsiTheme="minorHAnsi" w:cstheme="minorHAnsi"/>
                <w:sz w:val="20"/>
                <w:szCs w:val="20"/>
              </w:rPr>
            </w:pPr>
            <w:r w:rsidRPr="00664434">
              <w:rPr>
                <w:rFonts w:asciiTheme="minorHAnsi" w:hAnsiTheme="minorHAnsi" w:cstheme="minorHAnsi"/>
                <w:sz w:val="20"/>
                <w:szCs w:val="20"/>
              </w:rPr>
              <w:t>246.301,00</w:t>
            </w:r>
          </w:p>
        </w:tc>
        <w:tc>
          <w:tcPr>
            <w:tcW w:w="1417" w:type="dxa"/>
            <w:tcBorders>
              <w:top w:val="single" w:sz="4" w:space="0" w:color="auto"/>
              <w:left w:val="single" w:sz="4" w:space="0" w:color="auto"/>
              <w:bottom w:val="single" w:sz="4" w:space="0" w:color="auto"/>
              <w:right w:val="single" w:sz="4" w:space="0" w:color="auto"/>
            </w:tcBorders>
            <w:noWrap/>
            <w:vAlign w:val="center"/>
          </w:tcPr>
          <w:p w14:paraId="29472D01" w14:textId="749C3B4E" w:rsidR="00A67DE9" w:rsidRPr="00664434" w:rsidRDefault="00E437BE">
            <w:pPr>
              <w:jc w:val="right"/>
              <w:rPr>
                <w:rFonts w:asciiTheme="minorHAnsi" w:hAnsiTheme="minorHAnsi" w:cstheme="minorHAnsi"/>
                <w:sz w:val="20"/>
                <w:szCs w:val="20"/>
              </w:rPr>
            </w:pPr>
            <w:r w:rsidRPr="00664434">
              <w:rPr>
                <w:rFonts w:asciiTheme="minorHAnsi" w:hAnsiTheme="minorHAnsi" w:cstheme="minorHAnsi"/>
                <w:sz w:val="20"/>
                <w:szCs w:val="20"/>
              </w:rPr>
              <w:t>12.800,00</w:t>
            </w:r>
          </w:p>
        </w:tc>
        <w:tc>
          <w:tcPr>
            <w:tcW w:w="1418" w:type="dxa"/>
            <w:tcBorders>
              <w:top w:val="single" w:sz="4" w:space="0" w:color="auto"/>
              <w:left w:val="single" w:sz="4" w:space="0" w:color="auto"/>
              <w:bottom w:val="single" w:sz="4" w:space="0" w:color="auto"/>
              <w:right w:val="single" w:sz="4" w:space="0" w:color="auto"/>
            </w:tcBorders>
            <w:noWrap/>
            <w:vAlign w:val="center"/>
          </w:tcPr>
          <w:p w14:paraId="2A964E0A" w14:textId="740196DE" w:rsidR="00A67DE9" w:rsidRPr="00664434" w:rsidRDefault="00E437BE">
            <w:pPr>
              <w:jc w:val="right"/>
              <w:rPr>
                <w:rFonts w:asciiTheme="minorHAnsi" w:hAnsiTheme="minorHAnsi" w:cstheme="minorHAnsi"/>
                <w:sz w:val="20"/>
                <w:szCs w:val="20"/>
              </w:rPr>
            </w:pPr>
            <w:r w:rsidRPr="00664434">
              <w:rPr>
                <w:rFonts w:asciiTheme="minorHAnsi" w:hAnsiTheme="minorHAnsi" w:cstheme="minorHAnsi"/>
                <w:sz w:val="20"/>
                <w:szCs w:val="20"/>
              </w:rPr>
              <w:t>259.101,00</w:t>
            </w:r>
          </w:p>
        </w:tc>
      </w:tr>
      <w:tr w:rsidR="00E437BE" w:rsidRPr="00664434" w14:paraId="21EC2750" w14:textId="77777777" w:rsidTr="00A67DE9">
        <w:trPr>
          <w:trHeight w:val="255"/>
        </w:trPr>
        <w:tc>
          <w:tcPr>
            <w:tcW w:w="4826" w:type="dxa"/>
            <w:tcBorders>
              <w:top w:val="single" w:sz="4" w:space="0" w:color="auto"/>
              <w:left w:val="single" w:sz="4" w:space="0" w:color="auto"/>
              <w:bottom w:val="single" w:sz="4" w:space="0" w:color="auto"/>
              <w:right w:val="single" w:sz="4" w:space="0" w:color="auto"/>
            </w:tcBorders>
            <w:noWrap/>
            <w:hideMark/>
          </w:tcPr>
          <w:p w14:paraId="288C58FF" w14:textId="77777777" w:rsidR="00A67DE9" w:rsidRPr="00664434" w:rsidRDefault="00A67DE9">
            <w:pPr>
              <w:rPr>
                <w:rFonts w:asciiTheme="minorHAnsi" w:hAnsiTheme="minorHAnsi" w:cstheme="minorHAnsi"/>
                <w:sz w:val="20"/>
                <w:szCs w:val="20"/>
              </w:rPr>
            </w:pPr>
            <w:r w:rsidRPr="00664434">
              <w:rPr>
                <w:rFonts w:asciiTheme="minorHAnsi" w:hAnsiTheme="minorHAnsi" w:cstheme="minorHAnsi"/>
                <w:sz w:val="20"/>
                <w:szCs w:val="20"/>
              </w:rPr>
              <w:lastRenderedPageBreak/>
              <w:t>Aktivnost A140003 ODRŽAVANJE MJESNIH DOMOVA</w:t>
            </w:r>
          </w:p>
        </w:tc>
        <w:tc>
          <w:tcPr>
            <w:tcW w:w="1695" w:type="dxa"/>
            <w:tcBorders>
              <w:top w:val="single" w:sz="4" w:space="0" w:color="auto"/>
              <w:left w:val="single" w:sz="4" w:space="0" w:color="auto"/>
              <w:bottom w:val="single" w:sz="4" w:space="0" w:color="auto"/>
              <w:right w:val="single" w:sz="4" w:space="0" w:color="auto"/>
            </w:tcBorders>
            <w:noWrap/>
            <w:vAlign w:val="center"/>
            <w:hideMark/>
          </w:tcPr>
          <w:p w14:paraId="2B3EEB68" w14:textId="79EDD207" w:rsidR="00A67DE9" w:rsidRPr="00664434" w:rsidRDefault="00E437BE">
            <w:pPr>
              <w:jc w:val="right"/>
              <w:rPr>
                <w:rFonts w:asciiTheme="minorHAnsi" w:hAnsiTheme="minorHAnsi" w:cstheme="minorHAnsi"/>
                <w:sz w:val="20"/>
                <w:szCs w:val="20"/>
              </w:rPr>
            </w:pPr>
            <w:r w:rsidRPr="00664434">
              <w:rPr>
                <w:rFonts w:asciiTheme="minorHAnsi" w:hAnsiTheme="minorHAnsi" w:cstheme="minorHAnsi"/>
                <w:sz w:val="20"/>
                <w:szCs w:val="20"/>
              </w:rPr>
              <w:t>14.281,00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27D9B42C" w14:textId="7F7CD569" w:rsidR="00A67DE9" w:rsidRPr="00664434" w:rsidRDefault="00E437BE">
            <w:pPr>
              <w:jc w:val="right"/>
              <w:rPr>
                <w:rFonts w:asciiTheme="minorHAnsi" w:hAnsiTheme="minorHAnsi" w:cstheme="minorHAnsi"/>
                <w:sz w:val="20"/>
                <w:szCs w:val="20"/>
              </w:rPr>
            </w:pPr>
            <w:r w:rsidRPr="00664434">
              <w:rPr>
                <w:rFonts w:asciiTheme="minorHAnsi" w:hAnsiTheme="minorHAnsi" w:cstheme="minorHAnsi"/>
                <w:sz w:val="20"/>
                <w:szCs w:val="20"/>
              </w:rPr>
              <w:t>1</w:t>
            </w:r>
            <w:r w:rsidR="00A67DE9" w:rsidRPr="00664434">
              <w:rPr>
                <w:rFonts w:asciiTheme="minorHAnsi" w:hAnsiTheme="minorHAnsi" w:cstheme="minorHAnsi"/>
                <w:sz w:val="20"/>
                <w:szCs w:val="20"/>
              </w:rPr>
              <w:t>.000,00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65E1C915" w14:textId="09C9CBAE" w:rsidR="00A67DE9" w:rsidRPr="00664434" w:rsidRDefault="00E437BE">
            <w:pPr>
              <w:jc w:val="right"/>
              <w:rPr>
                <w:rFonts w:asciiTheme="minorHAnsi" w:hAnsiTheme="minorHAnsi" w:cstheme="minorHAnsi"/>
                <w:sz w:val="20"/>
                <w:szCs w:val="20"/>
              </w:rPr>
            </w:pPr>
            <w:r w:rsidRPr="00664434">
              <w:rPr>
                <w:rFonts w:asciiTheme="minorHAnsi" w:hAnsiTheme="minorHAnsi" w:cstheme="minorHAnsi"/>
                <w:sz w:val="20"/>
                <w:szCs w:val="20"/>
              </w:rPr>
              <w:t>15.281</w:t>
            </w:r>
            <w:r w:rsidR="00A67DE9" w:rsidRPr="00664434">
              <w:rPr>
                <w:rFonts w:asciiTheme="minorHAnsi" w:hAnsiTheme="minorHAnsi" w:cstheme="minorHAnsi"/>
                <w:sz w:val="20"/>
                <w:szCs w:val="20"/>
              </w:rPr>
              <w:t>,00</w:t>
            </w:r>
          </w:p>
        </w:tc>
      </w:tr>
      <w:tr w:rsidR="00E437BE" w:rsidRPr="00664434" w14:paraId="7800935F" w14:textId="77777777" w:rsidTr="00A67DE9">
        <w:trPr>
          <w:trHeight w:val="255"/>
        </w:trPr>
        <w:tc>
          <w:tcPr>
            <w:tcW w:w="4826" w:type="dxa"/>
            <w:tcBorders>
              <w:top w:val="single" w:sz="4" w:space="0" w:color="auto"/>
              <w:left w:val="single" w:sz="4" w:space="0" w:color="auto"/>
              <w:bottom w:val="single" w:sz="4" w:space="0" w:color="auto"/>
              <w:right w:val="single" w:sz="4" w:space="0" w:color="auto"/>
            </w:tcBorders>
            <w:noWrap/>
            <w:hideMark/>
          </w:tcPr>
          <w:p w14:paraId="7BACE520" w14:textId="77777777" w:rsidR="00A67DE9" w:rsidRPr="00664434" w:rsidRDefault="00A67DE9">
            <w:pPr>
              <w:rPr>
                <w:rFonts w:asciiTheme="minorHAnsi" w:hAnsiTheme="minorHAnsi" w:cstheme="minorHAnsi"/>
                <w:sz w:val="20"/>
                <w:szCs w:val="20"/>
              </w:rPr>
            </w:pPr>
            <w:r w:rsidRPr="00664434">
              <w:rPr>
                <w:rFonts w:asciiTheme="minorHAnsi" w:hAnsiTheme="minorHAnsi" w:cstheme="minorHAnsi"/>
                <w:sz w:val="20"/>
                <w:szCs w:val="20"/>
              </w:rPr>
              <w:t>Aktivnost A140004 ODRŽAVANJE STAMBENIH PROSTORA</w:t>
            </w:r>
          </w:p>
        </w:tc>
        <w:tc>
          <w:tcPr>
            <w:tcW w:w="1695" w:type="dxa"/>
            <w:tcBorders>
              <w:top w:val="single" w:sz="4" w:space="0" w:color="auto"/>
              <w:left w:val="single" w:sz="4" w:space="0" w:color="auto"/>
              <w:bottom w:val="single" w:sz="4" w:space="0" w:color="auto"/>
              <w:right w:val="single" w:sz="4" w:space="0" w:color="auto"/>
            </w:tcBorders>
            <w:noWrap/>
            <w:vAlign w:val="center"/>
            <w:hideMark/>
          </w:tcPr>
          <w:p w14:paraId="32DEFE41" w14:textId="77777777" w:rsidR="00A67DE9" w:rsidRPr="00664434" w:rsidRDefault="00A67DE9">
            <w:pPr>
              <w:jc w:val="right"/>
              <w:rPr>
                <w:rFonts w:asciiTheme="minorHAnsi" w:hAnsiTheme="minorHAnsi" w:cstheme="minorHAnsi"/>
                <w:sz w:val="20"/>
                <w:szCs w:val="20"/>
              </w:rPr>
            </w:pPr>
            <w:r w:rsidRPr="00664434">
              <w:rPr>
                <w:rFonts w:asciiTheme="minorHAnsi" w:hAnsiTheme="minorHAnsi" w:cstheme="minorHAnsi"/>
                <w:sz w:val="20"/>
                <w:szCs w:val="20"/>
              </w:rPr>
              <w:t>18.581,00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2FCCC062" w14:textId="71EA3AE9" w:rsidR="00A67DE9" w:rsidRPr="00664434" w:rsidRDefault="00E437BE">
            <w:pPr>
              <w:jc w:val="right"/>
              <w:rPr>
                <w:rFonts w:asciiTheme="minorHAnsi" w:hAnsiTheme="minorHAnsi" w:cstheme="minorHAnsi"/>
                <w:sz w:val="20"/>
                <w:szCs w:val="20"/>
              </w:rPr>
            </w:pPr>
            <w:r w:rsidRPr="00664434">
              <w:rPr>
                <w:rFonts w:asciiTheme="minorHAnsi" w:hAnsiTheme="minorHAnsi" w:cstheme="minorHAnsi"/>
                <w:sz w:val="20"/>
                <w:szCs w:val="20"/>
              </w:rPr>
              <w:t>1.00</w:t>
            </w:r>
            <w:r w:rsidR="00A67DE9" w:rsidRPr="00664434">
              <w:rPr>
                <w:rFonts w:asciiTheme="minorHAnsi" w:hAnsiTheme="minorHAnsi" w:cstheme="minorHAnsi"/>
                <w:sz w:val="20"/>
                <w:szCs w:val="20"/>
              </w:rPr>
              <w:t>0,00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5CFD2EFD" w14:textId="3B24ECED" w:rsidR="00A67DE9" w:rsidRPr="00664434" w:rsidRDefault="00A67DE9">
            <w:pPr>
              <w:jc w:val="right"/>
              <w:rPr>
                <w:rFonts w:asciiTheme="minorHAnsi" w:hAnsiTheme="minorHAnsi" w:cstheme="minorHAnsi"/>
                <w:sz w:val="20"/>
                <w:szCs w:val="20"/>
              </w:rPr>
            </w:pPr>
            <w:r w:rsidRPr="00664434">
              <w:rPr>
                <w:rFonts w:asciiTheme="minorHAnsi" w:hAnsiTheme="minorHAnsi" w:cstheme="minorHAnsi"/>
                <w:sz w:val="20"/>
                <w:szCs w:val="20"/>
              </w:rPr>
              <w:t>1</w:t>
            </w:r>
            <w:r w:rsidR="00E437BE" w:rsidRPr="00664434">
              <w:rPr>
                <w:rFonts w:asciiTheme="minorHAnsi" w:hAnsiTheme="minorHAnsi" w:cstheme="minorHAnsi"/>
                <w:sz w:val="20"/>
                <w:szCs w:val="20"/>
              </w:rPr>
              <w:t>9</w:t>
            </w:r>
            <w:r w:rsidRPr="00664434">
              <w:rPr>
                <w:rFonts w:asciiTheme="minorHAnsi" w:hAnsiTheme="minorHAnsi" w:cstheme="minorHAnsi"/>
                <w:sz w:val="20"/>
                <w:szCs w:val="20"/>
              </w:rPr>
              <w:t>.581,00</w:t>
            </w:r>
          </w:p>
        </w:tc>
      </w:tr>
      <w:tr w:rsidR="00E437BE" w:rsidRPr="00664434" w14:paraId="08530DC3" w14:textId="77777777" w:rsidTr="00E437BE">
        <w:trPr>
          <w:trHeight w:val="255"/>
        </w:trPr>
        <w:tc>
          <w:tcPr>
            <w:tcW w:w="4826" w:type="dxa"/>
            <w:tcBorders>
              <w:top w:val="single" w:sz="4" w:space="0" w:color="auto"/>
              <w:left w:val="single" w:sz="4" w:space="0" w:color="auto"/>
              <w:bottom w:val="single" w:sz="4" w:space="0" w:color="auto"/>
              <w:right w:val="single" w:sz="4" w:space="0" w:color="auto"/>
            </w:tcBorders>
            <w:noWrap/>
            <w:hideMark/>
          </w:tcPr>
          <w:p w14:paraId="4922A031" w14:textId="77777777" w:rsidR="00A67DE9" w:rsidRPr="00664434" w:rsidRDefault="00A67DE9">
            <w:pPr>
              <w:rPr>
                <w:rFonts w:asciiTheme="minorHAnsi" w:hAnsiTheme="minorHAnsi" w:cstheme="minorHAnsi"/>
                <w:sz w:val="20"/>
                <w:szCs w:val="20"/>
              </w:rPr>
            </w:pPr>
            <w:r w:rsidRPr="00664434">
              <w:rPr>
                <w:rFonts w:asciiTheme="minorHAnsi" w:hAnsiTheme="minorHAnsi" w:cstheme="minorHAnsi"/>
                <w:sz w:val="20"/>
                <w:szCs w:val="20"/>
              </w:rPr>
              <w:t>Aktivnost A140005 ODRŽAVANJE POSLOVNIH PROSTORA</w:t>
            </w:r>
          </w:p>
        </w:tc>
        <w:tc>
          <w:tcPr>
            <w:tcW w:w="1695" w:type="dxa"/>
            <w:tcBorders>
              <w:top w:val="single" w:sz="4" w:space="0" w:color="auto"/>
              <w:left w:val="single" w:sz="4" w:space="0" w:color="auto"/>
              <w:bottom w:val="single" w:sz="4" w:space="0" w:color="auto"/>
              <w:right w:val="single" w:sz="4" w:space="0" w:color="auto"/>
            </w:tcBorders>
            <w:noWrap/>
            <w:vAlign w:val="center"/>
          </w:tcPr>
          <w:p w14:paraId="50685B3B" w14:textId="53FE626A" w:rsidR="00A67DE9" w:rsidRPr="00664434" w:rsidRDefault="00E437BE">
            <w:pPr>
              <w:jc w:val="right"/>
              <w:rPr>
                <w:rFonts w:asciiTheme="minorHAnsi" w:hAnsiTheme="minorHAnsi" w:cstheme="minorHAnsi"/>
                <w:sz w:val="20"/>
                <w:szCs w:val="20"/>
              </w:rPr>
            </w:pPr>
            <w:r w:rsidRPr="00664434">
              <w:rPr>
                <w:rFonts w:asciiTheme="minorHAnsi" w:hAnsiTheme="minorHAnsi" w:cstheme="minorHAnsi"/>
                <w:sz w:val="20"/>
                <w:szCs w:val="20"/>
              </w:rPr>
              <w:t>34.513,00</w:t>
            </w:r>
          </w:p>
        </w:tc>
        <w:tc>
          <w:tcPr>
            <w:tcW w:w="1417" w:type="dxa"/>
            <w:tcBorders>
              <w:top w:val="single" w:sz="4" w:space="0" w:color="auto"/>
              <w:left w:val="single" w:sz="4" w:space="0" w:color="auto"/>
              <w:bottom w:val="single" w:sz="4" w:space="0" w:color="auto"/>
              <w:right w:val="single" w:sz="4" w:space="0" w:color="auto"/>
            </w:tcBorders>
            <w:noWrap/>
            <w:vAlign w:val="center"/>
          </w:tcPr>
          <w:p w14:paraId="4E80C1B2" w14:textId="6BCF3235" w:rsidR="00A67DE9" w:rsidRPr="00664434" w:rsidRDefault="00E437BE">
            <w:pPr>
              <w:jc w:val="right"/>
              <w:rPr>
                <w:rFonts w:asciiTheme="minorHAnsi" w:hAnsiTheme="minorHAnsi" w:cstheme="minorHAnsi"/>
                <w:sz w:val="20"/>
                <w:szCs w:val="20"/>
              </w:rPr>
            </w:pPr>
            <w:r w:rsidRPr="00664434">
              <w:rPr>
                <w:rFonts w:asciiTheme="minorHAnsi" w:hAnsiTheme="minorHAnsi" w:cstheme="minorHAnsi"/>
                <w:sz w:val="20"/>
                <w:szCs w:val="20"/>
              </w:rPr>
              <w:t>10.000,00</w:t>
            </w:r>
          </w:p>
        </w:tc>
        <w:tc>
          <w:tcPr>
            <w:tcW w:w="1418" w:type="dxa"/>
            <w:tcBorders>
              <w:top w:val="single" w:sz="4" w:space="0" w:color="auto"/>
              <w:left w:val="single" w:sz="4" w:space="0" w:color="auto"/>
              <w:bottom w:val="single" w:sz="4" w:space="0" w:color="auto"/>
              <w:right w:val="single" w:sz="4" w:space="0" w:color="auto"/>
            </w:tcBorders>
            <w:noWrap/>
            <w:vAlign w:val="center"/>
          </w:tcPr>
          <w:p w14:paraId="3C93ACA5" w14:textId="7D938CF6" w:rsidR="00A67DE9" w:rsidRPr="00664434" w:rsidRDefault="00E437BE">
            <w:pPr>
              <w:jc w:val="right"/>
              <w:rPr>
                <w:rFonts w:asciiTheme="minorHAnsi" w:hAnsiTheme="minorHAnsi" w:cstheme="minorHAnsi"/>
                <w:sz w:val="20"/>
                <w:szCs w:val="20"/>
              </w:rPr>
            </w:pPr>
            <w:r w:rsidRPr="00664434">
              <w:rPr>
                <w:rFonts w:asciiTheme="minorHAnsi" w:hAnsiTheme="minorHAnsi" w:cstheme="minorHAnsi"/>
                <w:sz w:val="20"/>
                <w:szCs w:val="20"/>
              </w:rPr>
              <w:t>44.513,00</w:t>
            </w:r>
          </w:p>
        </w:tc>
      </w:tr>
    </w:tbl>
    <w:p w14:paraId="7543A0D1" w14:textId="77777777" w:rsidR="00A67DE9" w:rsidRPr="00664434" w:rsidRDefault="00A67DE9" w:rsidP="00A67DE9">
      <w:pPr>
        <w:ind w:right="-108"/>
        <w:jc w:val="both"/>
        <w:rPr>
          <w:rFonts w:asciiTheme="minorHAnsi" w:hAnsiTheme="minorHAnsi" w:cstheme="minorHAnsi"/>
          <w:bCs/>
          <w:color w:val="FF0000"/>
          <w:sz w:val="22"/>
          <w:szCs w:val="22"/>
          <w:lang w:val="en-US" w:eastAsia="zh-CN"/>
        </w:rPr>
      </w:pPr>
    </w:p>
    <w:p w14:paraId="3E7D6DDC" w14:textId="50E27570" w:rsidR="00A67DE9" w:rsidRPr="00664434" w:rsidRDefault="00A67DE9" w:rsidP="00A67DE9">
      <w:pPr>
        <w:ind w:right="-108"/>
        <w:jc w:val="both"/>
        <w:rPr>
          <w:rFonts w:asciiTheme="minorHAnsi" w:hAnsiTheme="minorHAnsi" w:cstheme="minorHAnsi"/>
          <w:bCs/>
          <w:sz w:val="22"/>
          <w:szCs w:val="22"/>
        </w:rPr>
      </w:pPr>
      <w:r w:rsidRPr="00664434">
        <w:rPr>
          <w:rFonts w:asciiTheme="minorHAnsi" w:hAnsiTheme="minorHAnsi" w:cstheme="minorHAnsi"/>
          <w:b/>
          <w:sz w:val="22"/>
          <w:szCs w:val="22"/>
        </w:rPr>
        <w:t>Zajedničke aktivnosti upravljanja i održavanja</w:t>
      </w:r>
      <w:r w:rsidRPr="00664434">
        <w:rPr>
          <w:rFonts w:asciiTheme="minorHAnsi" w:hAnsiTheme="minorHAnsi" w:cstheme="minorHAnsi"/>
          <w:bCs/>
          <w:sz w:val="22"/>
          <w:szCs w:val="22"/>
        </w:rPr>
        <w:t xml:space="preserve"> – odnosi se na režijske troškove i troškove premija osiguranja objekata, kao i ostale aktivnosti potrebne za redovno funkcioniranje objekata u vlasništvu Grada Požege, a koji su neophodni za omogućavanje redovnog poslovanja. Sredstva su povećana</w:t>
      </w:r>
      <w:r w:rsidR="00532FAD" w:rsidRPr="00664434">
        <w:rPr>
          <w:rFonts w:asciiTheme="minorHAnsi" w:hAnsiTheme="minorHAnsi" w:cstheme="minorHAnsi"/>
          <w:bCs/>
          <w:sz w:val="22"/>
          <w:szCs w:val="22"/>
        </w:rPr>
        <w:t xml:space="preserve"> zbog veće potrebe tekućeg i investicijskog održavanja građevinskih objekata u vlasništvu Grada</w:t>
      </w:r>
      <w:r w:rsidRPr="00664434">
        <w:rPr>
          <w:rFonts w:asciiTheme="minorHAnsi" w:hAnsiTheme="minorHAnsi" w:cstheme="minorHAnsi"/>
          <w:bCs/>
          <w:sz w:val="22"/>
          <w:szCs w:val="22"/>
        </w:rPr>
        <w:t>.</w:t>
      </w:r>
    </w:p>
    <w:p w14:paraId="6CEC552E" w14:textId="77777777" w:rsidR="00A67DE9" w:rsidRPr="00664434" w:rsidRDefault="00A67DE9" w:rsidP="00A67DE9">
      <w:pPr>
        <w:ind w:right="-108"/>
        <w:jc w:val="both"/>
        <w:rPr>
          <w:rFonts w:asciiTheme="minorHAnsi" w:hAnsiTheme="minorHAnsi" w:cstheme="minorHAnsi"/>
          <w:bCs/>
          <w:sz w:val="22"/>
          <w:szCs w:val="22"/>
          <w:lang w:val="en-US"/>
        </w:rPr>
      </w:pPr>
    </w:p>
    <w:tbl>
      <w:tblPr>
        <w:tblW w:w="9360"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4A0" w:firstRow="1" w:lastRow="0" w:firstColumn="1" w:lastColumn="0" w:noHBand="0" w:noVBand="1"/>
      </w:tblPr>
      <w:tblGrid>
        <w:gridCol w:w="1535"/>
        <w:gridCol w:w="1816"/>
        <w:gridCol w:w="907"/>
        <w:gridCol w:w="964"/>
        <w:gridCol w:w="1296"/>
        <w:gridCol w:w="1423"/>
        <w:gridCol w:w="1419"/>
      </w:tblGrid>
      <w:tr w:rsidR="00532FAD" w:rsidRPr="00664434" w14:paraId="31434B78" w14:textId="77777777" w:rsidTr="00A67DE9">
        <w:trPr>
          <w:trHeight w:val="256"/>
        </w:trPr>
        <w:tc>
          <w:tcPr>
            <w:tcW w:w="1535"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18CB1C2" w14:textId="77777777" w:rsidR="00532FAD" w:rsidRPr="00664434" w:rsidRDefault="00532FAD" w:rsidP="00532FAD">
            <w:pPr>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Pokazatelj uspješnosti</w:t>
            </w:r>
          </w:p>
        </w:tc>
        <w:tc>
          <w:tcPr>
            <w:tcW w:w="181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D8C369E" w14:textId="77777777" w:rsidR="00532FAD" w:rsidRPr="00664434" w:rsidRDefault="00532FAD" w:rsidP="00532FAD">
            <w:pPr>
              <w:spacing w:line="252" w:lineRule="auto"/>
              <w:jc w:val="center"/>
              <w:rPr>
                <w:rFonts w:asciiTheme="minorHAnsi" w:hAnsiTheme="minorHAnsi" w:cstheme="minorHAnsi"/>
                <w:sz w:val="18"/>
                <w:szCs w:val="18"/>
                <w:lang w:val="en-US"/>
              </w:rPr>
            </w:pPr>
            <w:r w:rsidRPr="00664434">
              <w:rPr>
                <w:rFonts w:asciiTheme="minorHAnsi" w:hAnsiTheme="minorHAnsi" w:cstheme="minorHAnsi"/>
                <w:sz w:val="18"/>
                <w:szCs w:val="18"/>
              </w:rPr>
              <w:t>Definicija</w:t>
            </w:r>
          </w:p>
        </w:tc>
        <w:tc>
          <w:tcPr>
            <w:tcW w:w="90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7182EC2" w14:textId="77777777" w:rsidR="00532FAD" w:rsidRPr="00664434" w:rsidRDefault="00532FAD" w:rsidP="00532FAD">
            <w:pPr>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Jedinica</w:t>
            </w:r>
          </w:p>
        </w:tc>
        <w:tc>
          <w:tcPr>
            <w:tcW w:w="96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5C67669" w14:textId="77777777" w:rsidR="00532FAD" w:rsidRPr="00664434" w:rsidRDefault="00532FAD" w:rsidP="00532FAD">
            <w:pPr>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Polazna vrijednost</w:t>
            </w:r>
          </w:p>
        </w:tc>
        <w:tc>
          <w:tcPr>
            <w:tcW w:w="1296" w:type="dxa"/>
            <w:tcBorders>
              <w:top w:val="single" w:sz="4" w:space="0" w:color="00000A"/>
              <w:left w:val="single" w:sz="4" w:space="0" w:color="00000A"/>
              <w:bottom w:val="single" w:sz="4" w:space="0" w:color="00000A"/>
              <w:right w:val="single" w:sz="4" w:space="0" w:color="00000A"/>
            </w:tcBorders>
            <w:vAlign w:val="center"/>
            <w:hideMark/>
          </w:tcPr>
          <w:p w14:paraId="79B95AE1" w14:textId="2EC0446D" w:rsidR="00532FAD" w:rsidRPr="00664434" w:rsidRDefault="00532FAD" w:rsidP="00532FAD">
            <w:pPr>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I. REBALANS</w:t>
            </w:r>
          </w:p>
        </w:tc>
        <w:tc>
          <w:tcPr>
            <w:tcW w:w="1423" w:type="dxa"/>
            <w:tcBorders>
              <w:top w:val="single" w:sz="4" w:space="0" w:color="00000A"/>
              <w:left w:val="single" w:sz="4" w:space="0" w:color="00000A"/>
              <w:bottom w:val="single" w:sz="4" w:space="0" w:color="00000A"/>
              <w:right w:val="single" w:sz="4" w:space="0" w:color="00000A"/>
            </w:tcBorders>
            <w:vAlign w:val="center"/>
            <w:hideMark/>
          </w:tcPr>
          <w:p w14:paraId="56E0678B" w14:textId="77777777" w:rsidR="00532FAD" w:rsidRPr="00664434" w:rsidRDefault="00532FAD" w:rsidP="00532FAD">
            <w:pPr>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PROMJENA</w:t>
            </w:r>
          </w:p>
        </w:tc>
        <w:tc>
          <w:tcPr>
            <w:tcW w:w="1419" w:type="dxa"/>
            <w:tcBorders>
              <w:top w:val="single" w:sz="4" w:space="0" w:color="00000A"/>
              <w:left w:val="single" w:sz="4" w:space="0" w:color="00000A"/>
              <w:bottom w:val="single" w:sz="4" w:space="0" w:color="00000A"/>
              <w:right w:val="single" w:sz="4" w:space="0" w:color="00000A"/>
            </w:tcBorders>
            <w:vAlign w:val="center"/>
            <w:hideMark/>
          </w:tcPr>
          <w:p w14:paraId="79F1186F" w14:textId="210DCA1D" w:rsidR="00532FAD" w:rsidRPr="00664434" w:rsidRDefault="00532FAD" w:rsidP="00532FAD">
            <w:pPr>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II. REBALANS</w:t>
            </w:r>
          </w:p>
        </w:tc>
      </w:tr>
      <w:tr w:rsidR="00532FAD" w:rsidRPr="00664434" w14:paraId="176AD9D7" w14:textId="77777777" w:rsidTr="00532FAD">
        <w:trPr>
          <w:trHeight w:val="251"/>
        </w:trPr>
        <w:tc>
          <w:tcPr>
            <w:tcW w:w="1535"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DB2F8DB" w14:textId="77777777" w:rsidR="00A67DE9" w:rsidRPr="00664434" w:rsidRDefault="00A67DE9">
            <w:pPr>
              <w:spacing w:line="252" w:lineRule="auto"/>
              <w:rPr>
                <w:rFonts w:asciiTheme="minorHAnsi" w:hAnsiTheme="minorHAnsi" w:cstheme="minorHAnsi"/>
                <w:sz w:val="18"/>
                <w:szCs w:val="18"/>
              </w:rPr>
            </w:pPr>
            <w:r w:rsidRPr="00664434">
              <w:rPr>
                <w:rFonts w:asciiTheme="minorHAnsi" w:hAnsiTheme="minorHAnsi" w:cstheme="minorHAnsi"/>
                <w:sz w:val="18"/>
                <w:szCs w:val="18"/>
              </w:rPr>
              <w:t>Ostvarenje zajedničkih aktivnosti</w:t>
            </w:r>
          </w:p>
        </w:tc>
        <w:tc>
          <w:tcPr>
            <w:tcW w:w="181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601E796" w14:textId="77777777" w:rsidR="00A67DE9" w:rsidRPr="00664434" w:rsidRDefault="00A67DE9">
            <w:pPr>
              <w:spacing w:line="252" w:lineRule="auto"/>
              <w:rPr>
                <w:rFonts w:asciiTheme="minorHAnsi" w:hAnsiTheme="minorHAnsi" w:cstheme="minorHAnsi"/>
                <w:sz w:val="18"/>
                <w:szCs w:val="18"/>
              </w:rPr>
            </w:pPr>
            <w:r w:rsidRPr="00664434">
              <w:rPr>
                <w:rFonts w:asciiTheme="minorHAnsi" w:hAnsiTheme="minorHAnsi" w:cstheme="minorHAnsi"/>
                <w:sz w:val="18"/>
                <w:szCs w:val="18"/>
              </w:rPr>
              <w:t>Postotak izvršenja</w:t>
            </w:r>
          </w:p>
        </w:tc>
        <w:tc>
          <w:tcPr>
            <w:tcW w:w="90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21E536A" w14:textId="77777777" w:rsidR="00A67DE9" w:rsidRPr="00664434" w:rsidRDefault="00A67DE9">
            <w:pPr>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w:t>
            </w:r>
          </w:p>
        </w:tc>
        <w:tc>
          <w:tcPr>
            <w:tcW w:w="96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072CEE5" w14:textId="77777777" w:rsidR="00A67DE9" w:rsidRPr="00664434" w:rsidRDefault="00A67DE9">
            <w:pPr>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100</w:t>
            </w:r>
          </w:p>
        </w:tc>
        <w:tc>
          <w:tcPr>
            <w:tcW w:w="129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F77E24F" w14:textId="77777777" w:rsidR="00A67DE9" w:rsidRPr="00664434" w:rsidRDefault="00A67DE9">
            <w:pPr>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100</w:t>
            </w:r>
          </w:p>
        </w:tc>
        <w:tc>
          <w:tcPr>
            <w:tcW w:w="142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531D69A" w14:textId="2FB04841" w:rsidR="00A67DE9" w:rsidRPr="00664434" w:rsidRDefault="00532FAD">
            <w:pPr>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0</w:t>
            </w:r>
          </w:p>
        </w:tc>
        <w:tc>
          <w:tcPr>
            <w:tcW w:w="141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402B873" w14:textId="16C389FB" w:rsidR="00A67DE9" w:rsidRPr="00664434" w:rsidRDefault="00532FAD">
            <w:pPr>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100</w:t>
            </w:r>
          </w:p>
        </w:tc>
      </w:tr>
    </w:tbl>
    <w:p w14:paraId="7933BA36" w14:textId="77777777" w:rsidR="00A67DE9" w:rsidRPr="00664434" w:rsidRDefault="00A67DE9" w:rsidP="00A67DE9">
      <w:pPr>
        <w:ind w:right="-108"/>
        <w:jc w:val="both"/>
        <w:rPr>
          <w:rFonts w:asciiTheme="minorHAnsi" w:hAnsiTheme="minorHAnsi" w:cstheme="minorHAnsi"/>
          <w:bCs/>
          <w:color w:val="FF0000"/>
          <w:sz w:val="22"/>
          <w:szCs w:val="22"/>
          <w:lang w:val="en-US" w:eastAsia="zh-CN"/>
        </w:rPr>
      </w:pPr>
    </w:p>
    <w:p w14:paraId="507B90CB" w14:textId="77777777" w:rsidR="00A67DE9" w:rsidRPr="00664434" w:rsidRDefault="00A67DE9" w:rsidP="00A67DE9">
      <w:pPr>
        <w:ind w:right="-108"/>
        <w:jc w:val="both"/>
        <w:rPr>
          <w:rFonts w:asciiTheme="minorHAnsi" w:hAnsiTheme="minorHAnsi" w:cstheme="minorHAnsi"/>
          <w:bCs/>
          <w:sz w:val="22"/>
          <w:szCs w:val="22"/>
        </w:rPr>
      </w:pPr>
      <w:r w:rsidRPr="00664434">
        <w:rPr>
          <w:rFonts w:asciiTheme="minorHAnsi" w:hAnsiTheme="minorHAnsi" w:cstheme="minorHAnsi"/>
          <w:b/>
          <w:sz w:val="22"/>
          <w:szCs w:val="22"/>
        </w:rPr>
        <w:t>Održavanje mjesnih domova</w:t>
      </w:r>
      <w:r w:rsidRPr="00664434">
        <w:rPr>
          <w:rFonts w:asciiTheme="minorHAnsi" w:hAnsiTheme="minorHAnsi" w:cstheme="minorHAnsi"/>
          <w:bCs/>
          <w:sz w:val="22"/>
          <w:szCs w:val="22"/>
        </w:rPr>
        <w:t xml:space="preserve"> – odnosi se na troškove za održavanje mjesnih domova u vlasništvu Grada Požege, ali i pripadajuće opreme u istima kako bi se održala odnosno povećala kvaliteta javnih usluga, a time i zadovoljstvo građana i usklađuje se sukladno obimu aktivnosti koje su na zahtjev predstavnika mjesnih odbora planirane i realizirane na navedenim područjima. Sredstva su povećana zbog povećanih aktivnosti predstavnika zajednica mjesnih odbora, kroz koje Grad Požega financira nabavu građevinskog materijala, dok lokalna zajednica zajedničkim djelovanjem organizira izvođenje radova.</w:t>
      </w:r>
    </w:p>
    <w:p w14:paraId="2F6E9A3B" w14:textId="77777777" w:rsidR="00A67DE9" w:rsidRPr="00664434" w:rsidRDefault="00A67DE9" w:rsidP="00A67DE9">
      <w:pPr>
        <w:pStyle w:val="Odlomakpopisa"/>
        <w:ind w:right="-108"/>
        <w:jc w:val="both"/>
        <w:rPr>
          <w:rFonts w:asciiTheme="minorHAnsi" w:hAnsiTheme="minorHAnsi" w:cstheme="minorHAnsi"/>
          <w:bCs/>
          <w:color w:val="FF0000"/>
          <w:sz w:val="22"/>
          <w:szCs w:val="22"/>
        </w:rPr>
      </w:pPr>
    </w:p>
    <w:tbl>
      <w:tblPr>
        <w:tblW w:w="9360"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4A0" w:firstRow="1" w:lastRow="0" w:firstColumn="1" w:lastColumn="0" w:noHBand="0" w:noVBand="1"/>
      </w:tblPr>
      <w:tblGrid>
        <w:gridCol w:w="1535"/>
        <w:gridCol w:w="1816"/>
        <w:gridCol w:w="907"/>
        <w:gridCol w:w="964"/>
        <w:gridCol w:w="1296"/>
        <w:gridCol w:w="1423"/>
        <w:gridCol w:w="1419"/>
      </w:tblGrid>
      <w:tr w:rsidR="00F05642" w:rsidRPr="00664434" w14:paraId="316C8A2E" w14:textId="77777777" w:rsidTr="00A67DE9">
        <w:trPr>
          <w:trHeight w:val="256"/>
        </w:trPr>
        <w:tc>
          <w:tcPr>
            <w:tcW w:w="1535"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11FA525" w14:textId="77777777" w:rsidR="00532FAD" w:rsidRPr="00664434" w:rsidRDefault="00532FAD" w:rsidP="00532FAD">
            <w:pPr>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Pokazatelj uspješnosti</w:t>
            </w:r>
          </w:p>
        </w:tc>
        <w:tc>
          <w:tcPr>
            <w:tcW w:w="181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60F62DE" w14:textId="77777777" w:rsidR="00532FAD" w:rsidRPr="00664434" w:rsidRDefault="00532FAD" w:rsidP="00532FAD">
            <w:pPr>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Definicija</w:t>
            </w:r>
          </w:p>
        </w:tc>
        <w:tc>
          <w:tcPr>
            <w:tcW w:w="90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750C41A" w14:textId="77777777" w:rsidR="00532FAD" w:rsidRPr="00664434" w:rsidRDefault="00532FAD" w:rsidP="00532FAD">
            <w:pPr>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Jedinica</w:t>
            </w:r>
          </w:p>
        </w:tc>
        <w:tc>
          <w:tcPr>
            <w:tcW w:w="96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07FF131" w14:textId="77777777" w:rsidR="00532FAD" w:rsidRPr="00664434" w:rsidRDefault="00532FAD" w:rsidP="00532FAD">
            <w:pPr>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Polazna vrijednost</w:t>
            </w:r>
          </w:p>
        </w:tc>
        <w:tc>
          <w:tcPr>
            <w:tcW w:w="129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7548CD0" w14:textId="6D695EC5" w:rsidR="00532FAD" w:rsidRPr="00664434" w:rsidRDefault="00532FAD" w:rsidP="00532FAD">
            <w:pPr>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I. REBALANS</w:t>
            </w:r>
          </w:p>
        </w:tc>
        <w:tc>
          <w:tcPr>
            <w:tcW w:w="1423"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1AAE142" w14:textId="77777777" w:rsidR="00532FAD" w:rsidRPr="00664434" w:rsidRDefault="00532FAD" w:rsidP="00532FAD">
            <w:pPr>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PROMJENA</w:t>
            </w:r>
          </w:p>
        </w:tc>
        <w:tc>
          <w:tcPr>
            <w:tcW w:w="141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39049D0" w14:textId="7E65A373" w:rsidR="00532FAD" w:rsidRPr="00664434" w:rsidRDefault="00532FAD" w:rsidP="00532FAD">
            <w:pPr>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II. REBALANS</w:t>
            </w:r>
          </w:p>
        </w:tc>
      </w:tr>
      <w:tr w:rsidR="00F05642" w:rsidRPr="00664434" w14:paraId="65CD05CE" w14:textId="77777777" w:rsidTr="00532FAD">
        <w:trPr>
          <w:trHeight w:val="251"/>
        </w:trPr>
        <w:tc>
          <w:tcPr>
            <w:tcW w:w="1535"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BFDC37B" w14:textId="77777777" w:rsidR="00A67DE9" w:rsidRPr="00664434" w:rsidRDefault="00A67DE9">
            <w:pPr>
              <w:spacing w:line="252" w:lineRule="auto"/>
              <w:rPr>
                <w:rFonts w:asciiTheme="minorHAnsi" w:hAnsiTheme="minorHAnsi" w:cstheme="minorHAnsi"/>
                <w:sz w:val="18"/>
                <w:szCs w:val="18"/>
              </w:rPr>
            </w:pPr>
            <w:r w:rsidRPr="00664434">
              <w:rPr>
                <w:rFonts w:asciiTheme="minorHAnsi" w:hAnsiTheme="minorHAnsi" w:cstheme="minorHAnsi"/>
                <w:sz w:val="18"/>
                <w:szCs w:val="18"/>
              </w:rPr>
              <w:t>Održavanje domova</w:t>
            </w:r>
          </w:p>
        </w:tc>
        <w:tc>
          <w:tcPr>
            <w:tcW w:w="181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1410513" w14:textId="77777777" w:rsidR="00A67DE9" w:rsidRPr="00664434" w:rsidRDefault="00A67DE9">
            <w:pPr>
              <w:spacing w:line="252" w:lineRule="auto"/>
              <w:rPr>
                <w:rFonts w:asciiTheme="minorHAnsi" w:hAnsiTheme="minorHAnsi" w:cstheme="minorHAnsi"/>
                <w:sz w:val="18"/>
                <w:szCs w:val="18"/>
              </w:rPr>
            </w:pPr>
            <w:r w:rsidRPr="00664434">
              <w:rPr>
                <w:rFonts w:asciiTheme="minorHAnsi" w:hAnsiTheme="minorHAnsi" w:cstheme="minorHAnsi"/>
                <w:sz w:val="18"/>
                <w:szCs w:val="18"/>
              </w:rPr>
              <w:t>Broj domova</w:t>
            </w:r>
          </w:p>
        </w:tc>
        <w:tc>
          <w:tcPr>
            <w:tcW w:w="90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66C7700" w14:textId="77777777" w:rsidR="00A67DE9" w:rsidRPr="00664434" w:rsidRDefault="00A67DE9">
            <w:pPr>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kom</w:t>
            </w:r>
          </w:p>
        </w:tc>
        <w:tc>
          <w:tcPr>
            <w:tcW w:w="96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A1E37AE" w14:textId="77777777" w:rsidR="00A67DE9" w:rsidRPr="00664434" w:rsidRDefault="00A67DE9">
            <w:pPr>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3</w:t>
            </w:r>
          </w:p>
        </w:tc>
        <w:tc>
          <w:tcPr>
            <w:tcW w:w="129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44AF1A4" w14:textId="53EBF1C3" w:rsidR="00A67DE9" w:rsidRPr="00664434" w:rsidRDefault="00532FAD">
            <w:pPr>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4</w:t>
            </w:r>
          </w:p>
        </w:tc>
        <w:tc>
          <w:tcPr>
            <w:tcW w:w="142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A24FBD7" w14:textId="114B54CE" w:rsidR="00A67DE9" w:rsidRPr="00664434" w:rsidRDefault="0031773C">
            <w:pPr>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2</w:t>
            </w:r>
          </w:p>
        </w:tc>
        <w:tc>
          <w:tcPr>
            <w:tcW w:w="141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7DE4A16" w14:textId="4FF55EE5" w:rsidR="00A67DE9" w:rsidRPr="00664434" w:rsidRDefault="0031773C">
            <w:pPr>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6</w:t>
            </w:r>
          </w:p>
        </w:tc>
      </w:tr>
    </w:tbl>
    <w:p w14:paraId="014B64B6" w14:textId="77777777" w:rsidR="00532FAD" w:rsidRPr="00664434" w:rsidRDefault="00532FAD" w:rsidP="00A67DE9">
      <w:pPr>
        <w:ind w:right="-108"/>
        <w:jc w:val="both"/>
        <w:rPr>
          <w:rFonts w:asciiTheme="minorHAnsi" w:hAnsiTheme="minorHAnsi" w:cstheme="minorHAnsi"/>
          <w:b/>
          <w:color w:val="FF0000"/>
          <w:sz w:val="22"/>
          <w:szCs w:val="22"/>
          <w:lang w:val="en-US" w:eastAsia="zh-CN"/>
        </w:rPr>
      </w:pPr>
    </w:p>
    <w:p w14:paraId="4736485C" w14:textId="5C784CC7" w:rsidR="00532FAD" w:rsidRPr="00664434" w:rsidRDefault="00532FAD" w:rsidP="00532FAD">
      <w:pPr>
        <w:ind w:right="-108"/>
        <w:jc w:val="both"/>
        <w:rPr>
          <w:rFonts w:asciiTheme="minorHAnsi" w:hAnsiTheme="minorHAnsi" w:cstheme="minorHAnsi"/>
          <w:bCs/>
          <w:sz w:val="22"/>
          <w:szCs w:val="22"/>
        </w:rPr>
      </w:pPr>
      <w:r w:rsidRPr="00664434">
        <w:rPr>
          <w:rFonts w:asciiTheme="minorHAnsi" w:hAnsiTheme="minorHAnsi" w:cstheme="minorHAnsi"/>
          <w:b/>
          <w:sz w:val="22"/>
          <w:szCs w:val="22"/>
        </w:rPr>
        <w:t>Održavanje stambenih prostora</w:t>
      </w:r>
      <w:r w:rsidRPr="00664434">
        <w:rPr>
          <w:rFonts w:asciiTheme="minorHAnsi" w:hAnsiTheme="minorHAnsi" w:cstheme="minorHAnsi"/>
          <w:bCs/>
          <w:sz w:val="22"/>
          <w:szCs w:val="22"/>
        </w:rPr>
        <w:t xml:space="preserve"> – zbog dotrajalosti gradskih stanova potrebno je osigurati sredstva za materijal i izvođenje nužnih radova tijekom godine čiju opravdanost utvrđuju službe Grada s ciljem povećanja kvalitete života korisnika. Osim toga uključuje i troškove pričuve odnosno sredstva za održavanje zajedničkih prostora u zgradama u kojima se Grad pojavljuje kao suvlasnik.</w:t>
      </w:r>
      <w:r w:rsidR="00631DD2" w:rsidRPr="00664434">
        <w:rPr>
          <w:rFonts w:asciiTheme="minorHAnsi" w:hAnsiTheme="minorHAnsi" w:cstheme="minorHAnsi"/>
          <w:bCs/>
          <w:sz w:val="22"/>
          <w:szCs w:val="22"/>
        </w:rPr>
        <w:t xml:space="preserve"> Sredstava su povećana zbog potrebe tekućeg i investicijskog održavanja građevina.</w:t>
      </w:r>
    </w:p>
    <w:p w14:paraId="0882C6B2" w14:textId="77777777" w:rsidR="00532FAD" w:rsidRPr="00664434" w:rsidRDefault="00532FAD" w:rsidP="00532FAD">
      <w:pPr>
        <w:pStyle w:val="Odlomakpopisa"/>
        <w:ind w:right="-108"/>
        <w:jc w:val="both"/>
        <w:rPr>
          <w:rFonts w:asciiTheme="minorHAnsi" w:hAnsiTheme="minorHAnsi" w:cstheme="minorHAnsi"/>
          <w:bCs/>
          <w:color w:val="FF0000"/>
          <w:sz w:val="22"/>
          <w:szCs w:val="22"/>
        </w:rPr>
      </w:pPr>
    </w:p>
    <w:tbl>
      <w:tblPr>
        <w:tblW w:w="934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4A0" w:firstRow="1" w:lastRow="0" w:firstColumn="1" w:lastColumn="0" w:noHBand="0" w:noVBand="1"/>
      </w:tblPr>
      <w:tblGrid>
        <w:gridCol w:w="1530"/>
        <w:gridCol w:w="1814"/>
        <w:gridCol w:w="906"/>
        <w:gridCol w:w="963"/>
        <w:gridCol w:w="1294"/>
        <w:gridCol w:w="1421"/>
        <w:gridCol w:w="1417"/>
      </w:tblGrid>
      <w:tr w:rsidR="00F05642" w:rsidRPr="00664434" w14:paraId="0B3BC9CA" w14:textId="77777777" w:rsidTr="00532FAD">
        <w:trPr>
          <w:trHeight w:val="256"/>
        </w:trPr>
        <w:tc>
          <w:tcPr>
            <w:tcW w:w="1530"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C0D42E7" w14:textId="77777777" w:rsidR="00532FAD" w:rsidRPr="00664434" w:rsidRDefault="00532FAD" w:rsidP="00532FAD">
            <w:pPr>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Pokazatelj uspješnosti</w:t>
            </w:r>
          </w:p>
        </w:tc>
        <w:tc>
          <w:tcPr>
            <w:tcW w:w="181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3CC6026" w14:textId="77777777" w:rsidR="00532FAD" w:rsidRPr="00664434" w:rsidRDefault="00532FAD" w:rsidP="00532FAD">
            <w:pPr>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Definicija</w:t>
            </w:r>
          </w:p>
        </w:tc>
        <w:tc>
          <w:tcPr>
            <w:tcW w:w="90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2916F8B" w14:textId="77777777" w:rsidR="00532FAD" w:rsidRPr="00664434" w:rsidRDefault="00532FAD" w:rsidP="00532FAD">
            <w:pPr>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Jedinica</w:t>
            </w:r>
          </w:p>
        </w:tc>
        <w:tc>
          <w:tcPr>
            <w:tcW w:w="963"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070E3E3" w14:textId="77777777" w:rsidR="00532FAD" w:rsidRPr="00664434" w:rsidRDefault="00532FAD" w:rsidP="00532FAD">
            <w:pPr>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Polazna vrijednost</w:t>
            </w:r>
          </w:p>
        </w:tc>
        <w:tc>
          <w:tcPr>
            <w:tcW w:w="129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5E364BD" w14:textId="3A98F881" w:rsidR="00532FAD" w:rsidRPr="00664434" w:rsidRDefault="00532FAD" w:rsidP="00532FAD">
            <w:pPr>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I. REBALANS</w:t>
            </w:r>
          </w:p>
        </w:tc>
        <w:tc>
          <w:tcPr>
            <w:tcW w:w="142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F9C8870" w14:textId="324D2230" w:rsidR="00532FAD" w:rsidRPr="00664434" w:rsidRDefault="00532FAD" w:rsidP="00532FAD">
            <w:pPr>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PROMJENA</w:t>
            </w: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32B3276" w14:textId="3A859CA3" w:rsidR="00532FAD" w:rsidRPr="00664434" w:rsidRDefault="00532FAD" w:rsidP="00532FAD">
            <w:pPr>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II. REBALANS</w:t>
            </w:r>
          </w:p>
        </w:tc>
      </w:tr>
      <w:tr w:rsidR="00F05642" w:rsidRPr="00664434" w14:paraId="2AA3143C" w14:textId="77777777" w:rsidTr="00532FAD">
        <w:trPr>
          <w:trHeight w:val="251"/>
        </w:trPr>
        <w:tc>
          <w:tcPr>
            <w:tcW w:w="1530"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FB8F399" w14:textId="77777777" w:rsidR="00532FAD" w:rsidRPr="00664434" w:rsidRDefault="00532FAD">
            <w:pPr>
              <w:spacing w:line="252" w:lineRule="auto"/>
              <w:rPr>
                <w:rFonts w:asciiTheme="minorHAnsi" w:hAnsiTheme="minorHAnsi" w:cstheme="minorHAnsi"/>
                <w:sz w:val="18"/>
                <w:szCs w:val="18"/>
              </w:rPr>
            </w:pPr>
            <w:r w:rsidRPr="00664434">
              <w:rPr>
                <w:rFonts w:asciiTheme="minorHAnsi" w:hAnsiTheme="minorHAnsi" w:cstheme="minorHAnsi"/>
                <w:sz w:val="18"/>
                <w:szCs w:val="18"/>
              </w:rPr>
              <w:t>Korištenje stambenih prostora</w:t>
            </w:r>
          </w:p>
        </w:tc>
        <w:tc>
          <w:tcPr>
            <w:tcW w:w="181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565E450" w14:textId="77777777" w:rsidR="00532FAD" w:rsidRPr="00664434" w:rsidRDefault="00532FAD">
            <w:pPr>
              <w:spacing w:line="252" w:lineRule="auto"/>
              <w:rPr>
                <w:rFonts w:asciiTheme="minorHAnsi" w:hAnsiTheme="minorHAnsi" w:cstheme="minorHAnsi"/>
                <w:sz w:val="18"/>
                <w:szCs w:val="18"/>
              </w:rPr>
            </w:pPr>
            <w:r w:rsidRPr="00664434">
              <w:rPr>
                <w:rFonts w:asciiTheme="minorHAnsi" w:hAnsiTheme="minorHAnsi" w:cstheme="minorHAnsi"/>
                <w:sz w:val="18"/>
                <w:szCs w:val="18"/>
              </w:rPr>
              <w:t>Broj stambenih  prostora obuhvaćeni nužnom sanacijom</w:t>
            </w:r>
          </w:p>
        </w:tc>
        <w:tc>
          <w:tcPr>
            <w:tcW w:w="90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0F49F96" w14:textId="77777777" w:rsidR="00532FAD" w:rsidRPr="00664434" w:rsidRDefault="00532FAD">
            <w:pPr>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kom</w:t>
            </w:r>
          </w:p>
        </w:tc>
        <w:tc>
          <w:tcPr>
            <w:tcW w:w="963"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39B251D" w14:textId="77777777" w:rsidR="00532FAD" w:rsidRPr="00664434" w:rsidRDefault="00532FAD">
            <w:pPr>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5</w:t>
            </w:r>
          </w:p>
        </w:tc>
        <w:tc>
          <w:tcPr>
            <w:tcW w:w="129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1EBD1D5" w14:textId="77777777" w:rsidR="00532FAD" w:rsidRPr="00664434" w:rsidRDefault="00532FAD">
            <w:pPr>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5</w:t>
            </w:r>
          </w:p>
        </w:tc>
        <w:tc>
          <w:tcPr>
            <w:tcW w:w="142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EDD9B70" w14:textId="0E76B0DD" w:rsidR="00532FAD" w:rsidRPr="00664434" w:rsidRDefault="0031773C">
            <w:pPr>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1</w:t>
            </w: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6A10755" w14:textId="11DE540F" w:rsidR="00532FAD" w:rsidRPr="00664434" w:rsidRDefault="0031773C">
            <w:pPr>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6</w:t>
            </w:r>
          </w:p>
        </w:tc>
      </w:tr>
      <w:tr w:rsidR="00F05642" w:rsidRPr="00664434" w14:paraId="42BCA589" w14:textId="77777777" w:rsidTr="00532FAD">
        <w:trPr>
          <w:trHeight w:val="251"/>
        </w:trPr>
        <w:tc>
          <w:tcPr>
            <w:tcW w:w="1530"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D4BF8CB" w14:textId="77777777" w:rsidR="00532FAD" w:rsidRPr="00664434" w:rsidRDefault="00532FAD">
            <w:pPr>
              <w:spacing w:line="252" w:lineRule="auto"/>
              <w:rPr>
                <w:rFonts w:asciiTheme="minorHAnsi" w:hAnsiTheme="minorHAnsi" w:cstheme="minorHAnsi"/>
                <w:sz w:val="18"/>
                <w:szCs w:val="18"/>
              </w:rPr>
            </w:pPr>
            <w:r w:rsidRPr="00664434">
              <w:rPr>
                <w:rFonts w:asciiTheme="minorHAnsi" w:hAnsiTheme="minorHAnsi" w:cstheme="minorHAnsi"/>
                <w:sz w:val="18"/>
                <w:szCs w:val="18"/>
              </w:rPr>
              <w:t>Korištenje stambenih prostora</w:t>
            </w:r>
          </w:p>
        </w:tc>
        <w:tc>
          <w:tcPr>
            <w:tcW w:w="181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6946A05" w14:textId="77777777" w:rsidR="00532FAD" w:rsidRPr="00664434" w:rsidRDefault="00532FAD">
            <w:pPr>
              <w:spacing w:line="252" w:lineRule="auto"/>
              <w:rPr>
                <w:rFonts w:asciiTheme="minorHAnsi" w:hAnsiTheme="minorHAnsi" w:cstheme="minorHAnsi"/>
                <w:sz w:val="18"/>
                <w:szCs w:val="18"/>
              </w:rPr>
            </w:pPr>
            <w:r w:rsidRPr="00664434">
              <w:rPr>
                <w:rFonts w:asciiTheme="minorHAnsi" w:hAnsiTheme="minorHAnsi" w:cstheme="minorHAnsi"/>
                <w:sz w:val="18"/>
                <w:szCs w:val="18"/>
              </w:rPr>
              <w:t>Broj stanova za koje se plaća pričuva</w:t>
            </w:r>
          </w:p>
        </w:tc>
        <w:tc>
          <w:tcPr>
            <w:tcW w:w="90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6B43FB2" w14:textId="77777777" w:rsidR="00532FAD" w:rsidRPr="00664434" w:rsidRDefault="00532FAD">
            <w:pPr>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broj</w:t>
            </w:r>
          </w:p>
        </w:tc>
        <w:tc>
          <w:tcPr>
            <w:tcW w:w="963"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BFC6F7F" w14:textId="77777777" w:rsidR="00532FAD" w:rsidRPr="00664434" w:rsidRDefault="00532FAD">
            <w:pPr>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0</w:t>
            </w:r>
          </w:p>
        </w:tc>
        <w:tc>
          <w:tcPr>
            <w:tcW w:w="129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E4E4130" w14:textId="77777777" w:rsidR="00532FAD" w:rsidRPr="00664434" w:rsidRDefault="00532FAD">
            <w:pPr>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44</w:t>
            </w:r>
          </w:p>
        </w:tc>
        <w:tc>
          <w:tcPr>
            <w:tcW w:w="142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B27B769" w14:textId="4600A8D5" w:rsidR="00532FAD" w:rsidRPr="00664434" w:rsidRDefault="00F05642">
            <w:pPr>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0</w:t>
            </w: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DB42357" w14:textId="68C3FECB" w:rsidR="00532FAD" w:rsidRPr="00664434" w:rsidRDefault="00F05642">
            <w:pPr>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44</w:t>
            </w:r>
          </w:p>
        </w:tc>
      </w:tr>
    </w:tbl>
    <w:p w14:paraId="5A2745F2" w14:textId="77777777" w:rsidR="00532FAD" w:rsidRPr="00664434" w:rsidRDefault="00532FAD" w:rsidP="00532FAD">
      <w:pPr>
        <w:ind w:right="-108"/>
        <w:jc w:val="both"/>
        <w:rPr>
          <w:rFonts w:asciiTheme="minorHAnsi" w:hAnsiTheme="minorHAnsi" w:cstheme="minorHAnsi"/>
          <w:bCs/>
          <w:color w:val="FF0000"/>
          <w:sz w:val="22"/>
          <w:szCs w:val="22"/>
          <w:lang w:val="en-US" w:eastAsia="zh-CN"/>
        </w:rPr>
      </w:pPr>
    </w:p>
    <w:p w14:paraId="2FB33233" w14:textId="2A261BBA" w:rsidR="00532FAD" w:rsidRPr="00664434" w:rsidRDefault="00532FAD" w:rsidP="00532FAD">
      <w:pPr>
        <w:ind w:right="-141"/>
        <w:jc w:val="both"/>
        <w:rPr>
          <w:rFonts w:asciiTheme="minorHAnsi" w:hAnsiTheme="minorHAnsi" w:cstheme="minorHAnsi"/>
          <w:sz w:val="22"/>
          <w:szCs w:val="22"/>
        </w:rPr>
      </w:pPr>
      <w:r w:rsidRPr="00664434">
        <w:rPr>
          <w:rFonts w:asciiTheme="minorHAnsi" w:hAnsiTheme="minorHAnsi" w:cstheme="minorHAnsi"/>
          <w:b/>
          <w:sz w:val="22"/>
          <w:szCs w:val="22"/>
        </w:rPr>
        <w:t>Održavanje poslovnih prostora</w:t>
      </w:r>
      <w:r w:rsidRPr="00664434">
        <w:rPr>
          <w:rFonts w:asciiTheme="minorHAnsi" w:hAnsiTheme="minorHAnsi" w:cstheme="minorHAnsi"/>
          <w:bCs/>
          <w:sz w:val="22"/>
          <w:szCs w:val="22"/>
        </w:rPr>
        <w:t xml:space="preserve"> – odnosi se na održavanje poslovnih prostora u vlasništvu Grada koji se dodjeljuju na temelju zakona ili raspisanih natječaja budućim korisnicima sukladno planiranoj namjeni, te obuhvaća i radove prilagodbe prostora poslovnoj djelatnosti ukoliko je potrebno.</w:t>
      </w:r>
      <w:r w:rsidR="00631DD2" w:rsidRPr="00664434">
        <w:rPr>
          <w:rFonts w:asciiTheme="minorHAnsi" w:hAnsiTheme="minorHAnsi" w:cstheme="minorHAnsi"/>
          <w:bCs/>
          <w:sz w:val="22"/>
          <w:szCs w:val="22"/>
        </w:rPr>
        <w:t xml:space="preserve"> Sredstva su povećana zbog veće potrebe tekućeg i investicijskog održavanja poslovnih prostora u </w:t>
      </w:r>
      <w:proofErr w:type="spellStart"/>
      <w:r w:rsidR="00631DD2" w:rsidRPr="00664434">
        <w:rPr>
          <w:rFonts w:asciiTheme="minorHAnsi" w:hAnsiTheme="minorHAnsi" w:cstheme="minorHAnsi"/>
          <w:bCs/>
          <w:sz w:val="22"/>
          <w:szCs w:val="22"/>
        </w:rPr>
        <w:t>vlasništu</w:t>
      </w:r>
      <w:proofErr w:type="spellEnd"/>
      <w:r w:rsidR="00631DD2" w:rsidRPr="00664434">
        <w:rPr>
          <w:rFonts w:asciiTheme="minorHAnsi" w:hAnsiTheme="minorHAnsi" w:cstheme="minorHAnsi"/>
          <w:bCs/>
          <w:sz w:val="22"/>
          <w:szCs w:val="22"/>
        </w:rPr>
        <w:t xml:space="preserve"> Grada.</w:t>
      </w:r>
    </w:p>
    <w:p w14:paraId="0899ADD7" w14:textId="77777777" w:rsidR="00532FAD" w:rsidRPr="00664434" w:rsidRDefault="00532FAD" w:rsidP="00532FAD">
      <w:pPr>
        <w:pStyle w:val="Odlomakpopisa"/>
        <w:jc w:val="both"/>
        <w:rPr>
          <w:rFonts w:asciiTheme="minorHAnsi" w:hAnsiTheme="minorHAnsi" w:cstheme="minorHAnsi"/>
          <w:color w:val="FF0000"/>
          <w:sz w:val="22"/>
          <w:szCs w:val="22"/>
        </w:rPr>
      </w:pPr>
    </w:p>
    <w:tbl>
      <w:tblPr>
        <w:tblW w:w="934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4A0" w:firstRow="1" w:lastRow="0" w:firstColumn="1" w:lastColumn="0" w:noHBand="0" w:noVBand="1"/>
      </w:tblPr>
      <w:tblGrid>
        <w:gridCol w:w="1530"/>
        <w:gridCol w:w="1814"/>
        <w:gridCol w:w="906"/>
        <w:gridCol w:w="963"/>
        <w:gridCol w:w="1294"/>
        <w:gridCol w:w="1421"/>
        <w:gridCol w:w="1417"/>
      </w:tblGrid>
      <w:tr w:rsidR="00F05642" w:rsidRPr="00664434" w14:paraId="60895626" w14:textId="77777777" w:rsidTr="00532FAD">
        <w:trPr>
          <w:trHeight w:val="256"/>
        </w:trPr>
        <w:tc>
          <w:tcPr>
            <w:tcW w:w="1530"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AAEC662" w14:textId="77777777" w:rsidR="00532FAD" w:rsidRPr="00664434" w:rsidRDefault="00532FAD" w:rsidP="00532FAD">
            <w:pPr>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Pokazatelj uspješnosti</w:t>
            </w:r>
          </w:p>
        </w:tc>
        <w:tc>
          <w:tcPr>
            <w:tcW w:w="181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DFD56B2" w14:textId="77777777" w:rsidR="00532FAD" w:rsidRPr="00664434" w:rsidRDefault="00532FAD" w:rsidP="00532FAD">
            <w:pPr>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Definicija</w:t>
            </w:r>
          </w:p>
        </w:tc>
        <w:tc>
          <w:tcPr>
            <w:tcW w:w="90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AF3D43D" w14:textId="77777777" w:rsidR="00532FAD" w:rsidRPr="00664434" w:rsidRDefault="00532FAD" w:rsidP="00532FAD">
            <w:pPr>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Jedinica</w:t>
            </w:r>
          </w:p>
        </w:tc>
        <w:tc>
          <w:tcPr>
            <w:tcW w:w="963"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721FF73" w14:textId="77777777" w:rsidR="00532FAD" w:rsidRPr="00664434" w:rsidRDefault="00532FAD" w:rsidP="00532FAD">
            <w:pPr>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Polazna vrijednost</w:t>
            </w:r>
          </w:p>
        </w:tc>
        <w:tc>
          <w:tcPr>
            <w:tcW w:w="129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E51D012" w14:textId="14A9EEDD" w:rsidR="00532FAD" w:rsidRPr="00664434" w:rsidRDefault="00532FAD" w:rsidP="00532FAD">
            <w:pPr>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I. REBALANS</w:t>
            </w:r>
          </w:p>
        </w:tc>
        <w:tc>
          <w:tcPr>
            <w:tcW w:w="142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3A80E97" w14:textId="0935E729" w:rsidR="00532FAD" w:rsidRPr="00664434" w:rsidRDefault="00532FAD" w:rsidP="00532FAD">
            <w:pPr>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PROMJENA</w:t>
            </w: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1449EB5" w14:textId="1D3FC0EB" w:rsidR="00532FAD" w:rsidRPr="00664434" w:rsidRDefault="00532FAD" w:rsidP="00532FAD">
            <w:pPr>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II. REBALANS</w:t>
            </w:r>
          </w:p>
        </w:tc>
      </w:tr>
      <w:tr w:rsidR="00F05642" w:rsidRPr="00664434" w14:paraId="333708A5" w14:textId="77777777" w:rsidTr="00532FAD">
        <w:trPr>
          <w:trHeight w:val="251"/>
        </w:trPr>
        <w:tc>
          <w:tcPr>
            <w:tcW w:w="1530"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FBAEC30" w14:textId="77777777" w:rsidR="00532FAD" w:rsidRPr="00664434" w:rsidRDefault="00532FAD">
            <w:pPr>
              <w:spacing w:line="252" w:lineRule="auto"/>
              <w:rPr>
                <w:rFonts w:asciiTheme="minorHAnsi" w:hAnsiTheme="minorHAnsi" w:cstheme="minorHAnsi"/>
                <w:sz w:val="18"/>
                <w:szCs w:val="18"/>
              </w:rPr>
            </w:pPr>
            <w:r w:rsidRPr="00664434">
              <w:rPr>
                <w:rFonts w:asciiTheme="minorHAnsi" w:hAnsiTheme="minorHAnsi" w:cstheme="minorHAnsi"/>
                <w:sz w:val="18"/>
                <w:szCs w:val="18"/>
              </w:rPr>
              <w:t xml:space="preserve">Korištenje poslovnih prostora </w:t>
            </w:r>
          </w:p>
        </w:tc>
        <w:tc>
          <w:tcPr>
            <w:tcW w:w="181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103B4FF" w14:textId="77777777" w:rsidR="00532FAD" w:rsidRPr="00664434" w:rsidRDefault="00532FAD">
            <w:pPr>
              <w:spacing w:line="252" w:lineRule="auto"/>
              <w:rPr>
                <w:rFonts w:asciiTheme="minorHAnsi" w:hAnsiTheme="minorHAnsi" w:cstheme="minorHAnsi"/>
                <w:sz w:val="18"/>
                <w:szCs w:val="18"/>
              </w:rPr>
            </w:pPr>
            <w:r w:rsidRPr="00664434">
              <w:rPr>
                <w:rFonts w:asciiTheme="minorHAnsi" w:hAnsiTheme="minorHAnsi" w:cstheme="minorHAnsi"/>
                <w:sz w:val="18"/>
                <w:szCs w:val="18"/>
              </w:rPr>
              <w:t>Broj poslovnih prostora obuhvaćeni nužnom sanacijom</w:t>
            </w:r>
          </w:p>
        </w:tc>
        <w:tc>
          <w:tcPr>
            <w:tcW w:w="90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6436005" w14:textId="77777777" w:rsidR="00532FAD" w:rsidRPr="00664434" w:rsidRDefault="00532FAD">
            <w:pPr>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kom</w:t>
            </w:r>
          </w:p>
        </w:tc>
        <w:tc>
          <w:tcPr>
            <w:tcW w:w="963"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1C7814C" w14:textId="77777777" w:rsidR="00532FAD" w:rsidRPr="00664434" w:rsidRDefault="00532FAD">
            <w:pPr>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5</w:t>
            </w:r>
          </w:p>
        </w:tc>
        <w:tc>
          <w:tcPr>
            <w:tcW w:w="129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DB82684" w14:textId="77777777" w:rsidR="00532FAD" w:rsidRPr="00664434" w:rsidRDefault="00532FAD">
            <w:pPr>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5</w:t>
            </w:r>
          </w:p>
        </w:tc>
        <w:tc>
          <w:tcPr>
            <w:tcW w:w="142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CAA4AA0" w14:textId="42128F2F" w:rsidR="00532FAD" w:rsidRPr="00664434" w:rsidRDefault="00F05642">
            <w:pPr>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1</w:t>
            </w: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BFDD090" w14:textId="5D0BC4F4" w:rsidR="00532FAD" w:rsidRPr="00664434" w:rsidRDefault="00F05642">
            <w:pPr>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6</w:t>
            </w:r>
          </w:p>
        </w:tc>
      </w:tr>
    </w:tbl>
    <w:p w14:paraId="55D1D123" w14:textId="77777777" w:rsidR="00532FAD" w:rsidRPr="00664434" w:rsidRDefault="00532FAD" w:rsidP="00A67DE9">
      <w:pPr>
        <w:ind w:right="-108"/>
        <w:jc w:val="both"/>
        <w:rPr>
          <w:rFonts w:asciiTheme="minorHAnsi" w:hAnsiTheme="minorHAnsi" w:cstheme="minorHAnsi"/>
          <w:b/>
          <w:color w:val="FF0000"/>
          <w:sz w:val="22"/>
          <w:szCs w:val="22"/>
          <w:lang w:val="en-US" w:eastAsia="zh-CN"/>
        </w:rPr>
      </w:pPr>
    </w:p>
    <w:p w14:paraId="0215C911" w14:textId="77777777" w:rsidR="00A67DE9" w:rsidRPr="00664434" w:rsidRDefault="00A67DE9" w:rsidP="00A67DE9">
      <w:pPr>
        <w:ind w:right="-108"/>
        <w:jc w:val="both"/>
        <w:rPr>
          <w:rFonts w:asciiTheme="minorHAnsi" w:hAnsiTheme="minorHAnsi" w:cstheme="minorHAnsi"/>
          <w:b/>
          <w:sz w:val="22"/>
          <w:szCs w:val="22"/>
        </w:rPr>
      </w:pPr>
      <w:r w:rsidRPr="00664434">
        <w:rPr>
          <w:rFonts w:asciiTheme="minorHAnsi" w:hAnsiTheme="minorHAnsi" w:cstheme="minorHAnsi"/>
          <w:b/>
          <w:sz w:val="22"/>
          <w:szCs w:val="22"/>
        </w:rPr>
        <w:lastRenderedPageBreak/>
        <w:t xml:space="preserve">NAZIV PROGRAMA: KAPITALNA ULAGANJA U KOMUNALNU INFRASTRUKTURU </w:t>
      </w:r>
    </w:p>
    <w:p w14:paraId="18CF554A" w14:textId="77777777" w:rsidR="00A67DE9" w:rsidRPr="00664434" w:rsidRDefault="00A67DE9" w:rsidP="00A67DE9">
      <w:pPr>
        <w:pStyle w:val="Odlomakpopisa"/>
        <w:ind w:left="360" w:right="-108"/>
        <w:jc w:val="both"/>
        <w:rPr>
          <w:rFonts w:asciiTheme="minorHAnsi" w:hAnsiTheme="minorHAnsi" w:cstheme="minorHAnsi"/>
          <w:bCs/>
          <w:sz w:val="22"/>
          <w:szCs w:val="22"/>
        </w:rPr>
      </w:pPr>
    </w:p>
    <w:p w14:paraId="6507AFA1" w14:textId="77777777" w:rsidR="00A67DE9" w:rsidRPr="00664434" w:rsidRDefault="00A67DE9" w:rsidP="00A67DE9">
      <w:pPr>
        <w:ind w:right="-108" w:firstLine="360"/>
        <w:jc w:val="both"/>
        <w:rPr>
          <w:rFonts w:asciiTheme="minorHAnsi" w:hAnsiTheme="minorHAnsi" w:cstheme="minorHAnsi"/>
          <w:bCs/>
          <w:sz w:val="22"/>
          <w:szCs w:val="22"/>
        </w:rPr>
      </w:pPr>
      <w:r w:rsidRPr="00664434">
        <w:rPr>
          <w:rFonts w:asciiTheme="minorHAnsi" w:hAnsiTheme="minorHAnsi" w:cstheme="minorHAnsi"/>
          <w:bCs/>
          <w:sz w:val="22"/>
          <w:szCs w:val="22"/>
        </w:rPr>
        <w:t>Obuhvaća poslove ulaganja u komunalnu infrastrukturu. Kroz program su planirani projekti prema usvojenom Programu građenja objekata i uređaja komunalne infrastrukture za 2023. godinu.</w:t>
      </w:r>
    </w:p>
    <w:p w14:paraId="72E9A9B9" w14:textId="77777777" w:rsidR="00A67DE9" w:rsidRPr="00664434" w:rsidRDefault="00A67DE9" w:rsidP="00A67DE9">
      <w:pPr>
        <w:rPr>
          <w:rFonts w:asciiTheme="minorHAnsi" w:hAnsiTheme="minorHAnsi" w:cstheme="minorHAnsi"/>
          <w:bCs/>
          <w:color w:val="FF0000"/>
          <w:sz w:val="22"/>
          <w:szCs w:val="22"/>
        </w:rPr>
      </w:pPr>
    </w:p>
    <w:tbl>
      <w:tblPr>
        <w:tblStyle w:val="Reetkatablice1"/>
        <w:tblW w:w="9351" w:type="dxa"/>
        <w:tblLook w:val="04A0" w:firstRow="1" w:lastRow="0" w:firstColumn="1" w:lastColumn="0" w:noHBand="0" w:noVBand="1"/>
      </w:tblPr>
      <w:tblGrid>
        <w:gridCol w:w="4684"/>
        <w:gridCol w:w="1548"/>
        <w:gridCol w:w="1560"/>
        <w:gridCol w:w="1559"/>
      </w:tblGrid>
      <w:tr w:rsidR="00631DD2" w:rsidRPr="00664434" w14:paraId="5926D983" w14:textId="77777777" w:rsidTr="00A67DE9">
        <w:trPr>
          <w:trHeight w:val="255"/>
        </w:trPr>
        <w:tc>
          <w:tcPr>
            <w:tcW w:w="4684" w:type="dxa"/>
            <w:tcBorders>
              <w:top w:val="single" w:sz="4" w:space="0" w:color="auto"/>
              <w:left w:val="single" w:sz="4" w:space="0" w:color="auto"/>
              <w:bottom w:val="single" w:sz="4" w:space="0" w:color="auto"/>
              <w:right w:val="single" w:sz="4" w:space="0" w:color="auto"/>
            </w:tcBorders>
            <w:noWrap/>
            <w:hideMark/>
          </w:tcPr>
          <w:p w14:paraId="0921102D" w14:textId="77777777" w:rsidR="00631DD2" w:rsidRPr="00664434" w:rsidRDefault="00631DD2" w:rsidP="00631DD2">
            <w:pPr>
              <w:rPr>
                <w:rFonts w:asciiTheme="minorHAnsi" w:hAnsiTheme="minorHAnsi" w:cstheme="minorHAnsi"/>
                <w:b/>
                <w:bCs/>
                <w:sz w:val="20"/>
                <w:szCs w:val="20"/>
              </w:rPr>
            </w:pPr>
            <w:r w:rsidRPr="00664434">
              <w:rPr>
                <w:rFonts w:asciiTheme="minorHAnsi" w:hAnsiTheme="minorHAnsi" w:cstheme="minorHAnsi"/>
                <w:b/>
                <w:bCs/>
                <w:sz w:val="20"/>
                <w:szCs w:val="20"/>
              </w:rPr>
              <w:t>PROGRAM 1500 KAPITALNA ULAGANJA U KOMUNALNU INFRASTRUKTURU</w:t>
            </w:r>
          </w:p>
        </w:tc>
        <w:tc>
          <w:tcPr>
            <w:tcW w:w="1548" w:type="dxa"/>
            <w:tcBorders>
              <w:top w:val="single" w:sz="4" w:space="0" w:color="auto"/>
              <w:left w:val="single" w:sz="4" w:space="0" w:color="auto"/>
              <w:bottom w:val="single" w:sz="4" w:space="0" w:color="auto"/>
              <w:right w:val="single" w:sz="4" w:space="0" w:color="auto"/>
            </w:tcBorders>
            <w:noWrap/>
            <w:vAlign w:val="bottom"/>
            <w:hideMark/>
          </w:tcPr>
          <w:p w14:paraId="54764C76" w14:textId="7C4DD951" w:rsidR="00631DD2" w:rsidRPr="00664434" w:rsidRDefault="00631DD2" w:rsidP="00631DD2">
            <w:pPr>
              <w:jc w:val="center"/>
              <w:rPr>
                <w:rFonts w:asciiTheme="minorHAnsi" w:hAnsiTheme="minorHAnsi" w:cstheme="minorHAnsi"/>
                <w:b/>
                <w:bCs/>
                <w:sz w:val="20"/>
                <w:szCs w:val="20"/>
              </w:rPr>
            </w:pPr>
            <w:r w:rsidRPr="00664434">
              <w:rPr>
                <w:rFonts w:asciiTheme="minorHAnsi" w:hAnsiTheme="minorHAnsi" w:cstheme="minorHAnsi"/>
                <w:b/>
                <w:bCs/>
                <w:sz w:val="20"/>
                <w:szCs w:val="20"/>
              </w:rPr>
              <w:t>I. REBALANS</w:t>
            </w:r>
          </w:p>
        </w:tc>
        <w:tc>
          <w:tcPr>
            <w:tcW w:w="1560" w:type="dxa"/>
            <w:tcBorders>
              <w:top w:val="single" w:sz="4" w:space="0" w:color="auto"/>
              <w:left w:val="single" w:sz="4" w:space="0" w:color="auto"/>
              <w:bottom w:val="single" w:sz="4" w:space="0" w:color="auto"/>
              <w:right w:val="single" w:sz="4" w:space="0" w:color="auto"/>
            </w:tcBorders>
            <w:noWrap/>
            <w:vAlign w:val="bottom"/>
            <w:hideMark/>
          </w:tcPr>
          <w:p w14:paraId="59603AF5" w14:textId="77777777" w:rsidR="00631DD2" w:rsidRPr="00664434" w:rsidRDefault="00631DD2" w:rsidP="00631DD2">
            <w:pPr>
              <w:jc w:val="center"/>
              <w:rPr>
                <w:rFonts w:asciiTheme="minorHAnsi" w:hAnsiTheme="minorHAnsi" w:cstheme="minorHAnsi"/>
                <w:b/>
                <w:bCs/>
                <w:sz w:val="20"/>
                <w:szCs w:val="20"/>
              </w:rPr>
            </w:pPr>
            <w:r w:rsidRPr="00664434">
              <w:rPr>
                <w:rFonts w:asciiTheme="minorHAnsi" w:hAnsiTheme="minorHAnsi" w:cstheme="minorHAnsi"/>
                <w:b/>
                <w:bCs/>
                <w:sz w:val="20"/>
                <w:szCs w:val="20"/>
              </w:rPr>
              <w:t>PROMJENA</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5BC2BF04" w14:textId="0DFD2E03" w:rsidR="00631DD2" w:rsidRPr="00664434" w:rsidRDefault="00631DD2" w:rsidP="00631DD2">
            <w:pPr>
              <w:jc w:val="center"/>
              <w:rPr>
                <w:rFonts w:asciiTheme="minorHAnsi" w:hAnsiTheme="minorHAnsi" w:cstheme="minorHAnsi"/>
                <w:b/>
                <w:bCs/>
                <w:sz w:val="20"/>
                <w:szCs w:val="20"/>
              </w:rPr>
            </w:pPr>
            <w:r w:rsidRPr="00664434">
              <w:rPr>
                <w:rFonts w:asciiTheme="minorHAnsi" w:hAnsiTheme="minorHAnsi" w:cstheme="minorHAnsi"/>
                <w:b/>
                <w:bCs/>
                <w:sz w:val="20"/>
                <w:szCs w:val="20"/>
              </w:rPr>
              <w:t>II. REBALANS</w:t>
            </w:r>
          </w:p>
        </w:tc>
      </w:tr>
      <w:tr w:rsidR="00631DD2" w:rsidRPr="00664434" w14:paraId="46D6A96A" w14:textId="77777777" w:rsidTr="00631DD2">
        <w:trPr>
          <w:trHeight w:val="255"/>
        </w:trPr>
        <w:tc>
          <w:tcPr>
            <w:tcW w:w="4684" w:type="dxa"/>
            <w:tcBorders>
              <w:top w:val="single" w:sz="4" w:space="0" w:color="auto"/>
              <w:left w:val="single" w:sz="4" w:space="0" w:color="auto"/>
              <w:bottom w:val="single" w:sz="4" w:space="0" w:color="auto"/>
              <w:right w:val="single" w:sz="4" w:space="0" w:color="auto"/>
            </w:tcBorders>
            <w:noWrap/>
            <w:hideMark/>
          </w:tcPr>
          <w:p w14:paraId="4273675B" w14:textId="77777777" w:rsidR="00A67DE9" w:rsidRPr="00664434" w:rsidRDefault="00A67DE9">
            <w:pPr>
              <w:rPr>
                <w:rFonts w:asciiTheme="minorHAnsi" w:hAnsiTheme="minorHAnsi" w:cstheme="minorHAnsi"/>
                <w:sz w:val="20"/>
                <w:szCs w:val="20"/>
              </w:rPr>
            </w:pPr>
            <w:r w:rsidRPr="00664434">
              <w:rPr>
                <w:rFonts w:asciiTheme="minorHAnsi" w:hAnsiTheme="minorHAnsi" w:cstheme="minorHAnsi"/>
                <w:sz w:val="20"/>
                <w:szCs w:val="20"/>
              </w:rPr>
              <w:t>Kapitalni projekt K150001 IZGRADNJA I DODATNA ULAGANJA U PROMETNICE I MOSTOVE</w:t>
            </w:r>
          </w:p>
        </w:tc>
        <w:tc>
          <w:tcPr>
            <w:tcW w:w="1548" w:type="dxa"/>
            <w:tcBorders>
              <w:top w:val="single" w:sz="4" w:space="0" w:color="auto"/>
              <w:left w:val="single" w:sz="4" w:space="0" w:color="auto"/>
              <w:bottom w:val="single" w:sz="4" w:space="0" w:color="auto"/>
              <w:right w:val="single" w:sz="4" w:space="0" w:color="auto"/>
            </w:tcBorders>
            <w:noWrap/>
            <w:vAlign w:val="center"/>
          </w:tcPr>
          <w:p w14:paraId="6050F60F" w14:textId="2EA5C9E2" w:rsidR="00A67DE9" w:rsidRPr="00664434" w:rsidRDefault="00631DD2">
            <w:pPr>
              <w:jc w:val="right"/>
              <w:rPr>
                <w:rFonts w:asciiTheme="minorHAnsi" w:hAnsiTheme="minorHAnsi" w:cstheme="minorHAnsi"/>
                <w:sz w:val="20"/>
                <w:szCs w:val="20"/>
              </w:rPr>
            </w:pPr>
            <w:r w:rsidRPr="00664434">
              <w:rPr>
                <w:rFonts w:asciiTheme="minorHAnsi" w:hAnsiTheme="minorHAnsi" w:cstheme="minorHAnsi"/>
                <w:sz w:val="20"/>
                <w:szCs w:val="20"/>
              </w:rPr>
              <w:t>964.051,00</w:t>
            </w:r>
          </w:p>
        </w:tc>
        <w:tc>
          <w:tcPr>
            <w:tcW w:w="1560" w:type="dxa"/>
            <w:tcBorders>
              <w:top w:val="single" w:sz="4" w:space="0" w:color="auto"/>
              <w:left w:val="single" w:sz="4" w:space="0" w:color="auto"/>
              <w:bottom w:val="single" w:sz="4" w:space="0" w:color="auto"/>
              <w:right w:val="single" w:sz="4" w:space="0" w:color="auto"/>
            </w:tcBorders>
            <w:noWrap/>
            <w:vAlign w:val="center"/>
          </w:tcPr>
          <w:p w14:paraId="1CFC7BC9" w14:textId="7D254310" w:rsidR="00A67DE9" w:rsidRPr="00664434" w:rsidRDefault="00631DD2">
            <w:pPr>
              <w:jc w:val="right"/>
              <w:rPr>
                <w:rFonts w:asciiTheme="minorHAnsi" w:hAnsiTheme="minorHAnsi" w:cstheme="minorHAnsi"/>
                <w:sz w:val="20"/>
                <w:szCs w:val="20"/>
              </w:rPr>
            </w:pPr>
            <w:r w:rsidRPr="00664434">
              <w:rPr>
                <w:rFonts w:asciiTheme="minorHAnsi" w:hAnsiTheme="minorHAnsi" w:cstheme="minorHAnsi"/>
                <w:sz w:val="20"/>
                <w:szCs w:val="20"/>
              </w:rPr>
              <w:t>-138.633,00</w:t>
            </w:r>
          </w:p>
        </w:tc>
        <w:tc>
          <w:tcPr>
            <w:tcW w:w="1559" w:type="dxa"/>
            <w:tcBorders>
              <w:top w:val="single" w:sz="4" w:space="0" w:color="auto"/>
              <w:left w:val="single" w:sz="4" w:space="0" w:color="auto"/>
              <w:bottom w:val="single" w:sz="4" w:space="0" w:color="auto"/>
              <w:right w:val="single" w:sz="4" w:space="0" w:color="auto"/>
            </w:tcBorders>
            <w:noWrap/>
            <w:vAlign w:val="center"/>
          </w:tcPr>
          <w:p w14:paraId="1D259BCC" w14:textId="5CDC9961" w:rsidR="00A67DE9" w:rsidRPr="00664434" w:rsidRDefault="00631DD2">
            <w:pPr>
              <w:jc w:val="right"/>
              <w:rPr>
                <w:rFonts w:asciiTheme="minorHAnsi" w:hAnsiTheme="minorHAnsi" w:cstheme="minorHAnsi"/>
                <w:sz w:val="20"/>
                <w:szCs w:val="20"/>
              </w:rPr>
            </w:pPr>
            <w:r w:rsidRPr="00664434">
              <w:rPr>
                <w:rFonts w:asciiTheme="minorHAnsi" w:hAnsiTheme="minorHAnsi" w:cstheme="minorHAnsi"/>
                <w:sz w:val="20"/>
                <w:szCs w:val="20"/>
              </w:rPr>
              <w:t>825.418,00</w:t>
            </w:r>
          </w:p>
        </w:tc>
      </w:tr>
      <w:tr w:rsidR="00631DD2" w:rsidRPr="00664434" w14:paraId="3A2253F0" w14:textId="77777777" w:rsidTr="00631DD2">
        <w:trPr>
          <w:trHeight w:val="255"/>
        </w:trPr>
        <w:tc>
          <w:tcPr>
            <w:tcW w:w="4684" w:type="dxa"/>
            <w:tcBorders>
              <w:top w:val="single" w:sz="4" w:space="0" w:color="auto"/>
              <w:left w:val="single" w:sz="4" w:space="0" w:color="auto"/>
              <w:bottom w:val="single" w:sz="4" w:space="0" w:color="auto"/>
              <w:right w:val="single" w:sz="4" w:space="0" w:color="auto"/>
            </w:tcBorders>
            <w:noWrap/>
            <w:hideMark/>
          </w:tcPr>
          <w:p w14:paraId="342E2C36" w14:textId="77777777" w:rsidR="00A67DE9" w:rsidRPr="00664434" w:rsidRDefault="00A67DE9">
            <w:pPr>
              <w:rPr>
                <w:rFonts w:asciiTheme="minorHAnsi" w:hAnsiTheme="minorHAnsi" w:cstheme="minorHAnsi"/>
                <w:sz w:val="20"/>
                <w:szCs w:val="20"/>
              </w:rPr>
            </w:pPr>
            <w:r w:rsidRPr="00664434">
              <w:rPr>
                <w:rFonts w:asciiTheme="minorHAnsi" w:hAnsiTheme="minorHAnsi" w:cstheme="minorHAnsi"/>
                <w:sz w:val="20"/>
                <w:szCs w:val="20"/>
              </w:rPr>
              <w:t>Kapitalni projekt K150002 IZGRADNJA JAVNE RASVJETE</w:t>
            </w:r>
          </w:p>
        </w:tc>
        <w:tc>
          <w:tcPr>
            <w:tcW w:w="1548" w:type="dxa"/>
            <w:tcBorders>
              <w:top w:val="single" w:sz="4" w:space="0" w:color="auto"/>
              <w:left w:val="single" w:sz="4" w:space="0" w:color="auto"/>
              <w:bottom w:val="single" w:sz="4" w:space="0" w:color="auto"/>
              <w:right w:val="single" w:sz="4" w:space="0" w:color="auto"/>
            </w:tcBorders>
            <w:noWrap/>
            <w:vAlign w:val="center"/>
          </w:tcPr>
          <w:p w14:paraId="6A62F240" w14:textId="3B9828E1" w:rsidR="00A67DE9" w:rsidRPr="00664434" w:rsidRDefault="00631DD2">
            <w:pPr>
              <w:jc w:val="right"/>
              <w:rPr>
                <w:rFonts w:asciiTheme="minorHAnsi" w:hAnsiTheme="minorHAnsi" w:cstheme="minorHAnsi"/>
                <w:sz w:val="20"/>
                <w:szCs w:val="20"/>
              </w:rPr>
            </w:pPr>
            <w:r w:rsidRPr="00664434">
              <w:rPr>
                <w:rFonts w:asciiTheme="minorHAnsi" w:hAnsiTheme="minorHAnsi" w:cstheme="minorHAnsi"/>
                <w:sz w:val="20"/>
                <w:szCs w:val="20"/>
              </w:rPr>
              <w:t>112.034,00</w:t>
            </w:r>
          </w:p>
        </w:tc>
        <w:tc>
          <w:tcPr>
            <w:tcW w:w="1560" w:type="dxa"/>
            <w:tcBorders>
              <w:top w:val="single" w:sz="4" w:space="0" w:color="auto"/>
              <w:left w:val="single" w:sz="4" w:space="0" w:color="auto"/>
              <w:bottom w:val="single" w:sz="4" w:space="0" w:color="auto"/>
              <w:right w:val="single" w:sz="4" w:space="0" w:color="auto"/>
            </w:tcBorders>
            <w:noWrap/>
            <w:vAlign w:val="center"/>
          </w:tcPr>
          <w:p w14:paraId="70F46AE5" w14:textId="2717317C" w:rsidR="00A67DE9" w:rsidRPr="00664434" w:rsidRDefault="00631DD2">
            <w:pPr>
              <w:jc w:val="right"/>
              <w:rPr>
                <w:rFonts w:asciiTheme="minorHAnsi" w:hAnsiTheme="minorHAnsi" w:cstheme="minorHAnsi"/>
                <w:sz w:val="20"/>
                <w:szCs w:val="20"/>
              </w:rPr>
            </w:pPr>
            <w:r w:rsidRPr="00664434">
              <w:rPr>
                <w:rFonts w:asciiTheme="minorHAnsi" w:hAnsiTheme="minorHAnsi" w:cstheme="minorHAnsi"/>
                <w:sz w:val="20"/>
                <w:szCs w:val="20"/>
              </w:rPr>
              <w:t>13.000,00</w:t>
            </w:r>
          </w:p>
        </w:tc>
        <w:tc>
          <w:tcPr>
            <w:tcW w:w="1559" w:type="dxa"/>
            <w:tcBorders>
              <w:top w:val="single" w:sz="4" w:space="0" w:color="auto"/>
              <w:left w:val="single" w:sz="4" w:space="0" w:color="auto"/>
              <w:bottom w:val="single" w:sz="4" w:space="0" w:color="auto"/>
              <w:right w:val="single" w:sz="4" w:space="0" w:color="auto"/>
            </w:tcBorders>
            <w:noWrap/>
            <w:vAlign w:val="center"/>
          </w:tcPr>
          <w:p w14:paraId="6BB5D7BD" w14:textId="4164B859" w:rsidR="00A67DE9" w:rsidRPr="00664434" w:rsidRDefault="00631DD2">
            <w:pPr>
              <w:jc w:val="right"/>
              <w:rPr>
                <w:rFonts w:asciiTheme="minorHAnsi" w:hAnsiTheme="minorHAnsi" w:cstheme="minorHAnsi"/>
                <w:sz w:val="20"/>
                <w:szCs w:val="20"/>
              </w:rPr>
            </w:pPr>
            <w:r w:rsidRPr="00664434">
              <w:rPr>
                <w:rFonts w:asciiTheme="minorHAnsi" w:hAnsiTheme="minorHAnsi" w:cstheme="minorHAnsi"/>
                <w:sz w:val="20"/>
                <w:szCs w:val="20"/>
              </w:rPr>
              <w:t>125.034,00</w:t>
            </w:r>
          </w:p>
        </w:tc>
      </w:tr>
      <w:tr w:rsidR="00631DD2" w:rsidRPr="00664434" w14:paraId="6D8A6057" w14:textId="77777777" w:rsidTr="00631DD2">
        <w:trPr>
          <w:trHeight w:val="255"/>
        </w:trPr>
        <w:tc>
          <w:tcPr>
            <w:tcW w:w="4684" w:type="dxa"/>
            <w:tcBorders>
              <w:top w:val="single" w:sz="4" w:space="0" w:color="auto"/>
              <w:left w:val="single" w:sz="4" w:space="0" w:color="auto"/>
              <w:bottom w:val="single" w:sz="4" w:space="0" w:color="auto"/>
              <w:right w:val="single" w:sz="4" w:space="0" w:color="auto"/>
            </w:tcBorders>
            <w:noWrap/>
            <w:hideMark/>
          </w:tcPr>
          <w:p w14:paraId="51FAF5C7" w14:textId="77777777" w:rsidR="00A67DE9" w:rsidRPr="00664434" w:rsidRDefault="00A67DE9">
            <w:pPr>
              <w:rPr>
                <w:rFonts w:asciiTheme="minorHAnsi" w:hAnsiTheme="minorHAnsi" w:cstheme="minorHAnsi"/>
                <w:sz w:val="20"/>
                <w:szCs w:val="20"/>
              </w:rPr>
            </w:pPr>
            <w:r w:rsidRPr="00664434">
              <w:rPr>
                <w:rFonts w:asciiTheme="minorHAnsi" w:hAnsiTheme="minorHAnsi" w:cstheme="minorHAnsi"/>
                <w:sz w:val="20"/>
                <w:szCs w:val="20"/>
              </w:rPr>
              <w:t>Kapitalni projekt K150004 UREĐENJE GROBLJA</w:t>
            </w:r>
          </w:p>
        </w:tc>
        <w:tc>
          <w:tcPr>
            <w:tcW w:w="1548" w:type="dxa"/>
            <w:tcBorders>
              <w:top w:val="single" w:sz="4" w:space="0" w:color="auto"/>
              <w:left w:val="single" w:sz="4" w:space="0" w:color="auto"/>
              <w:bottom w:val="single" w:sz="4" w:space="0" w:color="auto"/>
              <w:right w:val="single" w:sz="4" w:space="0" w:color="auto"/>
            </w:tcBorders>
            <w:noWrap/>
            <w:vAlign w:val="center"/>
          </w:tcPr>
          <w:p w14:paraId="23B3BA19" w14:textId="0362FC1C" w:rsidR="00A67DE9" w:rsidRPr="00664434" w:rsidRDefault="00631DD2">
            <w:pPr>
              <w:jc w:val="right"/>
              <w:rPr>
                <w:rFonts w:asciiTheme="minorHAnsi" w:hAnsiTheme="minorHAnsi" w:cstheme="minorHAnsi"/>
                <w:sz w:val="20"/>
                <w:szCs w:val="20"/>
              </w:rPr>
            </w:pPr>
            <w:r w:rsidRPr="00664434">
              <w:rPr>
                <w:rFonts w:asciiTheme="minorHAnsi" w:hAnsiTheme="minorHAnsi" w:cstheme="minorHAnsi"/>
                <w:sz w:val="20"/>
                <w:szCs w:val="20"/>
              </w:rPr>
              <w:t>30.569,00</w:t>
            </w:r>
          </w:p>
        </w:tc>
        <w:tc>
          <w:tcPr>
            <w:tcW w:w="1560" w:type="dxa"/>
            <w:tcBorders>
              <w:top w:val="single" w:sz="4" w:space="0" w:color="auto"/>
              <w:left w:val="single" w:sz="4" w:space="0" w:color="auto"/>
              <w:bottom w:val="single" w:sz="4" w:space="0" w:color="auto"/>
              <w:right w:val="single" w:sz="4" w:space="0" w:color="auto"/>
            </w:tcBorders>
            <w:noWrap/>
            <w:vAlign w:val="center"/>
          </w:tcPr>
          <w:p w14:paraId="40F70CA6" w14:textId="35B21801" w:rsidR="00A67DE9" w:rsidRPr="00664434" w:rsidRDefault="00631DD2">
            <w:pPr>
              <w:jc w:val="right"/>
              <w:rPr>
                <w:rFonts w:asciiTheme="minorHAnsi" w:hAnsiTheme="minorHAnsi" w:cstheme="minorHAnsi"/>
                <w:sz w:val="20"/>
                <w:szCs w:val="20"/>
              </w:rPr>
            </w:pPr>
            <w:r w:rsidRPr="00664434">
              <w:rPr>
                <w:rFonts w:asciiTheme="minorHAnsi" w:hAnsiTheme="minorHAnsi" w:cstheme="minorHAnsi"/>
                <w:sz w:val="20"/>
                <w:szCs w:val="20"/>
              </w:rPr>
              <w:t>2.000,00</w:t>
            </w:r>
          </w:p>
        </w:tc>
        <w:tc>
          <w:tcPr>
            <w:tcW w:w="1559" w:type="dxa"/>
            <w:tcBorders>
              <w:top w:val="single" w:sz="4" w:space="0" w:color="auto"/>
              <w:left w:val="single" w:sz="4" w:space="0" w:color="auto"/>
              <w:bottom w:val="single" w:sz="4" w:space="0" w:color="auto"/>
              <w:right w:val="single" w:sz="4" w:space="0" w:color="auto"/>
            </w:tcBorders>
            <w:noWrap/>
            <w:vAlign w:val="center"/>
          </w:tcPr>
          <w:p w14:paraId="60AD25A7" w14:textId="6CB04E6B" w:rsidR="00A67DE9" w:rsidRPr="00664434" w:rsidRDefault="00631DD2">
            <w:pPr>
              <w:jc w:val="right"/>
              <w:rPr>
                <w:rFonts w:asciiTheme="minorHAnsi" w:hAnsiTheme="minorHAnsi" w:cstheme="minorHAnsi"/>
                <w:sz w:val="20"/>
                <w:szCs w:val="20"/>
              </w:rPr>
            </w:pPr>
            <w:r w:rsidRPr="00664434">
              <w:rPr>
                <w:rFonts w:asciiTheme="minorHAnsi" w:hAnsiTheme="minorHAnsi" w:cstheme="minorHAnsi"/>
                <w:sz w:val="20"/>
                <w:szCs w:val="20"/>
              </w:rPr>
              <w:t>32.569,00</w:t>
            </w:r>
          </w:p>
        </w:tc>
      </w:tr>
      <w:tr w:rsidR="00631DD2" w:rsidRPr="00664434" w14:paraId="2FFF0BB9" w14:textId="77777777" w:rsidTr="00631DD2">
        <w:trPr>
          <w:trHeight w:val="255"/>
        </w:trPr>
        <w:tc>
          <w:tcPr>
            <w:tcW w:w="4684" w:type="dxa"/>
            <w:tcBorders>
              <w:top w:val="single" w:sz="4" w:space="0" w:color="auto"/>
              <w:left w:val="single" w:sz="4" w:space="0" w:color="auto"/>
              <w:bottom w:val="single" w:sz="4" w:space="0" w:color="auto"/>
              <w:right w:val="single" w:sz="4" w:space="0" w:color="auto"/>
            </w:tcBorders>
            <w:noWrap/>
            <w:hideMark/>
          </w:tcPr>
          <w:p w14:paraId="709EE04A" w14:textId="77777777" w:rsidR="00A67DE9" w:rsidRPr="00664434" w:rsidRDefault="00A67DE9">
            <w:pPr>
              <w:rPr>
                <w:rFonts w:asciiTheme="minorHAnsi" w:hAnsiTheme="minorHAnsi" w:cstheme="minorHAnsi"/>
                <w:sz w:val="20"/>
                <w:szCs w:val="20"/>
              </w:rPr>
            </w:pPr>
            <w:r w:rsidRPr="00664434">
              <w:rPr>
                <w:rFonts w:asciiTheme="minorHAnsi" w:hAnsiTheme="minorHAnsi" w:cstheme="minorHAnsi"/>
                <w:sz w:val="20"/>
                <w:szCs w:val="20"/>
              </w:rPr>
              <w:t>Kapitalni projekt K150017 AGLOMERACIJA POŽEGA</w:t>
            </w:r>
          </w:p>
        </w:tc>
        <w:tc>
          <w:tcPr>
            <w:tcW w:w="1548" w:type="dxa"/>
            <w:tcBorders>
              <w:top w:val="single" w:sz="4" w:space="0" w:color="auto"/>
              <w:left w:val="single" w:sz="4" w:space="0" w:color="auto"/>
              <w:bottom w:val="single" w:sz="4" w:space="0" w:color="auto"/>
              <w:right w:val="single" w:sz="4" w:space="0" w:color="auto"/>
            </w:tcBorders>
            <w:noWrap/>
            <w:vAlign w:val="center"/>
          </w:tcPr>
          <w:p w14:paraId="1A0F6C4C" w14:textId="3AB86AD1" w:rsidR="00A67DE9" w:rsidRPr="00664434" w:rsidRDefault="00631DD2">
            <w:pPr>
              <w:jc w:val="right"/>
              <w:rPr>
                <w:rFonts w:asciiTheme="minorHAnsi" w:hAnsiTheme="minorHAnsi" w:cstheme="minorHAnsi"/>
                <w:sz w:val="20"/>
                <w:szCs w:val="20"/>
              </w:rPr>
            </w:pPr>
            <w:r w:rsidRPr="00664434">
              <w:rPr>
                <w:rFonts w:asciiTheme="minorHAnsi" w:hAnsiTheme="minorHAnsi" w:cstheme="minorHAnsi"/>
                <w:sz w:val="20"/>
                <w:szCs w:val="20"/>
              </w:rPr>
              <w:t>284.793,00</w:t>
            </w:r>
          </w:p>
        </w:tc>
        <w:tc>
          <w:tcPr>
            <w:tcW w:w="1560" w:type="dxa"/>
            <w:tcBorders>
              <w:top w:val="single" w:sz="4" w:space="0" w:color="auto"/>
              <w:left w:val="single" w:sz="4" w:space="0" w:color="auto"/>
              <w:bottom w:val="single" w:sz="4" w:space="0" w:color="auto"/>
              <w:right w:val="single" w:sz="4" w:space="0" w:color="auto"/>
            </w:tcBorders>
            <w:noWrap/>
            <w:vAlign w:val="center"/>
          </w:tcPr>
          <w:p w14:paraId="5CBA6B5C" w14:textId="575303E1" w:rsidR="00A67DE9" w:rsidRPr="00664434" w:rsidRDefault="00631DD2">
            <w:pPr>
              <w:jc w:val="right"/>
              <w:rPr>
                <w:rFonts w:asciiTheme="minorHAnsi" w:hAnsiTheme="minorHAnsi" w:cstheme="minorHAnsi"/>
                <w:sz w:val="20"/>
                <w:szCs w:val="20"/>
              </w:rPr>
            </w:pPr>
            <w:r w:rsidRPr="00664434">
              <w:rPr>
                <w:rFonts w:asciiTheme="minorHAnsi" w:hAnsiTheme="minorHAnsi" w:cstheme="minorHAnsi"/>
                <w:sz w:val="20"/>
                <w:szCs w:val="20"/>
              </w:rPr>
              <w:t>66.190,00</w:t>
            </w:r>
          </w:p>
        </w:tc>
        <w:tc>
          <w:tcPr>
            <w:tcW w:w="1559" w:type="dxa"/>
            <w:tcBorders>
              <w:top w:val="single" w:sz="4" w:space="0" w:color="auto"/>
              <w:left w:val="single" w:sz="4" w:space="0" w:color="auto"/>
              <w:bottom w:val="single" w:sz="4" w:space="0" w:color="auto"/>
              <w:right w:val="single" w:sz="4" w:space="0" w:color="auto"/>
            </w:tcBorders>
            <w:noWrap/>
            <w:vAlign w:val="center"/>
          </w:tcPr>
          <w:p w14:paraId="76B59AC2" w14:textId="54B388FD" w:rsidR="00A67DE9" w:rsidRPr="00664434" w:rsidRDefault="00631DD2">
            <w:pPr>
              <w:jc w:val="right"/>
              <w:rPr>
                <w:rFonts w:asciiTheme="minorHAnsi" w:hAnsiTheme="minorHAnsi" w:cstheme="minorHAnsi"/>
                <w:sz w:val="20"/>
                <w:szCs w:val="20"/>
              </w:rPr>
            </w:pPr>
            <w:r w:rsidRPr="00664434">
              <w:rPr>
                <w:rFonts w:asciiTheme="minorHAnsi" w:hAnsiTheme="minorHAnsi" w:cstheme="minorHAnsi"/>
                <w:sz w:val="20"/>
                <w:szCs w:val="20"/>
              </w:rPr>
              <w:t>350.983,00</w:t>
            </w:r>
          </w:p>
        </w:tc>
      </w:tr>
      <w:tr w:rsidR="00631DD2" w:rsidRPr="00664434" w14:paraId="0C547AAB" w14:textId="77777777" w:rsidTr="00631DD2">
        <w:trPr>
          <w:trHeight w:val="255"/>
        </w:trPr>
        <w:tc>
          <w:tcPr>
            <w:tcW w:w="4684" w:type="dxa"/>
            <w:tcBorders>
              <w:top w:val="single" w:sz="4" w:space="0" w:color="auto"/>
              <w:left w:val="single" w:sz="4" w:space="0" w:color="auto"/>
              <w:bottom w:val="single" w:sz="4" w:space="0" w:color="auto"/>
              <w:right w:val="single" w:sz="4" w:space="0" w:color="auto"/>
            </w:tcBorders>
            <w:noWrap/>
            <w:hideMark/>
          </w:tcPr>
          <w:p w14:paraId="66718CCD" w14:textId="77777777" w:rsidR="00A67DE9" w:rsidRPr="00664434" w:rsidRDefault="00A67DE9">
            <w:pPr>
              <w:rPr>
                <w:rFonts w:asciiTheme="minorHAnsi" w:hAnsiTheme="minorHAnsi" w:cstheme="minorHAnsi"/>
                <w:sz w:val="20"/>
                <w:szCs w:val="20"/>
              </w:rPr>
            </w:pPr>
            <w:r w:rsidRPr="00664434">
              <w:rPr>
                <w:rFonts w:asciiTheme="minorHAnsi" w:hAnsiTheme="minorHAnsi" w:cstheme="minorHAnsi"/>
                <w:sz w:val="20"/>
                <w:szCs w:val="20"/>
              </w:rPr>
              <w:t>Kapitalni projekt K150018 AGLOMERACIJA POŽEGA - PLETERNICA</w:t>
            </w:r>
          </w:p>
        </w:tc>
        <w:tc>
          <w:tcPr>
            <w:tcW w:w="1548" w:type="dxa"/>
            <w:tcBorders>
              <w:top w:val="single" w:sz="4" w:space="0" w:color="auto"/>
              <w:left w:val="single" w:sz="4" w:space="0" w:color="auto"/>
              <w:bottom w:val="single" w:sz="4" w:space="0" w:color="auto"/>
              <w:right w:val="single" w:sz="4" w:space="0" w:color="auto"/>
            </w:tcBorders>
            <w:noWrap/>
            <w:vAlign w:val="center"/>
          </w:tcPr>
          <w:p w14:paraId="2D337116" w14:textId="4820CABB" w:rsidR="00A67DE9" w:rsidRPr="00664434" w:rsidRDefault="00631DD2">
            <w:pPr>
              <w:jc w:val="right"/>
              <w:rPr>
                <w:rFonts w:asciiTheme="minorHAnsi" w:hAnsiTheme="minorHAnsi" w:cstheme="minorHAnsi"/>
                <w:sz w:val="20"/>
                <w:szCs w:val="20"/>
              </w:rPr>
            </w:pPr>
            <w:r w:rsidRPr="00664434">
              <w:rPr>
                <w:rFonts w:asciiTheme="minorHAnsi" w:hAnsiTheme="minorHAnsi" w:cstheme="minorHAnsi"/>
                <w:sz w:val="20"/>
                <w:szCs w:val="20"/>
              </w:rPr>
              <w:t>46.450,00</w:t>
            </w:r>
          </w:p>
        </w:tc>
        <w:tc>
          <w:tcPr>
            <w:tcW w:w="1560" w:type="dxa"/>
            <w:tcBorders>
              <w:top w:val="single" w:sz="4" w:space="0" w:color="auto"/>
              <w:left w:val="single" w:sz="4" w:space="0" w:color="auto"/>
              <w:bottom w:val="single" w:sz="4" w:space="0" w:color="auto"/>
              <w:right w:val="single" w:sz="4" w:space="0" w:color="auto"/>
            </w:tcBorders>
            <w:noWrap/>
            <w:vAlign w:val="center"/>
          </w:tcPr>
          <w:p w14:paraId="29861FF3" w14:textId="571A2F82" w:rsidR="00A67DE9" w:rsidRPr="00664434" w:rsidRDefault="00631DD2">
            <w:pPr>
              <w:jc w:val="right"/>
              <w:rPr>
                <w:rFonts w:asciiTheme="minorHAnsi" w:hAnsiTheme="minorHAnsi" w:cstheme="minorHAnsi"/>
                <w:sz w:val="20"/>
                <w:szCs w:val="20"/>
              </w:rPr>
            </w:pPr>
            <w:r w:rsidRPr="00664434">
              <w:rPr>
                <w:rFonts w:asciiTheme="minorHAnsi" w:hAnsiTheme="minorHAnsi" w:cstheme="minorHAnsi"/>
                <w:sz w:val="20"/>
                <w:szCs w:val="20"/>
              </w:rPr>
              <w:t>50.000,00</w:t>
            </w:r>
          </w:p>
        </w:tc>
        <w:tc>
          <w:tcPr>
            <w:tcW w:w="1559" w:type="dxa"/>
            <w:tcBorders>
              <w:top w:val="single" w:sz="4" w:space="0" w:color="auto"/>
              <w:left w:val="single" w:sz="4" w:space="0" w:color="auto"/>
              <w:bottom w:val="single" w:sz="4" w:space="0" w:color="auto"/>
              <w:right w:val="single" w:sz="4" w:space="0" w:color="auto"/>
            </w:tcBorders>
            <w:noWrap/>
            <w:vAlign w:val="center"/>
          </w:tcPr>
          <w:p w14:paraId="198487A5" w14:textId="696BC684" w:rsidR="00A67DE9" w:rsidRPr="00664434" w:rsidRDefault="00631DD2">
            <w:pPr>
              <w:jc w:val="right"/>
              <w:rPr>
                <w:rFonts w:asciiTheme="minorHAnsi" w:hAnsiTheme="minorHAnsi" w:cstheme="minorHAnsi"/>
                <w:sz w:val="20"/>
                <w:szCs w:val="20"/>
              </w:rPr>
            </w:pPr>
            <w:r w:rsidRPr="00664434">
              <w:rPr>
                <w:rFonts w:asciiTheme="minorHAnsi" w:hAnsiTheme="minorHAnsi" w:cstheme="minorHAnsi"/>
                <w:sz w:val="20"/>
                <w:szCs w:val="20"/>
              </w:rPr>
              <w:t>96.450,00</w:t>
            </w:r>
          </w:p>
        </w:tc>
      </w:tr>
      <w:tr w:rsidR="00631DD2" w:rsidRPr="00664434" w14:paraId="4FB3DB41" w14:textId="77777777" w:rsidTr="00631DD2">
        <w:trPr>
          <w:trHeight w:val="255"/>
        </w:trPr>
        <w:tc>
          <w:tcPr>
            <w:tcW w:w="4684" w:type="dxa"/>
            <w:tcBorders>
              <w:top w:val="single" w:sz="4" w:space="0" w:color="auto"/>
              <w:left w:val="single" w:sz="4" w:space="0" w:color="auto"/>
              <w:bottom w:val="single" w:sz="4" w:space="0" w:color="auto"/>
              <w:right w:val="single" w:sz="4" w:space="0" w:color="auto"/>
            </w:tcBorders>
            <w:noWrap/>
            <w:hideMark/>
          </w:tcPr>
          <w:p w14:paraId="1FF2AEAA" w14:textId="77777777" w:rsidR="00A67DE9" w:rsidRPr="00664434" w:rsidRDefault="00A67DE9">
            <w:pPr>
              <w:rPr>
                <w:rFonts w:asciiTheme="minorHAnsi" w:hAnsiTheme="minorHAnsi" w:cstheme="minorHAnsi"/>
                <w:sz w:val="20"/>
                <w:szCs w:val="20"/>
              </w:rPr>
            </w:pPr>
            <w:r w:rsidRPr="00664434">
              <w:rPr>
                <w:rFonts w:asciiTheme="minorHAnsi" w:hAnsiTheme="minorHAnsi" w:cstheme="minorHAnsi"/>
                <w:sz w:val="20"/>
                <w:szCs w:val="20"/>
              </w:rPr>
              <w:t>Kapitalni projekt K150020 IZGRADNJA KOMUNALNIH OBJEKATA NA LOKACIJI VINOGRADINE</w:t>
            </w:r>
          </w:p>
        </w:tc>
        <w:tc>
          <w:tcPr>
            <w:tcW w:w="1548" w:type="dxa"/>
            <w:tcBorders>
              <w:top w:val="single" w:sz="4" w:space="0" w:color="auto"/>
              <w:left w:val="single" w:sz="4" w:space="0" w:color="auto"/>
              <w:bottom w:val="single" w:sz="4" w:space="0" w:color="auto"/>
              <w:right w:val="single" w:sz="4" w:space="0" w:color="auto"/>
            </w:tcBorders>
            <w:noWrap/>
            <w:vAlign w:val="center"/>
          </w:tcPr>
          <w:p w14:paraId="3C23809B" w14:textId="569BA5E4" w:rsidR="00A67DE9" w:rsidRPr="00664434" w:rsidRDefault="00631DD2">
            <w:pPr>
              <w:jc w:val="right"/>
              <w:rPr>
                <w:rFonts w:asciiTheme="minorHAnsi" w:hAnsiTheme="minorHAnsi" w:cstheme="minorHAnsi"/>
                <w:sz w:val="20"/>
                <w:szCs w:val="20"/>
              </w:rPr>
            </w:pPr>
            <w:r w:rsidRPr="00664434">
              <w:rPr>
                <w:rFonts w:asciiTheme="minorHAnsi" w:hAnsiTheme="minorHAnsi" w:cstheme="minorHAnsi"/>
                <w:sz w:val="20"/>
                <w:szCs w:val="20"/>
              </w:rPr>
              <w:t>31.615,00</w:t>
            </w:r>
          </w:p>
        </w:tc>
        <w:tc>
          <w:tcPr>
            <w:tcW w:w="1560" w:type="dxa"/>
            <w:tcBorders>
              <w:top w:val="single" w:sz="4" w:space="0" w:color="auto"/>
              <w:left w:val="single" w:sz="4" w:space="0" w:color="auto"/>
              <w:bottom w:val="single" w:sz="4" w:space="0" w:color="auto"/>
              <w:right w:val="single" w:sz="4" w:space="0" w:color="auto"/>
            </w:tcBorders>
            <w:noWrap/>
            <w:vAlign w:val="center"/>
          </w:tcPr>
          <w:p w14:paraId="390993C6" w14:textId="35F5F8D6" w:rsidR="00A67DE9" w:rsidRPr="00664434" w:rsidRDefault="00631DD2">
            <w:pPr>
              <w:jc w:val="right"/>
              <w:rPr>
                <w:rFonts w:asciiTheme="minorHAnsi" w:hAnsiTheme="minorHAnsi" w:cstheme="minorHAnsi"/>
                <w:sz w:val="20"/>
                <w:szCs w:val="20"/>
              </w:rPr>
            </w:pPr>
            <w:r w:rsidRPr="00664434">
              <w:rPr>
                <w:rFonts w:asciiTheme="minorHAnsi" w:hAnsiTheme="minorHAnsi" w:cstheme="minorHAnsi"/>
                <w:sz w:val="20"/>
                <w:szCs w:val="20"/>
              </w:rPr>
              <w:t>27.615,00</w:t>
            </w:r>
          </w:p>
        </w:tc>
        <w:tc>
          <w:tcPr>
            <w:tcW w:w="1559" w:type="dxa"/>
            <w:tcBorders>
              <w:top w:val="single" w:sz="4" w:space="0" w:color="auto"/>
              <w:left w:val="single" w:sz="4" w:space="0" w:color="auto"/>
              <w:bottom w:val="single" w:sz="4" w:space="0" w:color="auto"/>
              <w:right w:val="single" w:sz="4" w:space="0" w:color="auto"/>
            </w:tcBorders>
            <w:noWrap/>
            <w:vAlign w:val="center"/>
          </w:tcPr>
          <w:p w14:paraId="3F76E820" w14:textId="3B70C439" w:rsidR="00A67DE9" w:rsidRPr="00664434" w:rsidRDefault="00631DD2">
            <w:pPr>
              <w:jc w:val="right"/>
              <w:rPr>
                <w:rFonts w:asciiTheme="minorHAnsi" w:hAnsiTheme="minorHAnsi" w:cstheme="minorHAnsi"/>
                <w:sz w:val="20"/>
                <w:szCs w:val="20"/>
              </w:rPr>
            </w:pPr>
            <w:r w:rsidRPr="00664434">
              <w:rPr>
                <w:rFonts w:asciiTheme="minorHAnsi" w:hAnsiTheme="minorHAnsi" w:cstheme="minorHAnsi"/>
                <w:sz w:val="20"/>
                <w:szCs w:val="20"/>
              </w:rPr>
              <w:t>4.000,00</w:t>
            </w:r>
          </w:p>
        </w:tc>
      </w:tr>
      <w:tr w:rsidR="00631DD2" w:rsidRPr="00664434" w14:paraId="2E22ADE9" w14:textId="77777777" w:rsidTr="00631DD2">
        <w:trPr>
          <w:trHeight w:val="255"/>
        </w:trPr>
        <w:tc>
          <w:tcPr>
            <w:tcW w:w="4684" w:type="dxa"/>
            <w:tcBorders>
              <w:top w:val="single" w:sz="4" w:space="0" w:color="auto"/>
              <w:left w:val="single" w:sz="4" w:space="0" w:color="auto"/>
              <w:bottom w:val="single" w:sz="4" w:space="0" w:color="auto"/>
              <w:right w:val="single" w:sz="4" w:space="0" w:color="auto"/>
            </w:tcBorders>
            <w:noWrap/>
            <w:hideMark/>
          </w:tcPr>
          <w:p w14:paraId="41EF3F54" w14:textId="77777777" w:rsidR="00A67DE9" w:rsidRPr="00664434" w:rsidRDefault="00A67DE9">
            <w:pPr>
              <w:rPr>
                <w:rFonts w:asciiTheme="minorHAnsi" w:hAnsiTheme="minorHAnsi" w:cstheme="minorHAnsi"/>
                <w:sz w:val="20"/>
                <w:szCs w:val="20"/>
              </w:rPr>
            </w:pPr>
            <w:r w:rsidRPr="00664434">
              <w:rPr>
                <w:rFonts w:asciiTheme="minorHAnsi" w:hAnsiTheme="minorHAnsi" w:cstheme="minorHAnsi"/>
                <w:sz w:val="20"/>
                <w:szCs w:val="20"/>
              </w:rPr>
              <w:t>Kapitalni projekt K150021 IZGRADNJA INFRASTRUKTURE U PODUZETNIČKOJ ZONI</w:t>
            </w:r>
          </w:p>
        </w:tc>
        <w:tc>
          <w:tcPr>
            <w:tcW w:w="1548" w:type="dxa"/>
            <w:tcBorders>
              <w:top w:val="single" w:sz="4" w:space="0" w:color="auto"/>
              <w:left w:val="single" w:sz="4" w:space="0" w:color="auto"/>
              <w:bottom w:val="single" w:sz="4" w:space="0" w:color="auto"/>
              <w:right w:val="single" w:sz="4" w:space="0" w:color="auto"/>
            </w:tcBorders>
            <w:noWrap/>
            <w:vAlign w:val="center"/>
          </w:tcPr>
          <w:p w14:paraId="125D56E1" w14:textId="18EC1DA0" w:rsidR="00A67DE9" w:rsidRPr="00664434" w:rsidRDefault="00631DD2">
            <w:pPr>
              <w:jc w:val="right"/>
              <w:rPr>
                <w:rFonts w:asciiTheme="minorHAnsi" w:hAnsiTheme="minorHAnsi" w:cstheme="minorHAnsi"/>
                <w:sz w:val="20"/>
                <w:szCs w:val="20"/>
              </w:rPr>
            </w:pPr>
            <w:r w:rsidRPr="00664434">
              <w:rPr>
                <w:rFonts w:asciiTheme="minorHAnsi" w:hAnsiTheme="minorHAnsi" w:cstheme="minorHAnsi"/>
                <w:sz w:val="20"/>
                <w:szCs w:val="20"/>
              </w:rPr>
              <w:t>285.352,00</w:t>
            </w:r>
          </w:p>
        </w:tc>
        <w:tc>
          <w:tcPr>
            <w:tcW w:w="1560" w:type="dxa"/>
            <w:tcBorders>
              <w:top w:val="single" w:sz="4" w:space="0" w:color="auto"/>
              <w:left w:val="single" w:sz="4" w:space="0" w:color="auto"/>
              <w:bottom w:val="single" w:sz="4" w:space="0" w:color="auto"/>
              <w:right w:val="single" w:sz="4" w:space="0" w:color="auto"/>
            </w:tcBorders>
            <w:noWrap/>
            <w:vAlign w:val="center"/>
          </w:tcPr>
          <w:p w14:paraId="21DAB5A7" w14:textId="1EB1685A" w:rsidR="00A67DE9" w:rsidRPr="00664434" w:rsidRDefault="00631DD2">
            <w:pPr>
              <w:jc w:val="right"/>
              <w:rPr>
                <w:rFonts w:asciiTheme="minorHAnsi" w:hAnsiTheme="minorHAnsi" w:cstheme="minorHAnsi"/>
                <w:sz w:val="20"/>
                <w:szCs w:val="20"/>
              </w:rPr>
            </w:pPr>
            <w:r w:rsidRPr="00664434">
              <w:rPr>
                <w:rFonts w:asciiTheme="minorHAnsi" w:hAnsiTheme="minorHAnsi" w:cstheme="minorHAnsi"/>
                <w:sz w:val="20"/>
                <w:szCs w:val="20"/>
              </w:rPr>
              <w:t>-285.352,00</w:t>
            </w:r>
          </w:p>
        </w:tc>
        <w:tc>
          <w:tcPr>
            <w:tcW w:w="1559" w:type="dxa"/>
            <w:tcBorders>
              <w:top w:val="single" w:sz="4" w:space="0" w:color="auto"/>
              <w:left w:val="single" w:sz="4" w:space="0" w:color="auto"/>
              <w:bottom w:val="single" w:sz="4" w:space="0" w:color="auto"/>
              <w:right w:val="single" w:sz="4" w:space="0" w:color="auto"/>
            </w:tcBorders>
            <w:noWrap/>
            <w:vAlign w:val="center"/>
          </w:tcPr>
          <w:p w14:paraId="5E779F2F" w14:textId="26D3EE03" w:rsidR="00A67DE9" w:rsidRPr="00664434" w:rsidRDefault="00631DD2">
            <w:pPr>
              <w:jc w:val="right"/>
              <w:rPr>
                <w:rFonts w:asciiTheme="minorHAnsi" w:hAnsiTheme="minorHAnsi" w:cstheme="minorHAnsi"/>
                <w:sz w:val="20"/>
                <w:szCs w:val="20"/>
              </w:rPr>
            </w:pPr>
            <w:r w:rsidRPr="00664434">
              <w:rPr>
                <w:rFonts w:asciiTheme="minorHAnsi" w:hAnsiTheme="minorHAnsi" w:cstheme="minorHAnsi"/>
                <w:sz w:val="20"/>
                <w:szCs w:val="20"/>
              </w:rPr>
              <w:t>0,00</w:t>
            </w:r>
          </w:p>
        </w:tc>
      </w:tr>
      <w:tr w:rsidR="00631DD2" w:rsidRPr="00664434" w14:paraId="31C22927" w14:textId="77777777" w:rsidTr="00631DD2">
        <w:trPr>
          <w:trHeight w:val="255"/>
        </w:trPr>
        <w:tc>
          <w:tcPr>
            <w:tcW w:w="4684" w:type="dxa"/>
            <w:tcBorders>
              <w:top w:val="single" w:sz="4" w:space="0" w:color="auto"/>
              <w:left w:val="single" w:sz="4" w:space="0" w:color="auto"/>
              <w:bottom w:val="single" w:sz="4" w:space="0" w:color="auto"/>
              <w:right w:val="single" w:sz="4" w:space="0" w:color="auto"/>
            </w:tcBorders>
            <w:noWrap/>
            <w:hideMark/>
          </w:tcPr>
          <w:p w14:paraId="03768356" w14:textId="77777777" w:rsidR="00A67DE9" w:rsidRPr="00664434" w:rsidRDefault="00A67DE9">
            <w:pPr>
              <w:rPr>
                <w:rFonts w:asciiTheme="minorHAnsi" w:hAnsiTheme="minorHAnsi" w:cstheme="minorHAnsi"/>
                <w:sz w:val="20"/>
                <w:szCs w:val="20"/>
              </w:rPr>
            </w:pPr>
            <w:r w:rsidRPr="00664434">
              <w:rPr>
                <w:rFonts w:asciiTheme="minorHAnsi" w:hAnsiTheme="minorHAnsi" w:cstheme="minorHAnsi"/>
                <w:sz w:val="20"/>
                <w:szCs w:val="20"/>
              </w:rPr>
              <w:t xml:space="preserve">Kapitalni projekt K150023 ENERGETSKI EKOLOŠKI UČINKOVITA JAVNA RASVJETA </w:t>
            </w:r>
          </w:p>
        </w:tc>
        <w:tc>
          <w:tcPr>
            <w:tcW w:w="1548" w:type="dxa"/>
            <w:tcBorders>
              <w:top w:val="single" w:sz="4" w:space="0" w:color="auto"/>
              <w:left w:val="single" w:sz="4" w:space="0" w:color="auto"/>
              <w:bottom w:val="single" w:sz="4" w:space="0" w:color="auto"/>
              <w:right w:val="single" w:sz="4" w:space="0" w:color="auto"/>
            </w:tcBorders>
            <w:noWrap/>
            <w:vAlign w:val="center"/>
          </w:tcPr>
          <w:p w14:paraId="74993CDA" w14:textId="2B2C2F9D" w:rsidR="00A67DE9" w:rsidRPr="00664434" w:rsidRDefault="00631DD2">
            <w:pPr>
              <w:jc w:val="right"/>
              <w:rPr>
                <w:rFonts w:asciiTheme="minorHAnsi" w:hAnsiTheme="minorHAnsi" w:cstheme="minorHAnsi"/>
                <w:sz w:val="20"/>
                <w:szCs w:val="20"/>
              </w:rPr>
            </w:pPr>
            <w:r w:rsidRPr="00664434">
              <w:rPr>
                <w:rFonts w:asciiTheme="minorHAnsi" w:hAnsiTheme="minorHAnsi" w:cstheme="minorHAnsi"/>
                <w:sz w:val="20"/>
                <w:szCs w:val="20"/>
              </w:rPr>
              <w:t>1.300.692,00</w:t>
            </w:r>
          </w:p>
        </w:tc>
        <w:tc>
          <w:tcPr>
            <w:tcW w:w="1560" w:type="dxa"/>
            <w:tcBorders>
              <w:top w:val="single" w:sz="4" w:space="0" w:color="auto"/>
              <w:left w:val="single" w:sz="4" w:space="0" w:color="auto"/>
              <w:bottom w:val="single" w:sz="4" w:space="0" w:color="auto"/>
              <w:right w:val="single" w:sz="4" w:space="0" w:color="auto"/>
            </w:tcBorders>
            <w:noWrap/>
            <w:vAlign w:val="center"/>
          </w:tcPr>
          <w:p w14:paraId="35C06365" w14:textId="481AA2DF" w:rsidR="00A67DE9" w:rsidRPr="00664434" w:rsidRDefault="00631DD2">
            <w:pPr>
              <w:jc w:val="right"/>
              <w:rPr>
                <w:rFonts w:asciiTheme="minorHAnsi" w:hAnsiTheme="minorHAnsi" w:cstheme="minorHAnsi"/>
                <w:sz w:val="20"/>
                <w:szCs w:val="20"/>
              </w:rPr>
            </w:pPr>
            <w:r w:rsidRPr="00664434">
              <w:rPr>
                <w:rFonts w:asciiTheme="minorHAnsi" w:hAnsiTheme="minorHAnsi" w:cstheme="minorHAnsi"/>
                <w:sz w:val="20"/>
                <w:szCs w:val="20"/>
              </w:rPr>
              <w:t>-90.150,00</w:t>
            </w:r>
          </w:p>
        </w:tc>
        <w:tc>
          <w:tcPr>
            <w:tcW w:w="1559" w:type="dxa"/>
            <w:tcBorders>
              <w:top w:val="single" w:sz="4" w:space="0" w:color="auto"/>
              <w:left w:val="single" w:sz="4" w:space="0" w:color="auto"/>
              <w:bottom w:val="single" w:sz="4" w:space="0" w:color="auto"/>
              <w:right w:val="single" w:sz="4" w:space="0" w:color="auto"/>
            </w:tcBorders>
            <w:noWrap/>
            <w:vAlign w:val="center"/>
          </w:tcPr>
          <w:p w14:paraId="30B1D842" w14:textId="2F90AB16" w:rsidR="00A67DE9" w:rsidRPr="00664434" w:rsidRDefault="00631DD2">
            <w:pPr>
              <w:jc w:val="right"/>
              <w:rPr>
                <w:rFonts w:asciiTheme="minorHAnsi" w:hAnsiTheme="minorHAnsi" w:cstheme="minorHAnsi"/>
                <w:sz w:val="20"/>
                <w:szCs w:val="20"/>
              </w:rPr>
            </w:pPr>
            <w:r w:rsidRPr="00664434">
              <w:rPr>
                <w:rFonts w:asciiTheme="minorHAnsi" w:hAnsiTheme="minorHAnsi" w:cstheme="minorHAnsi"/>
                <w:sz w:val="20"/>
                <w:szCs w:val="20"/>
              </w:rPr>
              <w:t>1.210.542,00</w:t>
            </w:r>
          </w:p>
        </w:tc>
      </w:tr>
      <w:tr w:rsidR="00631DD2" w:rsidRPr="00664434" w14:paraId="68F0E485" w14:textId="77777777" w:rsidTr="00631DD2">
        <w:trPr>
          <w:trHeight w:val="255"/>
        </w:trPr>
        <w:tc>
          <w:tcPr>
            <w:tcW w:w="4684" w:type="dxa"/>
            <w:tcBorders>
              <w:top w:val="single" w:sz="4" w:space="0" w:color="auto"/>
              <w:left w:val="single" w:sz="4" w:space="0" w:color="auto"/>
              <w:bottom w:val="single" w:sz="4" w:space="0" w:color="auto"/>
              <w:right w:val="single" w:sz="4" w:space="0" w:color="auto"/>
            </w:tcBorders>
            <w:noWrap/>
            <w:hideMark/>
          </w:tcPr>
          <w:p w14:paraId="00B19A75" w14:textId="77777777" w:rsidR="00A67DE9" w:rsidRPr="00664434" w:rsidRDefault="00A67DE9">
            <w:pPr>
              <w:rPr>
                <w:rFonts w:asciiTheme="minorHAnsi" w:hAnsiTheme="minorHAnsi" w:cstheme="minorHAnsi"/>
                <w:sz w:val="20"/>
                <w:szCs w:val="20"/>
              </w:rPr>
            </w:pPr>
            <w:r w:rsidRPr="00664434">
              <w:rPr>
                <w:rFonts w:asciiTheme="minorHAnsi" w:hAnsiTheme="minorHAnsi" w:cstheme="minorHAnsi"/>
                <w:sz w:val="20"/>
                <w:szCs w:val="20"/>
              </w:rPr>
              <w:t>Kapitalni projekt K150040 NABAVA URBANE OPREME</w:t>
            </w:r>
          </w:p>
        </w:tc>
        <w:tc>
          <w:tcPr>
            <w:tcW w:w="1548" w:type="dxa"/>
            <w:tcBorders>
              <w:top w:val="single" w:sz="4" w:space="0" w:color="auto"/>
              <w:left w:val="single" w:sz="4" w:space="0" w:color="auto"/>
              <w:bottom w:val="single" w:sz="4" w:space="0" w:color="auto"/>
              <w:right w:val="single" w:sz="4" w:space="0" w:color="auto"/>
            </w:tcBorders>
            <w:noWrap/>
            <w:vAlign w:val="center"/>
          </w:tcPr>
          <w:p w14:paraId="387F3373" w14:textId="4D20249D" w:rsidR="00A67DE9" w:rsidRPr="00664434" w:rsidRDefault="00631DD2">
            <w:pPr>
              <w:jc w:val="right"/>
              <w:rPr>
                <w:rFonts w:asciiTheme="minorHAnsi" w:hAnsiTheme="minorHAnsi" w:cstheme="minorHAnsi"/>
                <w:sz w:val="20"/>
                <w:szCs w:val="20"/>
              </w:rPr>
            </w:pPr>
            <w:r w:rsidRPr="00664434">
              <w:rPr>
                <w:rFonts w:asciiTheme="minorHAnsi" w:hAnsiTheme="minorHAnsi" w:cstheme="minorHAnsi"/>
                <w:sz w:val="20"/>
                <w:szCs w:val="20"/>
              </w:rPr>
              <w:t>62.138,00</w:t>
            </w:r>
          </w:p>
        </w:tc>
        <w:tc>
          <w:tcPr>
            <w:tcW w:w="1560" w:type="dxa"/>
            <w:tcBorders>
              <w:top w:val="single" w:sz="4" w:space="0" w:color="auto"/>
              <w:left w:val="single" w:sz="4" w:space="0" w:color="auto"/>
              <w:bottom w:val="single" w:sz="4" w:space="0" w:color="auto"/>
              <w:right w:val="single" w:sz="4" w:space="0" w:color="auto"/>
            </w:tcBorders>
            <w:noWrap/>
            <w:vAlign w:val="center"/>
          </w:tcPr>
          <w:p w14:paraId="02E59E6B" w14:textId="66E6E0CC" w:rsidR="00A67DE9" w:rsidRPr="00664434" w:rsidRDefault="00631DD2">
            <w:pPr>
              <w:jc w:val="right"/>
              <w:rPr>
                <w:rFonts w:asciiTheme="minorHAnsi" w:hAnsiTheme="minorHAnsi" w:cstheme="minorHAnsi"/>
                <w:sz w:val="20"/>
                <w:szCs w:val="20"/>
              </w:rPr>
            </w:pPr>
            <w:r w:rsidRPr="00664434">
              <w:rPr>
                <w:rFonts w:asciiTheme="minorHAnsi" w:hAnsiTheme="minorHAnsi" w:cstheme="minorHAnsi"/>
                <w:sz w:val="20"/>
                <w:szCs w:val="20"/>
              </w:rPr>
              <w:t>5.100,00</w:t>
            </w:r>
          </w:p>
        </w:tc>
        <w:tc>
          <w:tcPr>
            <w:tcW w:w="1559" w:type="dxa"/>
            <w:tcBorders>
              <w:top w:val="single" w:sz="4" w:space="0" w:color="auto"/>
              <w:left w:val="single" w:sz="4" w:space="0" w:color="auto"/>
              <w:bottom w:val="single" w:sz="4" w:space="0" w:color="auto"/>
              <w:right w:val="single" w:sz="4" w:space="0" w:color="auto"/>
            </w:tcBorders>
            <w:noWrap/>
            <w:vAlign w:val="center"/>
          </w:tcPr>
          <w:p w14:paraId="3DFB336E" w14:textId="27C5E608" w:rsidR="00A67DE9" w:rsidRPr="00664434" w:rsidRDefault="00631DD2">
            <w:pPr>
              <w:jc w:val="right"/>
              <w:rPr>
                <w:rFonts w:asciiTheme="minorHAnsi" w:hAnsiTheme="minorHAnsi" w:cstheme="minorHAnsi"/>
                <w:sz w:val="20"/>
                <w:szCs w:val="20"/>
              </w:rPr>
            </w:pPr>
            <w:r w:rsidRPr="00664434">
              <w:rPr>
                <w:rFonts w:asciiTheme="minorHAnsi" w:hAnsiTheme="minorHAnsi" w:cstheme="minorHAnsi"/>
                <w:sz w:val="20"/>
                <w:szCs w:val="20"/>
              </w:rPr>
              <w:t>67.238,00</w:t>
            </w:r>
          </w:p>
        </w:tc>
      </w:tr>
      <w:tr w:rsidR="00631DD2" w:rsidRPr="00664434" w14:paraId="09228654" w14:textId="77777777" w:rsidTr="00631DD2">
        <w:trPr>
          <w:trHeight w:val="255"/>
        </w:trPr>
        <w:tc>
          <w:tcPr>
            <w:tcW w:w="4684" w:type="dxa"/>
            <w:tcBorders>
              <w:top w:val="single" w:sz="4" w:space="0" w:color="auto"/>
              <w:left w:val="single" w:sz="4" w:space="0" w:color="auto"/>
              <w:bottom w:val="single" w:sz="4" w:space="0" w:color="auto"/>
              <w:right w:val="single" w:sz="4" w:space="0" w:color="auto"/>
            </w:tcBorders>
            <w:noWrap/>
            <w:hideMark/>
          </w:tcPr>
          <w:p w14:paraId="7C7B9FD3" w14:textId="77777777" w:rsidR="00A67DE9" w:rsidRPr="00664434" w:rsidRDefault="00A67DE9">
            <w:pPr>
              <w:rPr>
                <w:rFonts w:asciiTheme="minorHAnsi" w:hAnsiTheme="minorHAnsi" w:cstheme="minorHAnsi"/>
                <w:sz w:val="20"/>
                <w:szCs w:val="20"/>
              </w:rPr>
            </w:pPr>
            <w:r w:rsidRPr="00664434">
              <w:rPr>
                <w:rFonts w:asciiTheme="minorHAnsi" w:hAnsiTheme="minorHAnsi" w:cstheme="minorHAnsi"/>
                <w:sz w:val="20"/>
                <w:szCs w:val="20"/>
              </w:rPr>
              <w:t>Kapitalni projekt K150041 IZGRADNJA BICIKLISTIČKIH STAZA NA PODRUČJU GRADA POŽEGE</w:t>
            </w:r>
          </w:p>
        </w:tc>
        <w:tc>
          <w:tcPr>
            <w:tcW w:w="1548" w:type="dxa"/>
            <w:tcBorders>
              <w:top w:val="single" w:sz="4" w:space="0" w:color="auto"/>
              <w:left w:val="single" w:sz="4" w:space="0" w:color="auto"/>
              <w:bottom w:val="single" w:sz="4" w:space="0" w:color="auto"/>
              <w:right w:val="single" w:sz="4" w:space="0" w:color="auto"/>
            </w:tcBorders>
            <w:noWrap/>
            <w:vAlign w:val="center"/>
          </w:tcPr>
          <w:p w14:paraId="2DAF55DE" w14:textId="01880DCF" w:rsidR="00A67DE9" w:rsidRPr="00664434" w:rsidRDefault="00631DD2">
            <w:pPr>
              <w:jc w:val="right"/>
              <w:rPr>
                <w:rFonts w:asciiTheme="minorHAnsi" w:hAnsiTheme="minorHAnsi" w:cstheme="minorHAnsi"/>
                <w:sz w:val="20"/>
                <w:szCs w:val="20"/>
              </w:rPr>
            </w:pPr>
            <w:r w:rsidRPr="00664434">
              <w:rPr>
                <w:rFonts w:asciiTheme="minorHAnsi" w:hAnsiTheme="minorHAnsi" w:cstheme="minorHAnsi"/>
                <w:sz w:val="20"/>
                <w:szCs w:val="20"/>
              </w:rPr>
              <w:t>57.000,00</w:t>
            </w:r>
          </w:p>
        </w:tc>
        <w:tc>
          <w:tcPr>
            <w:tcW w:w="1560" w:type="dxa"/>
            <w:tcBorders>
              <w:top w:val="single" w:sz="4" w:space="0" w:color="auto"/>
              <w:left w:val="single" w:sz="4" w:space="0" w:color="auto"/>
              <w:bottom w:val="single" w:sz="4" w:space="0" w:color="auto"/>
              <w:right w:val="single" w:sz="4" w:space="0" w:color="auto"/>
            </w:tcBorders>
            <w:noWrap/>
            <w:vAlign w:val="center"/>
          </w:tcPr>
          <w:p w14:paraId="3A7DF500" w14:textId="321C4103" w:rsidR="00A67DE9" w:rsidRPr="00664434" w:rsidRDefault="00631DD2">
            <w:pPr>
              <w:jc w:val="right"/>
              <w:rPr>
                <w:rFonts w:asciiTheme="minorHAnsi" w:hAnsiTheme="minorHAnsi" w:cstheme="minorHAnsi"/>
                <w:sz w:val="20"/>
                <w:szCs w:val="20"/>
              </w:rPr>
            </w:pPr>
            <w:r w:rsidRPr="00664434">
              <w:rPr>
                <w:rFonts w:asciiTheme="minorHAnsi" w:hAnsiTheme="minorHAnsi" w:cstheme="minorHAnsi"/>
                <w:sz w:val="20"/>
                <w:szCs w:val="20"/>
              </w:rPr>
              <w:t>-57.000,00</w:t>
            </w:r>
          </w:p>
        </w:tc>
        <w:tc>
          <w:tcPr>
            <w:tcW w:w="1559" w:type="dxa"/>
            <w:tcBorders>
              <w:top w:val="single" w:sz="4" w:space="0" w:color="auto"/>
              <w:left w:val="single" w:sz="4" w:space="0" w:color="auto"/>
              <w:bottom w:val="single" w:sz="4" w:space="0" w:color="auto"/>
              <w:right w:val="single" w:sz="4" w:space="0" w:color="auto"/>
            </w:tcBorders>
            <w:noWrap/>
            <w:vAlign w:val="center"/>
          </w:tcPr>
          <w:p w14:paraId="0D2CC231" w14:textId="75B514E0" w:rsidR="00A67DE9" w:rsidRPr="00664434" w:rsidRDefault="00631DD2">
            <w:pPr>
              <w:jc w:val="right"/>
              <w:rPr>
                <w:rFonts w:asciiTheme="minorHAnsi" w:hAnsiTheme="minorHAnsi" w:cstheme="minorHAnsi"/>
                <w:sz w:val="20"/>
                <w:szCs w:val="20"/>
              </w:rPr>
            </w:pPr>
            <w:r w:rsidRPr="00664434">
              <w:rPr>
                <w:rFonts w:asciiTheme="minorHAnsi" w:hAnsiTheme="minorHAnsi" w:cstheme="minorHAnsi"/>
                <w:sz w:val="20"/>
                <w:szCs w:val="20"/>
              </w:rPr>
              <w:t>0,00</w:t>
            </w:r>
          </w:p>
        </w:tc>
      </w:tr>
    </w:tbl>
    <w:p w14:paraId="0C8804A8" w14:textId="77777777" w:rsidR="00A67DE9" w:rsidRPr="00664434" w:rsidRDefault="00A67DE9" w:rsidP="00A67DE9">
      <w:pPr>
        <w:rPr>
          <w:rFonts w:asciiTheme="minorHAnsi" w:hAnsiTheme="minorHAnsi" w:cstheme="minorHAnsi"/>
          <w:bCs/>
          <w:color w:val="FF0000"/>
          <w:sz w:val="22"/>
          <w:szCs w:val="22"/>
        </w:rPr>
      </w:pPr>
    </w:p>
    <w:p w14:paraId="59276717" w14:textId="50882F43" w:rsidR="00A67DE9" w:rsidRPr="00664434" w:rsidRDefault="00A67DE9" w:rsidP="00A67DE9">
      <w:pPr>
        <w:ind w:right="-108"/>
        <w:jc w:val="both"/>
        <w:rPr>
          <w:rFonts w:asciiTheme="minorHAnsi" w:hAnsiTheme="minorHAnsi" w:cstheme="minorHAnsi"/>
          <w:bCs/>
          <w:sz w:val="22"/>
          <w:szCs w:val="22"/>
        </w:rPr>
      </w:pPr>
      <w:r w:rsidRPr="00664434">
        <w:rPr>
          <w:rFonts w:asciiTheme="minorHAnsi" w:hAnsiTheme="minorHAnsi" w:cstheme="minorHAnsi"/>
          <w:b/>
          <w:sz w:val="22"/>
          <w:szCs w:val="22"/>
        </w:rPr>
        <w:t>Izgradnja i dodatna ulaganja u prometnice i mostove</w:t>
      </w:r>
      <w:r w:rsidRPr="00664434">
        <w:rPr>
          <w:rFonts w:asciiTheme="minorHAnsi" w:hAnsiTheme="minorHAnsi" w:cstheme="minorHAnsi"/>
          <w:bCs/>
          <w:sz w:val="22"/>
          <w:szCs w:val="22"/>
        </w:rPr>
        <w:t xml:space="preserve"> – kroz projekt su planirana dodatna ulaganja na sljedećim prometnicama: Vinogradska ulica u </w:t>
      </w:r>
      <w:proofErr w:type="spellStart"/>
      <w:r w:rsidRPr="00664434">
        <w:rPr>
          <w:rFonts w:asciiTheme="minorHAnsi" w:hAnsiTheme="minorHAnsi" w:cstheme="minorHAnsi"/>
          <w:bCs/>
          <w:sz w:val="22"/>
          <w:szCs w:val="22"/>
        </w:rPr>
        <w:t>Mihaljevcima</w:t>
      </w:r>
      <w:proofErr w:type="spellEnd"/>
      <w:r w:rsidRPr="00664434">
        <w:rPr>
          <w:rFonts w:asciiTheme="minorHAnsi" w:hAnsiTheme="minorHAnsi" w:cstheme="minorHAnsi"/>
          <w:bCs/>
          <w:sz w:val="22"/>
          <w:szCs w:val="22"/>
        </w:rPr>
        <w:t xml:space="preserve">, Vinorodna ulica u Novom Selu, izgradnja sljedećih ulica: Ulica </w:t>
      </w:r>
      <w:proofErr w:type="spellStart"/>
      <w:r w:rsidRPr="00664434">
        <w:rPr>
          <w:rFonts w:asciiTheme="minorHAnsi" w:hAnsiTheme="minorHAnsi" w:cstheme="minorHAnsi"/>
          <w:bCs/>
          <w:sz w:val="22"/>
          <w:szCs w:val="22"/>
        </w:rPr>
        <w:t>Vilare</w:t>
      </w:r>
      <w:proofErr w:type="spellEnd"/>
      <w:r w:rsidRPr="00664434">
        <w:rPr>
          <w:rFonts w:asciiTheme="minorHAnsi" w:hAnsiTheme="minorHAnsi" w:cstheme="minorHAnsi"/>
          <w:bCs/>
          <w:sz w:val="22"/>
          <w:szCs w:val="22"/>
        </w:rPr>
        <w:t xml:space="preserve"> i Ulica Vinka Paulskog, dodatna ulaganja nogostupa u Zagrebačkoj ulici i Pješačke zone te dodatna ulaganja parkirališta u Babinom viru i </w:t>
      </w:r>
      <w:proofErr w:type="spellStart"/>
      <w:r w:rsidRPr="00664434">
        <w:rPr>
          <w:rFonts w:asciiTheme="minorHAnsi" w:hAnsiTheme="minorHAnsi" w:cstheme="minorHAnsi"/>
          <w:bCs/>
          <w:sz w:val="22"/>
          <w:szCs w:val="22"/>
        </w:rPr>
        <w:t>Švearovoj</w:t>
      </w:r>
      <w:proofErr w:type="spellEnd"/>
      <w:r w:rsidRPr="00664434">
        <w:rPr>
          <w:rFonts w:asciiTheme="minorHAnsi" w:hAnsiTheme="minorHAnsi" w:cstheme="minorHAnsi"/>
          <w:bCs/>
          <w:sz w:val="22"/>
          <w:szCs w:val="22"/>
        </w:rPr>
        <w:t xml:space="preserve"> ulici. Planirana su i sredstva za dodatna ulaganja u mostove i za otklanjanje uočenih nedostatka na postojećim mostovima po potrebi te uređenje potpornih zidova po potrebi mjesnih odbora. Sredstva su </w:t>
      </w:r>
      <w:r w:rsidR="00631DD2" w:rsidRPr="00664434">
        <w:rPr>
          <w:rFonts w:asciiTheme="minorHAnsi" w:hAnsiTheme="minorHAnsi" w:cstheme="minorHAnsi"/>
          <w:bCs/>
          <w:sz w:val="22"/>
          <w:szCs w:val="22"/>
        </w:rPr>
        <w:t>smanjena za iznose pomoći i donacija za koje znamo da neće biti ostvarene do kraja godine</w:t>
      </w:r>
      <w:r w:rsidRPr="00664434">
        <w:rPr>
          <w:rFonts w:asciiTheme="minorHAnsi" w:hAnsiTheme="minorHAnsi" w:cstheme="minorHAnsi"/>
          <w:bCs/>
          <w:sz w:val="22"/>
          <w:szCs w:val="22"/>
        </w:rPr>
        <w:t>.</w:t>
      </w:r>
    </w:p>
    <w:p w14:paraId="57AAB0D3" w14:textId="77777777" w:rsidR="00A67DE9" w:rsidRPr="00664434" w:rsidRDefault="00A67DE9" w:rsidP="00A67DE9">
      <w:pPr>
        <w:pStyle w:val="Odlomakpopisa"/>
        <w:ind w:right="-108"/>
        <w:jc w:val="both"/>
        <w:rPr>
          <w:rFonts w:asciiTheme="minorHAnsi" w:hAnsiTheme="minorHAnsi" w:cstheme="minorHAnsi"/>
          <w:bCs/>
          <w:color w:val="FF0000"/>
          <w:sz w:val="22"/>
          <w:szCs w:val="22"/>
        </w:rPr>
      </w:pPr>
      <w:r w:rsidRPr="00664434">
        <w:rPr>
          <w:rFonts w:asciiTheme="minorHAnsi" w:hAnsiTheme="minorHAnsi" w:cstheme="minorHAnsi"/>
          <w:bCs/>
          <w:color w:val="FF0000"/>
          <w:sz w:val="22"/>
          <w:szCs w:val="22"/>
        </w:rPr>
        <w:tab/>
      </w:r>
    </w:p>
    <w:tbl>
      <w:tblPr>
        <w:tblW w:w="934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4A0" w:firstRow="1" w:lastRow="0" w:firstColumn="1" w:lastColumn="0" w:noHBand="0" w:noVBand="1"/>
      </w:tblPr>
      <w:tblGrid>
        <w:gridCol w:w="1988"/>
        <w:gridCol w:w="1557"/>
        <w:gridCol w:w="851"/>
        <w:gridCol w:w="991"/>
        <w:gridCol w:w="1274"/>
        <w:gridCol w:w="1267"/>
        <w:gridCol w:w="1417"/>
      </w:tblGrid>
      <w:tr w:rsidR="00F05642" w:rsidRPr="00664434" w14:paraId="4283DE0E" w14:textId="77777777" w:rsidTr="00A67DE9">
        <w:trPr>
          <w:trHeight w:val="553"/>
        </w:trPr>
        <w:tc>
          <w:tcPr>
            <w:tcW w:w="1988"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A4E75D4" w14:textId="77777777" w:rsidR="00631DD2" w:rsidRPr="00664434" w:rsidRDefault="00631DD2" w:rsidP="00631DD2">
            <w:pPr>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Pokazatelj uspješnosti</w:t>
            </w:r>
          </w:p>
        </w:tc>
        <w:tc>
          <w:tcPr>
            <w:tcW w:w="155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F0B246D" w14:textId="77777777" w:rsidR="00631DD2" w:rsidRPr="00664434" w:rsidRDefault="00631DD2" w:rsidP="00631DD2">
            <w:pPr>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Definicija</w:t>
            </w:r>
          </w:p>
        </w:tc>
        <w:tc>
          <w:tcPr>
            <w:tcW w:w="85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9813E58" w14:textId="77777777" w:rsidR="00631DD2" w:rsidRPr="00664434" w:rsidRDefault="00631DD2" w:rsidP="00631DD2">
            <w:pPr>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Jedinica</w:t>
            </w:r>
          </w:p>
        </w:tc>
        <w:tc>
          <w:tcPr>
            <w:tcW w:w="99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E417A27" w14:textId="77777777" w:rsidR="00631DD2" w:rsidRPr="00664434" w:rsidRDefault="00631DD2" w:rsidP="00631DD2">
            <w:pPr>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Polazna vrijednost</w:t>
            </w:r>
          </w:p>
        </w:tc>
        <w:tc>
          <w:tcPr>
            <w:tcW w:w="127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0F80F40" w14:textId="04A90D67" w:rsidR="00631DD2" w:rsidRPr="00664434" w:rsidRDefault="00631DD2" w:rsidP="00631DD2">
            <w:pPr>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I. REBALANS</w:t>
            </w:r>
          </w:p>
        </w:tc>
        <w:tc>
          <w:tcPr>
            <w:tcW w:w="126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76DBF01" w14:textId="77777777" w:rsidR="00631DD2" w:rsidRPr="00664434" w:rsidRDefault="00631DD2" w:rsidP="00631DD2">
            <w:pPr>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PROMJENA</w:t>
            </w: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845380B" w14:textId="064A0CDC" w:rsidR="00631DD2" w:rsidRPr="00664434" w:rsidRDefault="00631DD2" w:rsidP="00631DD2">
            <w:pPr>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II. REBALANS</w:t>
            </w:r>
          </w:p>
        </w:tc>
      </w:tr>
      <w:tr w:rsidR="00F05642" w:rsidRPr="00664434" w14:paraId="5A96933B" w14:textId="77777777" w:rsidTr="00631DD2">
        <w:trPr>
          <w:trHeight w:val="417"/>
        </w:trPr>
        <w:tc>
          <w:tcPr>
            <w:tcW w:w="1988"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7EA93AE" w14:textId="77777777" w:rsidR="00A67DE9" w:rsidRPr="00664434" w:rsidRDefault="00A67DE9">
            <w:pPr>
              <w:spacing w:line="252" w:lineRule="auto"/>
              <w:rPr>
                <w:rFonts w:asciiTheme="minorHAnsi" w:hAnsiTheme="minorHAnsi" w:cstheme="minorHAnsi"/>
                <w:sz w:val="18"/>
                <w:szCs w:val="18"/>
              </w:rPr>
            </w:pPr>
            <w:r w:rsidRPr="00664434">
              <w:rPr>
                <w:rFonts w:asciiTheme="minorHAnsi" w:hAnsiTheme="minorHAnsi" w:cstheme="minorHAnsi"/>
                <w:sz w:val="18"/>
                <w:szCs w:val="18"/>
              </w:rPr>
              <w:t>Izgrađene ceste i nogostupi</w:t>
            </w:r>
          </w:p>
        </w:tc>
        <w:tc>
          <w:tcPr>
            <w:tcW w:w="155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D3056D2" w14:textId="77777777" w:rsidR="00A67DE9" w:rsidRPr="00664434" w:rsidRDefault="00A67DE9">
            <w:pPr>
              <w:spacing w:line="252" w:lineRule="auto"/>
              <w:rPr>
                <w:rFonts w:asciiTheme="minorHAnsi" w:hAnsiTheme="minorHAnsi" w:cstheme="minorHAnsi"/>
                <w:sz w:val="18"/>
                <w:szCs w:val="18"/>
              </w:rPr>
            </w:pPr>
            <w:r w:rsidRPr="00664434">
              <w:rPr>
                <w:rFonts w:asciiTheme="minorHAnsi" w:hAnsiTheme="minorHAnsi" w:cstheme="minorHAnsi"/>
                <w:sz w:val="18"/>
                <w:szCs w:val="18"/>
              </w:rPr>
              <w:t>Dužina novoizgrađenih cesta</w:t>
            </w:r>
          </w:p>
        </w:tc>
        <w:tc>
          <w:tcPr>
            <w:tcW w:w="85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27FA39D" w14:textId="77777777" w:rsidR="00A67DE9" w:rsidRPr="00664434" w:rsidRDefault="00A67DE9">
            <w:pPr>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km</w:t>
            </w:r>
          </w:p>
        </w:tc>
        <w:tc>
          <w:tcPr>
            <w:tcW w:w="99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5B4720A" w14:textId="77777777" w:rsidR="00A67DE9" w:rsidRPr="00664434" w:rsidRDefault="00A67DE9">
            <w:pPr>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5</w:t>
            </w:r>
          </w:p>
        </w:tc>
        <w:tc>
          <w:tcPr>
            <w:tcW w:w="127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6879F5B" w14:textId="5287750B" w:rsidR="00A67DE9" w:rsidRPr="00664434" w:rsidRDefault="00631DD2">
            <w:pPr>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6</w:t>
            </w:r>
          </w:p>
        </w:tc>
        <w:tc>
          <w:tcPr>
            <w:tcW w:w="126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BF948F6" w14:textId="7438A18F" w:rsidR="00A67DE9" w:rsidRPr="00664434" w:rsidRDefault="008D5F5D">
            <w:pPr>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-3</w:t>
            </w: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570FC95" w14:textId="3D1A3882" w:rsidR="00A67DE9" w:rsidRPr="00664434" w:rsidRDefault="008D5F5D">
            <w:pPr>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3</w:t>
            </w:r>
          </w:p>
        </w:tc>
      </w:tr>
      <w:tr w:rsidR="00F05642" w:rsidRPr="00664434" w14:paraId="0F5AE3EB" w14:textId="77777777" w:rsidTr="00631DD2">
        <w:trPr>
          <w:trHeight w:val="283"/>
        </w:trPr>
        <w:tc>
          <w:tcPr>
            <w:tcW w:w="1988"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D9B13A0" w14:textId="77777777" w:rsidR="00A67DE9" w:rsidRPr="00664434" w:rsidRDefault="00A67DE9">
            <w:pPr>
              <w:spacing w:line="252" w:lineRule="auto"/>
              <w:rPr>
                <w:rFonts w:asciiTheme="minorHAnsi" w:hAnsiTheme="minorHAnsi" w:cstheme="minorHAnsi"/>
                <w:sz w:val="18"/>
                <w:szCs w:val="18"/>
              </w:rPr>
            </w:pPr>
            <w:r w:rsidRPr="00664434">
              <w:rPr>
                <w:rFonts w:asciiTheme="minorHAnsi" w:hAnsiTheme="minorHAnsi" w:cstheme="minorHAnsi"/>
                <w:sz w:val="18"/>
                <w:szCs w:val="18"/>
              </w:rPr>
              <w:t>Parkirališna mjesta</w:t>
            </w:r>
          </w:p>
        </w:tc>
        <w:tc>
          <w:tcPr>
            <w:tcW w:w="155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14CCF1F" w14:textId="77777777" w:rsidR="00A67DE9" w:rsidRPr="00664434" w:rsidRDefault="00A67DE9">
            <w:pPr>
              <w:spacing w:line="252" w:lineRule="auto"/>
              <w:rPr>
                <w:rFonts w:asciiTheme="minorHAnsi" w:hAnsiTheme="minorHAnsi" w:cstheme="minorHAnsi"/>
                <w:sz w:val="18"/>
                <w:szCs w:val="18"/>
              </w:rPr>
            </w:pPr>
            <w:r w:rsidRPr="00664434">
              <w:rPr>
                <w:rFonts w:asciiTheme="minorHAnsi" w:hAnsiTheme="minorHAnsi" w:cstheme="minorHAnsi"/>
                <w:sz w:val="18"/>
                <w:szCs w:val="18"/>
              </w:rPr>
              <w:t>Broj parkirališnih mjesta financiranih ovim Programom</w:t>
            </w:r>
          </w:p>
        </w:tc>
        <w:tc>
          <w:tcPr>
            <w:tcW w:w="85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AB2A49E" w14:textId="77777777" w:rsidR="00A67DE9" w:rsidRPr="00664434" w:rsidRDefault="00A67DE9">
            <w:pPr>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kom</w:t>
            </w:r>
          </w:p>
        </w:tc>
        <w:tc>
          <w:tcPr>
            <w:tcW w:w="99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261F865" w14:textId="77777777" w:rsidR="00A67DE9" w:rsidRPr="00664434" w:rsidRDefault="00A67DE9">
            <w:pPr>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50</w:t>
            </w:r>
          </w:p>
        </w:tc>
        <w:tc>
          <w:tcPr>
            <w:tcW w:w="127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38320F9" w14:textId="77777777" w:rsidR="00A67DE9" w:rsidRPr="00664434" w:rsidRDefault="00A67DE9">
            <w:pPr>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50</w:t>
            </w:r>
          </w:p>
        </w:tc>
        <w:tc>
          <w:tcPr>
            <w:tcW w:w="126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894A19D" w14:textId="51DE914F" w:rsidR="00A67DE9" w:rsidRPr="00664434" w:rsidRDefault="00F05642">
            <w:pPr>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0</w:t>
            </w: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908BD81" w14:textId="640C340E" w:rsidR="00A67DE9" w:rsidRPr="00664434" w:rsidRDefault="00F05642">
            <w:pPr>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50</w:t>
            </w:r>
          </w:p>
        </w:tc>
      </w:tr>
    </w:tbl>
    <w:p w14:paraId="2CE670FC" w14:textId="77777777" w:rsidR="00A67DE9" w:rsidRPr="00664434" w:rsidRDefault="00A67DE9" w:rsidP="00A67DE9">
      <w:pPr>
        <w:ind w:right="-108"/>
        <w:jc w:val="both"/>
        <w:rPr>
          <w:rFonts w:asciiTheme="minorHAnsi" w:hAnsiTheme="minorHAnsi" w:cstheme="minorHAnsi"/>
          <w:bCs/>
          <w:color w:val="FF0000"/>
          <w:sz w:val="22"/>
          <w:szCs w:val="22"/>
        </w:rPr>
      </w:pPr>
    </w:p>
    <w:p w14:paraId="19CC3624" w14:textId="4AE333E3" w:rsidR="00631DD2" w:rsidRPr="00664434" w:rsidRDefault="00631DD2" w:rsidP="00631DD2">
      <w:pPr>
        <w:ind w:right="-108"/>
        <w:jc w:val="both"/>
        <w:rPr>
          <w:rFonts w:asciiTheme="minorHAnsi" w:hAnsiTheme="minorHAnsi" w:cstheme="minorHAnsi"/>
          <w:bCs/>
          <w:sz w:val="22"/>
          <w:szCs w:val="22"/>
        </w:rPr>
      </w:pPr>
      <w:r w:rsidRPr="00664434">
        <w:rPr>
          <w:rFonts w:asciiTheme="minorHAnsi" w:hAnsiTheme="minorHAnsi" w:cstheme="minorHAnsi"/>
          <w:b/>
          <w:sz w:val="22"/>
          <w:szCs w:val="22"/>
        </w:rPr>
        <w:t>Izgradnja javne rasvjete</w:t>
      </w:r>
      <w:r w:rsidRPr="00664434">
        <w:rPr>
          <w:rFonts w:asciiTheme="minorHAnsi" w:hAnsiTheme="minorHAnsi" w:cstheme="minorHAnsi"/>
          <w:bCs/>
          <w:sz w:val="22"/>
          <w:szCs w:val="22"/>
        </w:rPr>
        <w:t xml:space="preserve"> – odnosi se na izgradnju javne rasvjete sukladno zahtjevima mjesnih odbora, javne rasvjete uz novoizgrađenu ili rekonstruiranu komunalnu strukturu, te na nužne radove nakon dovršetka rekonstrukcije mreže od strane HEP-a. Sredstva su povećana sukladno povećanim potrebama za izgradnjom novih rasvjetnih mjesta.</w:t>
      </w:r>
    </w:p>
    <w:p w14:paraId="4A45C889" w14:textId="77777777" w:rsidR="00631DD2" w:rsidRPr="00664434" w:rsidRDefault="00631DD2" w:rsidP="00631DD2">
      <w:pPr>
        <w:pStyle w:val="Odlomakpopisa"/>
        <w:ind w:right="-108"/>
        <w:jc w:val="both"/>
        <w:rPr>
          <w:rFonts w:asciiTheme="minorHAnsi" w:hAnsiTheme="minorHAnsi" w:cstheme="minorHAnsi"/>
          <w:bCs/>
          <w:sz w:val="22"/>
          <w:szCs w:val="22"/>
        </w:rPr>
      </w:pPr>
    </w:p>
    <w:tbl>
      <w:tblPr>
        <w:tblW w:w="934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4A0" w:firstRow="1" w:lastRow="0" w:firstColumn="1" w:lastColumn="0" w:noHBand="0" w:noVBand="1"/>
      </w:tblPr>
      <w:tblGrid>
        <w:gridCol w:w="1993"/>
        <w:gridCol w:w="1557"/>
        <w:gridCol w:w="851"/>
        <w:gridCol w:w="991"/>
        <w:gridCol w:w="1274"/>
        <w:gridCol w:w="1274"/>
        <w:gridCol w:w="1405"/>
      </w:tblGrid>
      <w:tr w:rsidR="00F05642" w:rsidRPr="00664434" w14:paraId="36F9A794" w14:textId="77777777" w:rsidTr="00631DD2">
        <w:trPr>
          <w:trHeight w:val="553"/>
        </w:trPr>
        <w:tc>
          <w:tcPr>
            <w:tcW w:w="1993"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22B1838" w14:textId="77777777" w:rsidR="00631DD2" w:rsidRPr="00664434" w:rsidRDefault="00631DD2" w:rsidP="00631DD2">
            <w:pPr>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Pokazatelj uspješnosti</w:t>
            </w:r>
          </w:p>
        </w:tc>
        <w:tc>
          <w:tcPr>
            <w:tcW w:w="155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A4CFE1F" w14:textId="77777777" w:rsidR="00631DD2" w:rsidRPr="00664434" w:rsidRDefault="00631DD2" w:rsidP="00631DD2">
            <w:pPr>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Definicija</w:t>
            </w:r>
          </w:p>
        </w:tc>
        <w:tc>
          <w:tcPr>
            <w:tcW w:w="85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6BDED1C" w14:textId="77777777" w:rsidR="00631DD2" w:rsidRPr="00664434" w:rsidRDefault="00631DD2" w:rsidP="00631DD2">
            <w:pPr>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Jedinica</w:t>
            </w:r>
          </w:p>
        </w:tc>
        <w:tc>
          <w:tcPr>
            <w:tcW w:w="99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F3E4321" w14:textId="77777777" w:rsidR="00631DD2" w:rsidRPr="00664434" w:rsidRDefault="00631DD2" w:rsidP="00631DD2">
            <w:pPr>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Polazna vrijednost</w:t>
            </w:r>
          </w:p>
        </w:tc>
        <w:tc>
          <w:tcPr>
            <w:tcW w:w="127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2A241D9" w14:textId="59E3553C" w:rsidR="00631DD2" w:rsidRPr="00664434" w:rsidRDefault="00631DD2" w:rsidP="00631DD2">
            <w:pPr>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I. REBALANS</w:t>
            </w:r>
          </w:p>
        </w:tc>
        <w:tc>
          <w:tcPr>
            <w:tcW w:w="127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5C4FB38" w14:textId="0442D6A2" w:rsidR="00631DD2" w:rsidRPr="00664434" w:rsidRDefault="00631DD2" w:rsidP="00631DD2">
            <w:pPr>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PROMJENA</w:t>
            </w:r>
          </w:p>
        </w:tc>
        <w:tc>
          <w:tcPr>
            <w:tcW w:w="1405"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0E687EE" w14:textId="4DCEDAB0" w:rsidR="00631DD2" w:rsidRPr="00664434" w:rsidRDefault="00631DD2" w:rsidP="00631DD2">
            <w:pPr>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II. REBALANS</w:t>
            </w:r>
          </w:p>
        </w:tc>
      </w:tr>
      <w:tr w:rsidR="00F05642" w:rsidRPr="00664434" w14:paraId="0C3EB25A" w14:textId="77777777" w:rsidTr="00631DD2">
        <w:trPr>
          <w:trHeight w:val="136"/>
        </w:trPr>
        <w:tc>
          <w:tcPr>
            <w:tcW w:w="1993"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29EA4BF" w14:textId="77777777" w:rsidR="00631DD2" w:rsidRPr="00664434" w:rsidRDefault="00631DD2">
            <w:pPr>
              <w:spacing w:line="252" w:lineRule="auto"/>
              <w:rPr>
                <w:rFonts w:asciiTheme="minorHAnsi" w:hAnsiTheme="minorHAnsi" w:cstheme="minorHAnsi"/>
                <w:sz w:val="18"/>
                <w:szCs w:val="18"/>
              </w:rPr>
            </w:pPr>
            <w:r w:rsidRPr="00664434">
              <w:rPr>
                <w:rFonts w:asciiTheme="minorHAnsi" w:hAnsiTheme="minorHAnsi" w:cstheme="minorHAnsi"/>
                <w:sz w:val="18"/>
                <w:szCs w:val="18"/>
              </w:rPr>
              <w:t>Izgrađena javna rasvjeta</w:t>
            </w:r>
          </w:p>
        </w:tc>
        <w:tc>
          <w:tcPr>
            <w:tcW w:w="155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B22EDE8" w14:textId="77777777" w:rsidR="00631DD2" w:rsidRPr="00664434" w:rsidRDefault="00631DD2">
            <w:pPr>
              <w:spacing w:line="252" w:lineRule="auto"/>
              <w:rPr>
                <w:rFonts w:asciiTheme="minorHAnsi" w:hAnsiTheme="minorHAnsi" w:cstheme="minorHAnsi"/>
                <w:sz w:val="18"/>
                <w:szCs w:val="18"/>
              </w:rPr>
            </w:pPr>
            <w:r w:rsidRPr="00664434">
              <w:rPr>
                <w:rFonts w:asciiTheme="minorHAnsi" w:hAnsiTheme="minorHAnsi" w:cstheme="minorHAnsi"/>
                <w:sz w:val="18"/>
                <w:szCs w:val="18"/>
              </w:rPr>
              <w:t>Dužina izgrađene javne rasvjete</w:t>
            </w:r>
          </w:p>
        </w:tc>
        <w:tc>
          <w:tcPr>
            <w:tcW w:w="85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60DB1CD" w14:textId="77777777" w:rsidR="00631DD2" w:rsidRPr="00664434" w:rsidRDefault="00631DD2">
            <w:pPr>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km</w:t>
            </w:r>
          </w:p>
        </w:tc>
        <w:tc>
          <w:tcPr>
            <w:tcW w:w="99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66ADB1E" w14:textId="77777777" w:rsidR="00631DD2" w:rsidRPr="00664434" w:rsidRDefault="00631DD2">
            <w:pPr>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5</w:t>
            </w:r>
          </w:p>
        </w:tc>
        <w:tc>
          <w:tcPr>
            <w:tcW w:w="127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C64D8FB" w14:textId="77777777" w:rsidR="00631DD2" w:rsidRPr="00664434" w:rsidRDefault="00631DD2">
            <w:pPr>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5</w:t>
            </w:r>
          </w:p>
        </w:tc>
        <w:tc>
          <w:tcPr>
            <w:tcW w:w="127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3E4C8CF" w14:textId="0092C08E" w:rsidR="00631DD2" w:rsidRPr="00664434" w:rsidRDefault="00F05642">
            <w:pPr>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0</w:t>
            </w:r>
          </w:p>
        </w:tc>
        <w:tc>
          <w:tcPr>
            <w:tcW w:w="140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AF88CCE" w14:textId="0BFE4DDC" w:rsidR="00631DD2" w:rsidRPr="00664434" w:rsidRDefault="00F05642">
            <w:pPr>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5</w:t>
            </w:r>
          </w:p>
        </w:tc>
      </w:tr>
    </w:tbl>
    <w:p w14:paraId="7110C92C" w14:textId="77777777" w:rsidR="00631DD2" w:rsidRPr="00664434" w:rsidRDefault="00631DD2" w:rsidP="00A67DE9">
      <w:pPr>
        <w:ind w:right="-108"/>
        <w:jc w:val="both"/>
        <w:rPr>
          <w:rFonts w:asciiTheme="minorHAnsi" w:hAnsiTheme="minorHAnsi" w:cstheme="minorHAnsi"/>
          <w:bCs/>
          <w:color w:val="FF0000"/>
          <w:sz w:val="22"/>
          <w:szCs w:val="22"/>
        </w:rPr>
      </w:pPr>
    </w:p>
    <w:p w14:paraId="1F893962" w14:textId="25AE0DFC" w:rsidR="00A67DE9" w:rsidRPr="00664434" w:rsidRDefault="00A67DE9" w:rsidP="00A67DE9">
      <w:pPr>
        <w:ind w:right="-108"/>
        <w:jc w:val="both"/>
        <w:rPr>
          <w:rFonts w:asciiTheme="minorHAnsi" w:hAnsiTheme="minorHAnsi" w:cstheme="minorHAnsi"/>
          <w:sz w:val="20"/>
          <w:szCs w:val="20"/>
        </w:rPr>
      </w:pPr>
      <w:r w:rsidRPr="00664434">
        <w:rPr>
          <w:rFonts w:asciiTheme="minorHAnsi" w:hAnsiTheme="minorHAnsi" w:cstheme="minorHAnsi"/>
          <w:b/>
          <w:sz w:val="22"/>
          <w:szCs w:val="22"/>
        </w:rPr>
        <w:lastRenderedPageBreak/>
        <w:t>Uređenje groblja</w:t>
      </w:r>
      <w:r w:rsidRPr="00664434">
        <w:rPr>
          <w:rFonts w:asciiTheme="minorHAnsi" w:hAnsiTheme="minorHAnsi" w:cstheme="minorHAnsi"/>
          <w:bCs/>
          <w:sz w:val="22"/>
          <w:szCs w:val="22"/>
        </w:rPr>
        <w:t xml:space="preserve"> – odnosi se na troškove dodatnih ulaganja na grobljima sukladno zahtjevima mjesnih odbora i prijedloga komunalnog poduzeća Komunalac Požega d.o.o.</w:t>
      </w:r>
      <w:r w:rsidR="00631DD2" w:rsidRPr="00664434">
        <w:rPr>
          <w:rFonts w:asciiTheme="minorHAnsi" w:hAnsiTheme="minorHAnsi" w:cstheme="minorHAnsi"/>
          <w:bCs/>
          <w:sz w:val="22"/>
          <w:szCs w:val="22"/>
        </w:rPr>
        <w:t>. Sredstva su poveća sukladno povećanju prihoda za grobnu naknadu.</w:t>
      </w:r>
    </w:p>
    <w:p w14:paraId="6E6B232A" w14:textId="77777777" w:rsidR="00A67DE9" w:rsidRPr="00664434" w:rsidRDefault="00A67DE9" w:rsidP="00A67DE9">
      <w:pPr>
        <w:ind w:right="-108"/>
        <w:jc w:val="both"/>
        <w:rPr>
          <w:rFonts w:asciiTheme="minorHAnsi" w:hAnsiTheme="minorHAnsi" w:cstheme="minorHAnsi"/>
          <w:bCs/>
          <w:sz w:val="22"/>
          <w:szCs w:val="22"/>
        </w:rPr>
      </w:pPr>
    </w:p>
    <w:tbl>
      <w:tblPr>
        <w:tblW w:w="934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4A0" w:firstRow="1" w:lastRow="0" w:firstColumn="1" w:lastColumn="0" w:noHBand="0" w:noVBand="1"/>
      </w:tblPr>
      <w:tblGrid>
        <w:gridCol w:w="1993"/>
        <w:gridCol w:w="1415"/>
        <w:gridCol w:w="851"/>
        <w:gridCol w:w="991"/>
        <w:gridCol w:w="1274"/>
        <w:gridCol w:w="1404"/>
        <w:gridCol w:w="1417"/>
      </w:tblGrid>
      <w:tr w:rsidR="00F05642" w:rsidRPr="00664434" w14:paraId="12882365" w14:textId="77777777" w:rsidTr="00A67DE9">
        <w:trPr>
          <w:trHeight w:val="553"/>
        </w:trPr>
        <w:tc>
          <w:tcPr>
            <w:tcW w:w="1993"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F30F5CD" w14:textId="77777777" w:rsidR="00631DD2" w:rsidRPr="00664434" w:rsidRDefault="00631DD2" w:rsidP="00631DD2">
            <w:pPr>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Pokazatelj uspješnosti</w:t>
            </w:r>
          </w:p>
        </w:tc>
        <w:tc>
          <w:tcPr>
            <w:tcW w:w="1415"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452708C" w14:textId="77777777" w:rsidR="00631DD2" w:rsidRPr="00664434" w:rsidRDefault="00631DD2" w:rsidP="00631DD2">
            <w:pPr>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Definicija</w:t>
            </w:r>
          </w:p>
        </w:tc>
        <w:tc>
          <w:tcPr>
            <w:tcW w:w="85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9B471BE" w14:textId="77777777" w:rsidR="00631DD2" w:rsidRPr="00664434" w:rsidRDefault="00631DD2" w:rsidP="00631DD2">
            <w:pPr>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Jedinica</w:t>
            </w:r>
          </w:p>
        </w:tc>
        <w:tc>
          <w:tcPr>
            <w:tcW w:w="99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A7C596A" w14:textId="77777777" w:rsidR="00631DD2" w:rsidRPr="00664434" w:rsidRDefault="00631DD2" w:rsidP="00631DD2">
            <w:pPr>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Polazna vrijednost</w:t>
            </w:r>
          </w:p>
        </w:tc>
        <w:tc>
          <w:tcPr>
            <w:tcW w:w="127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F7F3E15" w14:textId="78C84C1E" w:rsidR="00631DD2" w:rsidRPr="00664434" w:rsidRDefault="00631DD2" w:rsidP="00631DD2">
            <w:pPr>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I. REBALANS</w:t>
            </w:r>
          </w:p>
        </w:tc>
        <w:tc>
          <w:tcPr>
            <w:tcW w:w="140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F7D67CC" w14:textId="738E5BA4" w:rsidR="00631DD2" w:rsidRPr="00664434" w:rsidRDefault="00631DD2" w:rsidP="00631DD2">
            <w:pPr>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PROMJENA</w:t>
            </w: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903D17B" w14:textId="407E73AF" w:rsidR="00631DD2" w:rsidRPr="00664434" w:rsidRDefault="00631DD2" w:rsidP="00631DD2">
            <w:pPr>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II. REBALANS</w:t>
            </w:r>
          </w:p>
        </w:tc>
      </w:tr>
      <w:tr w:rsidR="00F05642" w:rsidRPr="00664434" w14:paraId="50A259A0" w14:textId="77777777" w:rsidTr="00631DD2">
        <w:trPr>
          <w:trHeight w:val="417"/>
        </w:trPr>
        <w:tc>
          <w:tcPr>
            <w:tcW w:w="1993"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BC286A7" w14:textId="77777777" w:rsidR="00A67DE9" w:rsidRPr="00664434" w:rsidRDefault="00A67DE9">
            <w:pPr>
              <w:spacing w:line="252" w:lineRule="auto"/>
              <w:rPr>
                <w:rFonts w:asciiTheme="minorHAnsi" w:hAnsiTheme="minorHAnsi" w:cstheme="minorHAnsi"/>
                <w:sz w:val="18"/>
                <w:szCs w:val="18"/>
              </w:rPr>
            </w:pPr>
            <w:r w:rsidRPr="00664434">
              <w:rPr>
                <w:rFonts w:asciiTheme="minorHAnsi" w:hAnsiTheme="minorHAnsi" w:cstheme="minorHAnsi"/>
                <w:sz w:val="18"/>
                <w:szCs w:val="18"/>
              </w:rPr>
              <w:t>Uređenost groblja</w:t>
            </w:r>
          </w:p>
        </w:tc>
        <w:tc>
          <w:tcPr>
            <w:tcW w:w="1415"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0B4678B" w14:textId="77777777" w:rsidR="00A67DE9" w:rsidRPr="00664434" w:rsidRDefault="00A67DE9">
            <w:pPr>
              <w:spacing w:line="252" w:lineRule="auto"/>
              <w:rPr>
                <w:rFonts w:asciiTheme="minorHAnsi" w:hAnsiTheme="minorHAnsi" w:cstheme="minorHAnsi"/>
                <w:sz w:val="18"/>
                <w:szCs w:val="18"/>
              </w:rPr>
            </w:pPr>
            <w:r w:rsidRPr="00664434">
              <w:rPr>
                <w:rFonts w:asciiTheme="minorHAnsi" w:hAnsiTheme="minorHAnsi" w:cstheme="minorHAnsi"/>
                <w:sz w:val="18"/>
                <w:szCs w:val="18"/>
              </w:rPr>
              <w:t>Broj zahvata po grobljima</w:t>
            </w:r>
          </w:p>
        </w:tc>
        <w:tc>
          <w:tcPr>
            <w:tcW w:w="85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3F52625" w14:textId="77777777" w:rsidR="00A67DE9" w:rsidRPr="00664434" w:rsidRDefault="00A67DE9">
            <w:pPr>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kom</w:t>
            </w:r>
          </w:p>
        </w:tc>
        <w:tc>
          <w:tcPr>
            <w:tcW w:w="991" w:type="dxa"/>
            <w:tcBorders>
              <w:top w:val="single" w:sz="4" w:space="0" w:color="00000A"/>
              <w:left w:val="single" w:sz="4" w:space="0" w:color="00000A"/>
              <w:bottom w:val="single" w:sz="4" w:space="0" w:color="00000A"/>
              <w:right w:val="single" w:sz="4" w:space="0" w:color="00000A"/>
            </w:tcBorders>
            <w:vAlign w:val="center"/>
            <w:hideMark/>
          </w:tcPr>
          <w:p w14:paraId="4EC553CC" w14:textId="77777777" w:rsidR="00A67DE9" w:rsidRPr="00664434" w:rsidRDefault="00A67DE9">
            <w:pPr>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3</w:t>
            </w:r>
          </w:p>
        </w:tc>
        <w:tc>
          <w:tcPr>
            <w:tcW w:w="1274" w:type="dxa"/>
            <w:tcBorders>
              <w:top w:val="single" w:sz="4" w:space="0" w:color="00000A"/>
              <w:left w:val="single" w:sz="4" w:space="0" w:color="00000A"/>
              <w:bottom w:val="single" w:sz="4" w:space="0" w:color="00000A"/>
              <w:right w:val="single" w:sz="4" w:space="0" w:color="00000A"/>
            </w:tcBorders>
            <w:vAlign w:val="center"/>
            <w:hideMark/>
          </w:tcPr>
          <w:p w14:paraId="032CAAB4" w14:textId="0DC92348" w:rsidR="00A67DE9" w:rsidRPr="00664434" w:rsidRDefault="00631DD2">
            <w:pPr>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5</w:t>
            </w:r>
          </w:p>
        </w:tc>
        <w:tc>
          <w:tcPr>
            <w:tcW w:w="1404" w:type="dxa"/>
            <w:tcBorders>
              <w:top w:val="single" w:sz="4" w:space="0" w:color="00000A"/>
              <w:left w:val="single" w:sz="4" w:space="0" w:color="00000A"/>
              <w:bottom w:val="single" w:sz="4" w:space="0" w:color="00000A"/>
              <w:right w:val="single" w:sz="4" w:space="0" w:color="00000A"/>
            </w:tcBorders>
            <w:vAlign w:val="center"/>
          </w:tcPr>
          <w:p w14:paraId="639D7CF3" w14:textId="3AD49D40" w:rsidR="00A67DE9" w:rsidRPr="00664434" w:rsidRDefault="00F05642">
            <w:pPr>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0</w:t>
            </w:r>
          </w:p>
        </w:tc>
        <w:tc>
          <w:tcPr>
            <w:tcW w:w="1417" w:type="dxa"/>
            <w:tcBorders>
              <w:top w:val="single" w:sz="4" w:space="0" w:color="00000A"/>
              <w:left w:val="single" w:sz="4" w:space="0" w:color="00000A"/>
              <w:bottom w:val="single" w:sz="4" w:space="0" w:color="00000A"/>
              <w:right w:val="single" w:sz="4" w:space="0" w:color="00000A"/>
            </w:tcBorders>
            <w:vAlign w:val="center"/>
          </w:tcPr>
          <w:p w14:paraId="2BCF7403" w14:textId="09A168C9" w:rsidR="00A67DE9" w:rsidRPr="00664434" w:rsidRDefault="00F05642">
            <w:pPr>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5</w:t>
            </w:r>
          </w:p>
        </w:tc>
      </w:tr>
    </w:tbl>
    <w:p w14:paraId="7F553459" w14:textId="77777777" w:rsidR="00A67DE9" w:rsidRPr="00664434" w:rsidRDefault="00A67DE9" w:rsidP="00A67DE9">
      <w:pPr>
        <w:pStyle w:val="Odlomakpopisa"/>
        <w:ind w:right="-108"/>
        <w:jc w:val="both"/>
        <w:rPr>
          <w:rFonts w:asciiTheme="minorHAnsi" w:hAnsiTheme="minorHAnsi" w:cstheme="minorHAnsi"/>
          <w:bCs/>
          <w:color w:val="FF0000"/>
          <w:sz w:val="22"/>
          <w:szCs w:val="22"/>
        </w:rPr>
      </w:pPr>
    </w:p>
    <w:p w14:paraId="6BD35A8E" w14:textId="77777777" w:rsidR="009F4A0A" w:rsidRPr="00664434" w:rsidRDefault="00A67DE9" w:rsidP="009F4A0A">
      <w:pPr>
        <w:ind w:right="-108"/>
        <w:jc w:val="both"/>
        <w:rPr>
          <w:rFonts w:asciiTheme="minorHAnsi" w:hAnsiTheme="minorHAnsi" w:cstheme="minorHAnsi"/>
          <w:bCs/>
          <w:sz w:val="22"/>
          <w:szCs w:val="22"/>
        </w:rPr>
      </w:pPr>
      <w:r w:rsidRPr="00664434">
        <w:rPr>
          <w:rFonts w:asciiTheme="minorHAnsi" w:hAnsiTheme="minorHAnsi" w:cstheme="minorHAnsi"/>
          <w:b/>
          <w:sz w:val="22"/>
          <w:szCs w:val="22"/>
        </w:rPr>
        <w:t>Aglomeracija Požega</w:t>
      </w:r>
      <w:r w:rsidRPr="00664434">
        <w:rPr>
          <w:rFonts w:asciiTheme="minorHAnsi" w:hAnsiTheme="minorHAnsi" w:cstheme="minorHAnsi"/>
          <w:bCs/>
          <w:sz w:val="22"/>
          <w:szCs w:val="22"/>
        </w:rPr>
        <w:t xml:space="preserve"> – obnova starih i izgradnja novih kanalizacijskih sustava na području grada Požege i prigradskih naselja, obuhvaćajući općine Brestovac i Veliku s ciljem pružanja kvalitetnije usluge odvodnje i izgradnja CUPOV-a. </w:t>
      </w:r>
      <w:r w:rsidR="009F4A0A" w:rsidRPr="00664434">
        <w:rPr>
          <w:rFonts w:asciiTheme="minorHAnsi" w:hAnsiTheme="minorHAnsi" w:cstheme="minorHAnsi"/>
          <w:bCs/>
          <w:sz w:val="22"/>
          <w:szCs w:val="22"/>
        </w:rPr>
        <w:t>Povećanje sredstava se odnosi na financiranje projekta iz drugih izvora financiranja zbog neizvjesnosti realizacije sredstava sufinanciranja.</w:t>
      </w:r>
    </w:p>
    <w:p w14:paraId="112DCDD3" w14:textId="2645F0B9" w:rsidR="00631DD2" w:rsidRPr="00664434" w:rsidRDefault="00631DD2" w:rsidP="00A67DE9">
      <w:pPr>
        <w:ind w:right="-108"/>
        <w:jc w:val="both"/>
        <w:rPr>
          <w:rFonts w:asciiTheme="minorHAnsi" w:hAnsiTheme="minorHAnsi" w:cstheme="minorHAnsi"/>
          <w:bCs/>
          <w:sz w:val="22"/>
          <w:szCs w:val="22"/>
        </w:rPr>
      </w:pPr>
    </w:p>
    <w:tbl>
      <w:tblPr>
        <w:tblW w:w="934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4A0" w:firstRow="1" w:lastRow="0" w:firstColumn="1" w:lastColumn="0" w:noHBand="0" w:noVBand="1"/>
      </w:tblPr>
      <w:tblGrid>
        <w:gridCol w:w="1983"/>
        <w:gridCol w:w="1557"/>
        <w:gridCol w:w="851"/>
        <w:gridCol w:w="991"/>
        <w:gridCol w:w="1274"/>
        <w:gridCol w:w="1274"/>
        <w:gridCol w:w="1415"/>
      </w:tblGrid>
      <w:tr w:rsidR="00631DD2" w:rsidRPr="00664434" w14:paraId="3794257F" w14:textId="77777777" w:rsidTr="00A67DE9">
        <w:trPr>
          <w:trHeight w:val="553"/>
        </w:trPr>
        <w:tc>
          <w:tcPr>
            <w:tcW w:w="1983"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7C25EFE" w14:textId="77777777" w:rsidR="00631DD2" w:rsidRPr="00664434" w:rsidRDefault="00631DD2" w:rsidP="00631DD2">
            <w:pPr>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Pokazatelj uspješnosti</w:t>
            </w:r>
          </w:p>
        </w:tc>
        <w:tc>
          <w:tcPr>
            <w:tcW w:w="155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6C2EC36" w14:textId="77777777" w:rsidR="00631DD2" w:rsidRPr="00664434" w:rsidRDefault="00631DD2" w:rsidP="00631DD2">
            <w:pPr>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Definicija</w:t>
            </w:r>
          </w:p>
        </w:tc>
        <w:tc>
          <w:tcPr>
            <w:tcW w:w="85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EECBC2E" w14:textId="77777777" w:rsidR="00631DD2" w:rsidRPr="00664434" w:rsidRDefault="00631DD2" w:rsidP="00631DD2">
            <w:pPr>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Jedinica</w:t>
            </w:r>
          </w:p>
        </w:tc>
        <w:tc>
          <w:tcPr>
            <w:tcW w:w="99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AFC09BA" w14:textId="77777777" w:rsidR="00631DD2" w:rsidRPr="00664434" w:rsidRDefault="00631DD2" w:rsidP="00631DD2">
            <w:pPr>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Polazna vrijednost</w:t>
            </w:r>
          </w:p>
        </w:tc>
        <w:tc>
          <w:tcPr>
            <w:tcW w:w="127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20DF650" w14:textId="1EE480AC" w:rsidR="00631DD2" w:rsidRPr="00664434" w:rsidRDefault="00631DD2" w:rsidP="00631DD2">
            <w:pPr>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I. REBALANS</w:t>
            </w:r>
          </w:p>
        </w:tc>
        <w:tc>
          <w:tcPr>
            <w:tcW w:w="127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CAF61C9" w14:textId="2365F465" w:rsidR="00631DD2" w:rsidRPr="00664434" w:rsidRDefault="00631DD2" w:rsidP="00631DD2">
            <w:pPr>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PROMJENA</w:t>
            </w:r>
          </w:p>
        </w:tc>
        <w:tc>
          <w:tcPr>
            <w:tcW w:w="1415"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F472647" w14:textId="321635F1" w:rsidR="00631DD2" w:rsidRPr="00664434" w:rsidRDefault="00631DD2" w:rsidP="00631DD2">
            <w:pPr>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II. REBALANS</w:t>
            </w:r>
          </w:p>
        </w:tc>
      </w:tr>
      <w:tr w:rsidR="00631DD2" w:rsidRPr="00664434" w14:paraId="6902881A" w14:textId="77777777" w:rsidTr="00631DD2">
        <w:trPr>
          <w:trHeight w:val="417"/>
        </w:trPr>
        <w:tc>
          <w:tcPr>
            <w:tcW w:w="1983"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96F395A" w14:textId="77777777" w:rsidR="00A67DE9" w:rsidRPr="00664434" w:rsidRDefault="00A67DE9">
            <w:pPr>
              <w:spacing w:line="252" w:lineRule="auto"/>
              <w:rPr>
                <w:rFonts w:asciiTheme="minorHAnsi" w:hAnsiTheme="minorHAnsi" w:cstheme="minorHAnsi"/>
                <w:sz w:val="18"/>
                <w:szCs w:val="18"/>
              </w:rPr>
            </w:pPr>
            <w:r w:rsidRPr="00664434">
              <w:rPr>
                <w:rFonts w:asciiTheme="minorHAnsi" w:hAnsiTheme="minorHAnsi" w:cstheme="minorHAnsi"/>
                <w:sz w:val="18"/>
                <w:szCs w:val="18"/>
              </w:rPr>
              <w:t>Aglomeracija Požega</w:t>
            </w:r>
          </w:p>
        </w:tc>
        <w:tc>
          <w:tcPr>
            <w:tcW w:w="155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AF7FEB9" w14:textId="77777777" w:rsidR="00A67DE9" w:rsidRPr="00664434" w:rsidRDefault="00A67DE9">
            <w:pPr>
              <w:spacing w:line="252" w:lineRule="auto"/>
              <w:rPr>
                <w:rFonts w:asciiTheme="minorHAnsi" w:hAnsiTheme="minorHAnsi" w:cstheme="minorHAnsi"/>
                <w:sz w:val="18"/>
                <w:szCs w:val="18"/>
              </w:rPr>
            </w:pPr>
            <w:r w:rsidRPr="00664434">
              <w:rPr>
                <w:rFonts w:asciiTheme="minorHAnsi" w:hAnsiTheme="minorHAnsi" w:cstheme="minorHAnsi"/>
                <w:sz w:val="18"/>
                <w:szCs w:val="18"/>
              </w:rPr>
              <w:t>Stupanj dovršenosti projekta</w:t>
            </w:r>
          </w:p>
        </w:tc>
        <w:tc>
          <w:tcPr>
            <w:tcW w:w="85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6F3CE8F" w14:textId="77777777" w:rsidR="00A67DE9" w:rsidRPr="00664434" w:rsidRDefault="00A67DE9">
            <w:pPr>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w:t>
            </w:r>
          </w:p>
        </w:tc>
        <w:tc>
          <w:tcPr>
            <w:tcW w:w="99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2480522" w14:textId="77777777" w:rsidR="00A67DE9" w:rsidRPr="00664434" w:rsidRDefault="00A67DE9">
            <w:pPr>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34</w:t>
            </w:r>
          </w:p>
        </w:tc>
        <w:tc>
          <w:tcPr>
            <w:tcW w:w="127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FF9EA9A" w14:textId="77777777" w:rsidR="00A67DE9" w:rsidRPr="00664434" w:rsidRDefault="00A67DE9">
            <w:pPr>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100</w:t>
            </w:r>
          </w:p>
        </w:tc>
        <w:tc>
          <w:tcPr>
            <w:tcW w:w="127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1A9FC86" w14:textId="253DDBFD" w:rsidR="00A67DE9" w:rsidRPr="00664434" w:rsidRDefault="00631DD2">
            <w:pPr>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0</w:t>
            </w:r>
          </w:p>
        </w:tc>
        <w:tc>
          <w:tcPr>
            <w:tcW w:w="141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1496DB5" w14:textId="355978DE" w:rsidR="00A67DE9" w:rsidRPr="00664434" w:rsidRDefault="00631DD2">
            <w:pPr>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100</w:t>
            </w:r>
          </w:p>
        </w:tc>
      </w:tr>
    </w:tbl>
    <w:p w14:paraId="212C3500" w14:textId="77777777" w:rsidR="00A67DE9" w:rsidRPr="00664434" w:rsidRDefault="00A67DE9" w:rsidP="00A67DE9">
      <w:pPr>
        <w:ind w:right="-108"/>
        <w:jc w:val="both"/>
        <w:rPr>
          <w:rFonts w:asciiTheme="minorHAnsi" w:hAnsiTheme="minorHAnsi" w:cstheme="minorHAnsi"/>
          <w:bCs/>
          <w:color w:val="FF0000"/>
          <w:sz w:val="22"/>
          <w:szCs w:val="22"/>
        </w:rPr>
      </w:pPr>
    </w:p>
    <w:p w14:paraId="0FBAE636" w14:textId="0034534F" w:rsidR="00631DD2" w:rsidRPr="00664434" w:rsidRDefault="00631DD2" w:rsidP="00631DD2">
      <w:pPr>
        <w:ind w:right="-108"/>
        <w:jc w:val="both"/>
        <w:rPr>
          <w:rFonts w:asciiTheme="minorHAnsi" w:hAnsiTheme="minorHAnsi" w:cstheme="minorHAnsi"/>
          <w:bCs/>
          <w:sz w:val="22"/>
          <w:szCs w:val="22"/>
        </w:rPr>
      </w:pPr>
      <w:r w:rsidRPr="00664434">
        <w:rPr>
          <w:rFonts w:asciiTheme="minorHAnsi" w:hAnsiTheme="minorHAnsi" w:cstheme="minorHAnsi"/>
          <w:b/>
          <w:sz w:val="22"/>
          <w:szCs w:val="22"/>
        </w:rPr>
        <w:t>Aglomeracija Požega – Pleternica</w:t>
      </w:r>
      <w:r w:rsidRPr="00664434">
        <w:rPr>
          <w:rFonts w:asciiTheme="minorHAnsi" w:hAnsiTheme="minorHAnsi" w:cstheme="minorHAnsi"/>
          <w:bCs/>
          <w:sz w:val="22"/>
          <w:szCs w:val="22"/>
        </w:rPr>
        <w:t xml:space="preserve"> - obnova starih i izgradnja novih kanalizacijskih sustava na području grada Pleternice i prigradskih naselja, s ciljem pružanja kvalitetnije usluge odvodnje</w:t>
      </w:r>
      <w:r w:rsidR="009F4A0A" w:rsidRPr="00664434">
        <w:rPr>
          <w:rFonts w:asciiTheme="minorHAnsi" w:hAnsiTheme="minorHAnsi" w:cstheme="minorHAnsi"/>
          <w:bCs/>
          <w:sz w:val="22"/>
          <w:szCs w:val="22"/>
        </w:rPr>
        <w:t>. Povećanje sredstava se odnosi na financiranje projekta iz drugih izvora financiranja zbog neizvjesnosti realizacije sredstava sufinanciranja.</w:t>
      </w:r>
    </w:p>
    <w:p w14:paraId="101E5859" w14:textId="77777777" w:rsidR="00631DD2" w:rsidRPr="00664434" w:rsidRDefault="00631DD2" w:rsidP="00631DD2">
      <w:pPr>
        <w:pStyle w:val="Odlomakpopisa"/>
        <w:ind w:right="-108"/>
        <w:jc w:val="both"/>
        <w:rPr>
          <w:rFonts w:asciiTheme="minorHAnsi" w:hAnsiTheme="minorHAnsi" w:cstheme="minorHAnsi"/>
          <w:bCs/>
          <w:sz w:val="22"/>
          <w:szCs w:val="22"/>
        </w:rPr>
      </w:pPr>
    </w:p>
    <w:tbl>
      <w:tblPr>
        <w:tblW w:w="934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4A0" w:firstRow="1" w:lastRow="0" w:firstColumn="1" w:lastColumn="0" w:noHBand="0" w:noVBand="1"/>
      </w:tblPr>
      <w:tblGrid>
        <w:gridCol w:w="1704"/>
        <w:gridCol w:w="1699"/>
        <w:gridCol w:w="851"/>
        <w:gridCol w:w="991"/>
        <w:gridCol w:w="1274"/>
        <w:gridCol w:w="1409"/>
        <w:gridCol w:w="1417"/>
      </w:tblGrid>
      <w:tr w:rsidR="009F4A0A" w:rsidRPr="00664434" w14:paraId="626A5572" w14:textId="77777777" w:rsidTr="00631DD2">
        <w:trPr>
          <w:trHeight w:val="553"/>
        </w:trPr>
        <w:tc>
          <w:tcPr>
            <w:tcW w:w="170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73000AE" w14:textId="77777777" w:rsidR="009F4A0A" w:rsidRPr="00664434" w:rsidRDefault="009F4A0A" w:rsidP="009F4A0A">
            <w:pPr>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Pokazatelj uspješnosti</w:t>
            </w:r>
          </w:p>
        </w:tc>
        <w:tc>
          <w:tcPr>
            <w:tcW w:w="169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79715D1" w14:textId="77777777" w:rsidR="009F4A0A" w:rsidRPr="00664434" w:rsidRDefault="009F4A0A" w:rsidP="009F4A0A">
            <w:pPr>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Definicija</w:t>
            </w:r>
          </w:p>
        </w:tc>
        <w:tc>
          <w:tcPr>
            <w:tcW w:w="85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A2C971E" w14:textId="77777777" w:rsidR="009F4A0A" w:rsidRPr="00664434" w:rsidRDefault="009F4A0A" w:rsidP="009F4A0A">
            <w:pPr>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Jedinica</w:t>
            </w:r>
          </w:p>
        </w:tc>
        <w:tc>
          <w:tcPr>
            <w:tcW w:w="99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BAE2979" w14:textId="77777777" w:rsidR="009F4A0A" w:rsidRPr="00664434" w:rsidRDefault="009F4A0A" w:rsidP="009F4A0A">
            <w:pPr>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Polazna vrijednost</w:t>
            </w:r>
          </w:p>
        </w:tc>
        <w:tc>
          <w:tcPr>
            <w:tcW w:w="127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379DD0C" w14:textId="360C9114" w:rsidR="009F4A0A" w:rsidRPr="00664434" w:rsidRDefault="009F4A0A" w:rsidP="009F4A0A">
            <w:pPr>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I. REBALANS</w:t>
            </w:r>
          </w:p>
        </w:tc>
        <w:tc>
          <w:tcPr>
            <w:tcW w:w="140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5220A40" w14:textId="2BBABC1C" w:rsidR="009F4A0A" w:rsidRPr="00664434" w:rsidRDefault="009F4A0A" w:rsidP="009F4A0A">
            <w:pPr>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PROMJENA</w:t>
            </w: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5EFFA84" w14:textId="6ADE25E3" w:rsidR="009F4A0A" w:rsidRPr="00664434" w:rsidRDefault="009F4A0A" w:rsidP="009F4A0A">
            <w:pPr>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II. REBALANS</w:t>
            </w:r>
          </w:p>
        </w:tc>
      </w:tr>
      <w:tr w:rsidR="00631DD2" w:rsidRPr="00664434" w14:paraId="704C530B" w14:textId="77777777" w:rsidTr="00631DD2">
        <w:trPr>
          <w:trHeight w:val="292"/>
        </w:trPr>
        <w:tc>
          <w:tcPr>
            <w:tcW w:w="170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45CD8CC" w14:textId="77777777" w:rsidR="00631DD2" w:rsidRPr="00664434" w:rsidRDefault="00631DD2">
            <w:pPr>
              <w:spacing w:line="252" w:lineRule="auto"/>
              <w:rPr>
                <w:rFonts w:asciiTheme="minorHAnsi" w:hAnsiTheme="minorHAnsi" w:cstheme="minorHAnsi"/>
                <w:sz w:val="18"/>
                <w:szCs w:val="18"/>
              </w:rPr>
            </w:pPr>
            <w:r w:rsidRPr="00664434">
              <w:rPr>
                <w:rFonts w:asciiTheme="minorHAnsi" w:hAnsiTheme="minorHAnsi" w:cstheme="minorHAnsi"/>
                <w:sz w:val="18"/>
                <w:szCs w:val="18"/>
              </w:rPr>
              <w:t>Aglomeracija Požega -Pleternica</w:t>
            </w:r>
          </w:p>
        </w:tc>
        <w:tc>
          <w:tcPr>
            <w:tcW w:w="169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8F5D08B" w14:textId="77777777" w:rsidR="00631DD2" w:rsidRPr="00664434" w:rsidRDefault="00631DD2">
            <w:pPr>
              <w:spacing w:line="252" w:lineRule="auto"/>
              <w:rPr>
                <w:rFonts w:asciiTheme="minorHAnsi" w:hAnsiTheme="minorHAnsi" w:cstheme="minorHAnsi"/>
                <w:sz w:val="18"/>
                <w:szCs w:val="18"/>
              </w:rPr>
            </w:pPr>
            <w:r w:rsidRPr="00664434">
              <w:rPr>
                <w:rFonts w:asciiTheme="minorHAnsi" w:hAnsiTheme="minorHAnsi" w:cstheme="minorHAnsi"/>
                <w:sz w:val="18"/>
                <w:szCs w:val="18"/>
              </w:rPr>
              <w:t>Stupanj dovršenosti projekta</w:t>
            </w:r>
          </w:p>
        </w:tc>
        <w:tc>
          <w:tcPr>
            <w:tcW w:w="85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94E3472" w14:textId="77777777" w:rsidR="00631DD2" w:rsidRPr="00664434" w:rsidRDefault="00631DD2">
            <w:pPr>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w:t>
            </w:r>
          </w:p>
        </w:tc>
        <w:tc>
          <w:tcPr>
            <w:tcW w:w="99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83ECBFC" w14:textId="77777777" w:rsidR="00631DD2" w:rsidRPr="00664434" w:rsidRDefault="00631DD2">
            <w:pPr>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34</w:t>
            </w:r>
          </w:p>
        </w:tc>
        <w:tc>
          <w:tcPr>
            <w:tcW w:w="127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C2462D4" w14:textId="77777777" w:rsidR="00631DD2" w:rsidRPr="00664434" w:rsidRDefault="00631DD2">
            <w:pPr>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100</w:t>
            </w:r>
          </w:p>
        </w:tc>
        <w:tc>
          <w:tcPr>
            <w:tcW w:w="140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AF04883" w14:textId="77777777" w:rsidR="00631DD2" w:rsidRPr="00664434" w:rsidRDefault="00631DD2">
            <w:pPr>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0</w:t>
            </w: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F1AC033" w14:textId="073BF194" w:rsidR="00631DD2" w:rsidRPr="00664434" w:rsidRDefault="009F4A0A">
            <w:pPr>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10</w:t>
            </w:r>
            <w:r w:rsidR="00631DD2" w:rsidRPr="00664434">
              <w:rPr>
                <w:rFonts w:asciiTheme="minorHAnsi" w:hAnsiTheme="minorHAnsi" w:cstheme="minorHAnsi"/>
                <w:sz w:val="18"/>
                <w:szCs w:val="18"/>
              </w:rPr>
              <w:t>0</w:t>
            </w:r>
          </w:p>
        </w:tc>
      </w:tr>
    </w:tbl>
    <w:p w14:paraId="137B4BCF" w14:textId="77777777" w:rsidR="00631DD2" w:rsidRPr="00664434" w:rsidRDefault="00631DD2" w:rsidP="00A67DE9">
      <w:pPr>
        <w:ind w:right="-108"/>
        <w:jc w:val="both"/>
        <w:rPr>
          <w:rFonts w:asciiTheme="minorHAnsi" w:hAnsiTheme="minorHAnsi" w:cstheme="minorHAnsi"/>
          <w:bCs/>
          <w:color w:val="FF0000"/>
          <w:sz w:val="22"/>
          <w:szCs w:val="22"/>
        </w:rPr>
      </w:pPr>
    </w:p>
    <w:p w14:paraId="37F9F587" w14:textId="5B723E50" w:rsidR="00A67DE9" w:rsidRPr="00664434" w:rsidRDefault="00A67DE9" w:rsidP="00A67DE9">
      <w:pPr>
        <w:ind w:right="-108"/>
        <w:jc w:val="both"/>
        <w:rPr>
          <w:rFonts w:asciiTheme="minorHAnsi" w:hAnsiTheme="minorHAnsi" w:cstheme="minorHAnsi"/>
          <w:bCs/>
          <w:sz w:val="22"/>
          <w:szCs w:val="22"/>
        </w:rPr>
      </w:pPr>
      <w:r w:rsidRPr="00664434">
        <w:rPr>
          <w:rFonts w:asciiTheme="minorHAnsi" w:hAnsiTheme="minorHAnsi" w:cstheme="minorHAnsi"/>
          <w:b/>
          <w:sz w:val="22"/>
          <w:szCs w:val="22"/>
        </w:rPr>
        <w:t xml:space="preserve">Izgradnja komunalnih objekata na lokaciji </w:t>
      </w:r>
      <w:proofErr w:type="spellStart"/>
      <w:r w:rsidRPr="00664434">
        <w:rPr>
          <w:rFonts w:asciiTheme="minorHAnsi" w:hAnsiTheme="minorHAnsi" w:cstheme="minorHAnsi"/>
          <w:b/>
          <w:sz w:val="22"/>
          <w:szCs w:val="22"/>
        </w:rPr>
        <w:t>Vinogradine</w:t>
      </w:r>
      <w:proofErr w:type="spellEnd"/>
      <w:r w:rsidRPr="00664434">
        <w:rPr>
          <w:rFonts w:asciiTheme="minorHAnsi" w:hAnsiTheme="minorHAnsi" w:cstheme="minorHAnsi"/>
          <w:bCs/>
          <w:sz w:val="22"/>
          <w:szCs w:val="22"/>
        </w:rPr>
        <w:t xml:space="preserve"> – odnosi se na projekt izgradnje objekta (</w:t>
      </w:r>
      <w:proofErr w:type="spellStart"/>
      <w:r w:rsidRPr="00664434">
        <w:rPr>
          <w:rFonts w:asciiTheme="minorHAnsi" w:hAnsiTheme="minorHAnsi" w:cstheme="minorHAnsi"/>
          <w:bCs/>
          <w:sz w:val="22"/>
          <w:szCs w:val="22"/>
        </w:rPr>
        <w:t>kompostane</w:t>
      </w:r>
      <w:proofErr w:type="spellEnd"/>
      <w:r w:rsidRPr="00664434">
        <w:rPr>
          <w:rFonts w:asciiTheme="minorHAnsi" w:hAnsiTheme="minorHAnsi" w:cstheme="minorHAnsi"/>
          <w:bCs/>
          <w:sz w:val="22"/>
          <w:szCs w:val="22"/>
        </w:rPr>
        <w:t xml:space="preserve">) za zbrinjavanje komposta te provedba edukacije u svrhu razvrstavanja komunalnog otpada. Cilj je poboljšati sustav održivog gospodarenja otpadom u gradu Požegi te potaknuti dalji razvoj i popratne infrastrukture. </w:t>
      </w:r>
      <w:r w:rsidR="009F4A0A" w:rsidRPr="00664434">
        <w:rPr>
          <w:rFonts w:asciiTheme="minorHAnsi" w:hAnsiTheme="minorHAnsi" w:cstheme="minorHAnsi"/>
          <w:bCs/>
          <w:sz w:val="22"/>
          <w:szCs w:val="22"/>
        </w:rPr>
        <w:t>Sredstva se smanjuju zbog nemogućnosti realizacije istih do kraja godine.</w:t>
      </w:r>
    </w:p>
    <w:p w14:paraId="0B4CFC2F" w14:textId="77777777" w:rsidR="00A67DE9" w:rsidRPr="00664434" w:rsidRDefault="00A67DE9" w:rsidP="00A67DE9">
      <w:pPr>
        <w:pStyle w:val="Odlomakpopisa"/>
        <w:ind w:right="-108"/>
        <w:jc w:val="both"/>
        <w:rPr>
          <w:rFonts w:asciiTheme="minorHAnsi" w:hAnsiTheme="minorHAnsi" w:cstheme="minorHAnsi"/>
          <w:bCs/>
          <w:sz w:val="22"/>
          <w:szCs w:val="22"/>
        </w:rPr>
      </w:pPr>
    </w:p>
    <w:tbl>
      <w:tblPr>
        <w:tblW w:w="934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4A0" w:firstRow="1" w:lastRow="0" w:firstColumn="1" w:lastColumn="0" w:noHBand="0" w:noVBand="1"/>
      </w:tblPr>
      <w:tblGrid>
        <w:gridCol w:w="1700"/>
        <w:gridCol w:w="1703"/>
        <w:gridCol w:w="851"/>
        <w:gridCol w:w="991"/>
        <w:gridCol w:w="1274"/>
        <w:gridCol w:w="1268"/>
        <w:gridCol w:w="1558"/>
      </w:tblGrid>
      <w:tr w:rsidR="00F05642" w:rsidRPr="00664434" w14:paraId="691652FA" w14:textId="77777777" w:rsidTr="00A67DE9">
        <w:trPr>
          <w:trHeight w:val="553"/>
        </w:trPr>
        <w:tc>
          <w:tcPr>
            <w:tcW w:w="1700"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3735D22" w14:textId="77777777" w:rsidR="009F4A0A" w:rsidRPr="00664434" w:rsidRDefault="009F4A0A" w:rsidP="009F4A0A">
            <w:pPr>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Pokazatelj uspješnosti</w:t>
            </w:r>
          </w:p>
        </w:tc>
        <w:tc>
          <w:tcPr>
            <w:tcW w:w="1703"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BC8B4D3" w14:textId="77777777" w:rsidR="009F4A0A" w:rsidRPr="00664434" w:rsidRDefault="009F4A0A" w:rsidP="009F4A0A">
            <w:pPr>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Definicija</w:t>
            </w:r>
          </w:p>
        </w:tc>
        <w:tc>
          <w:tcPr>
            <w:tcW w:w="85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DCDC376" w14:textId="77777777" w:rsidR="009F4A0A" w:rsidRPr="00664434" w:rsidRDefault="009F4A0A" w:rsidP="009F4A0A">
            <w:pPr>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Jedinica</w:t>
            </w:r>
          </w:p>
        </w:tc>
        <w:tc>
          <w:tcPr>
            <w:tcW w:w="99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9D08AA4" w14:textId="77777777" w:rsidR="009F4A0A" w:rsidRPr="00664434" w:rsidRDefault="009F4A0A" w:rsidP="009F4A0A">
            <w:pPr>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Polazna vrijednost</w:t>
            </w:r>
          </w:p>
        </w:tc>
        <w:tc>
          <w:tcPr>
            <w:tcW w:w="127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0638A53" w14:textId="0701948D" w:rsidR="009F4A0A" w:rsidRPr="00664434" w:rsidRDefault="009F4A0A" w:rsidP="009F4A0A">
            <w:pPr>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I. REBALANS</w:t>
            </w:r>
          </w:p>
        </w:tc>
        <w:tc>
          <w:tcPr>
            <w:tcW w:w="1268"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5BE5656" w14:textId="10CCEF53" w:rsidR="009F4A0A" w:rsidRPr="00664434" w:rsidRDefault="009F4A0A" w:rsidP="009F4A0A">
            <w:pPr>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PROMJENA</w:t>
            </w:r>
          </w:p>
        </w:tc>
        <w:tc>
          <w:tcPr>
            <w:tcW w:w="1558"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2030653" w14:textId="7F73F1E5" w:rsidR="009F4A0A" w:rsidRPr="00664434" w:rsidRDefault="009F4A0A" w:rsidP="009F4A0A">
            <w:pPr>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II. REBALANS</w:t>
            </w:r>
          </w:p>
        </w:tc>
      </w:tr>
      <w:tr w:rsidR="00F05642" w:rsidRPr="00664434" w14:paraId="7077FAFB" w14:textId="77777777" w:rsidTr="009F4A0A">
        <w:trPr>
          <w:trHeight w:val="848"/>
        </w:trPr>
        <w:tc>
          <w:tcPr>
            <w:tcW w:w="1700"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87A1CD6" w14:textId="77777777" w:rsidR="00A67DE9" w:rsidRPr="00664434" w:rsidRDefault="00A67DE9">
            <w:pPr>
              <w:spacing w:line="252" w:lineRule="auto"/>
              <w:rPr>
                <w:rFonts w:asciiTheme="minorHAnsi" w:hAnsiTheme="minorHAnsi" w:cstheme="minorHAnsi"/>
                <w:sz w:val="18"/>
                <w:szCs w:val="18"/>
              </w:rPr>
            </w:pPr>
            <w:r w:rsidRPr="00664434">
              <w:rPr>
                <w:rFonts w:asciiTheme="minorHAnsi" w:hAnsiTheme="minorHAnsi" w:cstheme="minorHAnsi"/>
                <w:sz w:val="18"/>
                <w:szCs w:val="18"/>
              </w:rPr>
              <w:t xml:space="preserve">Izgradnja komunalnih objekata na lokaciji </w:t>
            </w:r>
            <w:proofErr w:type="spellStart"/>
            <w:r w:rsidRPr="00664434">
              <w:rPr>
                <w:rFonts w:asciiTheme="minorHAnsi" w:hAnsiTheme="minorHAnsi" w:cstheme="minorHAnsi"/>
                <w:sz w:val="18"/>
                <w:szCs w:val="18"/>
              </w:rPr>
              <w:t>Vinogradine</w:t>
            </w:r>
            <w:proofErr w:type="spellEnd"/>
          </w:p>
        </w:tc>
        <w:tc>
          <w:tcPr>
            <w:tcW w:w="1703"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FB0F351" w14:textId="77777777" w:rsidR="00A67DE9" w:rsidRPr="00664434" w:rsidRDefault="00A67DE9">
            <w:pPr>
              <w:spacing w:line="252" w:lineRule="auto"/>
              <w:rPr>
                <w:rFonts w:asciiTheme="minorHAnsi" w:hAnsiTheme="minorHAnsi" w:cstheme="minorHAnsi"/>
                <w:sz w:val="18"/>
                <w:szCs w:val="18"/>
              </w:rPr>
            </w:pPr>
            <w:r w:rsidRPr="00664434">
              <w:rPr>
                <w:rFonts w:asciiTheme="minorHAnsi" w:hAnsiTheme="minorHAnsi" w:cstheme="minorHAnsi"/>
                <w:sz w:val="18"/>
                <w:szCs w:val="18"/>
              </w:rPr>
              <w:t>Izgradnja objekta</w:t>
            </w:r>
          </w:p>
        </w:tc>
        <w:tc>
          <w:tcPr>
            <w:tcW w:w="85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2733F65" w14:textId="77777777" w:rsidR="00A67DE9" w:rsidRPr="00664434" w:rsidRDefault="00A67DE9">
            <w:pPr>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kom</w:t>
            </w:r>
          </w:p>
        </w:tc>
        <w:tc>
          <w:tcPr>
            <w:tcW w:w="99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A53DEC7" w14:textId="77777777" w:rsidR="00A67DE9" w:rsidRPr="00664434" w:rsidRDefault="00A67DE9">
            <w:pPr>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1</w:t>
            </w:r>
          </w:p>
        </w:tc>
        <w:tc>
          <w:tcPr>
            <w:tcW w:w="127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E96775E" w14:textId="77777777" w:rsidR="00A67DE9" w:rsidRPr="00664434" w:rsidRDefault="00A67DE9">
            <w:pPr>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1</w:t>
            </w:r>
          </w:p>
        </w:tc>
        <w:tc>
          <w:tcPr>
            <w:tcW w:w="126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D6E53BF" w14:textId="6F2D1633" w:rsidR="00A67DE9" w:rsidRPr="00664434" w:rsidRDefault="009F4A0A">
            <w:pPr>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-1</w:t>
            </w:r>
          </w:p>
        </w:tc>
        <w:tc>
          <w:tcPr>
            <w:tcW w:w="155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C8FB74E" w14:textId="2FB9A20E" w:rsidR="00A67DE9" w:rsidRPr="00664434" w:rsidRDefault="009F4A0A">
            <w:pPr>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0</w:t>
            </w:r>
          </w:p>
        </w:tc>
      </w:tr>
    </w:tbl>
    <w:p w14:paraId="45E4729C" w14:textId="77777777" w:rsidR="00A67DE9" w:rsidRPr="00664434" w:rsidRDefault="00A67DE9" w:rsidP="00A67DE9">
      <w:pPr>
        <w:ind w:right="-108"/>
        <w:jc w:val="both"/>
        <w:rPr>
          <w:rFonts w:asciiTheme="minorHAnsi" w:hAnsiTheme="minorHAnsi" w:cstheme="minorHAnsi"/>
          <w:b/>
          <w:color w:val="FF0000"/>
          <w:sz w:val="22"/>
          <w:szCs w:val="22"/>
        </w:rPr>
      </w:pPr>
    </w:p>
    <w:p w14:paraId="7463F8CD" w14:textId="04154422" w:rsidR="009F4A0A" w:rsidRPr="00664434" w:rsidRDefault="009F4A0A" w:rsidP="009F4A0A">
      <w:pPr>
        <w:ind w:right="-108"/>
        <w:jc w:val="both"/>
        <w:rPr>
          <w:rFonts w:asciiTheme="minorHAnsi" w:hAnsiTheme="minorHAnsi" w:cstheme="minorHAnsi"/>
          <w:bCs/>
          <w:sz w:val="22"/>
          <w:szCs w:val="22"/>
        </w:rPr>
      </w:pPr>
      <w:r w:rsidRPr="00664434">
        <w:rPr>
          <w:rFonts w:asciiTheme="minorHAnsi" w:hAnsiTheme="minorHAnsi" w:cstheme="minorHAnsi"/>
          <w:b/>
          <w:sz w:val="22"/>
          <w:szCs w:val="22"/>
        </w:rPr>
        <w:t>Izgradnja infrastrukture u poduzetničkoj zoni</w:t>
      </w:r>
      <w:r w:rsidRPr="00664434">
        <w:rPr>
          <w:rFonts w:asciiTheme="minorHAnsi" w:hAnsiTheme="minorHAnsi" w:cstheme="minorHAnsi"/>
          <w:bCs/>
          <w:sz w:val="22"/>
          <w:szCs w:val="22"/>
        </w:rPr>
        <w:t xml:space="preserve"> – odnosi se na izgradnju prometnica, instalacija vodovoda, kanalizacije, plina, električne energije u Poduzetničkoj zoni u Industrijskoj ulici kako bi se stvorili uvjeti za stvaranje kvalitetne i pozitivne poduzetničke klime u gradu Požegi. Kako tijekom godine nisu riješeni imovinsko-pravni odnosi tako i projekt neće biti u mogućnosti realizirati.</w:t>
      </w:r>
    </w:p>
    <w:p w14:paraId="3A4CD758" w14:textId="77777777" w:rsidR="009F4A0A" w:rsidRPr="00664434" w:rsidRDefault="009F4A0A" w:rsidP="009F4A0A">
      <w:pPr>
        <w:pStyle w:val="Odlomakpopisa"/>
        <w:ind w:right="-108"/>
        <w:jc w:val="both"/>
        <w:rPr>
          <w:rFonts w:asciiTheme="minorHAnsi" w:hAnsiTheme="minorHAnsi" w:cstheme="minorHAnsi"/>
          <w:bCs/>
          <w:sz w:val="22"/>
          <w:szCs w:val="22"/>
        </w:rPr>
      </w:pPr>
    </w:p>
    <w:tbl>
      <w:tblPr>
        <w:tblW w:w="934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4A0" w:firstRow="1" w:lastRow="0" w:firstColumn="1" w:lastColumn="0" w:noHBand="0" w:noVBand="1"/>
      </w:tblPr>
      <w:tblGrid>
        <w:gridCol w:w="1704"/>
        <w:gridCol w:w="1699"/>
        <w:gridCol w:w="851"/>
        <w:gridCol w:w="991"/>
        <w:gridCol w:w="1274"/>
        <w:gridCol w:w="1268"/>
        <w:gridCol w:w="1558"/>
      </w:tblGrid>
      <w:tr w:rsidR="009F4A0A" w:rsidRPr="00664434" w14:paraId="5FDCDD3B" w14:textId="77777777" w:rsidTr="009F4A0A">
        <w:trPr>
          <w:trHeight w:val="553"/>
        </w:trPr>
        <w:tc>
          <w:tcPr>
            <w:tcW w:w="170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0EE2303" w14:textId="77777777" w:rsidR="009F4A0A" w:rsidRPr="00664434" w:rsidRDefault="009F4A0A" w:rsidP="009F4A0A">
            <w:pPr>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Pokazatelj uspješnosti</w:t>
            </w:r>
          </w:p>
        </w:tc>
        <w:tc>
          <w:tcPr>
            <w:tcW w:w="169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AC1EDFA" w14:textId="77777777" w:rsidR="009F4A0A" w:rsidRPr="00664434" w:rsidRDefault="009F4A0A" w:rsidP="009F4A0A">
            <w:pPr>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Definicija</w:t>
            </w:r>
          </w:p>
        </w:tc>
        <w:tc>
          <w:tcPr>
            <w:tcW w:w="85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CD35907" w14:textId="77777777" w:rsidR="009F4A0A" w:rsidRPr="00664434" w:rsidRDefault="009F4A0A" w:rsidP="009F4A0A">
            <w:pPr>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Jedinica</w:t>
            </w:r>
          </w:p>
        </w:tc>
        <w:tc>
          <w:tcPr>
            <w:tcW w:w="99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30B26C8" w14:textId="77777777" w:rsidR="009F4A0A" w:rsidRPr="00664434" w:rsidRDefault="009F4A0A" w:rsidP="009F4A0A">
            <w:pPr>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Polazna vrijednost</w:t>
            </w:r>
          </w:p>
        </w:tc>
        <w:tc>
          <w:tcPr>
            <w:tcW w:w="127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DDB73D7" w14:textId="4E69FE4F" w:rsidR="009F4A0A" w:rsidRPr="00664434" w:rsidRDefault="009F4A0A" w:rsidP="009F4A0A">
            <w:pPr>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I. REBALANS</w:t>
            </w:r>
          </w:p>
        </w:tc>
        <w:tc>
          <w:tcPr>
            <w:tcW w:w="1268"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6F7C6E3" w14:textId="741F9976" w:rsidR="009F4A0A" w:rsidRPr="00664434" w:rsidRDefault="009F4A0A" w:rsidP="009F4A0A">
            <w:pPr>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PROMJENA</w:t>
            </w:r>
          </w:p>
        </w:tc>
        <w:tc>
          <w:tcPr>
            <w:tcW w:w="1558"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A95CCC0" w14:textId="29D0E56D" w:rsidR="009F4A0A" w:rsidRPr="00664434" w:rsidRDefault="009F4A0A" w:rsidP="009F4A0A">
            <w:pPr>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II. REBALANS</w:t>
            </w:r>
          </w:p>
        </w:tc>
      </w:tr>
      <w:tr w:rsidR="009F4A0A" w:rsidRPr="00664434" w14:paraId="3192319E" w14:textId="77777777" w:rsidTr="009F4A0A">
        <w:trPr>
          <w:trHeight w:val="844"/>
        </w:trPr>
        <w:tc>
          <w:tcPr>
            <w:tcW w:w="170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7200776" w14:textId="77777777" w:rsidR="009F4A0A" w:rsidRPr="00664434" w:rsidRDefault="009F4A0A">
            <w:pPr>
              <w:spacing w:line="252" w:lineRule="auto"/>
              <w:rPr>
                <w:rFonts w:asciiTheme="minorHAnsi" w:hAnsiTheme="minorHAnsi" w:cstheme="minorHAnsi"/>
                <w:sz w:val="18"/>
                <w:szCs w:val="18"/>
              </w:rPr>
            </w:pPr>
            <w:r w:rsidRPr="00664434">
              <w:rPr>
                <w:rFonts w:asciiTheme="minorHAnsi" w:hAnsiTheme="minorHAnsi" w:cstheme="minorHAnsi"/>
                <w:sz w:val="18"/>
                <w:szCs w:val="18"/>
              </w:rPr>
              <w:t>Izgradnja infrastrukture u poduzetničkoj zoni</w:t>
            </w:r>
          </w:p>
        </w:tc>
        <w:tc>
          <w:tcPr>
            <w:tcW w:w="169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2CB0A57" w14:textId="77777777" w:rsidR="009F4A0A" w:rsidRPr="00664434" w:rsidRDefault="009F4A0A">
            <w:pPr>
              <w:spacing w:line="252" w:lineRule="auto"/>
              <w:rPr>
                <w:rFonts w:asciiTheme="minorHAnsi" w:hAnsiTheme="minorHAnsi" w:cstheme="minorHAnsi"/>
                <w:sz w:val="18"/>
                <w:szCs w:val="18"/>
              </w:rPr>
            </w:pPr>
            <w:r w:rsidRPr="00664434">
              <w:rPr>
                <w:rFonts w:asciiTheme="minorHAnsi" w:hAnsiTheme="minorHAnsi" w:cstheme="minorHAnsi"/>
                <w:sz w:val="18"/>
                <w:szCs w:val="18"/>
              </w:rPr>
              <w:t>Dužina trase za infrastrukturu</w:t>
            </w:r>
          </w:p>
        </w:tc>
        <w:tc>
          <w:tcPr>
            <w:tcW w:w="85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2588898" w14:textId="77777777" w:rsidR="009F4A0A" w:rsidRPr="00664434" w:rsidRDefault="009F4A0A">
            <w:pPr>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km</w:t>
            </w:r>
          </w:p>
        </w:tc>
        <w:tc>
          <w:tcPr>
            <w:tcW w:w="99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97CF2A8" w14:textId="77777777" w:rsidR="009F4A0A" w:rsidRPr="00664434" w:rsidRDefault="009F4A0A">
            <w:pPr>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0</w:t>
            </w:r>
          </w:p>
        </w:tc>
        <w:tc>
          <w:tcPr>
            <w:tcW w:w="127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975DCCB" w14:textId="77777777" w:rsidR="009F4A0A" w:rsidRPr="00664434" w:rsidRDefault="009F4A0A">
            <w:pPr>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1</w:t>
            </w:r>
          </w:p>
        </w:tc>
        <w:tc>
          <w:tcPr>
            <w:tcW w:w="1268"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9A40F59" w14:textId="4DFE41DE" w:rsidR="009F4A0A" w:rsidRPr="00664434" w:rsidRDefault="009F4A0A">
            <w:pPr>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-1</w:t>
            </w:r>
          </w:p>
        </w:tc>
        <w:tc>
          <w:tcPr>
            <w:tcW w:w="1558"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5ED7443" w14:textId="4318316C" w:rsidR="009F4A0A" w:rsidRPr="00664434" w:rsidRDefault="009F4A0A">
            <w:pPr>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0</w:t>
            </w:r>
          </w:p>
        </w:tc>
      </w:tr>
    </w:tbl>
    <w:p w14:paraId="0BCA676D" w14:textId="77777777" w:rsidR="009F4A0A" w:rsidRPr="00664434" w:rsidRDefault="009F4A0A" w:rsidP="00A67DE9">
      <w:pPr>
        <w:ind w:right="-108"/>
        <w:jc w:val="both"/>
        <w:rPr>
          <w:rFonts w:asciiTheme="minorHAnsi" w:hAnsiTheme="minorHAnsi" w:cstheme="minorHAnsi"/>
          <w:b/>
          <w:color w:val="FF0000"/>
          <w:sz w:val="22"/>
          <w:szCs w:val="22"/>
        </w:rPr>
      </w:pPr>
    </w:p>
    <w:p w14:paraId="41D7A5C3" w14:textId="55EA8F07" w:rsidR="009F4A0A" w:rsidRPr="00664434" w:rsidRDefault="009F4A0A" w:rsidP="009F4A0A">
      <w:pPr>
        <w:jc w:val="both"/>
        <w:rPr>
          <w:rFonts w:asciiTheme="minorHAnsi" w:hAnsiTheme="minorHAnsi" w:cstheme="minorHAnsi"/>
        </w:rPr>
      </w:pPr>
      <w:r w:rsidRPr="00664434">
        <w:rPr>
          <w:rFonts w:asciiTheme="minorHAnsi" w:hAnsiTheme="minorHAnsi" w:cstheme="minorHAnsi"/>
          <w:b/>
          <w:sz w:val="22"/>
          <w:szCs w:val="22"/>
        </w:rPr>
        <w:t>Energetski ekološka javna rasvjeta</w:t>
      </w:r>
      <w:r w:rsidRPr="00664434">
        <w:rPr>
          <w:rFonts w:asciiTheme="minorHAnsi" w:hAnsiTheme="minorHAnsi" w:cstheme="minorHAnsi"/>
          <w:bCs/>
          <w:sz w:val="22"/>
          <w:szCs w:val="22"/>
        </w:rPr>
        <w:t xml:space="preserve"> - Zbog stalnog povećanja troškova opskrbe električnom energijom potrebno je smanjiti potrošnju, a također je potrebno smanjiti onečišćenje okoliša </w:t>
      </w:r>
      <w:r w:rsidRPr="00664434">
        <w:rPr>
          <w:rFonts w:asciiTheme="minorHAnsi" w:hAnsiTheme="minorHAnsi" w:cstheme="minorHAnsi"/>
        </w:rPr>
        <w:t>zamjenom postojećih rasvjetnih tijela energetski učinkovitijim. Uz ugradnju nove energetski učinkovitije LED rasvjete, ugradit će se i sustav za daljinsko upravljanje čime će se omogućiti racionalno korištenje javne rasvjete, kao i kvalitetnije upravljanje potrošnjom. Kako je projekt u potpunosti realiziran smanjenje sredstava se odnosi na usklađenje sa stvarnim troškovima.</w:t>
      </w:r>
    </w:p>
    <w:p w14:paraId="08FF1285" w14:textId="77777777" w:rsidR="009F4A0A" w:rsidRPr="00664434" w:rsidRDefault="009F4A0A" w:rsidP="009F4A0A">
      <w:pPr>
        <w:ind w:right="-108"/>
        <w:jc w:val="both"/>
        <w:rPr>
          <w:rFonts w:asciiTheme="minorHAnsi" w:hAnsiTheme="minorHAnsi" w:cstheme="minorHAnsi"/>
          <w:bCs/>
          <w:sz w:val="22"/>
          <w:szCs w:val="22"/>
          <w:lang w:eastAsia="zh-CN"/>
        </w:rPr>
      </w:pPr>
    </w:p>
    <w:tbl>
      <w:tblPr>
        <w:tblW w:w="934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4A0" w:firstRow="1" w:lastRow="0" w:firstColumn="1" w:lastColumn="0" w:noHBand="0" w:noVBand="1"/>
      </w:tblPr>
      <w:tblGrid>
        <w:gridCol w:w="1837"/>
        <w:gridCol w:w="1566"/>
        <w:gridCol w:w="851"/>
        <w:gridCol w:w="991"/>
        <w:gridCol w:w="1274"/>
        <w:gridCol w:w="1409"/>
        <w:gridCol w:w="1417"/>
      </w:tblGrid>
      <w:tr w:rsidR="009F4A0A" w:rsidRPr="00664434" w14:paraId="762AF107" w14:textId="77777777" w:rsidTr="009F4A0A">
        <w:trPr>
          <w:trHeight w:val="553"/>
        </w:trPr>
        <w:tc>
          <w:tcPr>
            <w:tcW w:w="183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C762247" w14:textId="77777777" w:rsidR="009F4A0A" w:rsidRPr="00664434" w:rsidRDefault="009F4A0A" w:rsidP="009F4A0A">
            <w:pPr>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Pokazatelj uspješnosti</w:t>
            </w:r>
          </w:p>
        </w:tc>
        <w:tc>
          <w:tcPr>
            <w:tcW w:w="156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B0DCCD8" w14:textId="77777777" w:rsidR="009F4A0A" w:rsidRPr="00664434" w:rsidRDefault="009F4A0A" w:rsidP="009F4A0A">
            <w:pPr>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Definicija</w:t>
            </w:r>
          </w:p>
        </w:tc>
        <w:tc>
          <w:tcPr>
            <w:tcW w:w="85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B784625" w14:textId="77777777" w:rsidR="009F4A0A" w:rsidRPr="00664434" w:rsidRDefault="009F4A0A" w:rsidP="009F4A0A">
            <w:pPr>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Jedinica</w:t>
            </w:r>
          </w:p>
        </w:tc>
        <w:tc>
          <w:tcPr>
            <w:tcW w:w="99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027E4D0" w14:textId="77777777" w:rsidR="009F4A0A" w:rsidRPr="00664434" w:rsidRDefault="009F4A0A" w:rsidP="009F4A0A">
            <w:pPr>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Polazna vrijednost</w:t>
            </w:r>
          </w:p>
        </w:tc>
        <w:tc>
          <w:tcPr>
            <w:tcW w:w="127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581E4A5" w14:textId="73A4921A" w:rsidR="009F4A0A" w:rsidRPr="00664434" w:rsidRDefault="009F4A0A" w:rsidP="009F4A0A">
            <w:pPr>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I. REBALANS</w:t>
            </w:r>
          </w:p>
        </w:tc>
        <w:tc>
          <w:tcPr>
            <w:tcW w:w="140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32D42B2" w14:textId="2A0E5EA9" w:rsidR="009F4A0A" w:rsidRPr="00664434" w:rsidRDefault="009F4A0A" w:rsidP="009F4A0A">
            <w:pPr>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PROMJENA</w:t>
            </w: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A645557" w14:textId="6216FB95" w:rsidR="009F4A0A" w:rsidRPr="00664434" w:rsidRDefault="009F4A0A" w:rsidP="009F4A0A">
            <w:pPr>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II. REBALANS</w:t>
            </w:r>
          </w:p>
        </w:tc>
      </w:tr>
      <w:tr w:rsidR="009F4A0A" w:rsidRPr="00664434" w14:paraId="582D664C" w14:textId="77777777" w:rsidTr="009F4A0A">
        <w:trPr>
          <w:trHeight w:val="417"/>
        </w:trPr>
        <w:tc>
          <w:tcPr>
            <w:tcW w:w="183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86D8536" w14:textId="77777777" w:rsidR="009F4A0A" w:rsidRPr="00664434" w:rsidRDefault="009F4A0A">
            <w:pPr>
              <w:spacing w:line="252" w:lineRule="auto"/>
              <w:rPr>
                <w:rFonts w:asciiTheme="minorHAnsi" w:hAnsiTheme="minorHAnsi" w:cstheme="minorHAnsi"/>
                <w:sz w:val="18"/>
                <w:szCs w:val="18"/>
              </w:rPr>
            </w:pPr>
            <w:r w:rsidRPr="00664434">
              <w:rPr>
                <w:rFonts w:asciiTheme="minorHAnsi" w:hAnsiTheme="minorHAnsi" w:cstheme="minorHAnsi"/>
                <w:sz w:val="18"/>
                <w:szCs w:val="18"/>
              </w:rPr>
              <w:t>Energetski ekološki učinkovita Javna rasvjeta</w:t>
            </w:r>
          </w:p>
        </w:tc>
        <w:tc>
          <w:tcPr>
            <w:tcW w:w="156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C9C6991" w14:textId="77777777" w:rsidR="009F4A0A" w:rsidRPr="00664434" w:rsidRDefault="009F4A0A">
            <w:pPr>
              <w:spacing w:line="252" w:lineRule="auto"/>
              <w:rPr>
                <w:rFonts w:asciiTheme="minorHAnsi" w:hAnsiTheme="minorHAnsi" w:cstheme="minorHAnsi"/>
                <w:sz w:val="18"/>
                <w:szCs w:val="18"/>
              </w:rPr>
            </w:pPr>
            <w:r w:rsidRPr="00664434">
              <w:rPr>
                <w:rFonts w:asciiTheme="minorHAnsi" w:hAnsiTheme="minorHAnsi" w:cstheme="minorHAnsi"/>
                <w:sz w:val="18"/>
                <w:szCs w:val="18"/>
              </w:rPr>
              <w:t>Stupanj dovršenosti</w:t>
            </w:r>
          </w:p>
        </w:tc>
        <w:tc>
          <w:tcPr>
            <w:tcW w:w="85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78AD0AB" w14:textId="77777777" w:rsidR="009F4A0A" w:rsidRPr="00664434" w:rsidRDefault="009F4A0A">
            <w:pPr>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w:t>
            </w:r>
          </w:p>
        </w:tc>
        <w:tc>
          <w:tcPr>
            <w:tcW w:w="99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37406AB" w14:textId="77777777" w:rsidR="009F4A0A" w:rsidRPr="00664434" w:rsidRDefault="009F4A0A">
            <w:pPr>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0</w:t>
            </w:r>
          </w:p>
        </w:tc>
        <w:tc>
          <w:tcPr>
            <w:tcW w:w="127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53079BA" w14:textId="77777777" w:rsidR="009F4A0A" w:rsidRPr="00664434" w:rsidRDefault="009F4A0A">
            <w:pPr>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100</w:t>
            </w:r>
          </w:p>
        </w:tc>
        <w:tc>
          <w:tcPr>
            <w:tcW w:w="140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FBAC9D6" w14:textId="77777777" w:rsidR="009F4A0A" w:rsidRPr="00664434" w:rsidRDefault="009F4A0A">
            <w:pPr>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0</w:t>
            </w: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BDDD47D" w14:textId="543C916A" w:rsidR="009F4A0A" w:rsidRPr="00664434" w:rsidRDefault="009F4A0A">
            <w:pPr>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100</w:t>
            </w:r>
          </w:p>
        </w:tc>
      </w:tr>
    </w:tbl>
    <w:p w14:paraId="6D624BFB" w14:textId="77777777" w:rsidR="009F4A0A" w:rsidRPr="00664434" w:rsidRDefault="009F4A0A" w:rsidP="00A67DE9">
      <w:pPr>
        <w:ind w:right="-108"/>
        <w:jc w:val="both"/>
        <w:rPr>
          <w:rFonts w:asciiTheme="minorHAnsi" w:hAnsiTheme="minorHAnsi" w:cstheme="minorHAnsi"/>
          <w:b/>
          <w:color w:val="FF0000"/>
          <w:sz w:val="22"/>
          <w:szCs w:val="22"/>
        </w:rPr>
      </w:pPr>
    </w:p>
    <w:p w14:paraId="680D9539" w14:textId="24D45345" w:rsidR="00A67DE9" w:rsidRPr="00664434" w:rsidRDefault="00A67DE9" w:rsidP="00A67DE9">
      <w:pPr>
        <w:ind w:right="-108"/>
        <w:jc w:val="both"/>
        <w:rPr>
          <w:rFonts w:asciiTheme="minorHAnsi" w:hAnsiTheme="minorHAnsi" w:cstheme="minorHAnsi"/>
          <w:bCs/>
          <w:sz w:val="22"/>
          <w:szCs w:val="22"/>
        </w:rPr>
      </w:pPr>
      <w:r w:rsidRPr="00664434">
        <w:rPr>
          <w:rFonts w:asciiTheme="minorHAnsi" w:hAnsiTheme="minorHAnsi" w:cstheme="minorHAnsi"/>
          <w:b/>
          <w:sz w:val="22"/>
          <w:szCs w:val="22"/>
        </w:rPr>
        <w:t>Nabava urbane opreme</w:t>
      </w:r>
      <w:r w:rsidRPr="00664434">
        <w:rPr>
          <w:rFonts w:asciiTheme="minorHAnsi" w:hAnsiTheme="minorHAnsi" w:cstheme="minorHAnsi"/>
          <w:bCs/>
          <w:sz w:val="22"/>
          <w:szCs w:val="22"/>
        </w:rPr>
        <w:t xml:space="preserve"> – odnosi se na održavanje i nabavu urbanih elemenata za uređenje grada sukladno zahtjevima mjesnih odbora kako bi se osiguralo kvalitetno i održivo (ekološki prihvatljivo) upravljanje prostorom grada uz edukativno riješenu temeljnu infrastrukturu. Sredstva su povećana zbog povećanja potrebe</w:t>
      </w:r>
      <w:r w:rsidR="009F4A0A" w:rsidRPr="00664434">
        <w:rPr>
          <w:rFonts w:asciiTheme="minorHAnsi" w:hAnsiTheme="minorHAnsi" w:cstheme="minorHAnsi"/>
          <w:bCs/>
          <w:sz w:val="22"/>
          <w:szCs w:val="22"/>
        </w:rPr>
        <w:t xml:space="preserve"> tekućeg i investicijskog održavanja iste.</w:t>
      </w:r>
    </w:p>
    <w:p w14:paraId="6C22A1A4" w14:textId="77777777" w:rsidR="00A67DE9" w:rsidRPr="00664434" w:rsidRDefault="00A67DE9" w:rsidP="00A67DE9">
      <w:pPr>
        <w:ind w:right="-108"/>
        <w:jc w:val="both"/>
        <w:rPr>
          <w:rFonts w:asciiTheme="minorHAnsi" w:hAnsiTheme="minorHAnsi" w:cstheme="minorHAnsi"/>
          <w:bCs/>
          <w:sz w:val="22"/>
          <w:szCs w:val="22"/>
        </w:rPr>
      </w:pPr>
    </w:p>
    <w:tbl>
      <w:tblPr>
        <w:tblW w:w="934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4A0" w:firstRow="1" w:lastRow="0" w:firstColumn="1" w:lastColumn="0" w:noHBand="0" w:noVBand="1"/>
      </w:tblPr>
      <w:tblGrid>
        <w:gridCol w:w="1988"/>
        <w:gridCol w:w="1415"/>
        <w:gridCol w:w="851"/>
        <w:gridCol w:w="991"/>
        <w:gridCol w:w="1274"/>
        <w:gridCol w:w="1409"/>
        <w:gridCol w:w="1417"/>
      </w:tblGrid>
      <w:tr w:rsidR="00F05642" w:rsidRPr="00664434" w14:paraId="1D443FD0" w14:textId="77777777" w:rsidTr="00A67DE9">
        <w:trPr>
          <w:trHeight w:val="553"/>
        </w:trPr>
        <w:tc>
          <w:tcPr>
            <w:tcW w:w="1988"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7A00D0A" w14:textId="77777777" w:rsidR="009F4A0A" w:rsidRPr="00664434" w:rsidRDefault="009F4A0A" w:rsidP="009F4A0A">
            <w:pPr>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Pokazatelj uspješnosti</w:t>
            </w:r>
          </w:p>
        </w:tc>
        <w:tc>
          <w:tcPr>
            <w:tcW w:w="1415"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220E0DF" w14:textId="77777777" w:rsidR="009F4A0A" w:rsidRPr="00664434" w:rsidRDefault="009F4A0A" w:rsidP="009F4A0A">
            <w:pPr>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Definicija</w:t>
            </w:r>
          </w:p>
        </w:tc>
        <w:tc>
          <w:tcPr>
            <w:tcW w:w="85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25F933E" w14:textId="77777777" w:rsidR="009F4A0A" w:rsidRPr="00664434" w:rsidRDefault="009F4A0A" w:rsidP="009F4A0A">
            <w:pPr>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Jedinica</w:t>
            </w:r>
          </w:p>
        </w:tc>
        <w:tc>
          <w:tcPr>
            <w:tcW w:w="99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7A08F43" w14:textId="77777777" w:rsidR="009F4A0A" w:rsidRPr="00664434" w:rsidRDefault="009F4A0A" w:rsidP="009F4A0A">
            <w:pPr>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Polazna vrijednost</w:t>
            </w:r>
          </w:p>
        </w:tc>
        <w:tc>
          <w:tcPr>
            <w:tcW w:w="127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5A4B9BC" w14:textId="340D8276" w:rsidR="009F4A0A" w:rsidRPr="00664434" w:rsidRDefault="009F4A0A" w:rsidP="009F4A0A">
            <w:pPr>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I. REBALANS</w:t>
            </w:r>
          </w:p>
        </w:tc>
        <w:tc>
          <w:tcPr>
            <w:tcW w:w="140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B762436" w14:textId="4F2A77C9" w:rsidR="009F4A0A" w:rsidRPr="00664434" w:rsidRDefault="009F4A0A" w:rsidP="009F4A0A">
            <w:pPr>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PROMJENA</w:t>
            </w: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E57E6F6" w14:textId="24D7FB97" w:rsidR="009F4A0A" w:rsidRPr="00664434" w:rsidRDefault="009F4A0A" w:rsidP="009F4A0A">
            <w:pPr>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II. REBALANS</w:t>
            </w:r>
          </w:p>
        </w:tc>
      </w:tr>
      <w:tr w:rsidR="00F05642" w:rsidRPr="00664434" w14:paraId="10AB6151" w14:textId="77777777" w:rsidTr="009F4A0A">
        <w:trPr>
          <w:trHeight w:val="428"/>
        </w:trPr>
        <w:tc>
          <w:tcPr>
            <w:tcW w:w="1988"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E50DD3C" w14:textId="77777777" w:rsidR="00A67DE9" w:rsidRPr="00664434" w:rsidRDefault="00A67DE9">
            <w:pPr>
              <w:spacing w:line="252" w:lineRule="auto"/>
              <w:rPr>
                <w:rFonts w:asciiTheme="minorHAnsi" w:hAnsiTheme="minorHAnsi" w:cstheme="minorHAnsi"/>
                <w:sz w:val="18"/>
                <w:szCs w:val="18"/>
              </w:rPr>
            </w:pPr>
            <w:r w:rsidRPr="00664434">
              <w:rPr>
                <w:rFonts w:asciiTheme="minorHAnsi" w:hAnsiTheme="minorHAnsi" w:cstheme="minorHAnsi"/>
                <w:sz w:val="18"/>
                <w:szCs w:val="18"/>
              </w:rPr>
              <w:t>Nabava urbane opreme</w:t>
            </w:r>
          </w:p>
        </w:tc>
        <w:tc>
          <w:tcPr>
            <w:tcW w:w="1415"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F443C5C" w14:textId="77777777" w:rsidR="00A67DE9" w:rsidRPr="00664434" w:rsidRDefault="00A67DE9">
            <w:pPr>
              <w:spacing w:line="252" w:lineRule="auto"/>
              <w:rPr>
                <w:rFonts w:asciiTheme="minorHAnsi" w:hAnsiTheme="minorHAnsi" w:cstheme="minorHAnsi"/>
                <w:sz w:val="18"/>
                <w:szCs w:val="18"/>
              </w:rPr>
            </w:pPr>
            <w:r w:rsidRPr="00664434">
              <w:rPr>
                <w:rFonts w:asciiTheme="minorHAnsi" w:hAnsiTheme="minorHAnsi" w:cstheme="minorHAnsi"/>
                <w:sz w:val="18"/>
                <w:szCs w:val="18"/>
              </w:rPr>
              <w:t>Količina opreme – broj različitih sadržaja</w:t>
            </w:r>
          </w:p>
        </w:tc>
        <w:tc>
          <w:tcPr>
            <w:tcW w:w="85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7CC6F09" w14:textId="77777777" w:rsidR="00A67DE9" w:rsidRPr="00664434" w:rsidRDefault="00A67DE9">
            <w:pPr>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kom</w:t>
            </w:r>
          </w:p>
        </w:tc>
        <w:tc>
          <w:tcPr>
            <w:tcW w:w="99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8CC8F66" w14:textId="77777777" w:rsidR="00A67DE9" w:rsidRPr="00664434" w:rsidRDefault="00A67DE9">
            <w:pPr>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5</w:t>
            </w:r>
          </w:p>
        </w:tc>
        <w:tc>
          <w:tcPr>
            <w:tcW w:w="127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AA621CF" w14:textId="5CF97DA9" w:rsidR="00A67DE9" w:rsidRPr="00664434" w:rsidRDefault="009F4A0A">
            <w:pPr>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8</w:t>
            </w:r>
          </w:p>
        </w:tc>
        <w:tc>
          <w:tcPr>
            <w:tcW w:w="140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26BCF4E" w14:textId="103D93E8" w:rsidR="00A67DE9" w:rsidRPr="00664434" w:rsidRDefault="00F05642">
            <w:pPr>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0</w:t>
            </w: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CFC934A" w14:textId="255FD731" w:rsidR="00A67DE9" w:rsidRPr="00664434" w:rsidRDefault="00F05642">
            <w:pPr>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8</w:t>
            </w:r>
          </w:p>
        </w:tc>
      </w:tr>
    </w:tbl>
    <w:p w14:paraId="19C11554" w14:textId="77777777" w:rsidR="00A67DE9" w:rsidRPr="00664434" w:rsidRDefault="00A67DE9" w:rsidP="00A67DE9">
      <w:pPr>
        <w:jc w:val="both"/>
        <w:rPr>
          <w:rFonts w:asciiTheme="minorHAnsi" w:hAnsiTheme="minorHAnsi" w:cstheme="minorHAnsi"/>
          <w:b/>
          <w:bCs/>
          <w:color w:val="FF0000"/>
          <w:sz w:val="22"/>
          <w:szCs w:val="18"/>
          <w:lang w:val="en-US" w:eastAsia="zh-CN"/>
        </w:rPr>
      </w:pPr>
    </w:p>
    <w:p w14:paraId="4FA1DC07" w14:textId="77777777" w:rsidR="009F4A0A" w:rsidRPr="00664434" w:rsidRDefault="00A67DE9" w:rsidP="00A67DE9">
      <w:pPr>
        <w:jc w:val="both"/>
        <w:rPr>
          <w:rFonts w:asciiTheme="minorHAnsi" w:hAnsiTheme="minorHAnsi" w:cstheme="minorHAnsi"/>
          <w:sz w:val="22"/>
          <w:szCs w:val="18"/>
          <w:lang w:eastAsia="zh-CN"/>
        </w:rPr>
      </w:pPr>
      <w:r w:rsidRPr="00664434">
        <w:rPr>
          <w:rFonts w:asciiTheme="minorHAnsi" w:hAnsiTheme="minorHAnsi" w:cstheme="minorHAnsi"/>
          <w:b/>
          <w:bCs/>
          <w:sz w:val="22"/>
          <w:szCs w:val="18"/>
          <w:lang w:eastAsia="zh-CN"/>
        </w:rPr>
        <w:t xml:space="preserve">Izgradnja biciklističkih staza na području grada Požege –  </w:t>
      </w:r>
      <w:r w:rsidRPr="00664434">
        <w:rPr>
          <w:rFonts w:asciiTheme="minorHAnsi" w:hAnsiTheme="minorHAnsi" w:cstheme="minorHAnsi"/>
          <w:sz w:val="22"/>
          <w:szCs w:val="18"/>
          <w:lang w:eastAsia="zh-CN"/>
        </w:rPr>
        <w:t xml:space="preserve">Izgradnja biciklističkih  staza na dionicama uz prometnice:1. Požega – </w:t>
      </w:r>
      <w:proofErr w:type="spellStart"/>
      <w:r w:rsidRPr="00664434">
        <w:rPr>
          <w:rFonts w:asciiTheme="minorHAnsi" w:hAnsiTheme="minorHAnsi" w:cstheme="minorHAnsi"/>
          <w:sz w:val="22"/>
          <w:szCs w:val="18"/>
          <w:lang w:eastAsia="zh-CN"/>
        </w:rPr>
        <w:t>Krivaj</w:t>
      </w:r>
      <w:proofErr w:type="spellEnd"/>
      <w:r w:rsidRPr="00664434">
        <w:rPr>
          <w:rFonts w:asciiTheme="minorHAnsi" w:hAnsiTheme="minorHAnsi" w:cstheme="minorHAnsi"/>
          <w:sz w:val="22"/>
          <w:szCs w:val="18"/>
          <w:lang w:eastAsia="zh-CN"/>
        </w:rPr>
        <w:t xml:space="preserve">; 2. </w:t>
      </w:r>
      <w:proofErr w:type="spellStart"/>
      <w:r w:rsidRPr="00664434">
        <w:rPr>
          <w:rFonts w:asciiTheme="minorHAnsi" w:hAnsiTheme="minorHAnsi" w:cstheme="minorHAnsi"/>
          <w:sz w:val="22"/>
          <w:szCs w:val="18"/>
          <w:lang w:eastAsia="zh-CN"/>
        </w:rPr>
        <w:t>Štitnjak</w:t>
      </w:r>
      <w:proofErr w:type="spellEnd"/>
      <w:r w:rsidRPr="00664434">
        <w:rPr>
          <w:rFonts w:asciiTheme="minorHAnsi" w:hAnsiTheme="minorHAnsi" w:cstheme="minorHAnsi"/>
          <w:sz w:val="22"/>
          <w:szCs w:val="18"/>
          <w:lang w:eastAsia="zh-CN"/>
        </w:rPr>
        <w:t xml:space="preserve"> - </w:t>
      </w:r>
      <w:proofErr w:type="spellStart"/>
      <w:r w:rsidRPr="00664434">
        <w:rPr>
          <w:rFonts w:asciiTheme="minorHAnsi" w:hAnsiTheme="minorHAnsi" w:cstheme="minorHAnsi"/>
          <w:sz w:val="22"/>
          <w:szCs w:val="18"/>
          <w:lang w:eastAsia="zh-CN"/>
        </w:rPr>
        <w:t>Golobrdci</w:t>
      </w:r>
      <w:proofErr w:type="spellEnd"/>
      <w:r w:rsidRPr="00664434">
        <w:rPr>
          <w:rFonts w:asciiTheme="minorHAnsi" w:hAnsiTheme="minorHAnsi" w:cstheme="minorHAnsi"/>
          <w:sz w:val="22"/>
          <w:szCs w:val="18"/>
          <w:lang w:eastAsia="zh-CN"/>
        </w:rPr>
        <w:t xml:space="preserve"> - </w:t>
      </w:r>
      <w:proofErr w:type="spellStart"/>
      <w:r w:rsidRPr="00664434">
        <w:rPr>
          <w:rFonts w:asciiTheme="minorHAnsi" w:hAnsiTheme="minorHAnsi" w:cstheme="minorHAnsi"/>
          <w:sz w:val="22"/>
          <w:szCs w:val="18"/>
          <w:lang w:eastAsia="zh-CN"/>
        </w:rPr>
        <w:t>Mihaljevci</w:t>
      </w:r>
      <w:proofErr w:type="spellEnd"/>
      <w:r w:rsidRPr="00664434">
        <w:rPr>
          <w:rFonts w:asciiTheme="minorHAnsi" w:hAnsiTheme="minorHAnsi" w:cstheme="minorHAnsi"/>
          <w:sz w:val="22"/>
          <w:szCs w:val="18"/>
          <w:lang w:eastAsia="zh-CN"/>
        </w:rPr>
        <w:t xml:space="preserve"> (kod crkve) - jedan krak prema Novim </w:t>
      </w:r>
      <w:proofErr w:type="spellStart"/>
      <w:r w:rsidRPr="00664434">
        <w:rPr>
          <w:rFonts w:asciiTheme="minorHAnsi" w:hAnsiTheme="minorHAnsi" w:cstheme="minorHAnsi"/>
          <w:sz w:val="22"/>
          <w:szCs w:val="18"/>
          <w:lang w:eastAsia="zh-CN"/>
        </w:rPr>
        <w:t>Mihaljevicam</w:t>
      </w:r>
      <w:proofErr w:type="spellEnd"/>
      <w:r w:rsidRPr="00664434">
        <w:rPr>
          <w:rFonts w:asciiTheme="minorHAnsi" w:hAnsiTheme="minorHAnsi" w:cstheme="minorHAnsi"/>
          <w:sz w:val="22"/>
          <w:szCs w:val="18"/>
          <w:lang w:eastAsia="zh-CN"/>
        </w:rPr>
        <w:t xml:space="preserve"> a drugi prema Požegi; 3. Požega - Osječka ulica (od vojarne prema istoku)</w:t>
      </w:r>
      <w:r w:rsidR="009F4A0A" w:rsidRPr="00664434">
        <w:rPr>
          <w:rFonts w:asciiTheme="minorHAnsi" w:hAnsiTheme="minorHAnsi" w:cstheme="minorHAnsi"/>
          <w:sz w:val="22"/>
          <w:szCs w:val="18"/>
          <w:lang w:eastAsia="zh-CN"/>
        </w:rPr>
        <w:t>. Sredstva se smanjuju zbog nemogućnosti realizacije projekta u ovoj godini.</w:t>
      </w:r>
    </w:p>
    <w:p w14:paraId="25B1942B" w14:textId="77777777" w:rsidR="00A67DE9" w:rsidRPr="00664434" w:rsidRDefault="00A67DE9" w:rsidP="00A67DE9">
      <w:pPr>
        <w:jc w:val="both"/>
        <w:rPr>
          <w:rFonts w:asciiTheme="minorHAnsi" w:hAnsiTheme="minorHAnsi" w:cstheme="minorHAnsi"/>
          <w:b/>
          <w:bCs/>
          <w:sz w:val="22"/>
          <w:szCs w:val="18"/>
          <w:lang w:val="en-US" w:eastAsia="zh-CN"/>
        </w:rPr>
      </w:pPr>
    </w:p>
    <w:tbl>
      <w:tblPr>
        <w:tblW w:w="934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4A0" w:firstRow="1" w:lastRow="0" w:firstColumn="1" w:lastColumn="0" w:noHBand="0" w:noVBand="1"/>
      </w:tblPr>
      <w:tblGrid>
        <w:gridCol w:w="1988"/>
        <w:gridCol w:w="1415"/>
        <w:gridCol w:w="851"/>
        <w:gridCol w:w="991"/>
        <w:gridCol w:w="1274"/>
        <w:gridCol w:w="1409"/>
        <w:gridCol w:w="1417"/>
      </w:tblGrid>
      <w:tr w:rsidR="009F4A0A" w:rsidRPr="00664434" w14:paraId="14512C12" w14:textId="77777777" w:rsidTr="00A67DE9">
        <w:trPr>
          <w:trHeight w:val="553"/>
        </w:trPr>
        <w:tc>
          <w:tcPr>
            <w:tcW w:w="1988"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88E0AF7" w14:textId="77777777" w:rsidR="009F4A0A" w:rsidRPr="00664434" w:rsidRDefault="009F4A0A" w:rsidP="009F4A0A">
            <w:pPr>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Pokazatelj uspješnosti</w:t>
            </w:r>
          </w:p>
        </w:tc>
        <w:tc>
          <w:tcPr>
            <w:tcW w:w="1415"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C477B4C" w14:textId="77777777" w:rsidR="009F4A0A" w:rsidRPr="00664434" w:rsidRDefault="009F4A0A" w:rsidP="009F4A0A">
            <w:pPr>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Definicija</w:t>
            </w:r>
          </w:p>
        </w:tc>
        <w:tc>
          <w:tcPr>
            <w:tcW w:w="85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D51FD16" w14:textId="77777777" w:rsidR="009F4A0A" w:rsidRPr="00664434" w:rsidRDefault="009F4A0A" w:rsidP="009F4A0A">
            <w:pPr>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Jedinica</w:t>
            </w:r>
          </w:p>
        </w:tc>
        <w:tc>
          <w:tcPr>
            <w:tcW w:w="99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D66ECD1" w14:textId="77777777" w:rsidR="009F4A0A" w:rsidRPr="00664434" w:rsidRDefault="009F4A0A" w:rsidP="009F4A0A">
            <w:pPr>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Polazna vrijednost</w:t>
            </w:r>
          </w:p>
        </w:tc>
        <w:tc>
          <w:tcPr>
            <w:tcW w:w="127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097CDC5" w14:textId="63BA4E8F" w:rsidR="009F4A0A" w:rsidRPr="00664434" w:rsidRDefault="009F4A0A" w:rsidP="009F4A0A">
            <w:pPr>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I. REBALANS</w:t>
            </w:r>
          </w:p>
        </w:tc>
        <w:tc>
          <w:tcPr>
            <w:tcW w:w="140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ABDA8C1" w14:textId="1D97DFE9" w:rsidR="009F4A0A" w:rsidRPr="00664434" w:rsidRDefault="009F4A0A" w:rsidP="009F4A0A">
            <w:pPr>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PROMJENA</w:t>
            </w: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8FFB1B4" w14:textId="4DC944DC" w:rsidR="009F4A0A" w:rsidRPr="00664434" w:rsidRDefault="009F4A0A" w:rsidP="009F4A0A">
            <w:pPr>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II. REBALANS</w:t>
            </w:r>
          </w:p>
        </w:tc>
      </w:tr>
      <w:tr w:rsidR="009F4A0A" w:rsidRPr="00664434" w14:paraId="1BA8A488" w14:textId="77777777" w:rsidTr="00A67DE9">
        <w:trPr>
          <w:trHeight w:val="428"/>
        </w:trPr>
        <w:tc>
          <w:tcPr>
            <w:tcW w:w="1988"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91474AD" w14:textId="77777777" w:rsidR="00A67DE9" w:rsidRPr="00664434" w:rsidRDefault="00A67DE9">
            <w:pPr>
              <w:spacing w:line="252" w:lineRule="auto"/>
              <w:rPr>
                <w:rFonts w:asciiTheme="minorHAnsi" w:hAnsiTheme="minorHAnsi" w:cstheme="minorHAnsi"/>
                <w:sz w:val="18"/>
                <w:szCs w:val="18"/>
              </w:rPr>
            </w:pPr>
            <w:r w:rsidRPr="00664434">
              <w:rPr>
                <w:rFonts w:asciiTheme="minorHAnsi" w:hAnsiTheme="minorHAnsi" w:cstheme="minorHAnsi"/>
                <w:sz w:val="18"/>
                <w:szCs w:val="18"/>
              </w:rPr>
              <w:t>Izgrađene biciklističke staze na području grada Požege</w:t>
            </w:r>
          </w:p>
        </w:tc>
        <w:tc>
          <w:tcPr>
            <w:tcW w:w="1415"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0CCC4EC" w14:textId="77777777" w:rsidR="00A67DE9" w:rsidRPr="00664434" w:rsidRDefault="00A67DE9">
            <w:pPr>
              <w:spacing w:line="252" w:lineRule="auto"/>
              <w:rPr>
                <w:rFonts w:asciiTheme="minorHAnsi" w:hAnsiTheme="minorHAnsi" w:cstheme="minorHAnsi"/>
                <w:sz w:val="18"/>
                <w:szCs w:val="18"/>
              </w:rPr>
            </w:pPr>
            <w:r w:rsidRPr="00664434">
              <w:rPr>
                <w:rFonts w:asciiTheme="minorHAnsi" w:hAnsiTheme="minorHAnsi" w:cstheme="minorHAnsi"/>
                <w:sz w:val="18"/>
                <w:szCs w:val="18"/>
              </w:rPr>
              <w:t>Izrađena projektna dokumentacija</w:t>
            </w:r>
          </w:p>
        </w:tc>
        <w:tc>
          <w:tcPr>
            <w:tcW w:w="85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AAB74C9" w14:textId="77777777" w:rsidR="00A67DE9" w:rsidRPr="00664434" w:rsidRDefault="00A67DE9">
            <w:pPr>
              <w:spacing w:line="252" w:lineRule="auto"/>
              <w:jc w:val="center"/>
              <w:rPr>
                <w:rFonts w:asciiTheme="minorHAnsi" w:hAnsiTheme="minorHAnsi" w:cstheme="minorHAnsi"/>
                <w:sz w:val="18"/>
                <w:szCs w:val="18"/>
              </w:rPr>
            </w:pPr>
            <w:proofErr w:type="spellStart"/>
            <w:r w:rsidRPr="00664434">
              <w:rPr>
                <w:rFonts w:asciiTheme="minorHAnsi" w:hAnsiTheme="minorHAnsi" w:cstheme="minorHAnsi"/>
                <w:sz w:val="18"/>
                <w:szCs w:val="18"/>
              </w:rPr>
              <w:t>kpl</w:t>
            </w:r>
            <w:proofErr w:type="spellEnd"/>
          </w:p>
        </w:tc>
        <w:tc>
          <w:tcPr>
            <w:tcW w:w="99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EAC4852" w14:textId="77777777" w:rsidR="00A67DE9" w:rsidRPr="00664434" w:rsidRDefault="00A67DE9">
            <w:pPr>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0</w:t>
            </w:r>
          </w:p>
        </w:tc>
        <w:tc>
          <w:tcPr>
            <w:tcW w:w="127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25F2AA9" w14:textId="2D68A304" w:rsidR="00A67DE9" w:rsidRPr="00664434" w:rsidRDefault="009F4A0A">
            <w:pPr>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1</w:t>
            </w:r>
          </w:p>
        </w:tc>
        <w:tc>
          <w:tcPr>
            <w:tcW w:w="140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7F46A11" w14:textId="22428C53" w:rsidR="00A67DE9" w:rsidRPr="00664434" w:rsidRDefault="009F4A0A">
            <w:pPr>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w:t>
            </w:r>
            <w:r w:rsidR="00A67DE9" w:rsidRPr="00664434">
              <w:rPr>
                <w:rFonts w:asciiTheme="minorHAnsi" w:hAnsiTheme="minorHAnsi" w:cstheme="minorHAnsi"/>
                <w:sz w:val="18"/>
                <w:szCs w:val="18"/>
              </w:rPr>
              <w:t>1</w:t>
            </w: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695CB64" w14:textId="2AD52C7F" w:rsidR="00A67DE9" w:rsidRPr="00664434" w:rsidRDefault="009F4A0A">
            <w:pPr>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0</w:t>
            </w:r>
          </w:p>
        </w:tc>
      </w:tr>
    </w:tbl>
    <w:p w14:paraId="2FBCA9C8" w14:textId="77777777" w:rsidR="00A67DE9" w:rsidRPr="00664434" w:rsidRDefault="00A67DE9" w:rsidP="00A67DE9">
      <w:pPr>
        <w:jc w:val="both"/>
        <w:rPr>
          <w:rFonts w:asciiTheme="minorHAnsi" w:hAnsiTheme="minorHAnsi" w:cstheme="minorHAnsi"/>
          <w:b/>
          <w:bCs/>
          <w:color w:val="FF0000"/>
          <w:sz w:val="22"/>
          <w:szCs w:val="18"/>
          <w:lang w:val="en-US" w:eastAsia="zh-CN"/>
        </w:rPr>
      </w:pPr>
    </w:p>
    <w:p w14:paraId="73CA3638" w14:textId="77777777" w:rsidR="00A67DE9" w:rsidRPr="00664434" w:rsidRDefault="00A67DE9" w:rsidP="00A67DE9">
      <w:pPr>
        <w:jc w:val="both"/>
        <w:rPr>
          <w:rFonts w:asciiTheme="minorHAnsi" w:hAnsiTheme="minorHAnsi" w:cstheme="minorHAnsi"/>
          <w:b/>
          <w:bCs/>
          <w:sz w:val="22"/>
          <w:szCs w:val="18"/>
        </w:rPr>
      </w:pPr>
      <w:r w:rsidRPr="00664434">
        <w:rPr>
          <w:rFonts w:asciiTheme="minorHAnsi" w:hAnsiTheme="minorHAnsi" w:cstheme="minorHAnsi"/>
          <w:b/>
          <w:bCs/>
          <w:sz w:val="22"/>
          <w:szCs w:val="18"/>
        </w:rPr>
        <w:t xml:space="preserve">NAZIV PROGRAMA: KAPITALNA ULAGANJA U POSLOVNE, STAMBENE PROSTORE, OPREMU I DRUGO </w:t>
      </w:r>
    </w:p>
    <w:p w14:paraId="2F8EF702" w14:textId="77777777" w:rsidR="00A67DE9" w:rsidRPr="00664434" w:rsidRDefault="00A67DE9" w:rsidP="00A67DE9">
      <w:pPr>
        <w:pStyle w:val="Odlomakpopisa"/>
        <w:ind w:right="-108"/>
        <w:jc w:val="both"/>
        <w:rPr>
          <w:rFonts w:asciiTheme="minorHAnsi" w:hAnsiTheme="minorHAnsi" w:cstheme="minorHAnsi"/>
          <w:bCs/>
          <w:sz w:val="22"/>
          <w:szCs w:val="22"/>
        </w:rPr>
      </w:pPr>
    </w:p>
    <w:p w14:paraId="1AA6DA86" w14:textId="77777777" w:rsidR="00A67DE9" w:rsidRPr="00664434" w:rsidRDefault="00A67DE9" w:rsidP="00A67DE9">
      <w:pPr>
        <w:ind w:right="-108" w:firstLine="360"/>
        <w:jc w:val="both"/>
        <w:rPr>
          <w:rFonts w:asciiTheme="minorHAnsi" w:hAnsiTheme="minorHAnsi" w:cstheme="minorHAnsi"/>
          <w:sz w:val="22"/>
          <w:szCs w:val="22"/>
        </w:rPr>
      </w:pPr>
      <w:r w:rsidRPr="00664434">
        <w:rPr>
          <w:rFonts w:asciiTheme="minorHAnsi" w:hAnsiTheme="minorHAnsi" w:cstheme="minorHAnsi"/>
          <w:sz w:val="22"/>
          <w:szCs w:val="22"/>
        </w:rPr>
        <w:t xml:space="preserve">Odnosi se na poslove vezane uz održavanje i opremanje dječjih igrališta, ulaganja u športske objekte i športske terene, ulaganje u kapelice, u društvene domove, autobusna stajališta, poslovne i stambene prostore, Trg sv. Terezije, nabavu komunalne opreme, rekonstrukciju rekreacijskog centra, izgradnju dječjeg vrtića u </w:t>
      </w:r>
      <w:proofErr w:type="spellStart"/>
      <w:r w:rsidRPr="00664434">
        <w:rPr>
          <w:rFonts w:asciiTheme="minorHAnsi" w:hAnsiTheme="minorHAnsi" w:cstheme="minorHAnsi"/>
          <w:sz w:val="22"/>
          <w:szCs w:val="22"/>
        </w:rPr>
        <w:t>Mihaljevcima</w:t>
      </w:r>
      <w:proofErr w:type="spellEnd"/>
      <w:r w:rsidRPr="00664434">
        <w:rPr>
          <w:rFonts w:asciiTheme="minorHAnsi" w:hAnsiTheme="minorHAnsi" w:cstheme="minorHAnsi"/>
          <w:sz w:val="22"/>
          <w:szCs w:val="22"/>
        </w:rPr>
        <w:t xml:space="preserve">, izgradnju zgrade Povijesnog arhiva, izgradnju dječjeg vrtića u Požegi, izgradnju prometnice za pristup tržnici i ulaganje u objekt u Baškoj. </w:t>
      </w:r>
    </w:p>
    <w:p w14:paraId="0E1A1582" w14:textId="77777777" w:rsidR="00A67DE9" w:rsidRPr="00664434" w:rsidRDefault="00A67DE9" w:rsidP="00A67DE9">
      <w:pPr>
        <w:ind w:right="-108"/>
        <w:jc w:val="both"/>
        <w:rPr>
          <w:rFonts w:asciiTheme="minorHAnsi" w:hAnsiTheme="minorHAnsi" w:cstheme="minorHAnsi"/>
          <w:sz w:val="22"/>
          <w:szCs w:val="22"/>
        </w:rPr>
      </w:pPr>
    </w:p>
    <w:tbl>
      <w:tblPr>
        <w:tblStyle w:val="Reetkatablice1"/>
        <w:tblW w:w="9351" w:type="dxa"/>
        <w:tblLook w:val="04A0" w:firstRow="1" w:lastRow="0" w:firstColumn="1" w:lastColumn="0" w:noHBand="0" w:noVBand="1"/>
      </w:tblPr>
      <w:tblGrid>
        <w:gridCol w:w="4810"/>
        <w:gridCol w:w="1422"/>
        <w:gridCol w:w="1565"/>
        <w:gridCol w:w="1554"/>
      </w:tblGrid>
      <w:tr w:rsidR="008A6B77" w:rsidRPr="00664434" w14:paraId="681B50E2" w14:textId="77777777" w:rsidTr="00A67DE9">
        <w:trPr>
          <w:trHeight w:val="255"/>
        </w:trPr>
        <w:tc>
          <w:tcPr>
            <w:tcW w:w="4810" w:type="dxa"/>
            <w:tcBorders>
              <w:top w:val="single" w:sz="4" w:space="0" w:color="auto"/>
              <w:left w:val="single" w:sz="4" w:space="0" w:color="auto"/>
              <w:bottom w:val="single" w:sz="4" w:space="0" w:color="auto"/>
              <w:right w:val="single" w:sz="4" w:space="0" w:color="auto"/>
            </w:tcBorders>
            <w:noWrap/>
            <w:hideMark/>
          </w:tcPr>
          <w:p w14:paraId="19B7D300" w14:textId="77777777" w:rsidR="009F4A0A" w:rsidRPr="00664434" w:rsidRDefault="009F4A0A" w:rsidP="009F4A0A">
            <w:pPr>
              <w:rPr>
                <w:rFonts w:asciiTheme="minorHAnsi" w:hAnsiTheme="minorHAnsi" w:cstheme="minorHAnsi"/>
                <w:b/>
                <w:bCs/>
                <w:sz w:val="20"/>
                <w:szCs w:val="20"/>
              </w:rPr>
            </w:pPr>
            <w:r w:rsidRPr="00664434">
              <w:rPr>
                <w:rFonts w:asciiTheme="minorHAnsi" w:hAnsiTheme="minorHAnsi" w:cstheme="minorHAnsi"/>
                <w:b/>
                <w:bCs/>
                <w:sz w:val="20"/>
                <w:szCs w:val="20"/>
              </w:rPr>
              <w:t>PROGRAM 1501 KAPITALNA ULAGANJA U POSLOVNE, STAMBENE PROSTORE, OPREMU I DRUGO</w:t>
            </w:r>
          </w:p>
        </w:tc>
        <w:tc>
          <w:tcPr>
            <w:tcW w:w="1422" w:type="dxa"/>
            <w:tcBorders>
              <w:top w:val="single" w:sz="4" w:space="0" w:color="auto"/>
              <w:left w:val="single" w:sz="4" w:space="0" w:color="auto"/>
              <w:bottom w:val="single" w:sz="4" w:space="0" w:color="auto"/>
              <w:right w:val="single" w:sz="4" w:space="0" w:color="auto"/>
            </w:tcBorders>
            <w:noWrap/>
            <w:vAlign w:val="bottom"/>
            <w:hideMark/>
          </w:tcPr>
          <w:p w14:paraId="3C26785F" w14:textId="036C2816" w:rsidR="009F4A0A" w:rsidRPr="00664434" w:rsidRDefault="009F4A0A" w:rsidP="009F4A0A">
            <w:pPr>
              <w:jc w:val="center"/>
              <w:rPr>
                <w:rFonts w:asciiTheme="minorHAnsi" w:hAnsiTheme="minorHAnsi" w:cstheme="minorHAnsi"/>
                <w:b/>
                <w:bCs/>
                <w:sz w:val="20"/>
                <w:szCs w:val="20"/>
              </w:rPr>
            </w:pPr>
            <w:r w:rsidRPr="00664434">
              <w:rPr>
                <w:rFonts w:asciiTheme="minorHAnsi" w:hAnsiTheme="minorHAnsi" w:cstheme="minorHAnsi"/>
                <w:b/>
                <w:bCs/>
                <w:sz w:val="20"/>
                <w:szCs w:val="20"/>
              </w:rPr>
              <w:t>I. REBALANS</w:t>
            </w:r>
          </w:p>
        </w:tc>
        <w:tc>
          <w:tcPr>
            <w:tcW w:w="1565" w:type="dxa"/>
            <w:tcBorders>
              <w:top w:val="single" w:sz="4" w:space="0" w:color="auto"/>
              <w:left w:val="single" w:sz="4" w:space="0" w:color="auto"/>
              <w:bottom w:val="single" w:sz="4" w:space="0" w:color="auto"/>
              <w:right w:val="single" w:sz="4" w:space="0" w:color="auto"/>
            </w:tcBorders>
            <w:noWrap/>
            <w:vAlign w:val="bottom"/>
            <w:hideMark/>
          </w:tcPr>
          <w:p w14:paraId="2AE4B865" w14:textId="77777777" w:rsidR="009F4A0A" w:rsidRPr="00664434" w:rsidRDefault="009F4A0A" w:rsidP="009F4A0A">
            <w:pPr>
              <w:jc w:val="center"/>
              <w:rPr>
                <w:rFonts w:asciiTheme="minorHAnsi" w:hAnsiTheme="minorHAnsi" w:cstheme="minorHAnsi"/>
                <w:b/>
                <w:bCs/>
                <w:sz w:val="20"/>
                <w:szCs w:val="20"/>
              </w:rPr>
            </w:pPr>
            <w:r w:rsidRPr="00664434">
              <w:rPr>
                <w:rFonts w:asciiTheme="minorHAnsi" w:hAnsiTheme="minorHAnsi" w:cstheme="minorHAnsi"/>
                <w:b/>
                <w:bCs/>
                <w:sz w:val="20"/>
                <w:szCs w:val="20"/>
              </w:rPr>
              <w:t>PROMJENA</w:t>
            </w:r>
          </w:p>
        </w:tc>
        <w:tc>
          <w:tcPr>
            <w:tcW w:w="1554" w:type="dxa"/>
            <w:tcBorders>
              <w:top w:val="single" w:sz="4" w:space="0" w:color="auto"/>
              <w:left w:val="single" w:sz="4" w:space="0" w:color="auto"/>
              <w:bottom w:val="single" w:sz="4" w:space="0" w:color="auto"/>
              <w:right w:val="single" w:sz="4" w:space="0" w:color="auto"/>
            </w:tcBorders>
            <w:noWrap/>
            <w:vAlign w:val="bottom"/>
            <w:hideMark/>
          </w:tcPr>
          <w:p w14:paraId="2382B30A" w14:textId="674A7D6D" w:rsidR="009F4A0A" w:rsidRPr="00664434" w:rsidRDefault="009F4A0A" w:rsidP="009F4A0A">
            <w:pPr>
              <w:jc w:val="center"/>
              <w:rPr>
                <w:rFonts w:asciiTheme="minorHAnsi" w:hAnsiTheme="minorHAnsi" w:cstheme="minorHAnsi"/>
                <w:b/>
                <w:bCs/>
                <w:sz w:val="20"/>
                <w:szCs w:val="20"/>
              </w:rPr>
            </w:pPr>
            <w:r w:rsidRPr="00664434">
              <w:rPr>
                <w:rFonts w:asciiTheme="minorHAnsi" w:hAnsiTheme="minorHAnsi" w:cstheme="minorHAnsi"/>
                <w:b/>
                <w:bCs/>
                <w:sz w:val="20"/>
                <w:szCs w:val="20"/>
              </w:rPr>
              <w:t>II. REBALANS</w:t>
            </w:r>
          </w:p>
        </w:tc>
      </w:tr>
      <w:tr w:rsidR="008A6B77" w:rsidRPr="00664434" w14:paraId="3FFB2E60" w14:textId="77777777" w:rsidTr="009F4A0A">
        <w:trPr>
          <w:trHeight w:val="255"/>
        </w:trPr>
        <w:tc>
          <w:tcPr>
            <w:tcW w:w="4810" w:type="dxa"/>
            <w:tcBorders>
              <w:top w:val="single" w:sz="4" w:space="0" w:color="auto"/>
              <w:left w:val="single" w:sz="4" w:space="0" w:color="auto"/>
              <w:bottom w:val="single" w:sz="4" w:space="0" w:color="auto"/>
              <w:right w:val="single" w:sz="4" w:space="0" w:color="auto"/>
            </w:tcBorders>
            <w:noWrap/>
            <w:hideMark/>
          </w:tcPr>
          <w:p w14:paraId="7AFAEE86" w14:textId="77777777" w:rsidR="00A67DE9" w:rsidRPr="00664434" w:rsidRDefault="00A67DE9">
            <w:pPr>
              <w:rPr>
                <w:rFonts w:asciiTheme="minorHAnsi" w:hAnsiTheme="minorHAnsi" w:cstheme="minorHAnsi"/>
                <w:sz w:val="20"/>
                <w:szCs w:val="20"/>
              </w:rPr>
            </w:pPr>
            <w:r w:rsidRPr="00664434">
              <w:rPr>
                <w:rFonts w:asciiTheme="minorHAnsi" w:hAnsiTheme="minorHAnsi" w:cstheme="minorHAnsi"/>
                <w:sz w:val="20"/>
                <w:szCs w:val="20"/>
              </w:rPr>
              <w:t>Aktivnost A150001 OPREMANJE DJEČJIH IGRALIŠTA</w:t>
            </w:r>
          </w:p>
        </w:tc>
        <w:tc>
          <w:tcPr>
            <w:tcW w:w="1422" w:type="dxa"/>
            <w:tcBorders>
              <w:top w:val="single" w:sz="4" w:space="0" w:color="auto"/>
              <w:left w:val="single" w:sz="4" w:space="0" w:color="auto"/>
              <w:bottom w:val="single" w:sz="4" w:space="0" w:color="auto"/>
              <w:right w:val="single" w:sz="4" w:space="0" w:color="auto"/>
            </w:tcBorders>
            <w:noWrap/>
            <w:vAlign w:val="center"/>
          </w:tcPr>
          <w:p w14:paraId="079D97A0" w14:textId="489B7965" w:rsidR="00A67DE9" w:rsidRPr="00664434" w:rsidRDefault="009F4A0A">
            <w:pPr>
              <w:jc w:val="right"/>
              <w:rPr>
                <w:rFonts w:asciiTheme="minorHAnsi" w:hAnsiTheme="minorHAnsi" w:cstheme="minorHAnsi"/>
                <w:sz w:val="20"/>
                <w:szCs w:val="20"/>
              </w:rPr>
            </w:pPr>
            <w:r w:rsidRPr="00664434">
              <w:rPr>
                <w:rFonts w:asciiTheme="minorHAnsi" w:hAnsiTheme="minorHAnsi" w:cstheme="minorHAnsi"/>
                <w:sz w:val="20"/>
                <w:szCs w:val="20"/>
              </w:rPr>
              <w:t>45.153,00</w:t>
            </w:r>
          </w:p>
        </w:tc>
        <w:tc>
          <w:tcPr>
            <w:tcW w:w="1565" w:type="dxa"/>
            <w:tcBorders>
              <w:top w:val="single" w:sz="4" w:space="0" w:color="auto"/>
              <w:left w:val="single" w:sz="4" w:space="0" w:color="auto"/>
              <w:bottom w:val="single" w:sz="4" w:space="0" w:color="auto"/>
              <w:right w:val="single" w:sz="4" w:space="0" w:color="auto"/>
            </w:tcBorders>
            <w:noWrap/>
            <w:vAlign w:val="center"/>
          </w:tcPr>
          <w:p w14:paraId="43CE7BDD" w14:textId="2BB3EA60" w:rsidR="00A67DE9" w:rsidRPr="00664434" w:rsidRDefault="009F4A0A">
            <w:pPr>
              <w:jc w:val="right"/>
              <w:rPr>
                <w:rFonts w:asciiTheme="minorHAnsi" w:hAnsiTheme="minorHAnsi" w:cstheme="minorHAnsi"/>
                <w:sz w:val="20"/>
                <w:szCs w:val="20"/>
              </w:rPr>
            </w:pPr>
            <w:r w:rsidRPr="00664434">
              <w:rPr>
                <w:rFonts w:asciiTheme="minorHAnsi" w:hAnsiTheme="minorHAnsi" w:cstheme="minorHAnsi"/>
                <w:sz w:val="20"/>
                <w:szCs w:val="20"/>
              </w:rPr>
              <w:t>0,00</w:t>
            </w:r>
          </w:p>
        </w:tc>
        <w:tc>
          <w:tcPr>
            <w:tcW w:w="1554" w:type="dxa"/>
            <w:tcBorders>
              <w:top w:val="single" w:sz="4" w:space="0" w:color="auto"/>
              <w:left w:val="single" w:sz="4" w:space="0" w:color="auto"/>
              <w:bottom w:val="single" w:sz="4" w:space="0" w:color="auto"/>
              <w:right w:val="single" w:sz="4" w:space="0" w:color="auto"/>
            </w:tcBorders>
            <w:noWrap/>
            <w:vAlign w:val="center"/>
          </w:tcPr>
          <w:p w14:paraId="6372A39A" w14:textId="673837A3" w:rsidR="00A67DE9" w:rsidRPr="00664434" w:rsidRDefault="009F4A0A">
            <w:pPr>
              <w:jc w:val="right"/>
              <w:rPr>
                <w:rFonts w:asciiTheme="minorHAnsi" w:hAnsiTheme="minorHAnsi" w:cstheme="minorHAnsi"/>
                <w:sz w:val="20"/>
                <w:szCs w:val="20"/>
              </w:rPr>
            </w:pPr>
            <w:r w:rsidRPr="00664434">
              <w:rPr>
                <w:rFonts w:asciiTheme="minorHAnsi" w:hAnsiTheme="minorHAnsi" w:cstheme="minorHAnsi"/>
                <w:sz w:val="20"/>
                <w:szCs w:val="20"/>
              </w:rPr>
              <w:t>45.153,00</w:t>
            </w:r>
          </w:p>
        </w:tc>
      </w:tr>
      <w:tr w:rsidR="008A6B77" w:rsidRPr="00664434" w14:paraId="44A0131C" w14:textId="77777777" w:rsidTr="009F4A0A">
        <w:trPr>
          <w:trHeight w:val="255"/>
        </w:trPr>
        <w:tc>
          <w:tcPr>
            <w:tcW w:w="4810" w:type="dxa"/>
            <w:tcBorders>
              <w:top w:val="single" w:sz="4" w:space="0" w:color="auto"/>
              <w:left w:val="single" w:sz="4" w:space="0" w:color="auto"/>
              <w:bottom w:val="single" w:sz="4" w:space="0" w:color="auto"/>
              <w:right w:val="single" w:sz="4" w:space="0" w:color="auto"/>
            </w:tcBorders>
            <w:noWrap/>
            <w:hideMark/>
          </w:tcPr>
          <w:p w14:paraId="222EF424" w14:textId="77777777" w:rsidR="00A67DE9" w:rsidRPr="00664434" w:rsidRDefault="00A67DE9">
            <w:pPr>
              <w:rPr>
                <w:rFonts w:asciiTheme="minorHAnsi" w:hAnsiTheme="minorHAnsi" w:cstheme="minorHAnsi"/>
                <w:sz w:val="20"/>
                <w:szCs w:val="20"/>
              </w:rPr>
            </w:pPr>
            <w:r w:rsidRPr="00664434">
              <w:rPr>
                <w:rFonts w:asciiTheme="minorHAnsi" w:hAnsiTheme="minorHAnsi" w:cstheme="minorHAnsi"/>
                <w:sz w:val="20"/>
                <w:szCs w:val="20"/>
              </w:rPr>
              <w:t>Kapitalni projekt K150002 ULAGANJE U ŠPORTSKE OBJEKTE</w:t>
            </w:r>
          </w:p>
        </w:tc>
        <w:tc>
          <w:tcPr>
            <w:tcW w:w="1422" w:type="dxa"/>
            <w:tcBorders>
              <w:top w:val="single" w:sz="4" w:space="0" w:color="auto"/>
              <w:left w:val="single" w:sz="4" w:space="0" w:color="auto"/>
              <w:bottom w:val="single" w:sz="4" w:space="0" w:color="auto"/>
              <w:right w:val="single" w:sz="4" w:space="0" w:color="auto"/>
            </w:tcBorders>
            <w:noWrap/>
            <w:vAlign w:val="center"/>
          </w:tcPr>
          <w:p w14:paraId="7E58C5B1" w14:textId="7A5EFB58" w:rsidR="00A67DE9" w:rsidRPr="00664434" w:rsidRDefault="009F4A0A">
            <w:pPr>
              <w:jc w:val="right"/>
              <w:rPr>
                <w:rFonts w:asciiTheme="minorHAnsi" w:hAnsiTheme="minorHAnsi" w:cstheme="minorHAnsi"/>
                <w:sz w:val="20"/>
                <w:szCs w:val="20"/>
              </w:rPr>
            </w:pPr>
            <w:r w:rsidRPr="00664434">
              <w:rPr>
                <w:rFonts w:asciiTheme="minorHAnsi" w:hAnsiTheme="minorHAnsi" w:cstheme="minorHAnsi"/>
                <w:sz w:val="20"/>
                <w:szCs w:val="20"/>
              </w:rPr>
              <w:t>37.827,00</w:t>
            </w:r>
          </w:p>
        </w:tc>
        <w:tc>
          <w:tcPr>
            <w:tcW w:w="1565" w:type="dxa"/>
            <w:tcBorders>
              <w:top w:val="single" w:sz="4" w:space="0" w:color="auto"/>
              <w:left w:val="single" w:sz="4" w:space="0" w:color="auto"/>
              <w:bottom w:val="single" w:sz="4" w:space="0" w:color="auto"/>
              <w:right w:val="single" w:sz="4" w:space="0" w:color="auto"/>
            </w:tcBorders>
            <w:noWrap/>
            <w:vAlign w:val="center"/>
          </w:tcPr>
          <w:p w14:paraId="2EA5157B" w14:textId="5390D0F0" w:rsidR="00A67DE9" w:rsidRPr="00664434" w:rsidRDefault="009F4A0A">
            <w:pPr>
              <w:jc w:val="right"/>
              <w:rPr>
                <w:rFonts w:asciiTheme="minorHAnsi" w:hAnsiTheme="minorHAnsi" w:cstheme="minorHAnsi"/>
                <w:sz w:val="20"/>
                <w:szCs w:val="20"/>
              </w:rPr>
            </w:pPr>
            <w:r w:rsidRPr="00664434">
              <w:rPr>
                <w:rFonts w:asciiTheme="minorHAnsi" w:hAnsiTheme="minorHAnsi" w:cstheme="minorHAnsi"/>
                <w:sz w:val="20"/>
                <w:szCs w:val="20"/>
              </w:rPr>
              <w:t>0,00</w:t>
            </w:r>
          </w:p>
        </w:tc>
        <w:tc>
          <w:tcPr>
            <w:tcW w:w="1554" w:type="dxa"/>
            <w:tcBorders>
              <w:top w:val="single" w:sz="4" w:space="0" w:color="auto"/>
              <w:left w:val="single" w:sz="4" w:space="0" w:color="auto"/>
              <w:bottom w:val="single" w:sz="4" w:space="0" w:color="auto"/>
              <w:right w:val="single" w:sz="4" w:space="0" w:color="auto"/>
            </w:tcBorders>
            <w:noWrap/>
            <w:vAlign w:val="center"/>
          </w:tcPr>
          <w:p w14:paraId="0E35E508" w14:textId="74407EF2" w:rsidR="00A67DE9" w:rsidRPr="00664434" w:rsidRDefault="009F4A0A">
            <w:pPr>
              <w:jc w:val="right"/>
              <w:rPr>
                <w:rFonts w:asciiTheme="minorHAnsi" w:hAnsiTheme="minorHAnsi" w:cstheme="minorHAnsi"/>
                <w:sz w:val="20"/>
                <w:szCs w:val="20"/>
              </w:rPr>
            </w:pPr>
            <w:r w:rsidRPr="00664434">
              <w:rPr>
                <w:rFonts w:asciiTheme="minorHAnsi" w:hAnsiTheme="minorHAnsi" w:cstheme="minorHAnsi"/>
                <w:sz w:val="20"/>
                <w:szCs w:val="20"/>
              </w:rPr>
              <w:t>37.827,00</w:t>
            </w:r>
          </w:p>
        </w:tc>
      </w:tr>
      <w:tr w:rsidR="008A6B77" w:rsidRPr="00664434" w14:paraId="1E94AD11" w14:textId="77777777" w:rsidTr="00A67DE9">
        <w:trPr>
          <w:trHeight w:val="255"/>
        </w:trPr>
        <w:tc>
          <w:tcPr>
            <w:tcW w:w="4810" w:type="dxa"/>
            <w:tcBorders>
              <w:top w:val="single" w:sz="4" w:space="0" w:color="auto"/>
              <w:left w:val="single" w:sz="4" w:space="0" w:color="auto"/>
              <w:bottom w:val="single" w:sz="4" w:space="0" w:color="auto"/>
              <w:right w:val="single" w:sz="4" w:space="0" w:color="auto"/>
            </w:tcBorders>
            <w:noWrap/>
            <w:hideMark/>
          </w:tcPr>
          <w:p w14:paraId="4C0A03A5" w14:textId="77777777" w:rsidR="00A67DE9" w:rsidRPr="00664434" w:rsidRDefault="00A67DE9">
            <w:pPr>
              <w:rPr>
                <w:rFonts w:asciiTheme="minorHAnsi" w:hAnsiTheme="minorHAnsi" w:cstheme="minorHAnsi"/>
                <w:sz w:val="20"/>
                <w:szCs w:val="20"/>
              </w:rPr>
            </w:pPr>
            <w:r w:rsidRPr="00664434">
              <w:rPr>
                <w:rFonts w:asciiTheme="minorHAnsi" w:hAnsiTheme="minorHAnsi" w:cstheme="minorHAnsi"/>
                <w:sz w:val="20"/>
                <w:szCs w:val="20"/>
              </w:rPr>
              <w:t>Kapitalni projekt K150003 ULAGANJE U ŠPORTSKE TERENE</w:t>
            </w:r>
          </w:p>
        </w:tc>
        <w:tc>
          <w:tcPr>
            <w:tcW w:w="1422" w:type="dxa"/>
            <w:tcBorders>
              <w:top w:val="single" w:sz="4" w:space="0" w:color="auto"/>
              <w:left w:val="single" w:sz="4" w:space="0" w:color="auto"/>
              <w:bottom w:val="single" w:sz="4" w:space="0" w:color="auto"/>
              <w:right w:val="single" w:sz="4" w:space="0" w:color="auto"/>
            </w:tcBorders>
            <w:noWrap/>
            <w:vAlign w:val="center"/>
            <w:hideMark/>
          </w:tcPr>
          <w:p w14:paraId="373AAF0D" w14:textId="77777777" w:rsidR="00A67DE9" w:rsidRPr="00664434" w:rsidRDefault="00A67DE9">
            <w:pPr>
              <w:jc w:val="right"/>
              <w:rPr>
                <w:rFonts w:asciiTheme="minorHAnsi" w:hAnsiTheme="minorHAnsi" w:cstheme="minorHAnsi"/>
                <w:sz w:val="20"/>
                <w:szCs w:val="20"/>
              </w:rPr>
            </w:pPr>
            <w:r w:rsidRPr="00664434">
              <w:rPr>
                <w:rFonts w:asciiTheme="minorHAnsi" w:hAnsiTheme="minorHAnsi" w:cstheme="minorHAnsi"/>
                <w:sz w:val="20"/>
                <w:szCs w:val="20"/>
              </w:rPr>
              <w:t>13.272,00</w:t>
            </w:r>
          </w:p>
        </w:tc>
        <w:tc>
          <w:tcPr>
            <w:tcW w:w="1565" w:type="dxa"/>
            <w:tcBorders>
              <w:top w:val="single" w:sz="4" w:space="0" w:color="auto"/>
              <w:left w:val="single" w:sz="4" w:space="0" w:color="auto"/>
              <w:bottom w:val="single" w:sz="4" w:space="0" w:color="auto"/>
              <w:right w:val="single" w:sz="4" w:space="0" w:color="auto"/>
            </w:tcBorders>
            <w:noWrap/>
            <w:vAlign w:val="center"/>
            <w:hideMark/>
          </w:tcPr>
          <w:p w14:paraId="615A64F4" w14:textId="77777777" w:rsidR="00A67DE9" w:rsidRPr="00664434" w:rsidRDefault="00A67DE9">
            <w:pPr>
              <w:jc w:val="right"/>
              <w:rPr>
                <w:rFonts w:asciiTheme="minorHAnsi" w:hAnsiTheme="minorHAnsi" w:cstheme="minorHAnsi"/>
                <w:sz w:val="20"/>
                <w:szCs w:val="20"/>
              </w:rPr>
            </w:pPr>
            <w:r w:rsidRPr="00664434">
              <w:rPr>
                <w:rFonts w:asciiTheme="minorHAnsi" w:hAnsiTheme="minorHAnsi" w:cstheme="minorHAnsi"/>
                <w:sz w:val="20"/>
                <w:szCs w:val="20"/>
              </w:rPr>
              <w:t>0,00</w:t>
            </w:r>
          </w:p>
        </w:tc>
        <w:tc>
          <w:tcPr>
            <w:tcW w:w="1554" w:type="dxa"/>
            <w:tcBorders>
              <w:top w:val="single" w:sz="4" w:space="0" w:color="auto"/>
              <w:left w:val="single" w:sz="4" w:space="0" w:color="auto"/>
              <w:bottom w:val="single" w:sz="4" w:space="0" w:color="auto"/>
              <w:right w:val="single" w:sz="4" w:space="0" w:color="auto"/>
            </w:tcBorders>
            <w:noWrap/>
            <w:vAlign w:val="center"/>
            <w:hideMark/>
          </w:tcPr>
          <w:p w14:paraId="63DFDFAC" w14:textId="77777777" w:rsidR="00A67DE9" w:rsidRPr="00664434" w:rsidRDefault="00A67DE9">
            <w:pPr>
              <w:jc w:val="right"/>
              <w:rPr>
                <w:rFonts w:asciiTheme="minorHAnsi" w:hAnsiTheme="minorHAnsi" w:cstheme="minorHAnsi"/>
                <w:sz w:val="20"/>
                <w:szCs w:val="20"/>
              </w:rPr>
            </w:pPr>
            <w:r w:rsidRPr="00664434">
              <w:rPr>
                <w:rFonts w:asciiTheme="minorHAnsi" w:hAnsiTheme="minorHAnsi" w:cstheme="minorHAnsi"/>
                <w:sz w:val="20"/>
                <w:szCs w:val="20"/>
              </w:rPr>
              <w:t>13.272,00</w:t>
            </w:r>
          </w:p>
        </w:tc>
      </w:tr>
      <w:tr w:rsidR="008A6B77" w:rsidRPr="00664434" w14:paraId="2E4016AF" w14:textId="77777777" w:rsidTr="00A67DE9">
        <w:trPr>
          <w:trHeight w:val="255"/>
        </w:trPr>
        <w:tc>
          <w:tcPr>
            <w:tcW w:w="4810" w:type="dxa"/>
            <w:tcBorders>
              <w:top w:val="single" w:sz="4" w:space="0" w:color="auto"/>
              <w:left w:val="single" w:sz="4" w:space="0" w:color="auto"/>
              <w:bottom w:val="single" w:sz="4" w:space="0" w:color="auto"/>
              <w:right w:val="single" w:sz="4" w:space="0" w:color="auto"/>
            </w:tcBorders>
            <w:noWrap/>
            <w:hideMark/>
          </w:tcPr>
          <w:p w14:paraId="48C02803" w14:textId="77777777" w:rsidR="00A67DE9" w:rsidRPr="00664434" w:rsidRDefault="00A67DE9">
            <w:pPr>
              <w:rPr>
                <w:rFonts w:asciiTheme="minorHAnsi" w:hAnsiTheme="minorHAnsi" w:cstheme="minorHAnsi"/>
                <w:sz w:val="20"/>
                <w:szCs w:val="20"/>
              </w:rPr>
            </w:pPr>
            <w:r w:rsidRPr="00664434">
              <w:rPr>
                <w:rFonts w:asciiTheme="minorHAnsi" w:hAnsiTheme="minorHAnsi" w:cstheme="minorHAnsi"/>
                <w:sz w:val="20"/>
                <w:szCs w:val="20"/>
              </w:rPr>
              <w:t>Kapitalni projekt K150004 IZGRADNJA ATLETSKOG STADIONA</w:t>
            </w:r>
          </w:p>
        </w:tc>
        <w:tc>
          <w:tcPr>
            <w:tcW w:w="1422" w:type="dxa"/>
            <w:tcBorders>
              <w:top w:val="single" w:sz="4" w:space="0" w:color="auto"/>
              <w:left w:val="single" w:sz="4" w:space="0" w:color="auto"/>
              <w:bottom w:val="single" w:sz="4" w:space="0" w:color="auto"/>
              <w:right w:val="single" w:sz="4" w:space="0" w:color="auto"/>
            </w:tcBorders>
            <w:noWrap/>
            <w:vAlign w:val="center"/>
            <w:hideMark/>
          </w:tcPr>
          <w:p w14:paraId="0ECBD5D5" w14:textId="23E5A1E8" w:rsidR="00A67DE9" w:rsidRPr="00664434" w:rsidRDefault="009F4A0A">
            <w:pPr>
              <w:jc w:val="right"/>
              <w:rPr>
                <w:rFonts w:asciiTheme="minorHAnsi" w:hAnsiTheme="minorHAnsi" w:cstheme="minorHAnsi"/>
                <w:sz w:val="20"/>
                <w:szCs w:val="20"/>
              </w:rPr>
            </w:pPr>
            <w:r w:rsidRPr="00664434">
              <w:rPr>
                <w:rFonts w:asciiTheme="minorHAnsi" w:hAnsiTheme="minorHAnsi" w:cstheme="minorHAnsi"/>
                <w:sz w:val="20"/>
                <w:szCs w:val="20"/>
              </w:rPr>
              <w:t>25.00</w:t>
            </w:r>
            <w:r w:rsidR="00A67DE9" w:rsidRPr="00664434">
              <w:rPr>
                <w:rFonts w:asciiTheme="minorHAnsi" w:hAnsiTheme="minorHAnsi" w:cstheme="minorHAnsi"/>
                <w:sz w:val="20"/>
                <w:szCs w:val="20"/>
              </w:rPr>
              <w:t>0,00</w:t>
            </w:r>
          </w:p>
        </w:tc>
        <w:tc>
          <w:tcPr>
            <w:tcW w:w="1565" w:type="dxa"/>
            <w:tcBorders>
              <w:top w:val="single" w:sz="4" w:space="0" w:color="auto"/>
              <w:left w:val="single" w:sz="4" w:space="0" w:color="auto"/>
              <w:bottom w:val="single" w:sz="4" w:space="0" w:color="auto"/>
              <w:right w:val="single" w:sz="4" w:space="0" w:color="auto"/>
            </w:tcBorders>
            <w:noWrap/>
            <w:vAlign w:val="center"/>
            <w:hideMark/>
          </w:tcPr>
          <w:p w14:paraId="3CD6FE95" w14:textId="1B7B081C" w:rsidR="00A67DE9" w:rsidRPr="00664434" w:rsidRDefault="009F4A0A">
            <w:pPr>
              <w:jc w:val="right"/>
              <w:rPr>
                <w:rFonts w:asciiTheme="minorHAnsi" w:hAnsiTheme="minorHAnsi" w:cstheme="minorHAnsi"/>
                <w:sz w:val="20"/>
                <w:szCs w:val="20"/>
              </w:rPr>
            </w:pPr>
            <w:r w:rsidRPr="00664434">
              <w:rPr>
                <w:rFonts w:asciiTheme="minorHAnsi" w:hAnsiTheme="minorHAnsi" w:cstheme="minorHAnsi"/>
                <w:sz w:val="20"/>
                <w:szCs w:val="20"/>
              </w:rPr>
              <w:t>9</w:t>
            </w:r>
            <w:r w:rsidR="00A67DE9" w:rsidRPr="00664434">
              <w:rPr>
                <w:rFonts w:asciiTheme="minorHAnsi" w:hAnsiTheme="minorHAnsi" w:cstheme="minorHAnsi"/>
                <w:sz w:val="20"/>
                <w:szCs w:val="20"/>
              </w:rPr>
              <w:t>.000,00</w:t>
            </w:r>
          </w:p>
        </w:tc>
        <w:tc>
          <w:tcPr>
            <w:tcW w:w="1554" w:type="dxa"/>
            <w:tcBorders>
              <w:top w:val="single" w:sz="4" w:space="0" w:color="auto"/>
              <w:left w:val="single" w:sz="4" w:space="0" w:color="auto"/>
              <w:bottom w:val="single" w:sz="4" w:space="0" w:color="auto"/>
              <w:right w:val="single" w:sz="4" w:space="0" w:color="auto"/>
            </w:tcBorders>
            <w:noWrap/>
            <w:vAlign w:val="center"/>
            <w:hideMark/>
          </w:tcPr>
          <w:p w14:paraId="1EF1686E" w14:textId="5C422481" w:rsidR="00A67DE9" w:rsidRPr="00664434" w:rsidRDefault="009F4A0A">
            <w:pPr>
              <w:jc w:val="right"/>
              <w:rPr>
                <w:rFonts w:asciiTheme="minorHAnsi" w:hAnsiTheme="minorHAnsi" w:cstheme="minorHAnsi"/>
                <w:sz w:val="20"/>
                <w:szCs w:val="20"/>
              </w:rPr>
            </w:pPr>
            <w:r w:rsidRPr="00664434">
              <w:rPr>
                <w:rFonts w:asciiTheme="minorHAnsi" w:hAnsiTheme="minorHAnsi" w:cstheme="minorHAnsi"/>
                <w:sz w:val="20"/>
                <w:szCs w:val="20"/>
              </w:rPr>
              <w:t>34</w:t>
            </w:r>
            <w:r w:rsidR="00A67DE9" w:rsidRPr="00664434">
              <w:rPr>
                <w:rFonts w:asciiTheme="minorHAnsi" w:hAnsiTheme="minorHAnsi" w:cstheme="minorHAnsi"/>
                <w:sz w:val="20"/>
                <w:szCs w:val="20"/>
              </w:rPr>
              <w:t>.000,00</w:t>
            </w:r>
          </w:p>
        </w:tc>
      </w:tr>
      <w:tr w:rsidR="008A6B77" w:rsidRPr="00664434" w14:paraId="118A1776" w14:textId="77777777" w:rsidTr="00A67DE9">
        <w:trPr>
          <w:trHeight w:val="255"/>
        </w:trPr>
        <w:tc>
          <w:tcPr>
            <w:tcW w:w="4810" w:type="dxa"/>
            <w:tcBorders>
              <w:top w:val="single" w:sz="4" w:space="0" w:color="auto"/>
              <w:left w:val="single" w:sz="4" w:space="0" w:color="auto"/>
              <w:bottom w:val="single" w:sz="4" w:space="0" w:color="auto"/>
              <w:right w:val="single" w:sz="4" w:space="0" w:color="auto"/>
            </w:tcBorders>
            <w:noWrap/>
            <w:hideMark/>
          </w:tcPr>
          <w:p w14:paraId="6BB2FF6E" w14:textId="77777777" w:rsidR="00A67DE9" w:rsidRPr="00664434" w:rsidRDefault="00A67DE9">
            <w:pPr>
              <w:rPr>
                <w:rFonts w:asciiTheme="minorHAnsi" w:hAnsiTheme="minorHAnsi" w:cstheme="minorHAnsi"/>
                <w:sz w:val="20"/>
                <w:szCs w:val="20"/>
              </w:rPr>
            </w:pPr>
            <w:r w:rsidRPr="00664434">
              <w:rPr>
                <w:rFonts w:asciiTheme="minorHAnsi" w:hAnsiTheme="minorHAnsi" w:cstheme="minorHAnsi"/>
                <w:sz w:val="20"/>
                <w:szCs w:val="20"/>
              </w:rPr>
              <w:lastRenderedPageBreak/>
              <w:t>Kapitalni projekt K150012 ULAGANJE U KAPELICE</w:t>
            </w:r>
          </w:p>
        </w:tc>
        <w:tc>
          <w:tcPr>
            <w:tcW w:w="1422" w:type="dxa"/>
            <w:tcBorders>
              <w:top w:val="single" w:sz="4" w:space="0" w:color="auto"/>
              <w:left w:val="single" w:sz="4" w:space="0" w:color="auto"/>
              <w:bottom w:val="single" w:sz="4" w:space="0" w:color="auto"/>
              <w:right w:val="single" w:sz="4" w:space="0" w:color="auto"/>
            </w:tcBorders>
            <w:noWrap/>
            <w:vAlign w:val="center"/>
            <w:hideMark/>
          </w:tcPr>
          <w:p w14:paraId="4CFE0038" w14:textId="77777777" w:rsidR="00A67DE9" w:rsidRPr="00664434" w:rsidRDefault="00A67DE9">
            <w:pPr>
              <w:jc w:val="right"/>
              <w:rPr>
                <w:rFonts w:asciiTheme="minorHAnsi" w:hAnsiTheme="minorHAnsi" w:cstheme="minorHAnsi"/>
                <w:sz w:val="20"/>
                <w:szCs w:val="20"/>
              </w:rPr>
            </w:pPr>
            <w:r w:rsidRPr="00664434">
              <w:rPr>
                <w:rFonts w:asciiTheme="minorHAnsi" w:hAnsiTheme="minorHAnsi" w:cstheme="minorHAnsi"/>
                <w:sz w:val="20"/>
                <w:szCs w:val="20"/>
              </w:rPr>
              <w:t>26.545,00</w:t>
            </w:r>
          </w:p>
        </w:tc>
        <w:tc>
          <w:tcPr>
            <w:tcW w:w="1565" w:type="dxa"/>
            <w:tcBorders>
              <w:top w:val="single" w:sz="4" w:space="0" w:color="auto"/>
              <w:left w:val="single" w:sz="4" w:space="0" w:color="auto"/>
              <w:bottom w:val="single" w:sz="4" w:space="0" w:color="auto"/>
              <w:right w:val="single" w:sz="4" w:space="0" w:color="auto"/>
            </w:tcBorders>
            <w:noWrap/>
            <w:vAlign w:val="center"/>
            <w:hideMark/>
          </w:tcPr>
          <w:p w14:paraId="475B357E" w14:textId="77777777" w:rsidR="00A67DE9" w:rsidRPr="00664434" w:rsidRDefault="00A67DE9">
            <w:pPr>
              <w:jc w:val="right"/>
              <w:rPr>
                <w:rFonts w:asciiTheme="minorHAnsi" w:hAnsiTheme="minorHAnsi" w:cstheme="minorHAnsi"/>
                <w:sz w:val="20"/>
                <w:szCs w:val="20"/>
              </w:rPr>
            </w:pPr>
            <w:r w:rsidRPr="00664434">
              <w:rPr>
                <w:rFonts w:asciiTheme="minorHAnsi" w:hAnsiTheme="minorHAnsi" w:cstheme="minorHAnsi"/>
                <w:sz w:val="20"/>
                <w:szCs w:val="20"/>
              </w:rPr>
              <w:t>0,00</w:t>
            </w:r>
          </w:p>
        </w:tc>
        <w:tc>
          <w:tcPr>
            <w:tcW w:w="1554" w:type="dxa"/>
            <w:tcBorders>
              <w:top w:val="single" w:sz="4" w:space="0" w:color="auto"/>
              <w:left w:val="single" w:sz="4" w:space="0" w:color="auto"/>
              <w:bottom w:val="single" w:sz="4" w:space="0" w:color="auto"/>
              <w:right w:val="single" w:sz="4" w:space="0" w:color="auto"/>
            </w:tcBorders>
            <w:noWrap/>
            <w:vAlign w:val="center"/>
            <w:hideMark/>
          </w:tcPr>
          <w:p w14:paraId="111FF1C0" w14:textId="77777777" w:rsidR="00A67DE9" w:rsidRPr="00664434" w:rsidRDefault="00A67DE9">
            <w:pPr>
              <w:jc w:val="right"/>
              <w:rPr>
                <w:rFonts w:asciiTheme="minorHAnsi" w:hAnsiTheme="minorHAnsi" w:cstheme="minorHAnsi"/>
                <w:sz w:val="20"/>
                <w:szCs w:val="20"/>
              </w:rPr>
            </w:pPr>
            <w:r w:rsidRPr="00664434">
              <w:rPr>
                <w:rFonts w:asciiTheme="minorHAnsi" w:hAnsiTheme="minorHAnsi" w:cstheme="minorHAnsi"/>
                <w:sz w:val="20"/>
                <w:szCs w:val="20"/>
              </w:rPr>
              <w:t>26.545,00</w:t>
            </w:r>
          </w:p>
        </w:tc>
      </w:tr>
      <w:tr w:rsidR="008A6B77" w:rsidRPr="00664434" w14:paraId="6648D712" w14:textId="77777777" w:rsidTr="00A67DE9">
        <w:trPr>
          <w:trHeight w:val="255"/>
        </w:trPr>
        <w:tc>
          <w:tcPr>
            <w:tcW w:w="4810" w:type="dxa"/>
            <w:tcBorders>
              <w:top w:val="single" w:sz="4" w:space="0" w:color="auto"/>
              <w:left w:val="single" w:sz="4" w:space="0" w:color="auto"/>
              <w:bottom w:val="single" w:sz="4" w:space="0" w:color="auto"/>
              <w:right w:val="single" w:sz="4" w:space="0" w:color="auto"/>
            </w:tcBorders>
            <w:noWrap/>
            <w:hideMark/>
          </w:tcPr>
          <w:p w14:paraId="79B2D2FE" w14:textId="77777777" w:rsidR="00A67DE9" w:rsidRPr="00664434" w:rsidRDefault="00A67DE9">
            <w:pPr>
              <w:rPr>
                <w:rFonts w:asciiTheme="minorHAnsi" w:hAnsiTheme="minorHAnsi" w:cstheme="minorHAnsi"/>
                <w:sz w:val="20"/>
                <w:szCs w:val="20"/>
              </w:rPr>
            </w:pPr>
            <w:r w:rsidRPr="00664434">
              <w:rPr>
                <w:rFonts w:asciiTheme="minorHAnsi" w:hAnsiTheme="minorHAnsi" w:cstheme="minorHAnsi"/>
                <w:sz w:val="20"/>
                <w:szCs w:val="20"/>
              </w:rPr>
              <w:t>Kapitalni projekt K150013 ULAGANJE U DRUŠTVENE DOMOVE</w:t>
            </w:r>
          </w:p>
        </w:tc>
        <w:tc>
          <w:tcPr>
            <w:tcW w:w="1422" w:type="dxa"/>
            <w:tcBorders>
              <w:top w:val="single" w:sz="4" w:space="0" w:color="auto"/>
              <w:left w:val="single" w:sz="4" w:space="0" w:color="auto"/>
              <w:bottom w:val="single" w:sz="4" w:space="0" w:color="auto"/>
              <w:right w:val="single" w:sz="4" w:space="0" w:color="auto"/>
            </w:tcBorders>
            <w:noWrap/>
            <w:vAlign w:val="center"/>
            <w:hideMark/>
          </w:tcPr>
          <w:p w14:paraId="5C556544" w14:textId="77777777" w:rsidR="00A67DE9" w:rsidRPr="00664434" w:rsidRDefault="00A67DE9">
            <w:pPr>
              <w:jc w:val="right"/>
              <w:rPr>
                <w:rFonts w:asciiTheme="minorHAnsi" w:hAnsiTheme="minorHAnsi" w:cstheme="minorHAnsi"/>
                <w:sz w:val="20"/>
                <w:szCs w:val="20"/>
              </w:rPr>
            </w:pPr>
            <w:r w:rsidRPr="00664434">
              <w:rPr>
                <w:rFonts w:asciiTheme="minorHAnsi" w:hAnsiTheme="minorHAnsi" w:cstheme="minorHAnsi"/>
                <w:sz w:val="20"/>
                <w:szCs w:val="20"/>
              </w:rPr>
              <w:t>43.799,00</w:t>
            </w:r>
          </w:p>
        </w:tc>
        <w:tc>
          <w:tcPr>
            <w:tcW w:w="1565" w:type="dxa"/>
            <w:tcBorders>
              <w:top w:val="single" w:sz="4" w:space="0" w:color="auto"/>
              <w:left w:val="single" w:sz="4" w:space="0" w:color="auto"/>
              <w:bottom w:val="single" w:sz="4" w:space="0" w:color="auto"/>
              <w:right w:val="single" w:sz="4" w:space="0" w:color="auto"/>
            </w:tcBorders>
            <w:noWrap/>
            <w:vAlign w:val="center"/>
            <w:hideMark/>
          </w:tcPr>
          <w:p w14:paraId="531AB971" w14:textId="14973911" w:rsidR="00A67DE9" w:rsidRPr="00664434" w:rsidRDefault="009F4A0A">
            <w:pPr>
              <w:jc w:val="right"/>
              <w:rPr>
                <w:rFonts w:asciiTheme="minorHAnsi" w:hAnsiTheme="minorHAnsi" w:cstheme="minorHAnsi"/>
                <w:sz w:val="20"/>
                <w:szCs w:val="20"/>
              </w:rPr>
            </w:pPr>
            <w:r w:rsidRPr="00664434">
              <w:rPr>
                <w:rFonts w:asciiTheme="minorHAnsi" w:hAnsiTheme="minorHAnsi" w:cstheme="minorHAnsi"/>
                <w:sz w:val="20"/>
                <w:szCs w:val="20"/>
              </w:rPr>
              <w:t>-1.00</w:t>
            </w:r>
            <w:r w:rsidR="00A67DE9" w:rsidRPr="00664434">
              <w:rPr>
                <w:rFonts w:asciiTheme="minorHAnsi" w:hAnsiTheme="minorHAnsi" w:cstheme="minorHAnsi"/>
                <w:sz w:val="20"/>
                <w:szCs w:val="20"/>
              </w:rPr>
              <w:t>0,00</w:t>
            </w:r>
          </w:p>
        </w:tc>
        <w:tc>
          <w:tcPr>
            <w:tcW w:w="1554" w:type="dxa"/>
            <w:tcBorders>
              <w:top w:val="single" w:sz="4" w:space="0" w:color="auto"/>
              <w:left w:val="single" w:sz="4" w:space="0" w:color="auto"/>
              <w:bottom w:val="single" w:sz="4" w:space="0" w:color="auto"/>
              <w:right w:val="single" w:sz="4" w:space="0" w:color="auto"/>
            </w:tcBorders>
            <w:noWrap/>
            <w:vAlign w:val="center"/>
            <w:hideMark/>
          </w:tcPr>
          <w:p w14:paraId="434918CA" w14:textId="0B3C0C70" w:rsidR="00A67DE9" w:rsidRPr="00664434" w:rsidRDefault="00A67DE9">
            <w:pPr>
              <w:jc w:val="right"/>
              <w:rPr>
                <w:rFonts w:asciiTheme="minorHAnsi" w:hAnsiTheme="minorHAnsi" w:cstheme="minorHAnsi"/>
                <w:sz w:val="20"/>
                <w:szCs w:val="20"/>
              </w:rPr>
            </w:pPr>
            <w:r w:rsidRPr="00664434">
              <w:rPr>
                <w:rFonts w:asciiTheme="minorHAnsi" w:hAnsiTheme="minorHAnsi" w:cstheme="minorHAnsi"/>
                <w:sz w:val="20"/>
                <w:szCs w:val="20"/>
              </w:rPr>
              <w:t>4</w:t>
            </w:r>
            <w:r w:rsidR="009F4A0A" w:rsidRPr="00664434">
              <w:rPr>
                <w:rFonts w:asciiTheme="minorHAnsi" w:hAnsiTheme="minorHAnsi" w:cstheme="minorHAnsi"/>
                <w:sz w:val="20"/>
                <w:szCs w:val="20"/>
              </w:rPr>
              <w:t>2</w:t>
            </w:r>
            <w:r w:rsidRPr="00664434">
              <w:rPr>
                <w:rFonts w:asciiTheme="minorHAnsi" w:hAnsiTheme="minorHAnsi" w:cstheme="minorHAnsi"/>
                <w:sz w:val="20"/>
                <w:szCs w:val="20"/>
              </w:rPr>
              <w:t>.799,00</w:t>
            </w:r>
          </w:p>
        </w:tc>
      </w:tr>
      <w:tr w:rsidR="008A6B77" w:rsidRPr="00664434" w14:paraId="3DCA8AF6" w14:textId="77777777" w:rsidTr="009F4A0A">
        <w:trPr>
          <w:trHeight w:val="255"/>
        </w:trPr>
        <w:tc>
          <w:tcPr>
            <w:tcW w:w="4810" w:type="dxa"/>
            <w:tcBorders>
              <w:top w:val="single" w:sz="4" w:space="0" w:color="auto"/>
              <w:left w:val="single" w:sz="4" w:space="0" w:color="auto"/>
              <w:bottom w:val="single" w:sz="4" w:space="0" w:color="auto"/>
              <w:right w:val="single" w:sz="4" w:space="0" w:color="auto"/>
            </w:tcBorders>
            <w:noWrap/>
            <w:hideMark/>
          </w:tcPr>
          <w:p w14:paraId="136FB7A4" w14:textId="77777777" w:rsidR="00A67DE9" w:rsidRPr="00664434" w:rsidRDefault="00A67DE9">
            <w:pPr>
              <w:rPr>
                <w:rFonts w:asciiTheme="minorHAnsi" w:hAnsiTheme="minorHAnsi" w:cstheme="minorHAnsi"/>
                <w:sz w:val="20"/>
                <w:szCs w:val="20"/>
              </w:rPr>
            </w:pPr>
            <w:r w:rsidRPr="00664434">
              <w:rPr>
                <w:rFonts w:asciiTheme="minorHAnsi" w:hAnsiTheme="minorHAnsi" w:cstheme="minorHAnsi"/>
                <w:sz w:val="20"/>
                <w:szCs w:val="20"/>
              </w:rPr>
              <w:t>Kapitalni projekt K150014 ULAGANJE U AUTOBUSNA STAJALIŠTA</w:t>
            </w:r>
          </w:p>
        </w:tc>
        <w:tc>
          <w:tcPr>
            <w:tcW w:w="1422" w:type="dxa"/>
            <w:tcBorders>
              <w:top w:val="single" w:sz="4" w:space="0" w:color="auto"/>
              <w:left w:val="single" w:sz="4" w:space="0" w:color="auto"/>
              <w:bottom w:val="single" w:sz="4" w:space="0" w:color="auto"/>
              <w:right w:val="single" w:sz="4" w:space="0" w:color="auto"/>
            </w:tcBorders>
            <w:noWrap/>
            <w:vAlign w:val="center"/>
          </w:tcPr>
          <w:p w14:paraId="3FE4C9D9" w14:textId="5DFD63BB" w:rsidR="00A67DE9" w:rsidRPr="00664434" w:rsidRDefault="009F4A0A">
            <w:pPr>
              <w:jc w:val="right"/>
              <w:rPr>
                <w:rFonts w:asciiTheme="minorHAnsi" w:hAnsiTheme="minorHAnsi" w:cstheme="minorHAnsi"/>
                <w:sz w:val="20"/>
                <w:szCs w:val="20"/>
              </w:rPr>
            </w:pPr>
            <w:r w:rsidRPr="00664434">
              <w:rPr>
                <w:rFonts w:asciiTheme="minorHAnsi" w:hAnsiTheme="minorHAnsi" w:cstheme="minorHAnsi"/>
                <w:sz w:val="20"/>
                <w:szCs w:val="20"/>
              </w:rPr>
              <w:t>17.075,00</w:t>
            </w:r>
          </w:p>
        </w:tc>
        <w:tc>
          <w:tcPr>
            <w:tcW w:w="1565" w:type="dxa"/>
            <w:tcBorders>
              <w:top w:val="single" w:sz="4" w:space="0" w:color="auto"/>
              <w:left w:val="single" w:sz="4" w:space="0" w:color="auto"/>
              <w:bottom w:val="single" w:sz="4" w:space="0" w:color="auto"/>
              <w:right w:val="single" w:sz="4" w:space="0" w:color="auto"/>
            </w:tcBorders>
            <w:noWrap/>
            <w:vAlign w:val="center"/>
          </w:tcPr>
          <w:p w14:paraId="4720574F" w14:textId="481FAF63" w:rsidR="00A67DE9" w:rsidRPr="00664434" w:rsidRDefault="009F4A0A">
            <w:pPr>
              <w:jc w:val="right"/>
              <w:rPr>
                <w:rFonts w:asciiTheme="minorHAnsi" w:hAnsiTheme="minorHAnsi" w:cstheme="minorHAnsi"/>
                <w:sz w:val="20"/>
                <w:szCs w:val="20"/>
              </w:rPr>
            </w:pPr>
            <w:r w:rsidRPr="00664434">
              <w:rPr>
                <w:rFonts w:asciiTheme="minorHAnsi" w:hAnsiTheme="minorHAnsi" w:cstheme="minorHAnsi"/>
                <w:sz w:val="20"/>
                <w:szCs w:val="20"/>
              </w:rPr>
              <w:t>0,00</w:t>
            </w:r>
          </w:p>
        </w:tc>
        <w:tc>
          <w:tcPr>
            <w:tcW w:w="1554" w:type="dxa"/>
            <w:tcBorders>
              <w:top w:val="single" w:sz="4" w:space="0" w:color="auto"/>
              <w:left w:val="single" w:sz="4" w:space="0" w:color="auto"/>
              <w:bottom w:val="single" w:sz="4" w:space="0" w:color="auto"/>
              <w:right w:val="single" w:sz="4" w:space="0" w:color="auto"/>
            </w:tcBorders>
            <w:noWrap/>
            <w:vAlign w:val="center"/>
          </w:tcPr>
          <w:p w14:paraId="3EC2447F" w14:textId="723A9328" w:rsidR="00A67DE9" w:rsidRPr="00664434" w:rsidRDefault="009F4A0A">
            <w:pPr>
              <w:jc w:val="right"/>
              <w:rPr>
                <w:rFonts w:asciiTheme="minorHAnsi" w:hAnsiTheme="minorHAnsi" w:cstheme="minorHAnsi"/>
                <w:sz w:val="20"/>
                <w:szCs w:val="20"/>
              </w:rPr>
            </w:pPr>
            <w:r w:rsidRPr="00664434">
              <w:rPr>
                <w:rFonts w:asciiTheme="minorHAnsi" w:hAnsiTheme="minorHAnsi" w:cstheme="minorHAnsi"/>
                <w:sz w:val="20"/>
                <w:szCs w:val="20"/>
              </w:rPr>
              <w:t>17.075,00</w:t>
            </w:r>
          </w:p>
        </w:tc>
      </w:tr>
      <w:tr w:rsidR="008A6B77" w:rsidRPr="00664434" w14:paraId="2F3FFA34" w14:textId="77777777" w:rsidTr="00A67DE9">
        <w:trPr>
          <w:trHeight w:val="255"/>
        </w:trPr>
        <w:tc>
          <w:tcPr>
            <w:tcW w:w="4810" w:type="dxa"/>
            <w:tcBorders>
              <w:top w:val="single" w:sz="4" w:space="0" w:color="auto"/>
              <w:left w:val="single" w:sz="4" w:space="0" w:color="auto"/>
              <w:bottom w:val="single" w:sz="4" w:space="0" w:color="auto"/>
              <w:right w:val="single" w:sz="4" w:space="0" w:color="auto"/>
            </w:tcBorders>
            <w:noWrap/>
            <w:hideMark/>
          </w:tcPr>
          <w:p w14:paraId="1E41DC81" w14:textId="77777777" w:rsidR="00A67DE9" w:rsidRPr="00664434" w:rsidRDefault="00A67DE9">
            <w:pPr>
              <w:rPr>
                <w:rFonts w:asciiTheme="minorHAnsi" w:hAnsiTheme="minorHAnsi" w:cstheme="minorHAnsi"/>
                <w:sz w:val="20"/>
                <w:szCs w:val="20"/>
              </w:rPr>
            </w:pPr>
            <w:r w:rsidRPr="00664434">
              <w:rPr>
                <w:rFonts w:asciiTheme="minorHAnsi" w:hAnsiTheme="minorHAnsi" w:cstheme="minorHAnsi"/>
                <w:sz w:val="20"/>
                <w:szCs w:val="20"/>
              </w:rPr>
              <w:t>Kapitalni projekt K150017 ULAGANJE U POSLOVNE I STAMBENE PROSTORE</w:t>
            </w:r>
          </w:p>
        </w:tc>
        <w:tc>
          <w:tcPr>
            <w:tcW w:w="1422" w:type="dxa"/>
            <w:tcBorders>
              <w:top w:val="single" w:sz="4" w:space="0" w:color="auto"/>
              <w:left w:val="single" w:sz="4" w:space="0" w:color="auto"/>
              <w:bottom w:val="single" w:sz="4" w:space="0" w:color="auto"/>
              <w:right w:val="single" w:sz="4" w:space="0" w:color="auto"/>
            </w:tcBorders>
            <w:noWrap/>
            <w:vAlign w:val="center"/>
            <w:hideMark/>
          </w:tcPr>
          <w:p w14:paraId="5FB5123C" w14:textId="77777777" w:rsidR="00A67DE9" w:rsidRPr="00664434" w:rsidRDefault="00A67DE9">
            <w:pPr>
              <w:jc w:val="right"/>
              <w:rPr>
                <w:rFonts w:asciiTheme="minorHAnsi" w:hAnsiTheme="minorHAnsi" w:cstheme="minorHAnsi"/>
                <w:sz w:val="20"/>
                <w:szCs w:val="20"/>
              </w:rPr>
            </w:pPr>
            <w:r w:rsidRPr="00664434">
              <w:rPr>
                <w:rFonts w:asciiTheme="minorHAnsi" w:hAnsiTheme="minorHAnsi" w:cstheme="minorHAnsi"/>
                <w:sz w:val="20"/>
                <w:szCs w:val="20"/>
              </w:rPr>
              <w:t>6.636,00</w:t>
            </w:r>
          </w:p>
        </w:tc>
        <w:tc>
          <w:tcPr>
            <w:tcW w:w="1565" w:type="dxa"/>
            <w:tcBorders>
              <w:top w:val="single" w:sz="4" w:space="0" w:color="auto"/>
              <w:left w:val="single" w:sz="4" w:space="0" w:color="auto"/>
              <w:bottom w:val="single" w:sz="4" w:space="0" w:color="auto"/>
              <w:right w:val="single" w:sz="4" w:space="0" w:color="auto"/>
            </w:tcBorders>
            <w:noWrap/>
            <w:vAlign w:val="center"/>
            <w:hideMark/>
          </w:tcPr>
          <w:p w14:paraId="40896BAD" w14:textId="77777777" w:rsidR="00A67DE9" w:rsidRPr="00664434" w:rsidRDefault="00A67DE9">
            <w:pPr>
              <w:jc w:val="right"/>
              <w:rPr>
                <w:rFonts w:asciiTheme="minorHAnsi" w:hAnsiTheme="minorHAnsi" w:cstheme="minorHAnsi"/>
                <w:sz w:val="20"/>
                <w:szCs w:val="20"/>
              </w:rPr>
            </w:pPr>
            <w:r w:rsidRPr="00664434">
              <w:rPr>
                <w:rFonts w:asciiTheme="minorHAnsi" w:hAnsiTheme="minorHAnsi" w:cstheme="minorHAnsi"/>
                <w:sz w:val="20"/>
                <w:szCs w:val="20"/>
              </w:rPr>
              <w:t>0,00</w:t>
            </w:r>
          </w:p>
        </w:tc>
        <w:tc>
          <w:tcPr>
            <w:tcW w:w="1554" w:type="dxa"/>
            <w:tcBorders>
              <w:top w:val="single" w:sz="4" w:space="0" w:color="auto"/>
              <w:left w:val="single" w:sz="4" w:space="0" w:color="auto"/>
              <w:bottom w:val="single" w:sz="4" w:space="0" w:color="auto"/>
              <w:right w:val="single" w:sz="4" w:space="0" w:color="auto"/>
            </w:tcBorders>
            <w:noWrap/>
            <w:vAlign w:val="center"/>
            <w:hideMark/>
          </w:tcPr>
          <w:p w14:paraId="72F4AA8E" w14:textId="77777777" w:rsidR="00A67DE9" w:rsidRPr="00664434" w:rsidRDefault="00A67DE9">
            <w:pPr>
              <w:jc w:val="right"/>
              <w:rPr>
                <w:rFonts w:asciiTheme="minorHAnsi" w:hAnsiTheme="minorHAnsi" w:cstheme="minorHAnsi"/>
                <w:sz w:val="20"/>
                <w:szCs w:val="20"/>
              </w:rPr>
            </w:pPr>
            <w:r w:rsidRPr="00664434">
              <w:rPr>
                <w:rFonts w:asciiTheme="minorHAnsi" w:hAnsiTheme="minorHAnsi" w:cstheme="minorHAnsi"/>
                <w:sz w:val="20"/>
                <w:szCs w:val="20"/>
              </w:rPr>
              <w:t>6.636,00</w:t>
            </w:r>
          </w:p>
        </w:tc>
      </w:tr>
      <w:tr w:rsidR="008A6B77" w:rsidRPr="00664434" w14:paraId="47ABD7D7" w14:textId="77777777" w:rsidTr="00A67DE9">
        <w:trPr>
          <w:trHeight w:val="255"/>
        </w:trPr>
        <w:tc>
          <w:tcPr>
            <w:tcW w:w="4810" w:type="dxa"/>
            <w:tcBorders>
              <w:top w:val="single" w:sz="4" w:space="0" w:color="auto"/>
              <w:left w:val="single" w:sz="4" w:space="0" w:color="auto"/>
              <w:bottom w:val="single" w:sz="4" w:space="0" w:color="auto"/>
              <w:right w:val="single" w:sz="4" w:space="0" w:color="auto"/>
            </w:tcBorders>
            <w:noWrap/>
            <w:hideMark/>
          </w:tcPr>
          <w:p w14:paraId="446E7708" w14:textId="77777777" w:rsidR="00A67DE9" w:rsidRPr="00664434" w:rsidRDefault="00A67DE9">
            <w:pPr>
              <w:rPr>
                <w:rFonts w:asciiTheme="minorHAnsi" w:hAnsiTheme="minorHAnsi" w:cstheme="minorHAnsi"/>
                <w:sz w:val="20"/>
                <w:szCs w:val="20"/>
              </w:rPr>
            </w:pPr>
            <w:r w:rsidRPr="00664434">
              <w:rPr>
                <w:rFonts w:asciiTheme="minorHAnsi" w:hAnsiTheme="minorHAnsi" w:cstheme="minorHAnsi"/>
                <w:sz w:val="20"/>
                <w:szCs w:val="20"/>
              </w:rPr>
              <w:t>Kapitalni projekt K150030 REKONSTRUKCIJA REKREACIJSKOG CENTRA</w:t>
            </w:r>
          </w:p>
        </w:tc>
        <w:tc>
          <w:tcPr>
            <w:tcW w:w="1422" w:type="dxa"/>
            <w:tcBorders>
              <w:top w:val="single" w:sz="4" w:space="0" w:color="auto"/>
              <w:left w:val="single" w:sz="4" w:space="0" w:color="auto"/>
              <w:bottom w:val="single" w:sz="4" w:space="0" w:color="auto"/>
              <w:right w:val="single" w:sz="4" w:space="0" w:color="auto"/>
            </w:tcBorders>
            <w:noWrap/>
            <w:vAlign w:val="center"/>
            <w:hideMark/>
          </w:tcPr>
          <w:p w14:paraId="5CD93516" w14:textId="77777777" w:rsidR="00A67DE9" w:rsidRPr="00664434" w:rsidRDefault="00A67DE9">
            <w:pPr>
              <w:jc w:val="right"/>
              <w:rPr>
                <w:rFonts w:asciiTheme="minorHAnsi" w:hAnsiTheme="minorHAnsi" w:cstheme="minorHAnsi"/>
                <w:sz w:val="20"/>
                <w:szCs w:val="20"/>
              </w:rPr>
            </w:pPr>
            <w:r w:rsidRPr="00664434">
              <w:rPr>
                <w:rFonts w:asciiTheme="minorHAnsi" w:hAnsiTheme="minorHAnsi" w:cstheme="minorHAnsi"/>
                <w:sz w:val="20"/>
                <w:szCs w:val="20"/>
              </w:rPr>
              <w:t>6.636,00</w:t>
            </w:r>
          </w:p>
        </w:tc>
        <w:tc>
          <w:tcPr>
            <w:tcW w:w="1565" w:type="dxa"/>
            <w:tcBorders>
              <w:top w:val="single" w:sz="4" w:space="0" w:color="auto"/>
              <w:left w:val="single" w:sz="4" w:space="0" w:color="auto"/>
              <w:bottom w:val="single" w:sz="4" w:space="0" w:color="auto"/>
              <w:right w:val="single" w:sz="4" w:space="0" w:color="auto"/>
            </w:tcBorders>
            <w:noWrap/>
            <w:vAlign w:val="center"/>
            <w:hideMark/>
          </w:tcPr>
          <w:p w14:paraId="13D67C44" w14:textId="77777777" w:rsidR="00A67DE9" w:rsidRPr="00664434" w:rsidRDefault="00A67DE9">
            <w:pPr>
              <w:jc w:val="right"/>
              <w:rPr>
                <w:rFonts w:asciiTheme="minorHAnsi" w:hAnsiTheme="minorHAnsi" w:cstheme="minorHAnsi"/>
                <w:sz w:val="20"/>
                <w:szCs w:val="20"/>
              </w:rPr>
            </w:pPr>
            <w:r w:rsidRPr="00664434">
              <w:rPr>
                <w:rFonts w:asciiTheme="minorHAnsi" w:hAnsiTheme="minorHAnsi" w:cstheme="minorHAnsi"/>
                <w:sz w:val="20"/>
                <w:szCs w:val="20"/>
              </w:rPr>
              <w:t>0,00</w:t>
            </w:r>
          </w:p>
        </w:tc>
        <w:tc>
          <w:tcPr>
            <w:tcW w:w="1554" w:type="dxa"/>
            <w:tcBorders>
              <w:top w:val="single" w:sz="4" w:space="0" w:color="auto"/>
              <w:left w:val="single" w:sz="4" w:space="0" w:color="auto"/>
              <w:bottom w:val="single" w:sz="4" w:space="0" w:color="auto"/>
              <w:right w:val="single" w:sz="4" w:space="0" w:color="auto"/>
            </w:tcBorders>
            <w:noWrap/>
            <w:vAlign w:val="center"/>
            <w:hideMark/>
          </w:tcPr>
          <w:p w14:paraId="2669E611" w14:textId="77777777" w:rsidR="00A67DE9" w:rsidRPr="00664434" w:rsidRDefault="00A67DE9">
            <w:pPr>
              <w:jc w:val="right"/>
              <w:rPr>
                <w:rFonts w:asciiTheme="minorHAnsi" w:hAnsiTheme="minorHAnsi" w:cstheme="minorHAnsi"/>
                <w:sz w:val="20"/>
                <w:szCs w:val="20"/>
              </w:rPr>
            </w:pPr>
            <w:r w:rsidRPr="00664434">
              <w:rPr>
                <w:rFonts w:asciiTheme="minorHAnsi" w:hAnsiTheme="minorHAnsi" w:cstheme="minorHAnsi"/>
                <w:sz w:val="20"/>
                <w:szCs w:val="20"/>
              </w:rPr>
              <w:t>6.636,00</w:t>
            </w:r>
          </w:p>
        </w:tc>
      </w:tr>
      <w:tr w:rsidR="008A6B77" w:rsidRPr="00664434" w14:paraId="074587E4" w14:textId="77777777" w:rsidTr="00A67DE9">
        <w:trPr>
          <w:trHeight w:val="255"/>
        </w:trPr>
        <w:tc>
          <w:tcPr>
            <w:tcW w:w="4810" w:type="dxa"/>
            <w:tcBorders>
              <w:top w:val="single" w:sz="4" w:space="0" w:color="auto"/>
              <w:left w:val="single" w:sz="4" w:space="0" w:color="auto"/>
              <w:bottom w:val="single" w:sz="4" w:space="0" w:color="auto"/>
              <w:right w:val="single" w:sz="4" w:space="0" w:color="auto"/>
            </w:tcBorders>
            <w:noWrap/>
            <w:hideMark/>
          </w:tcPr>
          <w:p w14:paraId="26843FC1" w14:textId="77777777" w:rsidR="00A67DE9" w:rsidRPr="00664434" w:rsidRDefault="00A67DE9">
            <w:pPr>
              <w:rPr>
                <w:rFonts w:asciiTheme="minorHAnsi" w:hAnsiTheme="minorHAnsi" w:cstheme="minorHAnsi"/>
                <w:sz w:val="20"/>
                <w:szCs w:val="20"/>
              </w:rPr>
            </w:pPr>
            <w:r w:rsidRPr="00664434">
              <w:rPr>
                <w:rFonts w:asciiTheme="minorHAnsi" w:hAnsiTheme="minorHAnsi" w:cstheme="minorHAnsi"/>
                <w:sz w:val="20"/>
                <w:szCs w:val="20"/>
              </w:rPr>
              <w:t>Kapitalni projekt K150053 IZGRADNJA DJEČJEG VRTIĆA U MIHALJEVCIMA</w:t>
            </w:r>
          </w:p>
        </w:tc>
        <w:tc>
          <w:tcPr>
            <w:tcW w:w="1422" w:type="dxa"/>
            <w:tcBorders>
              <w:top w:val="single" w:sz="4" w:space="0" w:color="auto"/>
              <w:left w:val="single" w:sz="4" w:space="0" w:color="auto"/>
              <w:bottom w:val="single" w:sz="4" w:space="0" w:color="auto"/>
              <w:right w:val="single" w:sz="4" w:space="0" w:color="auto"/>
            </w:tcBorders>
            <w:noWrap/>
            <w:vAlign w:val="center"/>
            <w:hideMark/>
          </w:tcPr>
          <w:p w14:paraId="3A8E9120" w14:textId="77777777" w:rsidR="00A67DE9" w:rsidRPr="00664434" w:rsidRDefault="00A67DE9">
            <w:pPr>
              <w:jc w:val="right"/>
              <w:rPr>
                <w:rFonts w:asciiTheme="minorHAnsi" w:hAnsiTheme="minorHAnsi" w:cstheme="minorHAnsi"/>
                <w:sz w:val="20"/>
                <w:szCs w:val="20"/>
              </w:rPr>
            </w:pPr>
            <w:r w:rsidRPr="00664434">
              <w:rPr>
                <w:rFonts w:asciiTheme="minorHAnsi" w:hAnsiTheme="minorHAnsi" w:cstheme="minorHAnsi"/>
                <w:sz w:val="20"/>
                <w:szCs w:val="20"/>
              </w:rPr>
              <w:t>19.908,00</w:t>
            </w:r>
          </w:p>
        </w:tc>
        <w:tc>
          <w:tcPr>
            <w:tcW w:w="1565" w:type="dxa"/>
            <w:tcBorders>
              <w:top w:val="single" w:sz="4" w:space="0" w:color="auto"/>
              <w:left w:val="single" w:sz="4" w:space="0" w:color="auto"/>
              <w:bottom w:val="single" w:sz="4" w:space="0" w:color="auto"/>
              <w:right w:val="single" w:sz="4" w:space="0" w:color="auto"/>
            </w:tcBorders>
            <w:noWrap/>
            <w:vAlign w:val="center"/>
            <w:hideMark/>
          </w:tcPr>
          <w:p w14:paraId="0A625371" w14:textId="77777777" w:rsidR="00A67DE9" w:rsidRPr="00664434" w:rsidRDefault="00A67DE9">
            <w:pPr>
              <w:jc w:val="right"/>
              <w:rPr>
                <w:rFonts w:asciiTheme="minorHAnsi" w:hAnsiTheme="minorHAnsi" w:cstheme="minorHAnsi"/>
                <w:sz w:val="20"/>
                <w:szCs w:val="20"/>
              </w:rPr>
            </w:pPr>
            <w:r w:rsidRPr="00664434">
              <w:rPr>
                <w:rFonts w:asciiTheme="minorHAnsi" w:hAnsiTheme="minorHAnsi" w:cstheme="minorHAnsi"/>
                <w:sz w:val="20"/>
                <w:szCs w:val="20"/>
              </w:rPr>
              <w:t>0,00</w:t>
            </w:r>
          </w:p>
        </w:tc>
        <w:tc>
          <w:tcPr>
            <w:tcW w:w="1554" w:type="dxa"/>
            <w:tcBorders>
              <w:top w:val="single" w:sz="4" w:space="0" w:color="auto"/>
              <w:left w:val="single" w:sz="4" w:space="0" w:color="auto"/>
              <w:bottom w:val="single" w:sz="4" w:space="0" w:color="auto"/>
              <w:right w:val="single" w:sz="4" w:space="0" w:color="auto"/>
            </w:tcBorders>
            <w:noWrap/>
            <w:vAlign w:val="center"/>
            <w:hideMark/>
          </w:tcPr>
          <w:p w14:paraId="7927CF38" w14:textId="77777777" w:rsidR="00A67DE9" w:rsidRPr="00664434" w:rsidRDefault="00A67DE9">
            <w:pPr>
              <w:jc w:val="right"/>
              <w:rPr>
                <w:rFonts w:asciiTheme="minorHAnsi" w:hAnsiTheme="minorHAnsi" w:cstheme="minorHAnsi"/>
                <w:sz w:val="20"/>
                <w:szCs w:val="20"/>
              </w:rPr>
            </w:pPr>
            <w:r w:rsidRPr="00664434">
              <w:rPr>
                <w:rFonts w:asciiTheme="minorHAnsi" w:hAnsiTheme="minorHAnsi" w:cstheme="minorHAnsi"/>
                <w:sz w:val="20"/>
                <w:szCs w:val="20"/>
              </w:rPr>
              <w:t>19.908,00</w:t>
            </w:r>
          </w:p>
        </w:tc>
      </w:tr>
      <w:tr w:rsidR="008A6B77" w:rsidRPr="00664434" w14:paraId="330120E8" w14:textId="77777777" w:rsidTr="00A67DE9">
        <w:trPr>
          <w:trHeight w:val="255"/>
        </w:trPr>
        <w:tc>
          <w:tcPr>
            <w:tcW w:w="4810" w:type="dxa"/>
            <w:tcBorders>
              <w:top w:val="single" w:sz="4" w:space="0" w:color="auto"/>
              <w:left w:val="single" w:sz="4" w:space="0" w:color="auto"/>
              <w:bottom w:val="single" w:sz="4" w:space="0" w:color="auto"/>
              <w:right w:val="single" w:sz="4" w:space="0" w:color="auto"/>
            </w:tcBorders>
            <w:noWrap/>
            <w:hideMark/>
          </w:tcPr>
          <w:p w14:paraId="117AE2B7" w14:textId="77777777" w:rsidR="00A67DE9" w:rsidRPr="00664434" w:rsidRDefault="00A67DE9">
            <w:pPr>
              <w:rPr>
                <w:rFonts w:asciiTheme="minorHAnsi" w:hAnsiTheme="minorHAnsi" w:cstheme="minorHAnsi"/>
                <w:sz w:val="20"/>
                <w:szCs w:val="20"/>
              </w:rPr>
            </w:pPr>
            <w:r w:rsidRPr="00664434">
              <w:rPr>
                <w:rFonts w:asciiTheme="minorHAnsi" w:hAnsiTheme="minorHAnsi" w:cstheme="minorHAnsi"/>
                <w:sz w:val="20"/>
                <w:szCs w:val="20"/>
              </w:rPr>
              <w:t>Kapitalni projekt K150054 IZGRADNJA ZGRADE POVIJESNOG ARHIVA</w:t>
            </w:r>
          </w:p>
        </w:tc>
        <w:tc>
          <w:tcPr>
            <w:tcW w:w="1422" w:type="dxa"/>
            <w:tcBorders>
              <w:top w:val="single" w:sz="4" w:space="0" w:color="auto"/>
              <w:left w:val="single" w:sz="4" w:space="0" w:color="auto"/>
              <w:bottom w:val="single" w:sz="4" w:space="0" w:color="auto"/>
              <w:right w:val="single" w:sz="4" w:space="0" w:color="auto"/>
            </w:tcBorders>
            <w:noWrap/>
            <w:vAlign w:val="center"/>
            <w:hideMark/>
          </w:tcPr>
          <w:p w14:paraId="32583264" w14:textId="77777777" w:rsidR="00A67DE9" w:rsidRPr="00664434" w:rsidRDefault="00A67DE9">
            <w:pPr>
              <w:jc w:val="right"/>
              <w:rPr>
                <w:rFonts w:asciiTheme="minorHAnsi" w:hAnsiTheme="minorHAnsi" w:cstheme="minorHAnsi"/>
                <w:sz w:val="20"/>
                <w:szCs w:val="20"/>
              </w:rPr>
            </w:pPr>
            <w:r w:rsidRPr="00664434">
              <w:rPr>
                <w:rFonts w:asciiTheme="minorHAnsi" w:hAnsiTheme="minorHAnsi" w:cstheme="minorHAnsi"/>
                <w:sz w:val="20"/>
                <w:szCs w:val="20"/>
              </w:rPr>
              <w:t>895.801,00</w:t>
            </w:r>
          </w:p>
        </w:tc>
        <w:tc>
          <w:tcPr>
            <w:tcW w:w="1565" w:type="dxa"/>
            <w:tcBorders>
              <w:top w:val="single" w:sz="4" w:space="0" w:color="auto"/>
              <w:left w:val="single" w:sz="4" w:space="0" w:color="auto"/>
              <w:bottom w:val="single" w:sz="4" w:space="0" w:color="auto"/>
              <w:right w:val="single" w:sz="4" w:space="0" w:color="auto"/>
            </w:tcBorders>
            <w:noWrap/>
            <w:vAlign w:val="center"/>
            <w:hideMark/>
          </w:tcPr>
          <w:p w14:paraId="7C91EABC" w14:textId="77777777" w:rsidR="00A67DE9" w:rsidRPr="00664434" w:rsidRDefault="00A67DE9">
            <w:pPr>
              <w:jc w:val="right"/>
              <w:rPr>
                <w:rFonts w:asciiTheme="minorHAnsi" w:hAnsiTheme="minorHAnsi" w:cstheme="minorHAnsi"/>
                <w:sz w:val="20"/>
                <w:szCs w:val="20"/>
              </w:rPr>
            </w:pPr>
            <w:r w:rsidRPr="00664434">
              <w:rPr>
                <w:rFonts w:asciiTheme="minorHAnsi" w:hAnsiTheme="minorHAnsi" w:cstheme="minorHAnsi"/>
                <w:sz w:val="20"/>
                <w:szCs w:val="20"/>
              </w:rPr>
              <w:t>0,00</w:t>
            </w:r>
          </w:p>
        </w:tc>
        <w:tc>
          <w:tcPr>
            <w:tcW w:w="1554" w:type="dxa"/>
            <w:tcBorders>
              <w:top w:val="single" w:sz="4" w:space="0" w:color="auto"/>
              <w:left w:val="single" w:sz="4" w:space="0" w:color="auto"/>
              <w:bottom w:val="single" w:sz="4" w:space="0" w:color="auto"/>
              <w:right w:val="single" w:sz="4" w:space="0" w:color="auto"/>
            </w:tcBorders>
            <w:noWrap/>
            <w:vAlign w:val="center"/>
            <w:hideMark/>
          </w:tcPr>
          <w:p w14:paraId="04E72849" w14:textId="77777777" w:rsidR="00A67DE9" w:rsidRPr="00664434" w:rsidRDefault="00A67DE9">
            <w:pPr>
              <w:jc w:val="right"/>
              <w:rPr>
                <w:rFonts w:asciiTheme="minorHAnsi" w:hAnsiTheme="minorHAnsi" w:cstheme="minorHAnsi"/>
                <w:sz w:val="20"/>
                <w:szCs w:val="20"/>
              </w:rPr>
            </w:pPr>
            <w:r w:rsidRPr="00664434">
              <w:rPr>
                <w:rFonts w:asciiTheme="minorHAnsi" w:hAnsiTheme="minorHAnsi" w:cstheme="minorHAnsi"/>
                <w:sz w:val="20"/>
                <w:szCs w:val="20"/>
              </w:rPr>
              <w:t>895.801,00</w:t>
            </w:r>
          </w:p>
        </w:tc>
      </w:tr>
      <w:tr w:rsidR="008A6B77" w:rsidRPr="00664434" w14:paraId="3CF445ED" w14:textId="77777777" w:rsidTr="00A67DE9">
        <w:trPr>
          <w:trHeight w:val="255"/>
        </w:trPr>
        <w:tc>
          <w:tcPr>
            <w:tcW w:w="4810" w:type="dxa"/>
            <w:tcBorders>
              <w:top w:val="single" w:sz="4" w:space="0" w:color="auto"/>
              <w:left w:val="single" w:sz="4" w:space="0" w:color="auto"/>
              <w:bottom w:val="single" w:sz="4" w:space="0" w:color="auto"/>
              <w:right w:val="single" w:sz="4" w:space="0" w:color="auto"/>
            </w:tcBorders>
            <w:noWrap/>
            <w:hideMark/>
          </w:tcPr>
          <w:p w14:paraId="4D583A73" w14:textId="77777777" w:rsidR="00A67DE9" w:rsidRPr="00664434" w:rsidRDefault="00A67DE9">
            <w:pPr>
              <w:rPr>
                <w:rFonts w:asciiTheme="minorHAnsi" w:hAnsiTheme="minorHAnsi" w:cstheme="minorHAnsi"/>
                <w:sz w:val="20"/>
                <w:szCs w:val="20"/>
              </w:rPr>
            </w:pPr>
            <w:r w:rsidRPr="00664434">
              <w:rPr>
                <w:rFonts w:asciiTheme="minorHAnsi" w:hAnsiTheme="minorHAnsi" w:cstheme="minorHAnsi"/>
                <w:sz w:val="20"/>
                <w:szCs w:val="20"/>
              </w:rPr>
              <w:t>Kapitalni projekt K150055 IZGRADNJA DJEČJEG VRTIĆA U POŽEGI</w:t>
            </w:r>
          </w:p>
        </w:tc>
        <w:tc>
          <w:tcPr>
            <w:tcW w:w="1422" w:type="dxa"/>
            <w:tcBorders>
              <w:top w:val="single" w:sz="4" w:space="0" w:color="auto"/>
              <w:left w:val="single" w:sz="4" w:space="0" w:color="auto"/>
              <w:bottom w:val="single" w:sz="4" w:space="0" w:color="auto"/>
              <w:right w:val="single" w:sz="4" w:space="0" w:color="auto"/>
            </w:tcBorders>
            <w:noWrap/>
            <w:vAlign w:val="center"/>
            <w:hideMark/>
          </w:tcPr>
          <w:p w14:paraId="4CC72345" w14:textId="77777777" w:rsidR="00A67DE9" w:rsidRPr="00664434" w:rsidRDefault="00A67DE9">
            <w:pPr>
              <w:jc w:val="right"/>
              <w:rPr>
                <w:rFonts w:asciiTheme="minorHAnsi" w:hAnsiTheme="minorHAnsi" w:cstheme="minorHAnsi"/>
                <w:sz w:val="20"/>
                <w:szCs w:val="20"/>
              </w:rPr>
            </w:pPr>
            <w:r w:rsidRPr="00664434">
              <w:rPr>
                <w:rFonts w:asciiTheme="minorHAnsi" w:hAnsiTheme="minorHAnsi" w:cstheme="minorHAnsi"/>
                <w:sz w:val="20"/>
                <w:szCs w:val="20"/>
              </w:rPr>
              <w:t>862.698,00</w:t>
            </w:r>
          </w:p>
        </w:tc>
        <w:tc>
          <w:tcPr>
            <w:tcW w:w="1565" w:type="dxa"/>
            <w:tcBorders>
              <w:top w:val="single" w:sz="4" w:space="0" w:color="auto"/>
              <w:left w:val="single" w:sz="4" w:space="0" w:color="auto"/>
              <w:bottom w:val="single" w:sz="4" w:space="0" w:color="auto"/>
              <w:right w:val="single" w:sz="4" w:space="0" w:color="auto"/>
            </w:tcBorders>
            <w:noWrap/>
            <w:vAlign w:val="center"/>
            <w:hideMark/>
          </w:tcPr>
          <w:p w14:paraId="0EA0F193" w14:textId="7A6E77CE" w:rsidR="00A67DE9" w:rsidRPr="00664434" w:rsidRDefault="009F4A0A">
            <w:pPr>
              <w:jc w:val="right"/>
              <w:rPr>
                <w:rFonts w:asciiTheme="minorHAnsi" w:hAnsiTheme="minorHAnsi" w:cstheme="minorHAnsi"/>
                <w:sz w:val="20"/>
                <w:szCs w:val="20"/>
              </w:rPr>
            </w:pPr>
            <w:r w:rsidRPr="00664434">
              <w:rPr>
                <w:rFonts w:asciiTheme="minorHAnsi" w:hAnsiTheme="minorHAnsi" w:cstheme="minorHAnsi"/>
                <w:sz w:val="20"/>
                <w:szCs w:val="20"/>
              </w:rPr>
              <w:t>-100.00</w:t>
            </w:r>
            <w:r w:rsidR="00A67DE9" w:rsidRPr="00664434">
              <w:rPr>
                <w:rFonts w:asciiTheme="minorHAnsi" w:hAnsiTheme="minorHAnsi" w:cstheme="minorHAnsi"/>
                <w:sz w:val="20"/>
                <w:szCs w:val="20"/>
              </w:rPr>
              <w:t>0,00</w:t>
            </w:r>
          </w:p>
        </w:tc>
        <w:tc>
          <w:tcPr>
            <w:tcW w:w="1554" w:type="dxa"/>
            <w:tcBorders>
              <w:top w:val="single" w:sz="4" w:space="0" w:color="auto"/>
              <w:left w:val="single" w:sz="4" w:space="0" w:color="auto"/>
              <w:bottom w:val="single" w:sz="4" w:space="0" w:color="auto"/>
              <w:right w:val="single" w:sz="4" w:space="0" w:color="auto"/>
            </w:tcBorders>
            <w:noWrap/>
            <w:vAlign w:val="center"/>
            <w:hideMark/>
          </w:tcPr>
          <w:p w14:paraId="4F605045" w14:textId="70F74E1C" w:rsidR="00A67DE9" w:rsidRPr="00664434" w:rsidRDefault="009F4A0A">
            <w:pPr>
              <w:jc w:val="right"/>
              <w:rPr>
                <w:rFonts w:asciiTheme="minorHAnsi" w:hAnsiTheme="minorHAnsi" w:cstheme="minorHAnsi"/>
                <w:sz w:val="20"/>
                <w:szCs w:val="20"/>
              </w:rPr>
            </w:pPr>
            <w:r w:rsidRPr="00664434">
              <w:rPr>
                <w:rFonts w:asciiTheme="minorHAnsi" w:hAnsiTheme="minorHAnsi" w:cstheme="minorHAnsi"/>
                <w:sz w:val="20"/>
                <w:szCs w:val="20"/>
              </w:rPr>
              <w:t>7</w:t>
            </w:r>
            <w:r w:rsidR="00A67DE9" w:rsidRPr="00664434">
              <w:rPr>
                <w:rFonts w:asciiTheme="minorHAnsi" w:hAnsiTheme="minorHAnsi" w:cstheme="minorHAnsi"/>
                <w:sz w:val="20"/>
                <w:szCs w:val="20"/>
              </w:rPr>
              <w:t>62.698,00</w:t>
            </w:r>
          </w:p>
        </w:tc>
      </w:tr>
      <w:tr w:rsidR="008A6B77" w:rsidRPr="00664434" w14:paraId="7483BCB1" w14:textId="77777777" w:rsidTr="008A6B77">
        <w:trPr>
          <w:trHeight w:val="255"/>
        </w:trPr>
        <w:tc>
          <w:tcPr>
            <w:tcW w:w="4810" w:type="dxa"/>
            <w:tcBorders>
              <w:top w:val="single" w:sz="4" w:space="0" w:color="auto"/>
              <w:left w:val="single" w:sz="4" w:space="0" w:color="auto"/>
              <w:bottom w:val="single" w:sz="4" w:space="0" w:color="auto"/>
              <w:right w:val="single" w:sz="4" w:space="0" w:color="auto"/>
            </w:tcBorders>
            <w:noWrap/>
            <w:hideMark/>
          </w:tcPr>
          <w:p w14:paraId="21D125B0" w14:textId="77777777" w:rsidR="00A67DE9" w:rsidRPr="00664434" w:rsidRDefault="00A67DE9">
            <w:pPr>
              <w:rPr>
                <w:rFonts w:asciiTheme="minorHAnsi" w:hAnsiTheme="minorHAnsi" w:cstheme="minorHAnsi"/>
                <w:sz w:val="20"/>
                <w:szCs w:val="20"/>
              </w:rPr>
            </w:pPr>
            <w:r w:rsidRPr="00664434">
              <w:rPr>
                <w:rFonts w:asciiTheme="minorHAnsi" w:hAnsiTheme="minorHAnsi" w:cstheme="minorHAnsi"/>
                <w:sz w:val="20"/>
                <w:szCs w:val="20"/>
              </w:rPr>
              <w:t>Kapitalni projekt K150058 ULAGANJE U OBJEKT U BAŠKOJ</w:t>
            </w:r>
          </w:p>
        </w:tc>
        <w:tc>
          <w:tcPr>
            <w:tcW w:w="1422" w:type="dxa"/>
            <w:tcBorders>
              <w:top w:val="single" w:sz="4" w:space="0" w:color="auto"/>
              <w:left w:val="single" w:sz="4" w:space="0" w:color="auto"/>
              <w:bottom w:val="single" w:sz="4" w:space="0" w:color="auto"/>
              <w:right w:val="single" w:sz="4" w:space="0" w:color="auto"/>
            </w:tcBorders>
            <w:noWrap/>
            <w:vAlign w:val="center"/>
          </w:tcPr>
          <w:p w14:paraId="6F9F8888" w14:textId="0970333C" w:rsidR="00A67DE9" w:rsidRPr="00664434" w:rsidRDefault="008A6B77">
            <w:pPr>
              <w:jc w:val="right"/>
              <w:rPr>
                <w:rFonts w:asciiTheme="minorHAnsi" w:hAnsiTheme="minorHAnsi" w:cstheme="minorHAnsi"/>
                <w:sz w:val="20"/>
                <w:szCs w:val="20"/>
              </w:rPr>
            </w:pPr>
            <w:r w:rsidRPr="00664434">
              <w:rPr>
                <w:rFonts w:asciiTheme="minorHAnsi" w:hAnsiTheme="minorHAnsi" w:cstheme="minorHAnsi"/>
                <w:sz w:val="20"/>
                <w:szCs w:val="20"/>
              </w:rPr>
              <w:t>333.180,00</w:t>
            </w:r>
          </w:p>
        </w:tc>
        <w:tc>
          <w:tcPr>
            <w:tcW w:w="1565" w:type="dxa"/>
            <w:tcBorders>
              <w:top w:val="single" w:sz="4" w:space="0" w:color="auto"/>
              <w:left w:val="single" w:sz="4" w:space="0" w:color="auto"/>
              <w:bottom w:val="single" w:sz="4" w:space="0" w:color="auto"/>
              <w:right w:val="single" w:sz="4" w:space="0" w:color="auto"/>
            </w:tcBorders>
            <w:noWrap/>
            <w:vAlign w:val="center"/>
          </w:tcPr>
          <w:p w14:paraId="5645C111" w14:textId="43B4B291" w:rsidR="00A67DE9" w:rsidRPr="00664434" w:rsidRDefault="008A6B77">
            <w:pPr>
              <w:jc w:val="right"/>
              <w:rPr>
                <w:rFonts w:asciiTheme="minorHAnsi" w:hAnsiTheme="minorHAnsi" w:cstheme="minorHAnsi"/>
                <w:sz w:val="20"/>
                <w:szCs w:val="20"/>
              </w:rPr>
            </w:pPr>
            <w:r w:rsidRPr="00664434">
              <w:rPr>
                <w:rFonts w:asciiTheme="minorHAnsi" w:hAnsiTheme="minorHAnsi" w:cstheme="minorHAnsi"/>
                <w:sz w:val="20"/>
                <w:szCs w:val="20"/>
              </w:rPr>
              <w:t>-15.205,00</w:t>
            </w:r>
          </w:p>
        </w:tc>
        <w:tc>
          <w:tcPr>
            <w:tcW w:w="1554" w:type="dxa"/>
            <w:tcBorders>
              <w:top w:val="single" w:sz="4" w:space="0" w:color="auto"/>
              <w:left w:val="single" w:sz="4" w:space="0" w:color="auto"/>
              <w:bottom w:val="single" w:sz="4" w:space="0" w:color="auto"/>
              <w:right w:val="single" w:sz="4" w:space="0" w:color="auto"/>
            </w:tcBorders>
            <w:noWrap/>
            <w:vAlign w:val="center"/>
          </w:tcPr>
          <w:p w14:paraId="4D0C8629" w14:textId="3F93D6EB" w:rsidR="00A67DE9" w:rsidRPr="00664434" w:rsidRDefault="008A6B77">
            <w:pPr>
              <w:jc w:val="right"/>
              <w:rPr>
                <w:rFonts w:asciiTheme="minorHAnsi" w:hAnsiTheme="minorHAnsi" w:cstheme="minorHAnsi"/>
                <w:sz w:val="20"/>
                <w:szCs w:val="20"/>
              </w:rPr>
            </w:pPr>
            <w:r w:rsidRPr="00664434">
              <w:rPr>
                <w:rFonts w:asciiTheme="minorHAnsi" w:hAnsiTheme="minorHAnsi" w:cstheme="minorHAnsi"/>
                <w:sz w:val="20"/>
                <w:szCs w:val="20"/>
              </w:rPr>
              <w:t>317.975,00</w:t>
            </w:r>
          </w:p>
        </w:tc>
      </w:tr>
      <w:tr w:rsidR="008A6B77" w:rsidRPr="00664434" w14:paraId="408D5438" w14:textId="77777777" w:rsidTr="00A67DE9">
        <w:trPr>
          <w:trHeight w:val="255"/>
        </w:trPr>
        <w:tc>
          <w:tcPr>
            <w:tcW w:w="4810" w:type="dxa"/>
            <w:tcBorders>
              <w:top w:val="single" w:sz="4" w:space="0" w:color="auto"/>
              <w:left w:val="single" w:sz="4" w:space="0" w:color="auto"/>
              <w:bottom w:val="single" w:sz="4" w:space="0" w:color="auto"/>
              <w:right w:val="single" w:sz="4" w:space="0" w:color="auto"/>
            </w:tcBorders>
            <w:noWrap/>
            <w:hideMark/>
          </w:tcPr>
          <w:p w14:paraId="7CEABE6B" w14:textId="77777777" w:rsidR="00A67DE9" w:rsidRPr="00664434" w:rsidRDefault="00A67DE9">
            <w:pPr>
              <w:rPr>
                <w:rFonts w:asciiTheme="minorHAnsi" w:hAnsiTheme="minorHAnsi" w:cstheme="minorHAnsi"/>
                <w:sz w:val="20"/>
                <w:szCs w:val="20"/>
              </w:rPr>
            </w:pPr>
            <w:r w:rsidRPr="00664434">
              <w:rPr>
                <w:rFonts w:asciiTheme="minorHAnsi" w:hAnsiTheme="minorHAnsi" w:cstheme="minorHAnsi"/>
                <w:sz w:val="20"/>
                <w:szCs w:val="20"/>
              </w:rPr>
              <w:t>Kapitalni projekt K150059 REVITALIZACIJA POVIJESNE JEZGRE GRADA POŽEGE</w:t>
            </w:r>
          </w:p>
        </w:tc>
        <w:tc>
          <w:tcPr>
            <w:tcW w:w="1422" w:type="dxa"/>
            <w:tcBorders>
              <w:top w:val="single" w:sz="4" w:space="0" w:color="auto"/>
              <w:left w:val="single" w:sz="4" w:space="0" w:color="auto"/>
              <w:bottom w:val="single" w:sz="4" w:space="0" w:color="auto"/>
              <w:right w:val="single" w:sz="4" w:space="0" w:color="auto"/>
            </w:tcBorders>
            <w:noWrap/>
            <w:vAlign w:val="center"/>
            <w:hideMark/>
          </w:tcPr>
          <w:p w14:paraId="54981345" w14:textId="576F18E0" w:rsidR="00A67DE9" w:rsidRPr="00664434" w:rsidRDefault="008A6B77">
            <w:pPr>
              <w:jc w:val="right"/>
              <w:rPr>
                <w:rFonts w:asciiTheme="minorHAnsi" w:hAnsiTheme="minorHAnsi" w:cstheme="minorHAnsi"/>
                <w:sz w:val="20"/>
                <w:szCs w:val="20"/>
              </w:rPr>
            </w:pPr>
            <w:r w:rsidRPr="00664434">
              <w:rPr>
                <w:rFonts w:asciiTheme="minorHAnsi" w:hAnsiTheme="minorHAnsi" w:cstheme="minorHAnsi"/>
                <w:sz w:val="20"/>
                <w:szCs w:val="20"/>
              </w:rPr>
              <w:t>194.750</w:t>
            </w:r>
            <w:r w:rsidR="00A67DE9" w:rsidRPr="00664434">
              <w:rPr>
                <w:rFonts w:asciiTheme="minorHAnsi" w:hAnsiTheme="minorHAnsi" w:cstheme="minorHAnsi"/>
                <w:sz w:val="20"/>
                <w:szCs w:val="20"/>
              </w:rPr>
              <w:t>,00</w:t>
            </w:r>
          </w:p>
        </w:tc>
        <w:tc>
          <w:tcPr>
            <w:tcW w:w="1565" w:type="dxa"/>
            <w:tcBorders>
              <w:top w:val="single" w:sz="4" w:space="0" w:color="auto"/>
              <w:left w:val="single" w:sz="4" w:space="0" w:color="auto"/>
              <w:bottom w:val="single" w:sz="4" w:space="0" w:color="auto"/>
              <w:right w:val="single" w:sz="4" w:space="0" w:color="auto"/>
            </w:tcBorders>
            <w:noWrap/>
            <w:vAlign w:val="center"/>
            <w:hideMark/>
          </w:tcPr>
          <w:p w14:paraId="69281668" w14:textId="6F1D3F14" w:rsidR="00A67DE9" w:rsidRPr="00664434" w:rsidRDefault="00A67DE9">
            <w:pPr>
              <w:jc w:val="right"/>
              <w:rPr>
                <w:rFonts w:asciiTheme="minorHAnsi" w:hAnsiTheme="minorHAnsi" w:cstheme="minorHAnsi"/>
                <w:sz w:val="20"/>
                <w:szCs w:val="20"/>
              </w:rPr>
            </w:pPr>
            <w:r w:rsidRPr="00664434">
              <w:rPr>
                <w:rFonts w:asciiTheme="minorHAnsi" w:hAnsiTheme="minorHAnsi" w:cstheme="minorHAnsi"/>
                <w:sz w:val="20"/>
                <w:szCs w:val="20"/>
              </w:rPr>
              <w:t>0,00</w:t>
            </w:r>
          </w:p>
        </w:tc>
        <w:tc>
          <w:tcPr>
            <w:tcW w:w="1554" w:type="dxa"/>
            <w:tcBorders>
              <w:top w:val="single" w:sz="4" w:space="0" w:color="auto"/>
              <w:left w:val="single" w:sz="4" w:space="0" w:color="auto"/>
              <w:bottom w:val="single" w:sz="4" w:space="0" w:color="auto"/>
              <w:right w:val="single" w:sz="4" w:space="0" w:color="auto"/>
            </w:tcBorders>
            <w:noWrap/>
            <w:vAlign w:val="center"/>
            <w:hideMark/>
          </w:tcPr>
          <w:p w14:paraId="41F0738A" w14:textId="5AB22204" w:rsidR="00A67DE9" w:rsidRPr="00664434" w:rsidRDefault="008A6B77">
            <w:pPr>
              <w:jc w:val="right"/>
              <w:rPr>
                <w:rFonts w:asciiTheme="minorHAnsi" w:hAnsiTheme="minorHAnsi" w:cstheme="minorHAnsi"/>
                <w:sz w:val="20"/>
                <w:szCs w:val="20"/>
              </w:rPr>
            </w:pPr>
            <w:r w:rsidRPr="00664434">
              <w:rPr>
                <w:rFonts w:asciiTheme="minorHAnsi" w:hAnsiTheme="minorHAnsi" w:cstheme="minorHAnsi"/>
                <w:sz w:val="20"/>
                <w:szCs w:val="20"/>
              </w:rPr>
              <w:t>195.75</w:t>
            </w:r>
            <w:r w:rsidR="00A67DE9" w:rsidRPr="00664434">
              <w:rPr>
                <w:rFonts w:asciiTheme="minorHAnsi" w:hAnsiTheme="minorHAnsi" w:cstheme="minorHAnsi"/>
                <w:sz w:val="20"/>
                <w:szCs w:val="20"/>
              </w:rPr>
              <w:t>0,00</w:t>
            </w:r>
          </w:p>
        </w:tc>
      </w:tr>
      <w:tr w:rsidR="008A6B77" w:rsidRPr="00664434" w14:paraId="21B2CE07" w14:textId="77777777" w:rsidTr="00A67DE9">
        <w:trPr>
          <w:trHeight w:val="255"/>
        </w:trPr>
        <w:tc>
          <w:tcPr>
            <w:tcW w:w="4810" w:type="dxa"/>
            <w:tcBorders>
              <w:top w:val="single" w:sz="4" w:space="0" w:color="auto"/>
              <w:left w:val="single" w:sz="4" w:space="0" w:color="auto"/>
              <w:bottom w:val="single" w:sz="4" w:space="0" w:color="auto"/>
              <w:right w:val="single" w:sz="4" w:space="0" w:color="auto"/>
            </w:tcBorders>
            <w:noWrap/>
          </w:tcPr>
          <w:p w14:paraId="20BD0DE8" w14:textId="6E07B400" w:rsidR="008A6B77" w:rsidRPr="00664434" w:rsidRDefault="008A6B77">
            <w:pPr>
              <w:rPr>
                <w:rFonts w:asciiTheme="minorHAnsi" w:hAnsiTheme="minorHAnsi" w:cstheme="minorHAnsi"/>
                <w:sz w:val="20"/>
                <w:szCs w:val="20"/>
              </w:rPr>
            </w:pPr>
            <w:r w:rsidRPr="00664434">
              <w:rPr>
                <w:rFonts w:asciiTheme="minorHAnsi" w:hAnsiTheme="minorHAnsi" w:cstheme="minorHAnsi"/>
                <w:sz w:val="20"/>
                <w:szCs w:val="20"/>
              </w:rPr>
              <w:t>Kapitalni projekt K150060 REKONSTRUKCIJA I DOGRADNJA ZGRADE DJEČJEG VRTIĆA POŽEGA</w:t>
            </w:r>
          </w:p>
        </w:tc>
        <w:tc>
          <w:tcPr>
            <w:tcW w:w="1422" w:type="dxa"/>
            <w:tcBorders>
              <w:top w:val="single" w:sz="4" w:space="0" w:color="auto"/>
              <w:left w:val="single" w:sz="4" w:space="0" w:color="auto"/>
              <w:bottom w:val="single" w:sz="4" w:space="0" w:color="auto"/>
              <w:right w:val="single" w:sz="4" w:space="0" w:color="auto"/>
            </w:tcBorders>
            <w:noWrap/>
            <w:vAlign w:val="center"/>
          </w:tcPr>
          <w:p w14:paraId="0FCB41FE" w14:textId="09A07B52" w:rsidR="008A6B77" w:rsidRPr="00664434" w:rsidRDefault="008A6B77">
            <w:pPr>
              <w:jc w:val="right"/>
              <w:rPr>
                <w:rFonts w:asciiTheme="minorHAnsi" w:hAnsiTheme="minorHAnsi" w:cstheme="minorHAnsi"/>
                <w:sz w:val="20"/>
                <w:szCs w:val="20"/>
              </w:rPr>
            </w:pPr>
            <w:r w:rsidRPr="00664434">
              <w:rPr>
                <w:rFonts w:asciiTheme="minorHAnsi" w:hAnsiTheme="minorHAnsi" w:cstheme="minorHAnsi"/>
                <w:sz w:val="20"/>
                <w:szCs w:val="20"/>
              </w:rPr>
              <w:t>0,00</w:t>
            </w:r>
          </w:p>
        </w:tc>
        <w:tc>
          <w:tcPr>
            <w:tcW w:w="1565" w:type="dxa"/>
            <w:tcBorders>
              <w:top w:val="single" w:sz="4" w:space="0" w:color="auto"/>
              <w:left w:val="single" w:sz="4" w:space="0" w:color="auto"/>
              <w:bottom w:val="single" w:sz="4" w:space="0" w:color="auto"/>
              <w:right w:val="single" w:sz="4" w:space="0" w:color="auto"/>
            </w:tcBorders>
            <w:noWrap/>
            <w:vAlign w:val="center"/>
          </w:tcPr>
          <w:p w14:paraId="03AF7668" w14:textId="1EF3DCEF" w:rsidR="008A6B77" w:rsidRPr="00664434" w:rsidRDefault="008A6B77">
            <w:pPr>
              <w:jc w:val="right"/>
              <w:rPr>
                <w:rFonts w:asciiTheme="minorHAnsi" w:hAnsiTheme="minorHAnsi" w:cstheme="minorHAnsi"/>
                <w:sz w:val="20"/>
                <w:szCs w:val="20"/>
              </w:rPr>
            </w:pPr>
            <w:r w:rsidRPr="00664434">
              <w:rPr>
                <w:rFonts w:asciiTheme="minorHAnsi" w:hAnsiTheme="minorHAnsi" w:cstheme="minorHAnsi"/>
                <w:sz w:val="20"/>
                <w:szCs w:val="20"/>
              </w:rPr>
              <w:t>862.265,00</w:t>
            </w:r>
          </w:p>
        </w:tc>
        <w:tc>
          <w:tcPr>
            <w:tcW w:w="1554" w:type="dxa"/>
            <w:tcBorders>
              <w:top w:val="single" w:sz="4" w:space="0" w:color="auto"/>
              <w:left w:val="single" w:sz="4" w:space="0" w:color="auto"/>
              <w:bottom w:val="single" w:sz="4" w:space="0" w:color="auto"/>
              <w:right w:val="single" w:sz="4" w:space="0" w:color="auto"/>
            </w:tcBorders>
            <w:noWrap/>
            <w:vAlign w:val="center"/>
          </w:tcPr>
          <w:p w14:paraId="7D5E320B" w14:textId="781EC7B2" w:rsidR="008A6B77" w:rsidRPr="00664434" w:rsidRDefault="008A6B77">
            <w:pPr>
              <w:jc w:val="right"/>
              <w:rPr>
                <w:rFonts w:asciiTheme="minorHAnsi" w:hAnsiTheme="minorHAnsi" w:cstheme="minorHAnsi"/>
                <w:sz w:val="20"/>
                <w:szCs w:val="20"/>
              </w:rPr>
            </w:pPr>
            <w:r w:rsidRPr="00664434">
              <w:rPr>
                <w:rFonts w:asciiTheme="minorHAnsi" w:hAnsiTheme="minorHAnsi" w:cstheme="minorHAnsi"/>
                <w:sz w:val="20"/>
                <w:szCs w:val="20"/>
              </w:rPr>
              <w:t>862.265,00</w:t>
            </w:r>
          </w:p>
        </w:tc>
      </w:tr>
    </w:tbl>
    <w:p w14:paraId="08E4AF14" w14:textId="77777777" w:rsidR="00A67DE9" w:rsidRPr="00664434" w:rsidRDefault="00A67DE9" w:rsidP="00A67DE9">
      <w:pPr>
        <w:ind w:left="426"/>
        <w:jc w:val="both"/>
        <w:rPr>
          <w:rFonts w:asciiTheme="minorHAnsi" w:hAnsiTheme="minorHAnsi" w:cstheme="minorHAnsi"/>
          <w:bCs/>
          <w:color w:val="FF0000"/>
          <w:sz w:val="22"/>
          <w:szCs w:val="22"/>
          <w:lang w:eastAsia="zh-CN"/>
        </w:rPr>
      </w:pPr>
    </w:p>
    <w:p w14:paraId="481D57B9" w14:textId="604FFF1A" w:rsidR="00A67DE9" w:rsidRPr="00664434" w:rsidRDefault="00A67DE9" w:rsidP="00A67DE9">
      <w:pPr>
        <w:ind w:right="-141"/>
        <w:jc w:val="both"/>
        <w:rPr>
          <w:rFonts w:asciiTheme="minorHAnsi" w:hAnsiTheme="minorHAnsi" w:cstheme="minorHAnsi"/>
          <w:szCs w:val="20"/>
        </w:rPr>
      </w:pPr>
      <w:r w:rsidRPr="00664434">
        <w:rPr>
          <w:rFonts w:asciiTheme="minorHAnsi" w:hAnsiTheme="minorHAnsi" w:cstheme="minorHAnsi"/>
          <w:b/>
          <w:bCs/>
          <w:sz w:val="22"/>
          <w:szCs w:val="22"/>
        </w:rPr>
        <w:t xml:space="preserve">Izgradnja atletskog stadiona - </w:t>
      </w:r>
      <w:r w:rsidRPr="00664434">
        <w:rPr>
          <w:rFonts w:asciiTheme="minorHAnsi" w:hAnsiTheme="minorHAnsi" w:cstheme="minorHAnsi"/>
          <w:sz w:val="22"/>
          <w:szCs w:val="22"/>
        </w:rPr>
        <w:t>projekt podrazumijeva  izgradnju i opremanje atletskih staza i igrališta te kompleks s potrebnim parkirališnim mjestima, rasvjetom, potrebnim pratećim objektom (svlačionice, sanitarni čvorovi</w:t>
      </w:r>
      <w:r w:rsidR="008A6B77" w:rsidRPr="00664434">
        <w:rPr>
          <w:rFonts w:asciiTheme="minorHAnsi" w:hAnsiTheme="minorHAnsi" w:cstheme="minorHAnsi"/>
          <w:sz w:val="22"/>
          <w:szCs w:val="22"/>
        </w:rPr>
        <w:t>)</w:t>
      </w:r>
      <w:r w:rsidRPr="00664434">
        <w:rPr>
          <w:rFonts w:asciiTheme="minorHAnsi" w:hAnsiTheme="minorHAnsi" w:cstheme="minorHAnsi"/>
          <w:sz w:val="22"/>
          <w:szCs w:val="22"/>
        </w:rPr>
        <w:t>.</w:t>
      </w:r>
      <w:r w:rsidR="008A6B77" w:rsidRPr="00664434">
        <w:rPr>
          <w:rFonts w:asciiTheme="minorHAnsi" w:hAnsiTheme="minorHAnsi" w:cstheme="minorHAnsi"/>
          <w:sz w:val="22"/>
          <w:szCs w:val="22"/>
        </w:rPr>
        <w:t xml:space="preserve"> Povećanje se odnosi na dodatna sredstva za izradu</w:t>
      </w:r>
      <w:r w:rsidRPr="00664434">
        <w:rPr>
          <w:rFonts w:asciiTheme="minorHAnsi" w:hAnsiTheme="minorHAnsi" w:cstheme="minorHAnsi"/>
          <w:sz w:val="22"/>
          <w:szCs w:val="22"/>
        </w:rPr>
        <w:t xml:space="preserve"> projektne dokumentacije za izgradnju atletskog stadiona.</w:t>
      </w:r>
    </w:p>
    <w:p w14:paraId="28BB3CA9" w14:textId="77777777" w:rsidR="00A67DE9" w:rsidRPr="00664434" w:rsidRDefault="00A67DE9" w:rsidP="00A67DE9">
      <w:pPr>
        <w:pStyle w:val="Odlomakpopisa"/>
        <w:ind w:left="1080"/>
        <w:rPr>
          <w:rFonts w:asciiTheme="minorHAnsi" w:hAnsiTheme="minorHAnsi" w:cstheme="minorHAnsi"/>
          <w:bCs/>
          <w:sz w:val="22"/>
          <w:szCs w:val="22"/>
        </w:rPr>
      </w:pPr>
    </w:p>
    <w:tbl>
      <w:tblPr>
        <w:tblW w:w="9360"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4A0" w:firstRow="1" w:lastRow="0" w:firstColumn="1" w:lastColumn="0" w:noHBand="0" w:noVBand="1"/>
      </w:tblPr>
      <w:tblGrid>
        <w:gridCol w:w="2044"/>
        <w:gridCol w:w="1218"/>
        <w:gridCol w:w="850"/>
        <w:gridCol w:w="992"/>
        <w:gridCol w:w="1419"/>
        <w:gridCol w:w="1277"/>
        <w:gridCol w:w="1560"/>
      </w:tblGrid>
      <w:tr w:rsidR="008A6B77" w:rsidRPr="00664434" w14:paraId="7F8BE49E" w14:textId="77777777" w:rsidTr="00A67DE9">
        <w:trPr>
          <w:trHeight w:val="434"/>
        </w:trPr>
        <w:tc>
          <w:tcPr>
            <w:tcW w:w="204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212DAD0" w14:textId="77777777" w:rsidR="008A6B77" w:rsidRPr="00664434" w:rsidRDefault="008A6B77" w:rsidP="008A6B77">
            <w:pPr>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Pokazatelj uspješnosti</w:t>
            </w:r>
          </w:p>
        </w:tc>
        <w:tc>
          <w:tcPr>
            <w:tcW w:w="1218"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86138FA" w14:textId="77777777" w:rsidR="008A6B77" w:rsidRPr="00664434" w:rsidRDefault="008A6B77" w:rsidP="008A6B77">
            <w:pPr>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Definicija</w:t>
            </w:r>
          </w:p>
        </w:tc>
        <w:tc>
          <w:tcPr>
            <w:tcW w:w="850"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4D3995F" w14:textId="77777777" w:rsidR="008A6B77" w:rsidRPr="00664434" w:rsidRDefault="008A6B77" w:rsidP="008A6B77">
            <w:pPr>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Jedinica</w:t>
            </w:r>
          </w:p>
        </w:tc>
        <w:tc>
          <w:tcPr>
            <w:tcW w:w="992"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4AFC773" w14:textId="77777777" w:rsidR="008A6B77" w:rsidRPr="00664434" w:rsidRDefault="008A6B77" w:rsidP="008A6B77">
            <w:pPr>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Polazna vrijednost</w:t>
            </w:r>
          </w:p>
        </w:tc>
        <w:tc>
          <w:tcPr>
            <w:tcW w:w="141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6835CE0" w14:textId="65BC11FA" w:rsidR="008A6B77" w:rsidRPr="00664434" w:rsidRDefault="008A6B77" w:rsidP="008A6B77">
            <w:pPr>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I. REBALANS</w:t>
            </w:r>
          </w:p>
        </w:tc>
        <w:tc>
          <w:tcPr>
            <w:tcW w:w="127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88EA589" w14:textId="606BE10F" w:rsidR="008A6B77" w:rsidRPr="00664434" w:rsidRDefault="008A6B77" w:rsidP="008A6B77">
            <w:pPr>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PROMJENA</w:t>
            </w:r>
          </w:p>
        </w:tc>
        <w:tc>
          <w:tcPr>
            <w:tcW w:w="1560"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3716066" w14:textId="699B7E34" w:rsidR="008A6B77" w:rsidRPr="00664434" w:rsidRDefault="008A6B77" w:rsidP="008A6B77">
            <w:pPr>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II. REBALANS</w:t>
            </w:r>
          </w:p>
        </w:tc>
      </w:tr>
      <w:tr w:rsidR="008A6B77" w:rsidRPr="00664434" w14:paraId="14F7572C" w14:textId="77777777" w:rsidTr="00A67DE9">
        <w:trPr>
          <w:trHeight w:val="424"/>
        </w:trPr>
        <w:tc>
          <w:tcPr>
            <w:tcW w:w="204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4CE911D" w14:textId="77777777" w:rsidR="00A67DE9" w:rsidRPr="00664434" w:rsidRDefault="00A67DE9">
            <w:pPr>
              <w:spacing w:line="252" w:lineRule="auto"/>
              <w:rPr>
                <w:rFonts w:asciiTheme="minorHAnsi" w:hAnsiTheme="minorHAnsi" w:cstheme="minorHAnsi"/>
                <w:sz w:val="18"/>
                <w:szCs w:val="18"/>
              </w:rPr>
            </w:pPr>
            <w:r w:rsidRPr="00664434">
              <w:rPr>
                <w:rFonts w:asciiTheme="minorHAnsi" w:hAnsiTheme="minorHAnsi" w:cstheme="minorHAnsi"/>
                <w:sz w:val="18"/>
                <w:szCs w:val="18"/>
              </w:rPr>
              <w:t>Izgrađen atletski stadion</w:t>
            </w:r>
          </w:p>
        </w:tc>
        <w:tc>
          <w:tcPr>
            <w:tcW w:w="1218"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3A1C7FE" w14:textId="77777777" w:rsidR="00A67DE9" w:rsidRPr="00664434" w:rsidRDefault="00A67DE9">
            <w:pPr>
              <w:spacing w:line="252" w:lineRule="auto"/>
              <w:rPr>
                <w:rFonts w:asciiTheme="minorHAnsi" w:hAnsiTheme="minorHAnsi" w:cstheme="minorHAnsi"/>
                <w:sz w:val="18"/>
                <w:szCs w:val="18"/>
              </w:rPr>
            </w:pPr>
            <w:r w:rsidRPr="00664434">
              <w:rPr>
                <w:rFonts w:asciiTheme="minorHAnsi" w:hAnsiTheme="minorHAnsi" w:cstheme="minorHAnsi"/>
                <w:sz w:val="18"/>
                <w:szCs w:val="18"/>
              </w:rPr>
              <w:t>Izrađena projektna dokumentacija</w:t>
            </w:r>
          </w:p>
        </w:tc>
        <w:tc>
          <w:tcPr>
            <w:tcW w:w="850"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0825FE6" w14:textId="77777777" w:rsidR="00A67DE9" w:rsidRPr="00664434" w:rsidRDefault="00A67DE9">
            <w:pPr>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0</w:t>
            </w:r>
          </w:p>
        </w:tc>
        <w:tc>
          <w:tcPr>
            <w:tcW w:w="992"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4A5C183" w14:textId="77777777" w:rsidR="00A67DE9" w:rsidRPr="00664434" w:rsidRDefault="00A67DE9">
            <w:pPr>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0</w:t>
            </w:r>
          </w:p>
        </w:tc>
        <w:tc>
          <w:tcPr>
            <w:tcW w:w="141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5FD98F5" w14:textId="3DD3FA4F" w:rsidR="00A67DE9" w:rsidRPr="00664434" w:rsidRDefault="008A6B77">
            <w:pPr>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1</w:t>
            </w:r>
          </w:p>
        </w:tc>
        <w:tc>
          <w:tcPr>
            <w:tcW w:w="127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CE1A4BB" w14:textId="2E2F3A53" w:rsidR="00A67DE9" w:rsidRPr="00664434" w:rsidRDefault="008A6B77">
            <w:pPr>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0</w:t>
            </w:r>
          </w:p>
        </w:tc>
        <w:tc>
          <w:tcPr>
            <w:tcW w:w="1560"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779567A" w14:textId="77777777" w:rsidR="00A67DE9" w:rsidRPr="00664434" w:rsidRDefault="00A67DE9">
            <w:pPr>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1</w:t>
            </w:r>
          </w:p>
        </w:tc>
      </w:tr>
    </w:tbl>
    <w:p w14:paraId="6FD7E615" w14:textId="77777777" w:rsidR="00A67DE9" w:rsidRPr="00664434" w:rsidRDefault="00A67DE9" w:rsidP="00A67DE9">
      <w:pPr>
        <w:rPr>
          <w:rFonts w:asciiTheme="minorHAnsi" w:hAnsiTheme="minorHAnsi" w:cstheme="minorHAnsi"/>
          <w:color w:val="FF0000"/>
          <w:szCs w:val="20"/>
          <w:lang w:eastAsia="zh-CN"/>
        </w:rPr>
      </w:pPr>
    </w:p>
    <w:p w14:paraId="3E9D22D6" w14:textId="00E987C7" w:rsidR="008A6B77" w:rsidRPr="00664434" w:rsidRDefault="008A6B77" w:rsidP="008A6B77">
      <w:pPr>
        <w:jc w:val="both"/>
        <w:rPr>
          <w:rFonts w:asciiTheme="minorHAnsi" w:hAnsiTheme="minorHAnsi" w:cstheme="minorHAnsi"/>
          <w:szCs w:val="20"/>
          <w:lang w:eastAsia="zh-CN"/>
        </w:rPr>
      </w:pPr>
      <w:r w:rsidRPr="00664434">
        <w:rPr>
          <w:rFonts w:asciiTheme="minorHAnsi" w:hAnsiTheme="minorHAnsi" w:cstheme="minorHAnsi"/>
          <w:b/>
          <w:sz w:val="22"/>
          <w:szCs w:val="22"/>
        </w:rPr>
        <w:t>Ulaganje u društvene domove</w:t>
      </w:r>
      <w:r w:rsidRPr="00664434">
        <w:rPr>
          <w:rFonts w:asciiTheme="minorHAnsi" w:hAnsiTheme="minorHAnsi" w:cstheme="minorHAnsi"/>
          <w:bCs/>
          <w:sz w:val="22"/>
          <w:szCs w:val="22"/>
        </w:rPr>
        <w:t xml:space="preserve"> – odnosi se na nužne radove na građevinskim objektima te nabavu sitnog inventara i opreme s ciljem kvalitetnijeg korištenja zajedničkih prostora. Smanjenje se odnosi na preraspodjelu sredstava između ulaganja i održavanja društvenih domova.</w:t>
      </w:r>
    </w:p>
    <w:p w14:paraId="2D4E3326" w14:textId="77777777" w:rsidR="008A6B77" w:rsidRPr="00664434" w:rsidRDefault="008A6B77" w:rsidP="008A6B77">
      <w:pPr>
        <w:rPr>
          <w:rFonts w:asciiTheme="minorHAnsi" w:hAnsiTheme="minorHAnsi" w:cstheme="minorHAnsi"/>
          <w:bCs/>
          <w:sz w:val="22"/>
          <w:szCs w:val="22"/>
        </w:rPr>
      </w:pPr>
    </w:p>
    <w:tbl>
      <w:tblPr>
        <w:tblW w:w="9360"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4A0" w:firstRow="1" w:lastRow="0" w:firstColumn="1" w:lastColumn="0" w:noHBand="0" w:noVBand="1"/>
      </w:tblPr>
      <w:tblGrid>
        <w:gridCol w:w="1843"/>
        <w:gridCol w:w="1419"/>
        <w:gridCol w:w="850"/>
        <w:gridCol w:w="992"/>
        <w:gridCol w:w="1419"/>
        <w:gridCol w:w="1418"/>
        <w:gridCol w:w="1419"/>
      </w:tblGrid>
      <w:tr w:rsidR="008A6B77" w:rsidRPr="00664434" w14:paraId="49826CDD" w14:textId="77777777" w:rsidTr="008A6B77">
        <w:trPr>
          <w:trHeight w:val="434"/>
        </w:trPr>
        <w:tc>
          <w:tcPr>
            <w:tcW w:w="1843"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C0D169E" w14:textId="77777777" w:rsidR="008A6B77" w:rsidRPr="00664434" w:rsidRDefault="008A6B77" w:rsidP="008A6B77">
            <w:pPr>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Pokazatelj uspješnosti</w:t>
            </w:r>
          </w:p>
        </w:tc>
        <w:tc>
          <w:tcPr>
            <w:tcW w:w="141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D296EC3" w14:textId="77777777" w:rsidR="008A6B77" w:rsidRPr="00664434" w:rsidRDefault="008A6B77" w:rsidP="008A6B77">
            <w:pPr>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Definicija</w:t>
            </w:r>
          </w:p>
        </w:tc>
        <w:tc>
          <w:tcPr>
            <w:tcW w:w="850"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98AEDA2" w14:textId="77777777" w:rsidR="008A6B77" w:rsidRPr="00664434" w:rsidRDefault="008A6B77" w:rsidP="008A6B77">
            <w:pPr>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Jedinica</w:t>
            </w:r>
          </w:p>
        </w:tc>
        <w:tc>
          <w:tcPr>
            <w:tcW w:w="992"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1CB1B92" w14:textId="77777777" w:rsidR="008A6B77" w:rsidRPr="00664434" w:rsidRDefault="008A6B77" w:rsidP="008A6B77">
            <w:pPr>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Polazna vrijednost</w:t>
            </w:r>
          </w:p>
        </w:tc>
        <w:tc>
          <w:tcPr>
            <w:tcW w:w="141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7ED80F6" w14:textId="4AC6835F" w:rsidR="008A6B77" w:rsidRPr="00664434" w:rsidRDefault="008A6B77" w:rsidP="008A6B77">
            <w:pPr>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I. REBALANS</w:t>
            </w:r>
          </w:p>
        </w:tc>
        <w:tc>
          <w:tcPr>
            <w:tcW w:w="1418"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D793DCD" w14:textId="7D92074A" w:rsidR="008A6B77" w:rsidRPr="00664434" w:rsidRDefault="008A6B77" w:rsidP="008A6B77">
            <w:pPr>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PROMJENA</w:t>
            </w:r>
          </w:p>
        </w:tc>
        <w:tc>
          <w:tcPr>
            <w:tcW w:w="141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F44B28C" w14:textId="280CA0B9" w:rsidR="008A6B77" w:rsidRPr="00664434" w:rsidRDefault="008A6B77" w:rsidP="008A6B77">
            <w:pPr>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II. REBALANS</w:t>
            </w:r>
          </w:p>
        </w:tc>
      </w:tr>
      <w:tr w:rsidR="008A6B77" w:rsidRPr="00664434" w14:paraId="4873A836" w14:textId="77777777" w:rsidTr="008A6B77">
        <w:trPr>
          <w:trHeight w:val="60"/>
        </w:trPr>
        <w:tc>
          <w:tcPr>
            <w:tcW w:w="1843"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B97497B" w14:textId="77777777" w:rsidR="008A6B77" w:rsidRPr="00664434" w:rsidRDefault="008A6B77">
            <w:pPr>
              <w:spacing w:line="252" w:lineRule="auto"/>
              <w:rPr>
                <w:rFonts w:asciiTheme="minorHAnsi" w:hAnsiTheme="minorHAnsi" w:cstheme="minorHAnsi"/>
                <w:sz w:val="18"/>
                <w:szCs w:val="18"/>
              </w:rPr>
            </w:pPr>
            <w:r w:rsidRPr="00664434">
              <w:rPr>
                <w:rFonts w:asciiTheme="minorHAnsi" w:hAnsiTheme="minorHAnsi" w:cstheme="minorHAnsi"/>
                <w:sz w:val="18"/>
                <w:szCs w:val="18"/>
              </w:rPr>
              <w:t>Rekonstrukcija društvenih domova</w:t>
            </w:r>
          </w:p>
        </w:tc>
        <w:tc>
          <w:tcPr>
            <w:tcW w:w="141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5EABC70" w14:textId="77777777" w:rsidR="008A6B77" w:rsidRPr="00664434" w:rsidRDefault="008A6B77">
            <w:pPr>
              <w:spacing w:line="252" w:lineRule="auto"/>
              <w:rPr>
                <w:rFonts w:asciiTheme="minorHAnsi" w:hAnsiTheme="minorHAnsi" w:cstheme="minorHAnsi"/>
                <w:sz w:val="18"/>
                <w:szCs w:val="18"/>
              </w:rPr>
            </w:pPr>
            <w:r w:rsidRPr="00664434">
              <w:rPr>
                <w:rFonts w:asciiTheme="minorHAnsi" w:hAnsiTheme="minorHAnsi" w:cstheme="minorHAnsi"/>
                <w:sz w:val="18"/>
                <w:szCs w:val="18"/>
              </w:rPr>
              <w:t>Broj rekonstruiranih (obnovljenih) društvenih domova</w:t>
            </w:r>
          </w:p>
        </w:tc>
        <w:tc>
          <w:tcPr>
            <w:tcW w:w="850"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94BFCD6" w14:textId="77777777" w:rsidR="008A6B77" w:rsidRPr="00664434" w:rsidRDefault="008A6B77">
            <w:pPr>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Broj</w:t>
            </w:r>
          </w:p>
        </w:tc>
        <w:tc>
          <w:tcPr>
            <w:tcW w:w="992"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32F8A03" w14:textId="77777777" w:rsidR="008A6B77" w:rsidRPr="00664434" w:rsidRDefault="008A6B77">
            <w:pPr>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1</w:t>
            </w:r>
          </w:p>
        </w:tc>
        <w:tc>
          <w:tcPr>
            <w:tcW w:w="141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1CE8111" w14:textId="77777777" w:rsidR="008A6B77" w:rsidRPr="00664434" w:rsidRDefault="008A6B77">
            <w:pPr>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1</w:t>
            </w:r>
          </w:p>
        </w:tc>
        <w:tc>
          <w:tcPr>
            <w:tcW w:w="141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A3A12E9" w14:textId="4C7F8C8B" w:rsidR="008A6B77" w:rsidRPr="00664434" w:rsidRDefault="008A6B77">
            <w:pPr>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0</w:t>
            </w:r>
          </w:p>
        </w:tc>
        <w:tc>
          <w:tcPr>
            <w:tcW w:w="141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0F45527" w14:textId="543F8816" w:rsidR="008A6B77" w:rsidRPr="00664434" w:rsidRDefault="008A6B77">
            <w:pPr>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1</w:t>
            </w:r>
          </w:p>
        </w:tc>
      </w:tr>
    </w:tbl>
    <w:p w14:paraId="17C6577D" w14:textId="77777777" w:rsidR="008A6B77" w:rsidRPr="00664434" w:rsidRDefault="008A6B77" w:rsidP="00A67DE9">
      <w:pPr>
        <w:rPr>
          <w:rFonts w:asciiTheme="minorHAnsi" w:hAnsiTheme="minorHAnsi" w:cstheme="minorHAnsi"/>
          <w:color w:val="FF0000"/>
          <w:szCs w:val="20"/>
          <w:lang w:eastAsia="zh-CN"/>
        </w:rPr>
      </w:pPr>
    </w:p>
    <w:p w14:paraId="4D4B7CC9" w14:textId="56F4F5DB" w:rsidR="008A6B77" w:rsidRPr="00664434" w:rsidRDefault="008A6B77" w:rsidP="008A6B77">
      <w:pPr>
        <w:jc w:val="both"/>
        <w:rPr>
          <w:rFonts w:asciiTheme="minorHAnsi" w:hAnsiTheme="minorHAnsi" w:cstheme="minorHAnsi"/>
          <w:sz w:val="22"/>
          <w:szCs w:val="22"/>
        </w:rPr>
      </w:pPr>
      <w:r w:rsidRPr="00664434">
        <w:rPr>
          <w:rFonts w:asciiTheme="minorHAnsi" w:hAnsiTheme="minorHAnsi" w:cstheme="minorHAnsi"/>
          <w:b/>
          <w:sz w:val="22"/>
          <w:szCs w:val="22"/>
        </w:rPr>
        <w:t>Izgradnja dječjeg vrtića u Požegi</w:t>
      </w:r>
      <w:r w:rsidRPr="00664434">
        <w:rPr>
          <w:rFonts w:asciiTheme="minorHAnsi" w:hAnsiTheme="minorHAnsi" w:cstheme="minorHAnsi"/>
          <w:bCs/>
          <w:sz w:val="22"/>
          <w:szCs w:val="22"/>
        </w:rPr>
        <w:t xml:space="preserve"> - zbog povećanja broja djece za koje je potrebno osigurati smještaj u vrtiću namjera je izgraditi dječji vrtić u Požegi kako bi se </w:t>
      </w:r>
      <w:r w:rsidRPr="00664434">
        <w:rPr>
          <w:rFonts w:asciiTheme="minorHAnsi" w:hAnsiTheme="minorHAnsi" w:cstheme="minorHAnsi"/>
          <w:sz w:val="22"/>
          <w:szCs w:val="22"/>
        </w:rPr>
        <w:t>ostvarila bolja kvaliteta života, javnih usluga te socijalna uključenost svih skupina stanovništva grada. Cilj je omogućiti kvalitetniju skrb o djeci predškolskog uzrasta kroz poboljšanje prostornih i ljudskih kapaciteta za predškolski odgoj. Sredstva se smanjuju sukladno realnoj mogućnosti izvršenja radova u ovoj godini.</w:t>
      </w:r>
    </w:p>
    <w:p w14:paraId="63FF1005" w14:textId="77777777" w:rsidR="008A6B77" w:rsidRPr="00664434" w:rsidRDefault="008A6B77" w:rsidP="008A6B77">
      <w:pPr>
        <w:pStyle w:val="Odlomakpopisa"/>
        <w:ind w:left="1080"/>
        <w:rPr>
          <w:rFonts w:asciiTheme="minorHAnsi" w:hAnsiTheme="minorHAnsi" w:cstheme="minorHAnsi"/>
          <w:bCs/>
          <w:sz w:val="22"/>
          <w:szCs w:val="22"/>
        </w:rPr>
      </w:pPr>
    </w:p>
    <w:tbl>
      <w:tblPr>
        <w:tblW w:w="9225" w:type="dxa"/>
        <w:jc w:val="righ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4A0" w:firstRow="1" w:lastRow="0" w:firstColumn="1" w:lastColumn="0" w:noHBand="0" w:noVBand="1"/>
      </w:tblPr>
      <w:tblGrid>
        <w:gridCol w:w="2127"/>
        <w:gridCol w:w="1282"/>
        <w:gridCol w:w="845"/>
        <w:gridCol w:w="993"/>
        <w:gridCol w:w="1419"/>
        <w:gridCol w:w="1282"/>
        <w:gridCol w:w="1277"/>
      </w:tblGrid>
      <w:tr w:rsidR="00F05642" w:rsidRPr="00664434" w14:paraId="001432AA" w14:textId="77777777" w:rsidTr="008A6B77">
        <w:trPr>
          <w:trHeight w:val="434"/>
          <w:jc w:val="right"/>
        </w:trPr>
        <w:tc>
          <w:tcPr>
            <w:tcW w:w="212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B168A53" w14:textId="77777777" w:rsidR="008A6B77" w:rsidRPr="00664434" w:rsidRDefault="008A6B77" w:rsidP="008A6B77">
            <w:pPr>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Pokazatelj uspješnosti</w:t>
            </w:r>
          </w:p>
        </w:tc>
        <w:tc>
          <w:tcPr>
            <w:tcW w:w="1282"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AC56B51" w14:textId="77777777" w:rsidR="008A6B77" w:rsidRPr="00664434" w:rsidRDefault="008A6B77" w:rsidP="008A6B77">
            <w:pPr>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Definicija</w:t>
            </w:r>
          </w:p>
        </w:tc>
        <w:tc>
          <w:tcPr>
            <w:tcW w:w="845"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2B2E21C" w14:textId="77777777" w:rsidR="008A6B77" w:rsidRPr="00664434" w:rsidRDefault="008A6B77" w:rsidP="008A6B77">
            <w:pPr>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Jedinica</w:t>
            </w:r>
          </w:p>
        </w:tc>
        <w:tc>
          <w:tcPr>
            <w:tcW w:w="993"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3992449" w14:textId="77777777" w:rsidR="008A6B77" w:rsidRPr="00664434" w:rsidRDefault="008A6B77" w:rsidP="008A6B77">
            <w:pPr>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Polazna vrijednost</w:t>
            </w:r>
          </w:p>
        </w:tc>
        <w:tc>
          <w:tcPr>
            <w:tcW w:w="141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511F5BD" w14:textId="71567880" w:rsidR="008A6B77" w:rsidRPr="00664434" w:rsidRDefault="008A6B77" w:rsidP="008A6B77">
            <w:pPr>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I. REBALANS</w:t>
            </w:r>
          </w:p>
        </w:tc>
        <w:tc>
          <w:tcPr>
            <w:tcW w:w="1282"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D0D18BF" w14:textId="187375C7" w:rsidR="008A6B77" w:rsidRPr="00664434" w:rsidRDefault="008A6B77" w:rsidP="008A6B77">
            <w:pPr>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PROMJENA</w:t>
            </w:r>
          </w:p>
        </w:tc>
        <w:tc>
          <w:tcPr>
            <w:tcW w:w="127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A7B1CFF" w14:textId="068D4C48" w:rsidR="008A6B77" w:rsidRPr="00664434" w:rsidRDefault="008A6B77" w:rsidP="008A6B77">
            <w:pPr>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II. REBALANS</w:t>
            </w:r>
          </w:p>
        </w:tc>
      </w:tr>
      <w:tr w:rsidR="00F05642" w:rsidRPr="00664434" w14:paraId="5B5FB69B" w14:textId="77777777" w:rsidTr="008A6B77">
        <w:trPr>
          <w:trHeight w:val="60"/>
          <w:jc w:val="right"/>
        </w:trPr>
        <w:tc>
          <w:tcPr>
            <w:tcW w:w="2127" w:type="dxa"/>
            <w:vMerge w:val="restart"/>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1E856F0" w14:textId="77777777" w:rsidR="008A6B77" w:rsidRPr="00664434" w:rsidRDefault="008A6B77">
            <w:pPr>
              <w:spacing w:line="252" w:lineRule="auto"/>
              <w:rPr>
                <w:rFonts w:asciiTheme="minorHAnsi" w:hAnsiTheme="minorHAnsi" w:cstheme="minorHAnsi"/>
                <w:sz w:val="18"/>
                <w:szCs w:val="18"/>
              </w:rPr>
            </w:pPr>
            <w:r w:rsidRPr="00664434">
              <w:rPr>
                <w:rFonts w:asciiTheme="minorHAnsi" w:hAnsiTheme="minorHAnsi" w:cstheme="minorHAnsi"/>
                <w:sz w:val="18"/>
                <w:szCs w:val="18"/>
              </w:rPr>
              <w:lastRenderedPageBreak/>
              <w:t>Izgradnja dječjeg vrtića u Požegi</w:t>
            </w:r>
          </w:p>
        </w:tc>
        <w:tc>
          <w:tcPr>
            <w:tcW w:w="1282" w:type="dxa"/>
            <w:tcBorders>
              <w:top w:val="single" w:sz="4" w:space="0" w:color="auto"/>
              <w:left w:val="single" w:sz="4" w:space="0" w:color="00000A"/>
              <w:bottom w:val="single" w:sz="4" w:space="0" w:color="auto"/>
              <w:right w:val="single" w:sz="4" w:space="0" w:color="00000A"/>
            </w:tcBorders>
            <w:shd w:val="clear" w:color="auto" w:fill="FFFFFF"/>
            <w:vAlign w:val="center"/>
            <w:hideMark/>
          </w:tcPr>
          <w:p w14:paraId="695BEAFC" w14:textId="77777777" w:rsidR="008A6B77" w:rsidRPr="00664434" w:rsidRDefault="008A6B77">
            <w:pPr>
              <w:spacing w:line="252" w:lineRule="auto"/>
              <w:rPr>
                <w:rFonts w:asciiTheme="minorHAnsi" w:hAnsiTheme="minorHAnsi" w:cstheme="minorHAnsi"/>
                <w:sz w:val="18"/>
                <w:szCs w:val="18"/>
              </w:rPr>
            </w:pPr>
            <w:r w:rsidRPr="00664434">
              <w:rPr>
                <w:rFonts w:asciiTheme="minorHAnsi" w:hAnsiTheme="minorHAnsi" w:cstheme="minorHAnsi"/>
                <w:sz w:val="18"/>
                <w:szCs w:val="18"/>
              </w:rPr>
              <w:t>Izrada projektne dokumentacije</w:t>
            </w:r>
          </w:p>
        </w:tc>
        <w:tc>
          <w:tcPr>
            <w:tcW w:w="845" w:type="dxa"/>
            <w:tcBorders>
              <w:top w:val="single" w:sz="4" w:space="0" w:color="auto"/>
              <w:left w:val="single" w:sz="4" w:space="0" w:color="00000A"/>
              <w:bottom w:val="single" w:sz="4" w:space="0" w:color="auto"/>
              <w:right w:val="single" w:sz="4" w:space="0" w:color="00000A"/>
            </w:tcBorders>
            <w:shd w:val="clear" w:color="auto" w:fill="FFFFFF"/>
            <w:vAlign w:val="center"/>
            <w:hideMark/>
          </w:tcPr>
          <w:p w14:paraId="0652BD10" w14:textId="77777777" w:rsidR="008A6B77" w:rsidRPr="00664434" w:rsidRDefault="008A6B77">
            <w:pPr>
              <w:spacing w:line="252" w:lineRule="auto"/>
              <w:jc w:val="center"/>
              <w:rPr>
                <w:rFonts w:asciiTheme="minorHAnsi" w:hAnsiTheme="minorHAnsi" w:cstheme="minorHAnsi"/>
                <w:sz w:val="18"/>
                <w:szCs w:val="18"/>
              </w:rPr>
            </w:pPr>
            <w:proofErr w:type="spellStart"/>
            <w:r w:rsidRPr="00664434">
              <w:rPr>
                <w:rFonts w:asciiTheme="minorHAnsi" w:hAnsiTheme="minorHAnsi" w:cstheme="minorHAnsi"/>
                <w:sz w:val="18"/>
                <w:szCs w:val="18"/>
              </w:rPr>
              <w:t>kpl</w:t>
            </w:r>
            <w:proofErr w:type="spellEnd"/>
          </w:p>
        </w:tc>
        <w:tc>
          <w:tcPr>
            <w:tcW w:w="993" w:type="dxa"/>
            <w:tcBorders>
              <w:top w:val="single" w:sz="4" w:space="0" w:color="auto"/>
              <w:left w:val="single" w:sz="4" w:space="0" w:color="00000A"/>
              <w:bottom w:val="single" w:sz="4" w:space="0" w:color="auto"/>
              <w:right w:val="single" w:sz="4" w:space="0" w:color="00000A"/>
            </w:tcBorders>
            <w:shd w:val="clear" w:color="auto" w:fill="FFFFFF"/>
            <w:vAlign w:val="center"/>
            <w:hideMark/>
          </w:tcPr>
          <w:p w14:paraId="2F2BB76D" w14:textId="77777777" w:rsidR="008A6B77" w:rsidRPr="00664434" w:rsidRDefault="008A6B77">
            <w:pPr>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1</w:t>
            </w:r>
          </w:p>
        </w:tc>
        <w:tc>
          <w:tcPr>
            <w:tcW w:w="1419" w:type="dxa"/>
            <w:tcBorders>
              <w:top w:val="single" w:sz="4" w:space="0" w:color="auto"/>
              <w:left w:val="single" w:sz="4" w:space="0" w:color="00000A"/>
              <w:bottom w:val="single" w:sz="4" w:space="0" w:color="auto"/>
              <w:right w:val="single" w:sz="4" w:space="0" w:color="00000A"/>
            </w:tcBorders>
            <w:shd w:val="clear" w:color="auto" w:fill="FFFFFF"/>
            <w:vAlign w:val="center"/>
            <w:hideMark/>
          </w:tcPr>
          <w:p w14:paraId="3B28954F" w14:textId="77777777" w:rsidR="008A6B77" w:rsidRPr="00664434" w:rsidRDefault="008A6B77">
            <w:pPr>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2</w:t>
            </w:r>
          </w:p>
        </w:tc>
        <w:tc>
          <w:tcPr>
            <w:tcW w:w="1282" w:type="dxa"/>
            <w:tcBorders>
              <w:top w:val="single" w:sz="4" w:space="0" w:color="auto"/>
              <w:left w:val="single" w:sz="4" w:space="0" w:color="00000A"/>
              <w:bottom w:val="single" w:sz="4" w:space="0" w:color="auto"/>
              <w:right w:val="single" w:sz="4" w:space="0" w:color="00000A"/>
            </w:tcBorders>
            <w:shd w:val="clear" w:color="auto" w:fill="FFFFFF"/>
            <w:vAlign w:val="center"/>
          </w:tcPr>
          <w:p w14:paraId="1EF4C0D5" w14:textId="6F0F76D2" w:rsidR="008A6B77" w:rsidRPr="00664434" w:rsidRDefault="008A6B77">
            <w:pPr>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0</w:t>
            </w:r>
          </w:p>
        </w:tc>
        <w:tc>
          <w:tcPr>
            <w:tcW w:w="1277" w:type="dxa"/>
            <w:tcBorders>
              <w:top w:val="single" w:sz="4" w:space="0" w:color="auto"/>
              <w:left w:val="single" w:sz="4" w:space="0" w:color="00000A"/>
              <w:bottom w:val="single" w:sz="4" w:space="0" w:color="auto"/>
              <w:right w:val="single" w:sz="4" w:space="0" w:color="00000A"/>
            </w:tcBorders>
            <w:shd w:val="clear" w:color="auto" w:fill="FFFFFF"/>
            <w:vAlign w:val="center"/>
          </w:tcPr>
          <w:p w14:paraId="2E9669A5" w14:textId="3F4E3633" w:rsidR="008A6B77" w:rsidRPr="00664434" w:rsidRDefault="008A6B77">
            <w:pPr>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2</w:t>
            </w:r>
          </w:p>
        </w:tc>
      </w:tr>
      <w:tr w:rsidR="00F05642" w:rsidRPr="00664434" w14:paraId="75C95C37" w14:textId="77777777" w:rsidTr="008A6B77">
        <w:trPr>
          <w:trHeight w:val="60"/>
          <w:jc w:val="right"/>
        </w:trPr>
        <w:tc>
          <w:tcPr>
            <w:tcW w:w="2127" w:type="dxa"/>
            <w:vMerge/>
            <w:tcBorders>
              <w:top w:val="single" w:sz="4" w:space="0" w:color="00000A"/>
              <w:left w:val="single" w:sz="4" w:space="0" w:color="00000A"/>
              <w:bottom w:val="single" w:sz="4" w:space="0" w:color="00000A"/>
              <w:right w:val="single" w:sz="4" w:space="0" w:color="00000A"/>
            </w:tcBorders>
            <w:vAlign w:val="center"/>
            <w:hideMark/>
          </w:tcPr>
          <w:p w14:paraId="01ED4615" w14:textId="77777777" w:rsidR="008A6B77" w:rsidRPr="00664434" w:rsidRDefault="008A6B77">
            <w:pPr>
              <w:rPr>
                <w:rFonts w:asciiTheme="minorHAnsi" w:hAnsiTheme="minorHAnsi" w:cstheme="minorHAnsi"/>
                <w:sz w:val="18"/>
                <w:szCs w:val="18"/>
              </w:rPr>
            </w:pPr>
          </w:p>
        </w:tc>
        <w:tc>
          <w:tcPr>
            <w:tcW w:w="1282" w:type="dxa"/>
            <w:tcBorders>
              <w:top w:val="single" w:sz="4" w:space="0" w:color="auto"/>
              <w:left w:val="single" w:sz="4" w:space="0" w:color="00000A"/>
              <w:bottom w:val="single" w:sz="4" w:space="0" w:color="auto"/>
              <w:right w:val="single" w:sz="4" w:space="0" w:color="00000A"/>
            </w:tcBorders>
            <w:shd w:val="clear" w:color="auto" w:fill="FFFFFF"/>
            <w:vAlign w:val="center"/>
            <w:hideMark/>
          </w:tcPr>
          <w:p w14:paraId="06A64B14" w14:textId="77777777" w:rsidR="008A6B77" w:rsidRPr="00664434" w:rsidRDefault="008A6B77">
            <w:pPr>
              <w:spacing w:line="252" w:lineRule="auto"/>
              <w:rPr>
                <w:rFonts w:asciiTheme="minorHAnsi" w:hAnsiTheme="minorHAnsi" w:cstheme="minorHAnsi"/>
                <w:sz w:val="18"/>
                <w:szCs w:val="18"/>
              </w:rPr>
            </w:pPr>
            <w:r w:rsidRPr="00664434">
              <w:rPr>
                <w:rFonts w:asciiTheme="minorHAnsi" w:hAnsiTheme="minorHAnsi" w:cstheme="minorHAnsi"/>
                <w:sz w:val="18"/>
                <w:szCs w:val="18"/>
              </w:rPr>
              <w:t xml:space="preserve">Stupanj izgrađenosti </w:t>
            </w:r>
          </w:p>
        </w:tc>
        <w:tc>
          <w:tcPr>
            <w:tcW w:w="845" w:type="dxa"/>
            <w:tcBorders>
              <w:top w:val="single" w:sz="4" w:space="0" w:color="auto"/>
              <w:left w:val="single" w:sz="4" w:space="0" w:color="00000A"/>
              <w:bottom w:val="single" w:sz="4" w:space="0" w:color="auto"/>
              <w:right w:val="single" w:sz="4" w:space="0" w:color="00000A"/>
            </w:tcBorders>
            <w:shd w:val="clear" w:color="auto" w:fill="FFFFFF"/>
            <w:vAlign w:val="center"/>
            <w:hideMark/>
          </w:tcPr>
          <w:p w14:paraId="349B01A1" w14:textId="77777777" w:rsidR="008A6B77" w:rsidRPr="00664434" w:rsidRDefault="008A6B77">
            <w:pPr>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w:t>
            </w:r>
          </w:p>
        </w:tc>
        <w:tc>
          <w:tcPr>
            <w:tcW w:w="993" w:type="dxa"/>
            <w:tcBorders>
              <w:top w:val="single" w:sz="4" w:space="0" w:color="auto"/>
              <w:left w:val="single" w:sz="4" w:space="0" w:color="00000A"/>
              <w:bottom w:val="single" w:sz="4" w:space="0" w:color="auto"/>
              <w:right w:val="single" w:sz="4" w:space="0" w:color="00000A"/>
            </w:tcBorders>
            <w:shd w:val="clear" w:color="auto" w:fill="FFFFFF"/>
            <w:vAlign w:val="center"/>
            <w:hideMark/>
          </w:tcPr>
          <w:p w14:paraId="399A5346" w14:textId="77777777" w:rsidR="008A6B77" w:rsidRPr="00664434" w:rsidRDefault="008A6B77">
            <w:pPr>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0</w:t>
            </w:r>
          </w:p>
        </w:tc>
        <w:tc>
          <w:tcPr>
            <w:tcW w:w="1419" w:type="dxa"/>
            <w:tcBorders>
              <w:top w:val="single" w:sz="4" w:space="0" w:color="auto"/>
              <w:left w:val="single" w:sz="4" w:space="0" w:color="00000A"/>
              <w:bottom w:val="single" w:sz="4" w:space="0" w:color="auto"/>
              <w:right w:val="single" w:sz="4" w:space="0" w:color="00000A"/>
            </w:tcBorders>
            <w:shd w:val="clear" w:color="auto" w:fill="FFFFFF"/>
            <w:vAlign w:val="center"/>
            <w:hideMark/>
          </w:tcPr>
          <w:p w14:paraId="70796E32" w14:textId="77777777" w:rsidR="008A6B77" w:rsidRPr="00664434" w:rsidRDefault="008A6B77">
            <w:pPr>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40</w:t>
            </w:r>
          </w:p>
        </w:tc>
        <w:tc>
          <w:tcPr>
            <w:tcW w:w="1282" w:type="dxa"/>
            <w:tcBorders>
              <w:top w:val="single" w:sz="4" w:space="0" w:color="auto"/>
              <w:left w:val="single" w:sz="4" w:space="0" w:color="00000A"/>
              <w:bottom w:val="single" w:sz="4" w:space="0" w:color="auto"/>
              <w:right w:val="single" w:sz="4" w:space="0" w:color="00000A"/>
            </w:tcBorders>
            <w:shd w:val="clear" w:color="auto" w:fill="FFFFFF"/>
            <w:vAlign w:val="center"/>
          </w:tcPr>
          <w:p w14:paraId="7D855A83" w14:textId="60F5C380" w:rsidR="008A6B77" w:rsidRPr="00664434" w:rsidRDefault="00F05642">
            <w:pPr>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w:t>
            </w:r>
            <w:r w:rsidR="0031773C" w:rsidRPr="00664434">
              <w:rPr>
                <w:rFonts w:asciiTheme="minorHAnsi" w:hAnsiTheme="minorHAnsi" w:cstheme="minorHAnsi"/>
                <w:sz w:val="18"/>
                <w:szCs w:val="18"/>
              </w:rPr>
              <w:t>2</w:t>
            </w:r>
            <w:r w:rsidRPr="00664434">
              <w:rPr>
                <w:rFonts w:asciiTheme="minorHAnsi" w:hAnsiTheme="minorHAnsi" w:cstheme="minorHAnsi"/>
                <w:sz w:val="18"/>
                <w:szCs w:val="18"/>
              </w:rPr>
              <w:t>0</w:t>
            </w:r>
          </w:p>
        </w:tc>
        <w:tc>
          <w:tcPr>
            <w:tcW w:w="1277" w:type="dxa"/>
            <w:tcBorders>
              <w:top w:val="single" w:sz="4" w:space="0" w:color="auto"/>
              <w:left w:val="single" w:sz="4" w:space="0" w:color="00000A"/>
              <w:bottom w:val="single" w:sz="4" w:space="0" w:color="auto"/>
              <w:right w:val="single" w:sz="4" w:space="0" w:color="00000A"/>
            </w:tcBorders>
            <w:shd w:val="clear" w:color="auto" w:fill="FFFFFF"/>
            <w:vAlign w:val="center"/>
          </w:tcPr>
          <w:p w14:paraId="7FEE5896" w14:textId="4AE48436" w:rsidR="008A6B77" w:rsidRPr="00664434" w:rsidRDefault="0031773C">
            <w:pPr>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2</w:t>
            </w:r>
            <w:r w:rsidR="00F05642" w:rsidRPr="00664434">
              <w:rPr>
                <w:rFonts w:asciiTheme="minorHAnsi" w:hAnsiTheme="minorHAnsi" w:cstheme="minorHAnsi"/>
                <w:sz w:val="18"/>
                <w:szCs w:val="18"/>
              </w:rPr>
              <w:t>0</w:t>
            </w:r>
          </w:p>
        </w:tc>
      </w:tr>
    </w:tbl>
    <w:p w14:paraId="3892243E" w14:textId="77777777" w:rsidR="008A6B77" w:rsidRPr="00664434" w:rsidRDefault="008A6B77" w:rsidP="00A67DE9">
      <w:pPr>
        <w:jc w:val="both"/>
        <w:rPr>
          <w:rFonts w:asciiTheme="minorHAnsi" w:hAnsiTheme="minorHAnsi" w:cstheme="minorHAnsi"/>
          <w:b/>
          <w:bCs/>
          <w:color w:val="FF0000"/>
          <w:sz w:val="22"/>
          <w:szCs w:val="18"/>
        </w:rPr>
      </w:pPr>
    </w:p>
    <w:p w14:paraId="6886D13F" w14:textId="77777777" w:rsidR="008A6B77" w:rsidRPr="00664434" w:rsidRDefault="00A67DE9" w:rsidP="00A67DE9">
      <w:pPr>
        <w:jc w:val="both"/>
        <w:rPr>
          <w:rFonts w:asciiTheme="minorHAnsi" w:hAnsiTheme="minorHAnsi" w:cstheme="minorHAnsi"/>
          <w:sz w:val="22"/>
          <w:szCs w:val="18"/>
        </w:rPr>
      </w:pPr>
      <w:r w:rsidRPr="00664434">
        <w:rPr>
          <w:rFonts w:asciiTheme="minorHAnsi" w:hAnsiTheme="minorHAnsi" w:cstheme="minorHAnsi"/>
          <w:b/>
          <w:bCs/>
          <w:sz w:val="22"/>
          <w:szCs w:val="18"/>
        </w:rPr>
        <w:t>Ulaganje u objekt u Baškoj</w:t>
      </w:r>
      <w:r w:rsidRPr="00664434">
        <w:rPr>
          <w:rFonts w:asciiTheme="minorHAnsi" w:hAnsiTheme="minorHAnsi" w:cstheme="minorHAnsi"/>
          <w:sz w:val="22"/>
          <w:szCs w:val="18"/>
        </w:rPr>
        <w:t xml:space="preserve"> – </w:t>
      </w:r>
      <w:r w:rsidR="008A6B77" w:rsidRPr="00664434">
        <w:rPr>
          <w:rFonts w:asciiTheme="minorHAnsi" w:hAnsiTheme="minorHAnsi" w:cstheme="minorHAnsi"/>
          <w:sz w:val="22"/>
          <w:szCs w:val="18"/>
        </w:rPr>
        <w:t>sukladno odrađenim zahvatima na uređenju objekta u Baškoj sredstva se smanjuju u skladu sa stvarnim troškovima.</w:t>
      </w:r>
    </w:p>
    <w:p w14:paraId="724C53DF" w14:textId="77777777" w:rsidR="00A67DE9" w:rsidRPr="00664434" w:rsidRDefault="00A67DE9" w:rsidP="00A67DE9">
      <w:pPr>
        <w:rPr>
          <w:rFonts w:asciiTheme="minorHAnsi" w:hAnsiTheme="minorHAnsi" w:cstheme="minorHAnsi"/>
          <w:szCs w:val="20"/>
        </w:rPr>
      </w:pPr>
    </w:p>
    <w:tbl>
      <w:tblPr>
        <w:tblW w:w="9210"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4A0" w:firstRow="1" w:lastRow="0" w:firstColumn="1" w:lastColumn="0" w:noHBand="0" w:noVBand="1"/>
      </w:tblPr>
      <w:tblGrid>
        <w:gridCol w:w="1985"/>
        <w:gridCol w:w="1275"/>
        <w:gridCol w:w="850"/>
        <w:gridCol w:w="992"/>
        <w:gridCol w:w="1417"/>
        <w:gridCol w:w="1275"/>
        <w:gridCol w:w="1416"/>
      </w:tblGrid>
      <w:tr w:rsidR="008A6B77" w:rsidRPr="00664434" w14:paraId="2BF21F47" w14:textId="77777777" w:rsidTr="00A67DE9">
        <w:trPr>
          <w:trHeight w:val="434"/>
        </w:trPr>
        <w:tc>
          <w:tcPr>
            <w:tcW w:w="1985"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53A86F9" w14:textId="77777777" w:rsidR="008A6B77" w:rsidRPr="00664434" w:rsidRDefault="008A6B77" w:rsidP="008A6B77">
            <w:pPr>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Pokazatelj uspješnosti</w:t>
            </w:r>
          </w:p>
        </w:tc>
        <w:tc>
          <w:tcPr>
            <w:tcW w:w="1275"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158ED20" w14:textId="77777777" w:rsidR="008A6B77" w:rsidRPr="00664434" w:rsidRDefault="008A6B77" w:rsidP="008A6B77">
            <w:pPr>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Definicija</w:t>
            </w:r>
          </w:p>
        </w:tc>
        <w:tc>
          <w:tcPr>
            <w:tcW w:w="850"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B8DC968" w14:textId="77777777" w:rsidR="008A6B77" w:rsidRPr="00664434" w:rsidRDefault="008A6B77" w:rsidP="008A6B77">
            <w:pPr>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Jedinica</w:t>
            </w:r>
          </w:p>
        </w:tc>
        <w:tc>
          <w:tcPr>
            <w:tcW w:w="992"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9745A04" w14:textId="77777777" w:rsidR="008A6B77" w:rsidRPr="00664434" w:rsidRDefault="008A6B77" w:rsidP="008A6B77">
            <w:pPr>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Polazna vrijednost</w:t>
            </w: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FAE5757" w14:textId="4177C777" w:rsidR="008A6B77" w:rsidRPr="00664434" w:rsidRDefault="008A6B77" w:rsidP="008A6B77">
            <w:pPr>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I. REBALANS</w:t>
            </w:r>
          </w:p>
        </w:tc>
        <w:tc>
          <w:tcPr>
            <w:tcW w:w="1275"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E59A99A" w14:textId="4F596AE7" w:rsidR="008A6B77" w:rsidRPr="00664434" w:rsidRDefault="008A6B77" w:rsidP="008A6B77">
            <w:pPr>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PROMJENA</w:t>
            </w:r>
          </w:p>
        </w:tc>
        <w:tc>
          <w:tcPr>
            <w:tcW w:w="141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0CC62AC" w14:textId="6E8B0D82" w:rsidR="008A6B77" w:rsidRPr="00664434" w:rsidRDefault="008A6B77" w:rsidP="008A6B77">
            <w:pPr>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II. REBALANS</w:t>
            </w:r>
          </w:p>
        </w:tc>
      </w:tr>
      <w:tr w:rsidR="008A6B77" w:rsidRPr="00664434" w14:paraId="5E54B3E3" w14:textId="77777777" w:rsidTr="00A67DE9">
        <w:trPr>
          <w:trHeight w:val="60"/>
        </w:trPr>
        <w:tc>
          <w:tcPr>
            <w:tcW w:w="1985"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2A6A284" w14:textId="77777777" w:rsidR="00A67DE9" w:rsidRPr="00664434" w:rsidRDefault="00A67DE9">
            <w:pPr>
              <w:spacing w:line="252" w:lineRule="auto"/>
              <w:rPr>
                <w:rFonts w:asciiTheme="minorHAnsi" w:hAnsiTheme="minorHAnsi" w:cstheme="minorHAnsi"/>
                <w:sz w:val="18"/>
                <w:szCs w:val="18"/>
              </w:rPr>
            </w:pPr>
            <w:r w:rsidRPr="00664434">
              <w:rPr>
                <w:rFonts w:asciiTheme="minorHAnsi" w:hAnsiTheme="minorHAnsi" w:cstheme="minorHAnsi"/>
                <w:sz w:val="18"/>
                <w:szCs w:val="18"/>
              </w:rPr>
              <w:t>Ulaganje u objekt u Baškoj</w:t>
            </w:r>
          </w:p>
        </w:tc>
        <w:tc>
          <w:tcPr>
            <w:tcW w:w="1275" w:type="dxa"/>
            <w:tcBorders>
              <w:top w:val="single" w:sz="4" w:space="0" w:color="auto"/>
              <w:left w:val="single" w:sz="4" w:space="0" w:color="00000A"/>
              <w:bottom w:val="single" w:sz="4" w:space="0" w:color="auto"/>
              <w:right w:val="single" w:sz="4" w:space="0" w:color="00000A"/>
            </w:tcBorders>
            <w:shd w:val="clear" w:color="auto" w:fill="FFFFFF"/>
            <w:vAlign w:val="center"/>
            <w:hideMark/>
          </w:tcPr>
          <w:p w14:paraId="4DB54C83" w14:textId="77777777" w:rsidR="00A67DE9" w:rsidRPr="00664434" w:rsidRDefault="00A67DE9">
            <w:pPr>
              <w:spacing w:line="252" w:lineRule="auto"/>
              <w:rPr>
                <w:rFonts w:asciiTheme="minorHAnsi" w:hAnsiTheme="minorHAnsi" w:cstheme="minorHAnsi"/>
                <w:sz w:val="18"/>
                <w:szCs w:val="18"/>
              </w:rPr>
            </w:pPr>
            <w:r w:rsidRPr="00664434">
              <w:rPr>
                <w:rFonts w:asciiTheme="minorHAnsi" w:hAnsiTheme="minorHAnsi" w:cstheme="minorHAnsi"/>
                <w:sz w:val="18"/>
                <w:szCs w:val="18"/>
              </w:rPr>
              <w:t>Stupanj dovršenosti</w:t>
            </w:r>
          </w:p>
        </w:tc>
        <w:tc>
          <w:tcPr>
            <w:tcW w:w="850" w:type="dxa"/>
            <w:tcBorders>
              <w:top w:val="single" w:sz="4" w:space="0" w:color="auto"/>
              <w:left w:val="single" w:sz="4" w:space="0" w:color="00000A"/>
              <w:bottom w:val="single" w:sz="4" w:space="0" w:color="auto"/>
              <w:right w:val="single" w:sz="4" w:space="0" w:color="00000A"/>
            </w:tcBorders>
            <w:shd w:val="clear" w:color="auto" w:fill="FFFFFF"/>
            <w:vAlign w:val="center"/>
            <w:hideMark/>
          </w:tcPr>
          <w:p w14:paraId="3F451E06" w14:textId="77777777" w:rsidR="00A67DE9" w:rsidRPr="00664434" w:rsidRDefault="00A67DE9">
            <w:pPr>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w:t>
            </w:r>
          </w:p>
        </w:tc>
        <w:tc>
          <w:tcPr>
            <w:tcW w:w="992" w:type="dxa"/>
            <w:tcBorders>
              <w:top w:val="single" w:sz="4" w:space="0" w:color="auto"/>
              <w:left w:val="single" w:sz="4" w:space="0" w:color="00000A"/>
              <w:bottom w:val="single" w:sz="4" w:space="0" w:color="auto"/>
              <w:right w:val="single" w:sz="4" w:space="0" w:color="00000A"/>
            </w:tcBorders>
            <w:shd w:val="clear" w:color="auto" w:fill="FFFFFF"/>
            <w:vAlign w:val="center"/>
            <w:hideMark/>
          </w:tcPr>
          <w:p w14:paraId="599DB441" w14:textId="77777777" w:rsidR="00A67DE9" w:rsidRPr="00664434" w:rsidRDefault="00A67DE9">
            <w:pPr>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0</w:t>
            </w:r>
          </w:p>
        </w:tc>
        <w:tc>
          <w:tcPr>
            <w:tcW w:w="1417" w:type="dxa"/>
            <w:tcBorders>
              <w:top w:val="single" w:sz="4" w:space="0" w:color="auto"/>
              <w:left w:val="single" w:sz="4" w:space="0" w:color="00000A"/>
              <w:bottom w:val="single" w:sz="4" w:space="0" w:color="auto"/>
              <w:right w:val="single" w:sz="4" w:space="0" w:color="00000A"/>
            </w:tcBorders>
            <w:shd w:val="clear" w:color="auto" w:fill="FFFFFF"/>
            <w:vAlign w:val="center"/>
            <w:hideMark/>
          </w:tcPr>
          <w:p w14:paraId="121906EB" w14:textId="77777777" w:rsidR="00A67DE9" w:rsidRPr="00664434" w:rsidRDefault="00A67DE9">
            <w:pPr>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100</w:t>
            </w:r>
          </w:p>
        </w:tc>
        <w:tc>
          <w:tcPr>
            <w:tcW w:w="1275" w:type="dxa"/>
            <w:tcBorders>
              <w:top w:val="single" w:sz="4" w:space="0" w:color="auto"/>
              <w:left w:val="single" w:sz="4" w:space="0" w:color="00000A"/>
              <w:bottom w:val="single" w:sz="4" w:space="0" w:color="auto"/>
              <w:right w:val="single" w:sz="4" w:space="0" w:color="00000A"/>
            </w:tcBorders>
            <w:shd w:val="clear" w:color="auto" w:fill="FFFFFF"/>
            <w:vAlign w:val="center"/>
            <w:hideMark/>
          </w:tcPr>
          <w:p w14:paraId="652B2F06" w14:textId="77777777" w:rsidR="00A67DE9" w:rsidRPr="00664434" w:rsidRDefault="00A67DE9">
            <w:pPr>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0</w:t>
            </w:r>
          </w:p>
        </w:tc>
        <w:tc>
          <w:tcPr>
            <w:tcW w:w="1416" w:type="dxa"/>
            <w:tcBorders>
              <w:top w:val="single" w:sz="4" w:space="0" w:color="auto"/>
              <w:left w:val="single" w:sz="4" w:space="0" w:color="00000A"/>
              <w:bottom w:val="single" w:sz="4" w:space="0" w:color="auto"/>
              <w:right w:val="single" w:sz="4" w:space="0" w:color="00000A"/>
            </w:tcBorders>
            <w:shd w:val="clear" w:color="auto" w:fill="FFFFFF"/>
            <w:vAlign w:val="center"/>
            <w:hideMark/>
          </w:tcPr>
          <w:p w14:paraId="44B7E839" w14:textId="77777777" w:rsidR="00A67DE9" w:rsidRPr="00664434" w:rsidRDefault="00A67DE9">
            <w:pPr>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100</w:t>
            </w:r>
          </w:p>
        </w:tc>
      </w:tr>
      <w:tr w:rsidR="008A6B77" w:rsidRPr="00664434" w14:paraId="3F83A391" w14:textId="77777777" w:rsidTr="00A67DE9">
        <w:trPr>
          <w:trHeight w:val="60"/>
        </w:trPr>
        <w:tc>
          <w:tcPr>
            <w:tcW w:w="1985"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285FBDB" w14:textId="77777777" w:rsidR="00A67DE9" w:rsidRPr="00664434" w:rsidRDefault="00A67DE9">
            <w:pPr>
              <w:spacing w:line="252" w:lineRule="auto"/>
              <w:rPr>
                <w:rFonts w:asciiTheme="minorHAnsi" w:hAnsiTheme="minorHAnsi" w:cstheme="minorHAnsi"/>
                <w:sz w:val="18"/>
                <w:szCs w:val="18"/>
              </w:rPr>
            </w:pPr>
            <w:r w:rsidRPr="00664434">
              <w:rPr>
                <w:rFonts w:asciiTheme="minorHAnsi" w:hAnsiTheme="minorHAnsi" w:cstheme="minorHAnsi"/>
                <w:sz w:val="18"/>
                <w:szCs w:val="18"/>
              </w:rPr>
              <w:t>Unutarnje opremanje</w:t>
            </w:r>
          </w:p>
        </w:tc>
        <w:tc>
          <w:tcPr>
            <w:tcW w:w="1275" w:type="dxa"/>
            <w:tcBorders>
              <w:top w:val="single" w:sz="4" w:space="0" w:color="auto"/>
              <w:left w:val="single" w:sz="4" w:space="0" w:color="00000A"/>
              <w:bottom w:val="single" w:sz="4" w:space="0" w:color="00000A"/>
              <w:right w:val="single" w:sz="4" w:space="0" w:color="00000A"/>
            </w:tcBorders>
            <w:shd w:val="clear" w:color="auto" w:fill="FFFFFF"/>
            <w:vAlign w:val="center"/>
            <w:hideMark/>
          </w:tcPr>
          <w:p w14:paraId="191BEC15" w14:textId="77777777" w:rsidR="00A67DE9" w:rsidRPr="00664434" w:rsidRDefault="00A67DE9">
            <w:pPr>
              <w:spacing w:line="252" w:lineRule="auto"/>
              <w:rPr>
                <w:rFonts w:asciiTheme="minorHAnsi" w:hAnsiTheme="minorHAnsi" w:cstheme="minorHAnsi"/>
                <w:sz w:val="18"/>
                <w:szCs w:val="18"/>
              </w:rPr>
            </w:pPr>
            <w:r w:rsidRPr="00664434">
              <w:rPr>
                <w:rFonts w:asciiTheme="minorHAnsi" w:hAnsiTheme="minorHAnsi" w:cstheme="minorHAnsi"/>
                <w:sz w:val="18"/>
                <w:szCs w:val="18"/>
              </w:rPr>
              <w:t>Nabavljena oprema</w:t>
            </w:r>
          </w:p>
        </w:tc>
        <w:tc>
          <w:tcPr>
            <w:tcW w:w="850" w:type="dxa"/>
            <w:tcBorders>
              <w:top w:val="single" w:sz="4" w:space="0" w:color="auto"/>
              <w:left w:val="single" w:sz="4" w:space="0" w:color="00000A"/>
              <w:bottom w:val="single" w:sz="4" w:space="0" w:color="00000A"/>
              <w:right w:val="single" w:sz="4" w:space="0" w:color="00000A"/>
            </w:tcBorders>
            <w:shd w:val="clear" w:color="auto" w:fill="FFFFFF"/>
            <w:vAlign w:val="center"/>
            <w:hideMark/>
          </w:tcPr>
          <w:p w14:paraId="5F3CAE47" w14:textId="77777777" w:rsidR="00A67DE9" w:rsidRPr="00664434" w:rsidRDefault="00A67DE9">
            <w:pPr>
              <w:spacing w:line="252" w:lineRule="auto"/>
              <w:jc w:val="center"/>
              <w:rPr>
                <w:rFonts w:asciiTheme="minorHAnsi" w:hAnsiTheme="minorHAnsi" w:cstheme="minorHAnsi"/>
                <w:sz w:val="18"/>
                <w:szCs w:val="18"/>
              </w:rPr>
            </w:pPr>
            <w:proofErr w:type="spellStart"/>
            <w:r w:rsidRPr="00664434">
              <w:rPr>
                <w:rFonts w:asciiTheme="minorHAnsi" w:hAnsiTheme="minorHAnsi" w:cstheme="minorHAnsi"/>
                <w:sz w:val="18"/>
                <w:szCs w:val="18"/>
              </w:rPr>
              <w:t>kpl</w:t>
            </w:r>
            <w:proofErr w:type="spellEnd"/>
          </w:p>
        </w:tc>
        <w:tc>
          <w:tcPr>
            <w:tcW w:w="992" w:type="dxa"/>
            <w:tcBorders>
              <w:top w:val="single" w:sz="4" w:space="0" w:color="auto"/>
              <w:left w:val="single" w:sz="4" w:space="0" w:color="00000A"/>
              <w:bottom w:val="single" w:sz="4" w:space="0" w:color="00000A"/>
              <w:right w:val="single" w:sz="4" w:space="0" w:color="00000A"/>
            </w:tcBorders>
            <w:shd w:val="clear" w:color="auto" w:fill="FFFFFF"/>
            <w:vAlign w:val="center"/>
            <w:hideMark/>
          </w:tcPr>
          <w:p w14:paraId="35F6D307" w14:textId="77777777" w:rsidR="00A67DE9" w:rsidRPr="00664434" w:rsidRDefault="00A67DE9">
            <w:pPr>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0</w:t>
            </w:r>
          </w:p>
        </w:tc>
        <w:tc>
          <w:tcPr>
            <w:tcW w:w="1417" w:type="dxa"/>
            <w:tcBorders>
              <w:top w:val="single" w:sz="4" w:space="0" w:color="auto"/>
              <w:left w:val="single" w:sz="4" w:space="0" w:color="00000A"/>
              <w:bottom w:val="single" w:sz="4" w:space="0" w:color="00000A"/>
              <w:right w:val="single" w:sz="4" w:space="0" w:color="00000A"/>
            </w:tcBorders>
            <w:shd w:val="clear" w:color="auto" w:fill="FFFFFF"/>
            <w:vAlign w:val="center"/>
            <w:hideMark/>
          </w:tcPr>
          <w:p w14:paraId="590A8956" w14:textId="6B09DEB6" w:rsidR="00A67DE9" w:rsidRPr="00664434" w:rsidRDefault="008A6B77">
            <w:pPr>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1</w:t>
            </w:r>
          </w:p>
        </w:tc>
        <w:tc>
          <w:tcPr>
            <w:tcW w:w="1275" w:type="dxa"/>
            <w:tcBorders>
              <w:top w:val="single" w:sz="4" w:space="0" w:color="auto"/>
              <w:left w:val="single" w:sz="4" w:space="0" w:color="00000A"/>
              <w:bottom w:val="single" w:sz="4" w:space="0" w:color="00000A"/>
              <w:right w:val="single" w:sz="4" w:space="0" w:color="00000A"/>
            </w:tcBorders>
            <w:shd w:val="clear" w:color="auto" w:fill="FFFFFF"/>
            <w:vAlign w:val="center"/>
            <w:hideMark/>
          </w:tcPr>
          <w:p w14:paraId="04438143" w14:textId="66319539" w:rsidR="00A67DE9" w:rsidRPr="00664434" w:rsidRDefault="008A6B77">
            <w:pPr>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0</w:t>
            </w:r>
          </w:p>
        </w:tc>
        <w:tc>
          <w:tcPr>
            <w:tcW w:w="1416" w:type="dxa"/>
            <w:tcBorders>
              <w:top w:val="single" w:sz="4" w:space="0" w:color="auto"/>
              <w:left w:val="single" w:sz="4" w:space="0" w:color="00000A"/>
              <w:bottom w:val="single" w:sz="4" w:space="0" w:color="00000A"/>
              <w:right w:val="single" w:sz="4" w:space="0" w:color="00000A"/>
            </w:tcBorders>
            <w:shd w:val="clear" w:color="auto" w:fill="FFFFFF"/>
            <w:vAlign w:val="center"/>
            <w:hideMark/>
          </w:tcPr>
          <w:p w14:paraId="2CC292BA" w14:textId="77777777" w:rsidR="00A67DE9" w:rsidRPr="00664434" w:rsidRDefault="00A67DE9">
            <w:pPr>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1</w:t>
            </w:r>
          </w:p>
        </w:tc>
      </w:tr>
    </w:tbl>
    <w:p w14:paraId="23A33D75" w14:textId="77777777" w:rsidR="001B68EE" w:rsidRPr="00664434" w:rsidRDefault="001B68EE" w:rsidP="00A67DE9">
      <w:pPr>
        <w:rPr>
          <w:rFonts w:asciiTheme="minorHAnsi" w:hAnsiTheme="minorHAnsi" w:cstheme="minorHAnsi"/>
          <w:b/>
          <w:bCs/>
          <w:szCs w:val="20"/>
          <w:lang w:eastAsia="zh-CN"/>
        </w:rPr>
      </w:pPr>
    </w:p>
    <w:p w14:paraId="7A9268D5" w14:textId="5AD7CB68" w:rsidR="008B2AB6" w:rsidRPr="00664434" w:rsidRDefault="008A6B77" w:rsidP="00A67DE9">
      <w:pPr>
        <w:rPr>
          <w:rFonts w:asciiTheme="minorHAnsi" w:hAnsiTheme="minorHAnsi" w:cstheme="minorHAnsi"/>
          <w:bCs/>
          <w:sz w:val="22"/>
          <w:szCs w:val="22"/>
        </w:rPr>
      </w:pPr>
      <w:r w:rsidRPr="00664434">
        <w:rPr>
          <w:rFonts w:asciiTheme="minorHAnsi" w:hAnsiTheme="minorHAnsi" w:cstheme="minorHAnsi"/>
          <w:b/>
          <w:bCs/>
          <w:szCs w:val="20"/>
          <w:lang w:eastAsia="zh-CN"/>
        </w:rPr>
        <w:t>Rekonstrukcija i dogradnja zgrade Dječjeg vrtića Požega</w:t>
      </w:r>
      <w:r w:rsidRPr="00664434">
        <w:rPr>
          <w:rFonts w:asciiTheme="minorHAnsi" w:hAnsiTheme="minorHAnsi" w:cstheme="minorHAnsi"/>
          <w:szCs w:val="20"/>
          <w:lang w:eastAsia="zh-CN"/>
        </w:rPr>
        <w:t xml:space="preserve"> - </w:t>
      </w:r>
      <w:r w:rsidRPr="00664434">
        <w:rPr>
          <w:rFonts w:asciiTheme="minorHAnsi" w:hAnsiTheme="minorHAnsi" w:cstheme="minorHAnsi"/>
          <w:bCs/>
          <w:sz w:val="22"/>
          <w:szCs w:val="22"/>
        </w:rPr>
        <w:t xml:space="preserve">zbog povećanja broja djece za koje je potrebno osigurati smještaj u vrtiću namjera je dograditi dodatne kapacitete na zgradi Dječjeg vrtića u Požegi u </w:t>
      </w:r>
      <w:proofErr w:type="spellStart"/>
      <w:r w:rsidRPr="00664434">
        <w:rPr>
          <w:rFonts w:asciiTheme="minorHAnsi" w:hAnsiTheme="minorHAnsi" w:cstheme="minorHAnsi"/>
          <w:bCs/>
          <w:sz w:val="22"/>
          <w:szCs w:val="22"/>
        </w:rPr>
        <w:t>Rudinskoj</w:t>
      </w:r>
      <w:proofErr w:type="spellEnd"/>
      <w:r w:rsidRPr="00664434">
        <w:rPr>
          <w:rFonts w:asciiTheme="minorHAnsi" w:hAnsiTheme="minorHAnsi" w:cstheme="minorHAnsi"/>
          <w:bCs/>
          <w:sz w:val="22"/>
          <w:szCs w:val="22"/>
        </w:rPr>
        <w:t xml:space="preserve"> ulici</w:t>
      </w:r>
      <w:r w:rsidR="008B2AB6" w:rsidRPr="00664434">
        <w:rPr>
          <w:rFonts w:asciiTheme="minorHAnsi" w:hAnsiTheme="minorHAnsi" w:cstheme="minorHAnsi"/>
          <w:bCs/>
          <w:sz w:val="22"/>
          <w:szCs w:val="22"/>
        </w:rPr>
        <w:t>.</w:t>
      </w:r>
    </w:p>
    <w:p w14:paraId="3826BBC8" w14:textId="5DCCB7EE" w:rsidR="00A67DE9" w:rsidRPr="00664434" w:rsidRDefault="008A6B77" w:rsidP="00A67DE9">
      <w:pPr>
        <w:rPr>
          <w:rFonts w:asciiTheme="minorHAnsi" w:hAnsiTheme="minorHAnsi" w:cstheme="minorHAnsi"/>
          <w:szCs w:val="20"/>
          <w:lang w:eastAsia="zh-CN"/>
        </w:rPr>
      </w:pPr>
      <w:r w:rsidRPr="00664434">
        <w:rPr>
          <w:rFonts w:asciiTheme="minorHAnsi" w:hAnsiTheme="minorHAnsi" w:cstheme="minorHAnsi"/>
          <w:bCs/>
          <w:sz w:val="22"/>
          <w:szCs w:val="22"/>
        </w:rPr>
        <w:t xml:space="preserve"> </w:t>
      </w:r>
    </w:p>
    <w:tbl>
      <w:tblPr>
        <w:tblW w:w="9225" w:type="dxa"/>
        <w:jc w:val="righ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4A0" w:firstRow="1" w:lastRow="0" w:firstColumn="1" w:lastColumn="0" w:noHBand="0" w:noVBand="1"/>
      </w:tblPr>
      <w:tblGrid>
        <w:gridCol w:w="2127"/>
        <w:gridCol w:w="1282"/>
        <w:gridCol w:w="845"/>
        <w:gridCol w:w="993"/>
        <w:gridCol w:w="1419"/>
        <w:gridCol w:w="1282"/>
        <w:gridCol w:w="1277"/>
      </w:tblGrid>
      <w:tr w:rsidR="00F05642" w:rsidRPr="00664434" w14:paraId="2C00E597" w14:textId="77777777" w:rsidTr="00FA5657">
        <w:trPr>
          <w:trHeight w:val="434"/>
          <w:jc w:val="right"/>
        </w:trPr>
        <w:tc>
          <w:tcPr>
            <w:tcW w:w="212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B347516" w14:textId="77777777" w:rsidR="008B2AB6" w:rsidRPr="00664434" w:rsidRDefault="008B2AB6" w:rsidP="00FA5657">
            <w:pPr>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Pokazatelj uspješnosti</w:t>
            </w:r>
          </w:p>
        </w:tc>
        <w:tc>
          <w:tcPr>
            <w:tcW w:w="1282"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67CC5B3" w14:textId="77777777" w:rsidR="008B2AB6" w:rsidRPr="00664434" w:rsidRDefault="008B2AB6" w:rsidP="00FA5657">
            <w:pPr>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Definicija</w:t>
            </w:r>
          </w:p>
        </w:tc>
        <w:tc>
          <w:tcPr>
            <w:tcW w:w="845"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BB955D9" w14:textId="77777777" w:rsidR="008B2AB6" w:rsidRPr="00664434" w:rsidRDefault="008B2AB6" w:rsidP="00FA5657">
            <w:pPr>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Jedinica</w:t>
            </w:r>
          </w:p>
        </w:tc>
        <w:tc>
          <w:tcPr>
            <w:tcW w:w="993"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01F15EF" w14:textId="77777777" w:rsidR="008B2AB6" w:rsidRPr="00664434" w:rsidRDefault="008B2AB6" w:rsidP="00FA5657">
            <w:pPr>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Polazna vrijednost</w:t>
            </w:r>
          </w:p>
        </w:tc>
        <w:tc>
          <w:tcPr>
            <w:tcW w:w="141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3996331" w14:textId="77777777" w:rsidR="008B2AB6" w:rsidRPr="00664434" w:rsidRDefault="008B2AB6" w:rsidP="00FA5657">
            <w:pPr>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I. REBALANS</w:t>
            </w:r>
          </w:p>
        </w:tc>
        <w:tc>
          <w:tcPr>
            <w:tcW w:w="1282"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E7F21D2" w14:textId="77777777" w:rsidR="008B2AB6" w:rsidRPr="00664434" w:rsidRDefault="008B2AB6" w:rsidP="00FA5657">
            <w:pPr>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PROMJENA</w:t>
            </w:r>
          </w:p>
        </w:tc>
        <w:tc>
          <w:tcPr>
            <w:tcW w:w="127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E415904" w14:textId="77777777" w:rsidR="008B2AB6" w:rsidRPr="00664434" w:rsidRDefault="008B2AB6" w:rsidP="00FA5657">
            <w:pPr>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II. REBALANS</w:t>
            </w:r>
          </w:p>
        </w:tc>
      </w:tr>
      <w:tr w:rsidR="00F05642" w:rsidRPr="00664434" w14:paraId="46A31835" w14:textId="77777777" w:rsidTr="00643A91">
        <w:trPr>
          <w:trHeight w:val="652"/>
          <w:jc w:val="right"/>
        </w:trPr>
        <w:tc>
          <w:tcPr>
            <w:tcW w:w="212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974A481" w14:textId="77777777" w:rsidR="00F05642" w:rsidRPr="00664434" w:rsidRDefault="00F05642" w:rsidP="00FA5657">
            <w:pPr>
              <w:spacing w:line="252" w:lineRule="auto"/>
              <w:rPr>
                <w:rFonts w:asciiTheme="minorHAnsi" w:hAnsiTheme="minorHAnsi" w:cstheme="minorHAnsi"/>
                <w:sz w:val="18"/>
                <w:szCs w:val="18"/>
              </w:rPr>
            </w:pPr>
            <w:r w:rsidRPr="00664434">
              <w:rPr>
                <w:rFonts w:asciiTheme="minorHAnsi" w:hAnsiTheme="minorHAnsi" w:cstheme="minorHAnsi"/>
                <w:sz w:val="18"/>
                <w:szCs w:val="18"/>
              </w:rPr>
              <w:t>Izgradnja dječjeg vrtića u Požegi</w:t>
            </w:r>
          </w:p>
        </w:tc>
        <w:tc>
          <w:tcPr>
            <w:tcW w:w="1282" w:type="dxa"/>
            <w:tcBorders>
              <w:top w:val="single" w:sz="4" w:space="0" w:color="auto"/>
              <w:left w:val="single" w:sz="4" w:space="0" w:color="00000A"/>
              <w:right w:val="single" w:sz="4" w:space="0" w:color="00000A"/>
            </w:tcBorders>
            <w:shd w:val="clear" w:color="auto" w:fill="FFFFFF"/>
            <w:vAlign w:val="center"/>
            <w:hideMark/>
          </w:tcPr>
          <w:p w14:paraId="4AD7A9C0" w14:textId="77777777" w:rsidR="00F05642" w:rsidRPr="00664434" w:rsidRDefault="00F05642" w:rsidP="00F05642">
            <w:pPr>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Izrada projektne dokumentacije</w:t>
            </w:r>
          </w:p>
        </w:tc>
        <w:tc>
          <w:tcPr>
            <w:tcW w:w="845" w:type="dxa"/>
            <w:tcBorders>
              <w:top w:val="single" w:sz="4" w:space="0" w:color="auto"/>
              <w:left w:val="single" w:sz="4" w:space="0" w:color="00000A"/>
              <w:right w:val="single" w:sz="4" w:space="0" w:color="00000A"/>
            </w:tcBorders>
            <w:shd w:val="clear" w:color="auto" w:fill="FFFFFF"/>
            <w:vAlign w:val="center"/>
            <w:hideMark/>
          </w:tcPr>
          <w:p w14:paraId="4E981021" w14:textId="77777777" w:rsidR="00F05642" w:rsidRPr="00664434" w:rsidRDefault="00F05642" w:rsidP="00FA5657">
            <w:pPr>
              <w:spacing w:line="252" w:lineRule="auto"/>
              <w:jc w:val="center"/>
              <w:rPr>
                <w:rFonts w:asciiTheme="minorHAnsi" w:hAnsiTheme="minorHAnsi" w:cstheme="minorHAnsi"/>
                <w:sz w:val="18"/>
                <w:szCs w:val="18"/>
              </w:rPr>
            </w:pPr>
            <w:proofErr w:type="spellStart"/>
            <w:r w:rsidRPr="00664434">
              <w:rPr>
                <w:rFonts w:asciiTheme="minorHAnsi" w:hAnsiTheme="minorHAnsi" w:cstheme="minorHAnsi"/>
                <w:sz w:val="18"/>
                <w:szCs w:val="18"/>
              </w:rPr>
              <w:t>kpl</w:t>
            </w:r>
            <w:proofErr w:type="spellEnd"/>
          </w:p>
        </w:tc>
        <w:tc>
          <w:tcPr>
            <w:tcW w:w="993" w:type="dxa"/>
            <w:tcBorders>
              <w:top w:val="single" w:sz="4" w:space="0" w:color="auto"/>
              <w:left w:val="single" w:sz="4" w:space="0" w:color="00000A"/>
              <w:right w:val="single" w:sz="4" w:space="0" w:color="00000A"/>
            </w:tcBorders>
            <w:shd w:val="clear" w:color="auto" w:fill="FFFFFF"/>
            <w:vAlign w:val="center"/>
          </w:tcPr>
          <w:p w14:paraId="3AAF929D" w14:textId="0EAA669D" w:rsidR="00F05642" w:rsidRPr="00664434" w:rsidRDefault="00F05642" w:rsidP="00FA5657">
            <w:pPr>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0</w:t>
            </w:r>
          </w:p>
        </w:tc>
        <w:tc>
          <w:tcPr>
            <w:tcW w:w="1419" w:type="dxa"/>
            <w:tcBorders>
              <w:top w:val="single" w:sz="4" w:space="0" w:color="auto"/>
              <w:left w:val="single" w:sz="4" w:space="0" w:color="00000A"/>
              <w:right w:val="single" w:sz="4" w:space="0" w:color="00000A"/>
            </w:tcBorders>
            <w:shd w:val="clear" w:color="auto" w:fill="FFFFFF"/>
            <w:vAlign w:val="center"/>
          </w:tcPr>
          <w:p w14:paraId="7C985597" w14:textId="3A2F5327" w:rsidR="00F05642" w:rsidRPr="00664434" w:rsidRDefault="00F05642" w:rsidP="00FA5657">
            <w:pPr>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0</w:t>
            </w:r>
          </w:p>
        </w:tc>
        <w:tc>
          <w:tcPr>
            <w:tcW w:w="1282" w:type="dxa"/>
            <w:tcBorders>
              <w:top w:val="single" w:sz="4" w:space="0" w:color="auto"/>
              <w:left w:val="single" w:sz="4" w:space="0" w:color="00000A"/>
              <w:right w:val="single" w:sz="4" w:space="0" w:color="00000A"/>
            </w:tcBorders>
            <w:shd w:val="clear" w:color="auto" w:fill="FFFFFF"/>
            <w:vAlign w:val="center"/>
          </w:tcPr>
          <w:p w14:paraId="7B1889C6" w14:textId="4495C8E6" w:rsidR="00F05642" w:rsidRPr="00664434" w:rsidRDefault="00F05642" w:rsidP="00FA5657">
            <w:pPr>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1</w:t>
            </w:r>
          </w:p>
        </w:tc>
        <w:tc>
          <w:tcPr>
            <w:tcW w:w="1277" w:type="dxa"/>
            <w:tcBorders>
              <w:top w:val="single" w:sz="4" w:space="0" w:color="auto"/>
              <w:left w:val="single" w:sz="4" w:space="0" w:color="00000A"/>
              <w:right w:val="single" w:sz="4" w:space="0" w:color="00000A"/>
            </w:tcBorders>
            <w:shd w:val="clear" w:color="auto" w:fill="FFFFFF"/>
            <w:vAlign w:val="center"/>
          </w:tcPr>
          <w:p w14:paraId="776A5DF3" w14:textId="4148EF34" w:rsidR="00F05642" w:rsidRPr="00664434" w:rsidRDefault="00F05642" w:rsidP="00FA5657">
            <w:pPr>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1</w:t>
            </w:r>
          </w:p>
        </w:tc>
      </w:tr>
    </w:tbl>
    <w:p w14:paraId="3AB7C595" w14:textId="77777777" w:rsidR="00A67DE9" w:rsidRPr="00664434" w:rsidRDefault="00A67DE9" w:rsidP="00A67DE9">
      <w:pPr>
        <w:ind w:right="-108"/>
        <w:jc w:val="both"/>
        <w:rPr>
          <w:rFonts w:asciiTheme="minorHAnsi" w:hAnsiTheme="minorHAnsi" w:cstheme="minorHAnsi"/>
          <w:color w:val="FF0000"/>
          <w:szCs w:val="20"/>
          <w:lang w:eastAsia="zh-CN"/>
        </w:rPr>
      </w:pPr>
    </w:p>
    <w:p w14:paraId="766157EB" w14:textId="77777777" w:rsidR="00A71A84" w:rsidRPr="00664434" w:rsidRDefault="00A71A84" w:rsidP="00A71A84">
      <w:pPr>
        <w:ind w:right="-108"/>
        <w:jc w:val="both"/>
        <w:rPr>
          <w:rFonts w:asciiTheme="minorHAnsi" w:hAnsiTheme="minorHAnsi" w:cstheme="minorHAnsi"/>
          <w:b/>
          <w:sz w:val="22"/>
          <w:szCs w:val="22"/>
          <w:lang w:val="en-US"/>
        </w:rPr>
      </w:pPr>
      <w:r w:rsidRPr="00664434">
        <w:rPr>
          <w:rFonts w:asciiTheme="minorHAnsi" w:hAnsiTheme="minorHAnsi" w:cstheme="minorHAnsi"/>
          <w:b/>
          <w:sz w:val="22"/>
          <w:szCs w:val="22"/>
        </w:rPr>
        <w:t>NAZIV PROGRAMA: SANACIJA KLIZIŠTA</w:t>
      </w:r>
    </w:p>
    <w:p w14:paraId="0F76C012" w14:textId="77777777" w:rsidR="00A71A84" w:rsidRPr="00664434" w:rsidRDefault="00A71A84" w:rsidP="00A71A84">
      <w:pPr>
        <w:pStyle w:val="Odlomakpopisa"/>
        <w:ind w:right="-108"/>
        <w:jc w:val="both"/>
        <w:rPr>
          <w:rFonts w:asciiTheme="minorHAnsi" w:hAnsiTheme="minorHAnsi" w:cstheme="minorHAnsi"/>
          <w:bCs/>
          <w:sz w:val="22"/>
          <w:szCs w:val="22"/>
        </w:rPr>
      </w:pPr>
    </w:p>
    <w:p w14:paraId="59B32304" w14:textId="77777777" w:rsidR="00A71A84" w:rsidRPr="00664434" w:rsidRDefault="00A71A84" w:rsidP="00A71A84">
      <w:pPr>
        <w:ind w:right="-108" w:firstLine="720"/>
        <w:jc w:val="both"/>
        <w:rPr>
          <w:rFonts w:asciiTheme="minorHAnsi" w:hAnsiTheme="minorHAnsi" w:cstheme="minorHAnsi"/>
          <w:sz w:val="22"/>
          <w:szCs w:val="22"/>
        </w:rPr>
      </w:pPr>
      <w:r w:rsidRPr="00664434">
        <w:rPr>
          <w:rFonts w:asciiTheme="minorHAnsi" w:hAnsiTheme="minorHAnsi" w:cstheme="minorHAnsi"/>
          <w:bCs/>
          <w:sz w:val="22"/>
          <w:szCs w:val="22"/>
        </w:rPr>
        <w:t xml:space="preserve">Odnosi se na </w:t>
      </w:r>
      <w:r w:rsidRPr="00664434">
        <w:rPr>
          <w:rFonts w:asciiTheme="minorHAnsi" w:hAnsiTheme="minorHAnsi" w:cstheme="minorHAnsi"/>
          <w:sz w:val="22"/>
          <w:szCs w:val="22"/>
        </w:rPr>
        <w:t xml:space="preserve">osiguranje kvalitetnog upravljanja prostorom uz efikasno riješenu komunalnu infrastrukturu. </w:t>
      </w:r>
    </w:p>
    <w:p w14:paraId="02DEA274" w14:textId="77777777" w:rsidR="00A71A84" w:rsidRPr="00664434" w:rsidRDefault="00A71A84" w:rsidP="00A71A84">
      <w:pPr>
        <w:ind w:right="-108"/>
        <w:jc w:val="both"/>
        <w:rPr>
          <w:rFonts w:asciiTheme="minorHAnsi" w:hAnsiTheme="minorHAnsi" w:cstheme="minorHAnsi"/>
          <w:bCs/>
          <w:sz w:val="22"/>
          <w:szCs w:val="22"/>
        </w:rPr>
      </w:pPr>
    </w:p>
    <w:tbl>
      <w:tblPr>
        <w:tblStyle w:val="Reetkatablice1"/>
        <w:tblW w:w="9209" w:type="dxa"/>
        <w:jc w:val="center"/>
        <w:tblLook w:val="04A0" w:firstRow="1" w:lastRow="0" w:firstColumn="1" w:lastColumn="0" w:noHBand="0" w:noVBand="1"/>
      </w:tblPr>
      <w:tblGrid>
        <w:gridCol w:w="4531"/>
        <w:gridCol w:w="1428"/>
        <w:gridCol w:w="1554"/>
        <w:gridCol w:w="1696"/>
      </w:tblGrid>
      <w:tr w:rsidR="00A71A84" w:rsidRPr="00664434" w14:paraId="40FEC2AA" w14:textId="77777777" w:rsidTr="00D102E4">
        <w:trPr>
          <w:trHeight w:val="255"/>
          <w:jc w:val="center"/>
        </w:trPr>
        <w:tc>
          <w:tcPr>
            <w:tcW w:w="4531" w:type="dxa"/>
            <w:tcBorders>
              <w:top w:val="single" w:sz="4" w:space="0" w:color="auto"/>
              <w:left w:val="single" w:sz="4" w:space="0" w:color="auto"/>
              <w:bottom w:val="single" w:sz="4" w:space="0" w:color="auto"/>
              <w:right w:val="single" w:sz="4" w:space="0" w:color="auto"/>
            </w:tcBorders>
            <w:noWrap/>
            <w:hideMark/>
          </w:tcPr>
          <w:p w14:paraId="320AF876" w14:textId="77777777" w:rsidR="00A71A84" w:rsidRPr="00664434" w:rsidRDefault="00A71A84" w:rsidP="00A71A84">
            <w:pPr>
              <w:rPr>
                <w:rFonts w:asciiTheme="minorHAnsi" w:hAnsiTheme="minorHAnsi" w:cstheme="minorHAnsi"/>
                <w:b/>
                <w:bCs/>
                <w:color w:val="000000" w:themeColor="text1"/>
                <w:sz w:val="20"/>
                <w:szCs w:val="20"/>
              </w:rPr>
            </w:pPr>
            <w:r w:rsidRPr="00664434">
              <w:rPr>
                <w:rFonts w:asciiTheme="minorHAnsi" w:hAnsiTheme="minorHAnsi" w:cstheme="minorHAnsi"/>
                <w:color w:val="000000" w:themeColor="text1"/>
                <w:sz w:val="20"/>
                <w:szCs w:val="20"/>
              </w:rPr>
              <w:t>Program 1505 SANACIJA KLIZIŠTA</w:t>
            </w:r>
          </w:p>
        </w:tc>
        <w:tc>
          <w:tcPr>
            <w:tcW w:w="1428" w:type="dxa"/>
            <w:tcBorders>
              <w:top w:val="single" w:sz="4" w:space="0" w:color="auto"/>
              <w:left w:val="single" w:sz="4" w:space="0" w:color="auto"/>
              <w:bottom w:val="single" w:sz="4" w:space="0" w:color="auto"/>
              <w:right w:val="single" w:sz="4" w:space="0" w:color="auto"/>
            </w:tcBorders>
            <w:noWrap/>
            <w:vAlign w:val="bottom"/>
            <w:hideMark/>
          </w:tcPr>
          <w:p w14:paraId="69EA82CF" w14:textId="58793433" w:rsidR="00A71A84" w:rsidRPr="00664434" w:rsidRDefault="00A71A84" w:rsidP="00A71A84">
            <w:pPr>
              <w:jc w:val="center"/>
              <w:rPr>
                <w:rFonts w:asciiTheme="minorHAnsi" w:hAnsiTheme="minorHAnsi" w:cstheme="minorHAnsi"/>
                <w:b/>
                <w:bCs/>
                <w:color w:val="000000" w:themeColor="text1"/>
                <w:sz w:val="20"/>
                <w:szCs w:val="20"/>
              </w:rPr>
            </w:pPr>
            <w:r w:rsidRPr="00664434">
              <w:rPr>
                <w:rFonts w:asciiTheme="minorHAnsi" w:hAnsiTheme="minorHAnsi" w:cstheme="minorHAnsi"/>
                <w:b/>
                <w:bCs/>
                <w:color w:val="000000" w:themeColor="text1"/>
                <w:sz w:val="20"/>
                <w:szCs w:val="20"/>
              </w:rPr>
              <w:t>I. REBALANS</w:t>
            </w:r>
          </w:p>
        </w:tc>
        <w:tc>
          <w:tcPr>
            <w:tcW w:w="1554" w:type="dxa"/>
            <w:tcBorders>
              <w:top w:val="single" w:sz="4" w:space="0" w:color="auto"/>
              <w:left w:val="single" w:sz="4" w:space="0" w:color="auto"/>
              <w:bottom w:val="single" w:sz="4" w:space="0" w:color="auto"/>
              <w:right w:val="single" w:sz="4" w:space="0" w:color="auto"/>
            </w:tcBorders>
            <w:noWrap/>
            <w:vAlign w:val="bottom"/>
            <w:hideMark/>
          </w:tcPr>
          <w:p w14:paraId="64A93C07" w14:textId="3EBF746D" w:rsidR="00A71A84" w:rsidRPr="00664434" w:rsidRDefault="00A71A84" w:rsidP="00A71A84">
            <w:pPr>
              <w:jc w:val="center"/>
              <w:rPr>
                <w:rFonts w:asciiTheme="minorHAnsi" w:hAnsiTheme="minorHAnsi" w:cstheme="minorHAnsi"/>
                <w:b/>
                <w:bCs/>
                <w:color w:val="000000" w:themeColor="text1"/>
                <w:sz w:val="20"/>
                <w:szCs w:val="20"/>
              </w:rPr>
            </w:pPr>
            <w:r w:rsidRPr="00664434">
              <w:rPr>
                <w:rFonts w:asciiTheme="minorHAnsi" w:hAnsiTheme="minorHAnsi" w:cstheme="minorHAnsi"/>
                <w:b/>
                <w:bCs/>
                <w:color w:val="000000" w:themeColor="text1"/>
                <w:sz w:val="20"/>
                <w:szCs w:val="20"/>
              </w:rPr>
              <w:t>PROMJENA</w:t>
            </w:r>
          </w:p>
        </w:tc>
        <w:tc>
          <w:tcPr>
            <w:tcW w:w="1696" w:type="dxa"/>
            <w:tcBorders>
              <w:top w:val="single" w:sz="4" w:space="0" w:color="auto"/>
              <w:left w:val="single" w:sz="4" w:space="0" w:color="auto"/>
              <w:bottom w:val="single" w:sz="4" w:space="0" w:color="auto"/>
              <w:right w:val="single" w:sz="4" w:space="0" w:color="auto"/>
            </w:tcBorders>
            <w:noWrap/>
            <w:vAlign w:val="bottom"/>
            <w:hideMark/>
          </w:tcPr>
          <w:p w14:paraId="4B70C9E9" w14:textId="74488E9B" w:rsidR="00A71A84" w:rsidRPr="00664434" w:rsidRDefault="00A71A84" w:rsidP="00A71A84">
            <w:pPr>
              <w:jc w:val="center"/>
              <w:rPr>
                <w:rFonts w:asciiTheme="minorHAnsi" w:hAnsiTheme="minorHAnsi" w:cstheme="minorHAnsi"/>
                <w:b/>
                <w:bCs/>
                <w:color w:val="000000" w:themeColor="text1"/>
                <w:sz w:val="20"/>
                <w:szCs w:val="20"/>
              </w:rPr>
            </w:pPr>
            <w:r w:rsidRPr="00664434">
              <w:rPr>
                <w:rFonts w:asciiTheme="minorHAnsi" w:hAnsiTheme="minorHAnsi" w:cstheme="minorHAnsi"/>
                <w:b/>
                <w:bCs/>
                <w:color w:val="000000" w:themeColor="text1"/>
                <w:sz w:val="20"/>
                <w:szCs w:val="20"/>
              </w:rPr>
              <w:t>II. REBALANS</w:t>
            </w:r>
          </w:p>
        </w:tc>
      </w:tr>
      <w:tr w:rsidR="00A71A84" w:rsidRPr="00664434" w14:paraId="5721C450" w14:textId="77777777" w:rsidTr="00A71A84">
        <w:trPr>
          <w:trHeight w:val="255"/>
          <w:jc w:val="center"/>
        </w:trPr>
        <w:tc>
          <w:tcPr>
            <w:tcW w:w="4531" w:type="dxa"/>
            <w:tcBorders>
              <w:top w:val="single" w:sz="4" w:space="0" w:color="auto"/>
              <w:left w:val="single" w:sz="4" w:space="0" w:color="auto"/>
              <w:bottom w:val="single" w:sz="4" w:space="0" w:color="auto"/>
              <w:right w:val="single" w:sz="4" w:space="0" w:color="auto"/>
            </w:tcBorders>
            <w:noWrap/>
            <w:hideMark/>
          </w:tcPr>
          <w:p w14:paraId="087ED77E" w14:textId="77777777" w:rsidR="00A71A84" w:rsidRPr="00664434" w:rsidRDefault="00A71A84">
            <w:pPr>
              <w:rPr>
                <w:rFonts w:asciiTheme="minorHAnsi" w:hAnsiTheme="minorHAnsi" w:cstheme="minorHAnsi"/>
                <w:sz w:val="20"/>
                <w:szCs w:val="20"/>
              </w:rPr>
            </w:pPr>
            <w:r w:rsidRPr="00664434">
              <w:rPr>
                <w:rFonts w:asciiTheme="minorHAnsi" w:hAnsiTheme="minorHAnsi" w:cstheme="minorHAnsi"/>
                <w:sz w:val="20"/>
                <w:szCs w:val="20"/>
              </w:rPr>
              <w:t>Aktivnost A150001 SANACIJA KLIZIŠTA</w:t>
            </w:r>
          </w:p>
        </w:tc>
        <w:tc>
          <w:tcPr>
            <w:tcW w:w="1428" w:type="dxa"/>
            <w:tcBorders>
              <w:top w:val="single" w:sz="4" w:space="0" w:color="auto"/>
              <w:left w:val="single" w:sz="4" w:space="0" w:color="auto"/>
              <w:bottom w:val="single" w:sz="4" w:space="0" w:color="auto"/>
              <w:right w:val="single" w:sz="4" w:space="0" w:color="auto"/>
            </w:tcBorders>
            <w:noWrap/>
          </w:tcPr>
          <w:p w14:paraId="051DA730" w14:textId="2A986B9D" w:rsidR="00A71A84" w:rsidRPr="00664434" w:rsidRDefault="00A71A84">
            <w:pPr>
              <w:jc w:val="right"/>
              <w:rPr>
                <w:rFonts w:asciiTheme="minorHAnsi" w:hAnsiTheme="minorHAnsi" w:cstheme="minorHAnsi"/>
                <w:sz w:val="20"/>
                <w:szCs w:val="20"/>
              </w:rPr>
            </w:pPr>
            <w:r w:rsidRPr="00664434">
              <w:rPr>
                <w:rFonts w:asciiTheme="minorHAnsi" w:hAnsiTheme="minorHAnsi" w:cstheme="minorHAnsi"/>
                <w:sz w:val="20"/>
                <w:szCs w:val="20"/>
              </w:rPr>
              <w:t>99.543,00</w:t>
            </w:r>
          </w:p>
        </w:tc>
        <w:tc>
          <w:tcPr>
            <w:tcW w:w="1554" w:type="dxa"/>
            <w:tcBorders>
              <w:top w:val="single" w:sz="4" w:space="0" w:color="auto"/>
              <w:left w:val="single" w:sz="4" w:space="0" w:color="auto"/>
              <w:bottom w:val="single" w:sz="4" w:space="0" w:color="auto"/>
              <w:right w:val="single" w:sz="4" w:space="0" w:color="auto"/>
            </w:tcBorders>
            <w:noWrap/>
          </w:tcPr>
          <w:p w14:paraId="5DA38892" w14:textId="6FEAB547" w:rsidR="00A71A84" w:rsidRPr="00664434" w:rsidRDefault="00A71A84">
            <w:pPr>
              <w:jc w:val="right"/>
              <w:rPr>
                <w:rFonts w:asciiTheme="minorHAnsi" w:hAnsiTheme="minorHAnsi" w:cstheme="minorHAnsi"/>
                <w:sz w:val="20"/>
                <w:szCs w:val="20"/>
              </w:rPr>
            </w:pPr>
            <w:r w:rsidRPr="00664434">
              <w:rPr>
                <w:rFonts w:asciiTheme="minorHAnsi" w:hAnsiTheme="minorHAnsi" w:cstheme="minorHAnsi"/>
                <w:sz w:val="20"/>
                <w:szCs w:val="20"/>
              </w:rPr>
              <w:t>13.457,00</w:t>
            </w:r>
          </w:p>
        </w:tc>
        <w:tc>
          <w:tcPr>
            <w:tcW w:w="1696" w:type="dxa"/>
            <w:tcBorders>
              <w:top w:val="single" w:sz="4" w:space="0" w:color="auto"/>
              <w:left w:val="single" w:sz="4" w:space="0" w:color="auto"/>
              <w:bottom w:val="single" w:sz="4" w:space="0" w:color="auto"/>
              <w:right w:val="single" w:sz="4" w:space="0" w:color="auto"/>
            </w:tcBorders>
            <w:noWrap/>
          </w:tcPr>
          <w:p w14:paraId="65BB225A" w14:textId="0039B430" w:rsidR="00A71A84" w:rsidRPr="00664434" w:rsidRDefault="00A71A84">
            <w:pPr>
              <w:jc w:val="right"/>
              <w:rPr>
                <w:rFonts w:asciiTheme="minorHAnsi" w:hAnsiTheme="minorHAnsi" w:cstheme="minorHAnsi"/>
                <w:sz w:val="20"/>
                <w:szCs w:val="20"/>
              </w:rPr>
            </w:pPr>
            <w:r w:rsidRPr="00664434">
              <w:rPr>
                <w:rFonts w:asciiTheme="minorHAnsi" w:hAnsiTheme="minorHAnsi" w:cstheme="minorHAnsi"/>
                <w:sz w:val="20"/>
                <w:szCs w:val="20"/>
              </w:rPr>
              <w:t>113.000,00</w:t>
            </w:r>
          </w:p>
        </w:tc>
      </w:tr>
    </w:tbl>
    <w:p w14:paraId="4575274D" w14:textId="77777777" w:rsidR="00A71A84" w:rsidRPr="00664434" w:rsidRDefault="00A71A84" w:rsidP="00A71A84">
      <w:pPr>
        <w:ind w:right="-108"/>
        <w:jc w:val="both"/>
        <w:rPr>
          <w:rFonts w:asciiTheme="minorHAnsi" w:hAnsiTheme="minorHAnsi" w:cstheme="minorHAnsi"/>
          <w:bCs/>
          <w:sz w:val="22"/>
          <w:szCs w:val="22"/>
          <w:lang w:val="en-US" w:eastAsia="zh-CN"/>
        </w:rPr>
      </w:pPr>
    </w:p>
    <w:p w14:paraId="3A718093" w14:textId="19E1B1F0" w:rsidR="00A71A84" w:rsidRPr="00664434" w:rsidRDefault="00A71A84" w:rsidP="00A71A84">
      <w:pPr>
        <w:jc w:val="both"/>
        <w:rPr>
          <w:rFonts w:asciiTheme="minorHAnsi" w:hAnsiTheme="minorHAnsi" w:cstheme="minorHAnsi"/>
          <w:sz w:val="22"/>
          <w:szCs w:val="22"/>
        </w:rPr>
      </w:pPr>
      <w:r w:rsidRPr="00664434">
        <w:rPr>
          <w:rFonts w:asciiTheme="minorHAnsi" w:hAnsiTheme="minorHAnsi" w:cstheme="minorHAnsi"/>
          <w:b/>
          <w:bCs/>
          <w:sz w:val="22"/>
          <w:szCs w:val="22"/>
        </w:rPr>
        <w:t>Sanacija klizišta</w:t>
      </w:r>
      <w:r w:rsidRPr="00664434">
        <w:rPr>
          <w:rFonts w:asciiTheme="minorHAnsi" w:hAnsiTheme="minorHAnsi" w:cstheme="minorHAnsi"/>
          <w:sz w:val="22"/>
          <w:szCs w:val="22"/>
        </w:rPr>
        <w:t xml:space="preserve"> – aktivnost uključuje radove na sanaciji prethodno evidentiranih klizišta na području grada Požege kako bi se osigurali sigurniji životni uvjeti u područjima grada gdje su uočeni problemi sa strukturom temeljnog tla. Povećanje sredstava sukladno provedenoj javnoj nabavi.</w:t>
      </w:r>
    </w:p>
    <w:p w14:paraId="2F5E6BCF" w14:textId="77777777" w:rsidR="00A71A84" w:rsidRPr="00664434" w:rsidRDefault="00A71A84" w:rsidP="00A71A84">
      <w:pPr>
        <w:pStyle w:val="Odlomakpopisa"/>
        <w:ind w:right="-108"/>
        <w:jc w:val="both"/>
        <w:rPr>
          <w:rFonts w:asciiTheme="minorHAnsi" w:hAnsiTheme="minorHAnsi" w:cstheme="minorHAnsi"/>
          <w:bCs/>
          <w:sz w:val="22"/>
          <w:szCs w:val="22"/>
        </w:rPr>
      </w:pPr>
    </w:p>
    <w:tbl>
      <w:tblPr>
        <w:tblW w:w="92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4A0" w:firstRow="1" w:lastRow="0" w:firstColumn="1" w:lastColumn="0" w:noHBand="0" w:noVBand="1"/>
      </w:tblPr>
      <w:tblGrid>
        <w:gridCol w:w="1556"/>
        <w:gridCol w:w="1840"/>
        <w:gridCol w:w="891"/>
        <w:gridCol w:w="962"/>
        <w:gridCol w:w="1263"/>
        <w:gridCol w:w="1275"/>
        <w:gridCol w:w="1423"/>
      </w:tblGrid>
      <w:tr w:rsidR="00A71A84" w:rsidRPr="00664434" w14:paraId="199D4636" w14:textId="77777777" w:rsidTr="00A71A84">
        <w:trPr>
          <w:trHeight w:val="564"/>
        </w:trPr>
        <w:tc>
          <w:tcPr>
            <w:tcW w:w="155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45AA6F6" w14:textId="77777777" w:rsidR="00A71A84" w:rsidRPr="00664434" w:rsidRDefault="00A71A84" w:rsidP="00A71A84">
            <w:pPr>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Pokazatelj uspješnosti</w:t>
            </w:r>
          </w:p>
        </w:tc>
        <w:tc>
          <w:tcPr>
            <w:tcW w:w="1840"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4C3FF23" w14:textId="77777777" w:rsidR="00A71A84" w:rsidRPr="00664434" w:rsidRDefault="00A71A84" w:rsidP="00A71A84">
            <w:pPr>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Definicija</w:t>
            </w:r>
          </w:p>
        </w:tc>
        <w:tc>
          <w:tcPr>
            <w:tcW w:w="89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E1FBE66" w14:textId="77777777" w:rsidR="00A71A84" w:rsidRPr="00664434" w:rsidRDefault="00A71A84" w:rsidP="00A71A84">
            <w:pPr>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Jedinica</w:t>
            </w:r>
          </w:p>
        </w:tc>
        <w:tc>
          <w:tcPr>
            <w:tcW w:w="962"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2D84359" w14:textId="77777777" w:rsidR="00A71A84" w:rsidRPr="00664434" w:rsidRDefault="00A71A84" w:rsidP="00A71A84">
            <w:pPr>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Polazna vrijednost</w:t>
            </w:r>
          </w:p>
        </w:tc>
        <w:tc>
          <w:tcPr>
            <w:tcW w:w="1263"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D9C5D36" w14:textId="492A0E6E" w:rsidR="00A71A84" w:rsidRPr="00664434" w:rsidRDefault="00A71A84" w:rsidP="00A71A84">
            <w:pPr>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I. REBALANS</w:t>
            </w:r>
          </w:p>
        </w:tc>
        <w:tc>
          <w:tcPr>
            <w:tcW w:w="1275"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2B0BD15" w14:textId="3FFA6713" w:rsidR="00A71A84" w:rsidRPr="00664434" w:rsidRDefault="00A71A84" w:rsidP="00A71A84">
            <w:pPr>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PROMJENA</w:t>
            </w:r>
          </w:p>
        </w:tc>
        <w:tc>
          <w:tcPr>
            <w:tcW w:w="1423"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1529EA7" w14:textId="38814197" w:rsidR="00A71A84" w:rsidRPr="00664434" w:rsidRDefault="00A71A84" w:rsidP="00A71A84">
            <w:pPr>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II. REBALANS</w:t>
            </w:r>
          </w:p>
        </w:tc>
      </w:tr>
      <w:tr w:rsidR="00A71A84" w:rsidRPr="00664434" w14:paraId="79BD08C5" w14:textId="77777777" w:rsidTr="00A71A84">
        <w:trPr>
          <w:trHeight w:val="142"/>
        </w:trPr>
        <w:tc>
          <w:tcPr>
            <w:tcW w:w="155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19B3B6A" w14:textId="77777777" w:rsidR="00A71A84" w:rsidRPr="00664434" w:rsidRDefault="00A71A84">
            <w:pPr>
              <w:spacing w:line="252" w:lineRule="auto"/>
              <w:rPr>
                <w:rFonts w:asciiTheme="minorHAnsi" w:hAnsiTheme="minorHAnsi" w:cstheme="minorHAnsi"/>
                <w:sz w:val="18"/>
                <w:szCs w:val="18"/>
              </w:rPr>
            </w:pPr>
            <w:r w:rsidRPr="00664434">
              <w:rPr>
                <w:rFonts w:asciiTheme="minorHAnsi" w:hAnsiTheme="minorHAnsi" w:cstheme="minorHAnsi"/>
                <w:sz w:val="18"/>
                <w:szCs w:val="18"/>
              </w:rPr>
              <w:t>Sanacija klizišta</w:t>
            </w:r>
          </w:p>
        </w:tc>
        <w:tc>
          <w:tcPr>
            <w:tcW w:w="1840" w:type="dxa"/>
            <w:tcBorders>
              <w:top w:val="single" w:sz="4" w:space="0" w:color="auto"/>
              <w:left w:val="single" w:sz="4" w:space="0" w:color="00000A"/>
              <w:bottom w:val="single" w:sz="4" w:space="0" w:color="00000A"/>
              <w:right w:val="single" w:sz="4" w:space="0" w:color="00000A"/>
            </w:tcBorders>
            <w:shd w:val="clear" w:color="auto" w:fill="FFFFFF"/>
            <w:vAlign w:val="center"/>
            <w:hideMark/>
          </w:tcPr>
          <w:p w14:paraId="7B433B61" w14:textId="77777777" w:rsidR="00A71A84" w:rsidRPr="00664434" w:rsidRDefault="00A71A84">
            <w:pPr>
              <w:spacing w:line="252" w:lineRule="auto"/>
              <w:rPr>
                <w:rFonts w:asciiTheme="minorHAnsi" w:hAnsiTheme="minorHAnsi" w:cstheme="minorHAnsi"/>
                <w:sz w:val="18"/>
                <w:szCs w:val="18"/>
              </w:rPr>
            </w:pPr>
            <w:r w:rsidRPr="00664434">
              <w:rPr>
                <w:rFonts w:asciiTheme="minorHAnsi" w:hAnsiTheme="minorHAnsi" w:cstheme="minorHAnsi"/>
                <w:sz w:val="18"/>
                <w:szCs w:val="18"/>
              </w:rPr>
              <w:t>Broj realiziranih sanacija</w:t>
            </w:r>
          </w:p>
        </w:tc>
        <w:tc>
          <w:tcPr>
            <w:tcW w:w="891" w:type="dxa"/>
            <w:tcBorders>
              <w:top w:val="single" w:sz="4" w:space="0" w:color="auto"/>
              <w:left w:val="single" w:sz="4" w:space="0" w:color="00000A"/>
              <w:bottom w:val="single" w:sz="4" w:space="0" w:color="00000A"/>
              <w:right w:val="single" w:sz="4" w:space="0" w:color="00000A"/>
            </w:tcBorders>
            <w:shd w:val="clear" w:color="auto" w:fill="FFFFFF"/>
            <w:vAlign w:val="center"/>
            <w:hideMark/>
          </w:tcPr>
          <w:p w14:paraId="5D49EB54" w14:textId="77777777" w:rsidR="00A71A84" w:rsidRPr="00664434" w:rsidRDefault="00A71A84">
            <w:pPr>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kom</w:t>
            </w:r>
          </w:p>
        </w:tc>
        <w:tc>
          <w:tcPr>
            <w:tcW w:w="962" w:type="dxa"/>
            <w:tcBorders>
              <w:top w:val="single" w:sz="4" w:space="0" w:color="auto"/>
              <w:left w:val="single" w:sz="4" w:space="0" w:color="00000A"/>
              <w:bottom w:val="single" w:sz="4" w:space="0" w:color="00000A"/>
              <w:right w:val="single" w:sz="4" w:space="0" w:color="00000A"/>
            </w:tcBorders>
            <w:shd w:val="clear" w:color="auto" w:fill="FFFFFF"/>
            <w:vAlign w:val="center"/>
            <w:hideMark/>
          </w:tcPr>
          <w:p w14:paraId="77D5CF5A" w14:textId="77777777" w:rsidR="00A71A84" w:rsidRPr="00664434" w:rsidRDefault="00A71A84">
            <w:pPr>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1</w:t>
            </w:r>
          </w:p>
        </w:tc>
        <w:tc>
          <w:tcPr>
            <w:tcW w:w="1263" w:type="dxa"/>
            <w:tcBorders>
              <w:top w:val="single" w:sz="4" w:space="0" w:color="auto"/>
              <w:left w:val="single" w:sz="4" w:space="0" w:color="00000A"/>
              <w:bottom w:val="single" w:sz="4" w:space="0" w:color="00000A"/>
              <w:right w:val="single" w:sz="4" w:space="0" w:color="00000A"/>
            </w:tcBorders>
            <w:shd w:val="clear" w:color="auto" w:fill="FFFFFF"/>
            <w:vAlign w:val="center"/>
            <w:hideMark/>
          </w:tcPr>
          <w:p w14:paraId="6080A7BB" w14:textId="77777777" w:rsidR="00A71A84" w:rsidRPr="00664434" w:rsidRDefault="00A71A84">
            <w:pPr>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1</w:t>
            </w:r>
          </w:p>
        </w:tc>
        <w:tc>
          <w:tcPr>
            <w:tcW w:w="1275" w:type="dxa"/>
            <w:tcBorders>
              <w:top w:val="single" w:sz="4" w:space="0" w:color="auto"/>
              <w:left w:val="single" w:sz="4" w:space="0" w:color="00000A"/>
              <w:bottom w:val="single" w:sz="4" w:space="0" w:color="00000A"/>
              <w:right w:val="single" w:sz="4" w:space="0" w:color="00000A"/>
            </w:tcBorders>
            <w:shd w:val="clear" w:color="auto" w:fill="FFFFFF"/>
            <w:vAlign w:val="center"/>
            <w:hideMark/>
          </w:tcPr>
          <w:p w14:paraId="42AF8A79" w14:textId="04551CB4" w:rsidR="00A71A84" w:rsidRPr="00664434" w:rsidRDefault="00A71A84">
            <w:pPr>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0</w:t>
            </w:r>
          </w:p>
        </w:tc>
        <w:tc>
          <w:tcPr>
            <w:tcW w:w="1423" w:type="dxa"/>
            <w:tcBorders>
              <w:top w:val="single" w:sz="4" w:space="0" w:color="auto"/>
              <w:left w:val="single" w:sz="4" w:space="0" w:color="00000A"/>
              <w:bottom w:val="single" w:sz="4" w:space="0" w:color="00000A"/>
              <w:right w:val="single" w:sz="4" w:space="0" w:color="00000A"/>
            </w:tcBorders>
            <w:shd w:val="clear" w:color="auto" w:fill="FFFFFF"/>
            <w:vAlign w:val="center"/>
            <w:hideMark/>
          </w:tcPr>
          <w:p w14:paraId="6360201E" w14:textId="77777777" w:rsidR="00A71A84" w:rsidRPr="00664434" w:rsidRDefault="00A71A84">
            <w:pPr>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1</w:t>
            </w:r>
          </w:p>
        </w:tc>
      </w:tr>
    </w:tbl>
    <w:p w14:paraId="50B1A2CB" w14:textId="77777777" w:rsidR="008B2AB6" w:rsidRPr="00664434" w:rsidRDefault="008B2AB6" w:rsidP="00A67DE9">
      <w:pPr>
        <w:ind w:right="-108"/>
        <w:jc w:val="both"/>
        <w:rPr>
          <w:rFonts w:asciiTheme="minorHAnsi" w:hAnsiTheme="minorHAnsi" w:cstheme="minorHAnsi"/>
          <w:color w:val="FF0000"/>
          <w:szCs w:val="20"/>
          <w:lang w:eastAsia="zh-CN"/>
        </w:rPr>
      </w:pPr>
    </w:p>
    <w:p w14:paraId="3883E19F" w14:textId="77777777" w:rsidR="00A71A84" w:rsidRPr="00664434" w:rsidRDefault="00A71A84" w:rsidP="00A71A84">
      <w:pPr>
        <w:ind w:right="-108"/>
        <w:jc w:val="both"/>
        <w:rPr>
          <w:rFonts w:asciiTheme="minorHAnsi" w:hAnsiTheme="minorHAnsi" w:cstheme="minorHAnsi"/>
          <w:b/>
          <w:color w:val="000000" w:themeColor="text1"/>
          <w:sz w:val="22"/>
          <w:szCs w:val="22"/>
        </w:rPr>
      </w:pPr>
      <w:r w:rsidRPr="00664434">
        <w:rPr>
          <w:rFonts w:asciiTheme="minorHAnsi" w:hAnsiTheme="minorHAnsi" w:cstheme="minorHAnsi"/>
          <w:b/>
          <w:color w:val="000000" w:themeColor="text1"/>
          <w:sz w:val="22"/>
          <w:szCs w:val="22"/>
        </w:rPr>
        <w:t xml:space="preserve">NAZIV PROGRAMA: POTICANJE MALOG GOSPODARSTVA </w:t>
      </w:r>
    </w:p>
    <w:p w14:paraId="36736EF3" w14:textId="77777777" w:rsidR="00A71A84" w:rsidRPr="00664434" w:rsidRDefault="00A71A84" w:rsidP="00A71A84">
      <w:pPr>
        <w:pStyle w:val="Odlomakpopisa"/>
        <w:ind w:right="-108"/>
        <w:jc w:val="both"/>
        <w:rPr>
          <w:rFonts w:asciiTheme="minorHAnsi" w:hAnsiTheme="minorHAnsi" w:cstheme="minorHAnsi"/>
          <w:bCs/>
          <w:color w:val="000000" w:themeColor="text1"/>
          <w:sz w:val="22"/>
          <w:szCs w:val="22"/>
        </w:rPr>
      </w:pPr>
    </w:p>
    <w:p w14:paraId="0574201F" w14:textId="77777777" w:rsidR="00A71A84" w:rsidRPr="00664434" w:rsidRDefault="00A71A84" w:rsidP="00A71A84">
      <w:pPr>
        <w:ind w:right="-108" w:firstLine="567"/>
        <w:jc w:val="both"/>
        <w:rPr>
          <w:rFonts w:asciiTheme="minorHAnsi" w:hAnsiTheme="minorHAnsi" w:cstheme="minorHAnsi"/>
          <w:bCs/>
          <w:color w:val="000000" w:themeColor="text1"/>
          <w:sz w:val="22"/>
          <w:szCs w:val="22"/>
        </w:rPr>
      </w:pPr>
      <w:r w:rsidRPr="00664434">
        <w:rPr>
          <w:rFonts w:asciiTheme="minorHAnsi" w:hAnsiTheme="minorHAnsi" w:cstheme="minorHAnsi"/>
          <w:bCs/>
          <w:color w:val="000000" w:themeColor="text1"/>
          <w:sz w:val="22"/>
          <w:szCs w:val="22"/>
        </w:rPr>
        <w:t>Odnosi se na subvencije za povećanje smještajnih kapaciteta na području grada Požege kako bi se povećao broj smještajnih objekata te time doprinijelo povećanju turističke ponude i turističkog potencijala.</w:t>
      </w:r>
    </w:p>
    <w:p w14:paraId="406B1A3E" w14:textId="1D14E92A" w:rsidR="00A71A84" w:rsidRPr="00664434" w:rsidRDefault="00A71A84" w:rsidP="00A71A84">
      <w:pPr>
        <w:ind w:right="-108"/>
        <w:jc w:val="both"/>
        <w:rPr>
          <w:rFonts w:asciiTheme="minorHAnsi" w:hAnsiTheme="minorHAnsi" w:cstheme="minorHAnsi"/>
          <w:bCs/>
          <w:color w:val="000000" w:themeColor="text1"/>
          <w:sz w:val="22"/>
          <w:szCs w:val="22"/>
        </w:rPr>
      </w:pPr>
    </w:p>
    <w:tbl>
      <w:tblPr>
        <w:tblStyle w:val="Reetkatablice1"/>
        <w:tblW w:w="9356" w:type="dxa"/>
        <w:tblInd w:w="-5" w:type="dxa"/>
        <w:tblLook w:val="04A0" w:firstRow="1" w:lastRow="0" w:firstColumn="1" w:lastColumn="0" w:noHBand="0" w:noVBand="1"/>
      </w:tblPr>
      <w:tblGrid>
        <w:gridCol w:w="4673"/>
        <w:gridCol w:w="1418"/>
        <w:gridCol w:w="1559"/>
        <w:gridCol w:w="1706"/>
      </w:tblGrid>
      <w:tr w:rsidR="00A71A84" w:rsidRPr="00664434" w14:paraId="4450CD61" w14:textId="77777777" w:rsidTr="008E11CC">
        <w:trPr>
          <w:trHeight w:val="354"/>
        </w:trPr>
        <w:tc>
          <w:tcPr>
            <w:tcW w:w="4673" w:type="dxa"/>
            <w:tcBorders>
              <w:top w:val="single" w:sz="4" w:space="0" w:color="auto"/>
              <w:left w:val="single" w:sz="4" w:space="0" w:color="auto"/>
              <w:bottom w:val="single" w:sz="4" w:space="0" w:color="auto"/>
              <w:right w:val="single" w:sz="4" w:space="0" w:color="auto"/>
            </w:tcBorders>
            <w:noWrap/>
            <w:hideMark/>
          </w:tcPr>
          <w:p w14:paraId="67DA9FA7" w14:textId="77777777" w:rsidR="00A71A84" w:rsidRPr="00664434" w:rsidRDefault="00A71A84" w:rsidP="00A71A84">
            <w:pPr>
              <w:rPr>
                <w:rFonts w:asciiTheme="minorHAnsi" w:hAnsiTheme="minorHAnsi" w:cstheme="minorHAnsi"/>
                <w:b/>
                <w:bCs/>
                <w:color w:val="000000" w:themeColor="text1"/>
                <w:sz w:val="20"/>
                <w:szCs w:val="20"/>
              </w:rPr>
            </w:pPr>
            <w:r w:rsidRPr="00664434">
              <w:rPr>
                <w:rFonts w:asciiTheme="minorHAnsi" w:hAnsiTheme="minorHAnsi" w:cstheme="minorHAnsi"/>
                <w:b/>
                <w:bCs/>
                <w:color w:val="000000" w:themeColor="text1"/>
                <w:sz w:val="20"/>
                <w:szCs w:val="20"/>
              </w:rPr>
              <w:t>PROGRAM 1600 POTICANJE MALOG GOSPODARSTVA</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92BAF6C" w14:textId="01EFC394" w:rsidR="00A71A84" w:rsidRPr="00664434" w:rsidRDefault="00A71A84" w:rsidP="00A71A84">
            <w:pPr>
              <w:jc w:val="center"/>
              <w:rPr>
                <w:rFonts w:asciiTheme="minorHAnsi" w:hAnsiTheme="minorHAnsi" w:cstheme="minorHAnsi"/>
                <w:b/>
                <w:bCs/>
                <w:color w:val="000000" w:themeColor="text1"/>
                <w:sz w:val="20"/>
                <w:szCs w:val="20"/>
              </w:rPr>
            </w:pPr>
            <w:r w:rsidRPr="00664434">
              <w:rPr>
                <w:rFonts w:asciiTheme="minorHAnsi" w:hAnsiTheme="minorHAnsi" w:cstheme="minorHAnsi"/>
                <w:b/>
                <w:bCs/>
                <w:color w:val="000000" w:themeColor="text1"/>
                <w:sz w:val="20"/>
                <w:szCs w:val="20"/>
              </w:rPr>
              <w:t>I. REBALANS</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2BF58F56" w14:textId="29EEADBC" w:rsidR="00A71A84" w:rsidRPr="00664434" w:rsidRDefault="00A71A84" w:rsidP="00A71A84">
            <w:pPr>
              <w:jc w:val="center"/>
              <w:rPr>
                <w:rFonts w:asciiTheme="minorHAnsi" w:hAnsiTheme="minorHAnsi" w:cstheme="minorHAnsi"/>
                <w:b/>
                <w:bCs/>
                <w:color w:val="000000" w:themeColor="text1"/>
                <w:sz w:val="20"/>
                <w:szCs w:val="20"/>
              </w:rPr>
            </w:pPr>
            <w:r w:rsidRPr="00664434">
              <w:rPr>
                <w:rFonts w:asciiTheme="minorHAnsi" w:hAnsiTheme="minorHAnsi" w:cstheme="minorHAnsi"/>
                <w:b/>
                <w:bCs/>
                <w:color w:val="000000" w:themeColor="text1"/>
                <w:sz w:val="20"/>
                <w:szCs w:val="20"/>
              </w:rPr>
              <w:t>PROMJENA</w:t>
            </w:r>
          </w:p>
        </w:tc>
        <w:tc>
          <w:tcPr>
            <w:tcW w:w="1706" w:type="dxa"/>
            <w:tcBorders>
              <w:top w:val="single" w:sz="4" w:space="0" w:color="auto"/>
              <w:left w:val="single" w:sz="4" w:space="0" w:color="auto"/>
              <w:bottom w:val="single" w:sz="4" w:space="0" w:color="auto"/>
              <w:right w:val="single" w:sz="4" w:space="0" w:color="auto"/>
            </w:tcBorders>
            <w:noWrap/>
            <w:vAlign w:val="bottom"/>
            <w:hideMark/>
          </w:tcPr>
          <w:p w14:paraId="0688AC90" w14:textId="407B673F" w:rsidR="00A71A84" w:rsidRPr="00664434" w:rsidRDefault="00A71A84" w:rsidP="00A71A84">
            <w:pPr>
              <w:jc w:val="center"/>
              <w:rPr>
                <w:rFonts w:asciiTheme="minorHAnsi" w:hAnsiTheme="minorHAnsi" w:cstheme="minorHAnsi"/>
                <w:b/>
                <w:bCs/>
                <w:color w:val="000000" w:themeColor="text1"/>
                <w:sz w:val="20"/>
                <w:szCs w:val="20"/>
              </w:rPr>
            </w:pPr>
            <w:r w:rsidRPr="00664434">
              <w:rPr>
                <w:rFonts w:asciiTheme="minorHAnsi" w:hAnsiTheme="minorHAnsi" w:cstheme="minorHAnsi"/>
                <w:b/>
                <w:bCs/>
                <w:color w:val="000000" w:themeColor="text1"/>
                <w:sz w:val="20"/>
                <w:szCs w:val="20"/>
              </w:rPr>
              <w:t>II. REBALANS</w:t>
            </w:r>
          </w:p>
        </w:tc>
      </w:tr>
      <w:tr w:rsidR="00A71A84" w:rsidRPr="00664434" w14:paraId="6A9D6CED" w14:textId="77777777" w:rsidTr="00A71A84">
        <w:trPr>
          <w:trHeight w:val="255"/>
        </w:trPr>
        <w:tc>
          <w:tcPr>
            <w:tcW w:w="4673" w:type="dxa"/>
            <w:tcBorders>
              <w:top w:val="single" w:sz="4" w:space="0" w:color="auto"/>
              <w:left w:val="single" w:sz="4" w:space="0" w:color="auto"/>
              <w:bottom w:val="single" w:sz="4" w:space="0" w:color="auto"/>
              <w:right w:val="single" w:sz="4" w:space="0" w:color="auto"/>
            </w:tcBorders>
            <w:noWrap/>
            <w:hideMark/>
          </w:tcPr>
          <w:p w14:paraId="6AE3DD80" w14:textId="77777777" w:rsidR="00A71A84" w:rsidRPr="00664434" w:rsidRDefault="00A71A84">
            <w:pPr>
              <w:rPr>
                <w:rFonts w:asciiTheme="minorHAnsi" w:hAnsiTheme="minorHAnsi" w:cstheme="minorHAnsi"/>
                <w:color w:val="000000" w:themeColor="text1"/>
                <w:sz w:val="20"/>
                <w:szCs w:val="20"/>
              </w:rPr>
            </w:pPr>
            <w:r w:rsidRPr="00664434">
              <w:rPr>
                <w:rFonts w:asciiTheme="minorHAnsi" w:hAnsiTheme="minorHAnsi" w:cstheme="minorHAnsi"/>
                <w:color w:val="000000" w:themeColor="text1"/>
                <w:sz w:val="20"/>
                <w:szCs w:val="20"/>
              </w:rPr>
              <w:lastRenderedPageBreak/>
              <w:t>Tekući projekt T160001 SUBVENCIJE ZA SMJEŠTAJNE KAPACITETE NA PODRUČJU GRADA POŽEGE</w:t>
            </w:r>
          </w:p>
        </w:tc>
        <w:tc>
          <w:tcPr>
            <w:tcW w:w="1418" w:type="dxa"/>
            <w:tcBorders>
              <w:top w:val="single" w:sz="4" w:space="0" w:color="auto"/>
              <w:left w:val="single" w:sz="4" w:space="0" w:color="auto"/>
              <w:bottom w:val="single" w:sz="4" w:space="0" w:color="auto"/>
              <w:right w:val="single" w:sz="4" w:space="0" w:color="auto"/>
            </w:tcBorders>
            <w:noWrap/>
            <w:vAlign w:val="center"/>
          </w:tcPr>
          <w:p w14:paraId="42B55A7B" w14:textId="7EAAD525" w:rsidR="00A71A84" w:rsidRPr="00664434" w:rsidRDefault="00A71A84">
            <w:pPr>
              <w:jc w:val="right"/>
              <w:rPr>
                <w:rFonts w:asciiTheme="minorHAnsi" w:hAnsiTheme="minorHAnsi" w:cstheme="minorHAnsi"/>
                <w:color w:val="000000" w:themeColor="text1"/>
                <w:sz w:val="20"/>
                <w:szCs w:val="20"/>
              </w:rPr>
            </w:pPr>
            <w:r w:rsidRPr="00664434">
              <w:rPr>
                <w:rFonts w:asciiTheme="minorHAnsi" w:hAnsiTheme="minorHAnsi" w:cstheme="minorHAnsi"/>
                <w:color w:val="000000" w:themeColor="text1"/>
                <w:sz w:val="20"/>
                <w:szCs w:val="20"/>
              </w:rPr>
              <w:t>26.544,00</w:t>
            </w:r>
          </w:p>
        </w:tc>
        <w:tc>
          <w:tcPr>
            <w:tcW w:w="1559" w:type="dxa"/>
            <w:tcBorders>
              <w:top w:val="single" w:sz="4" w:space="0" w:color="auto"/>
              <w:left w:val="single" w:sz="4" w:space="0" w:color="auto"/>
              <w:bottom w:val="single" w:sz="4" w:space="0" w:color="auto"/>
              <w:right w:val="single" w:sz="4" w:space="0" w:color="auto"/>
            </w:tcBorders>
            <w:noWrap/>
            <w:vAlign w:val="center"/>
          </w:tcPr>
          <w:p w14:paraId="425CF893" w14:textId="0F63B5F3" w:rsidR="00A71A84" w:rsidRPr="00664434" w:rsidRDefault="00A71A84">
            <w:pPr>
              <w:jc w:val="right"/>
              <w:rPr>
                <w:rFonts w:asciiTheme="minorHAnsi" w:hAnsiTheme="minorHAnsi" w:cstheme="minorHAnsi"/>
                <w:color w:val="000000" w:themeColor="text1"/>
                <w:sz w:val="20"/>
                <w:szCs w:val="20"/>
              </w:rPr>
            </w:pPr>
            <w:r w:rsidRPr="00664434">
              <w:rPr>
                <w:rFonts w:asciiTheme="minorHAnsi" w:hAnsiTheme="minorHAnsi" w:cstheme="minorHAnsi"/>
                <w:color w:val="000000" w:themeColor="text1"/>
                <w:sz w:val="20"/>
                <w:szCs w:val="20"/>
              </w:rPr>
              <w:t>-6.544,00</w:t>
            </w:r>
          </w:p>
        </w:tc>
        <w:tc>
          <w:tcPr>
            <w:tcW w:w="1706" w:type="dxa"/>
            <w:tcBorders>
              <w:top w:val="single" w:sz="4" w:space="0" w:color="auto"/>
              <w:left w:val="single" w:sz="4" w:space="0" w:color="auto"/>
              <w:bottom w:val="single" w:sz="4" w:space="0" w:color="auto"/>
              <w:right w:val="single" w:sz="4" w:space="0" w:color="auto"/>
            </w:tcBorders>
            <w:noWrap/>
            <w:vAlign w:val="center"/>
          </w:tcPr>
          <w:p w14:paraId="03B8FBB8" w14:textId="7AEA9FF9" w:rsidR="00A71A84" w:rsidRPr="00664434" w:rsidRDefault="00A71A84">
            <w:pPr>
              <w:jc w:val="right"/>
              <w:rPr>
                <w:rFonts w:asciiTheme="minorHAnsi" w:hAnsiTheme="minorHAnsi" w:cstheme="minorHAnsi"/>
                <w:color w:val="000000" w:themeColor="text1"/>
                <w:sz w:val="20"/>
                <w:szCs w:val="20"/>
              </w:rPr>
            </w:pPr>
            <w:r w:rsidRPr="00664434">
              <w:rPr>
                <w:rFonts w:asciiTheme="minorHAnsi" w:hAnsiTheme="minorHAnsi" w:cstheme="minorHAnsi"/>
                <w:color w:val="000000" w:themeColor="text1"/>
                <w:sz w:val="20"/>
                <w:szCs w:val="20"/>
              </w:rPr>
              <w:t>20.000,00</w:t>
            </w:r>
          </w:p>
        </w:tc>
      </w:tr>
    </w:tbl>
    <w:p w14:paraId="3468AAF2" w14:textId="77777777" w:rsidR="00A71A84" w:rsidRPr="00664434" w:rsidRDefault="00A71A84" w:rsidP="00A71A84">
      <w:pPr>
        <w:ind w:right="-108"/>
        <w:jc w:val="both"/>
        <w:rPr>
          <w:rFonts w:asciiTheme="minorHAnsi" w:hAnsiTheme="minorHAnsi" w:cstheme="minorHAnsi"/>
          <w:bCs/>
          <w:color w:val="FF0000"/>
          <w:sz w:val="22"/>
          <w:szCs w:val="22"/>
          <w:lang w:eastAsia="zh-CN"/>
        </w:rPr>
      </w:pPr>
    </w:p>
    <w:p w14:paraId="7D0FD5F9" w14:textId="77777777" w:rsidR="0031773C" w:rsidRPr="00664434" w:rsidRDefault="0031773C" w:rsidP="0031773C">
      <w:pPr>
        <w:ind w:right="-108"/>
        <w:jc w:val="both"/>
        <w:rPr>
          <w:rFonts w:asciiTheme="minorHAnsi" w:hAnsiTheme="minorHAnsi" w:cstheme="minorHAnsi"/>
          <w:bCs/>
          <w:color w:val="000000" w:themeColor="text1"/>
          <w:sz w:val="22"/>
          <w:szCs w:val="22"/>
        </w:rPr>
      </w:pPr>
      <w:r w:rsidRPr="00664434">
        <w:rPr>
          <w:rFonts w:asciiTheme="minorHAnsi" w:hAnsiTheme="minorHAnsi" w:cstheme="minorHAnsi"/>
          <w:b/>
          <w:color w:val="000000" w:themeColor="text1"/>
          <w:sz w:val="22"/>
          <w:szCs w:val="22"/>
        </w:rPr>
        <w:t>Subvencije za smještajne kapacitete na području grada Požege</w:t>
      </w:r>
      <w:r w:rsidRPr="00664434">
        <w:rPr>
          <w:rFonts w:asciiTheme="minorHAnsi" w:hAnsiTheme="minorHAnsi" w:cstheme="minorHAnsi"/>
          <w:bCs/>
          <w:color w:val="000000" w:themeColor="text1"/>
          <w:sz w:val="22"/>
          <w:szCs w:val="22"/>
        </w:rPr>
        <w:t xml:space="preserve"> – s ciljem povećanja i unaprjeđenja smještajnih kapaciteta, ostvarenja boljih turističkih rezultata, promocije turističkih potencijala Grada Požege i unapređenja i proširenja turističke ponude predviđena su sredstva kao pomoć poduzetnicima. Sredstva se smanjuju u skladu sa stvarnim potrebama do kraja godine, no pokazatelji se povećavaju s obzirom na smanjenje iznosa poticaja po krevetu.</w:t>
      </w:r>
    </w:p>
    <w:p w14:paraId="6390B81A" w14:textId="77777777" w:rsidR="0031773C" w:rsidRPr="00664434" w:rsidRDefault="0031773C" w:rsidP="0031773C">
      <w:pPr>
        <w:ind w:right="-108"/>
        <w:jc w:val="both"/>
        <w:rPr>
          <w:rFonts w:asciiTheme="minorHAnsi" w:hAnsiTheme="minorHAnsi" w:cstheme="minorHAnsi"/>
          <w:bCs/>
          <w:color w:val="000000" w:themeColor="text1"/>
          <w:sz w:val="22"/>
          <w:szCs w:val="22"/>
        </w:rPr>
      </w:pPr>
    </w:p>
    <w:tbl>
      <w:tblPr>
        <w:tblW w:w="9360"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4A0" w:firstRow="1" w:lastRow="0" w:firstColumn="1" w:lastColumn="0" w:noHBand="0" w:noVBand="1"/>
      </w:tblPr>
      <w:tblGrid>
        <w:gridCol w:w="1706"/>
        <w:gridCol w:w="1732"/>
        <w:gridCol w:w="794"/>
        <w:gridCol w:w="962"/>
        <w:gridCol w:w="1329"/>
        <w:gridCol w:w="1418"/>
        <w:gridCol w:w="1419"/>
      </w:tblGrid>
      <w:tr w:rsidR="0031773C" w:rsidRPr="00664434" w14:paraId="56F6F73F" w14:textId="77777777" w:rsidTr="0031773C">
        <w:trPr>
          <w:trHeight w:val="374"/>
        </w:trPr>
        <w:tc>
          <w:tcPr>
            <w:tcW w:w="170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1F3A705" w14:textId="77777777" w:rsidR="0031773C" w:rsidRPr="00664434" w:rsidRDefault="0031773C">
            <w:pPr>
              <w:spacing w:line="252" w:lineRule="auto"/>
              <w:jc w:val="center"/>
              <w:rPr>
                <w:rFonts w:asciiTheme="minorHAnsi" w:hAnsiTheme="minorHAnsi" w:cstheme="minorHAnsi"/>
                <w:color w:val="000000" w:themeColor="text1"/>
                <w:kern w:val="2"/>
                <w:sz w:val="18"/>
                <w:szCs w:val="18"/>
                <w:lang w:eastAsia="en-US"/>
                <w14:ligatures w14:val="standardContextual"/>
              </w:rPr>
            </w:pPr>
            <w:r w:rsidRPr="00664434">
              <w:rPr>
                <w:rFonts w:asciiTheme="minorHAnsi" w:hAnsiTheme="minorHAnsi" w:cstheme="minorHAnsi"/>
                <w:color w:val="000000" w:themeColor="text1"/>
                <w:kern w:val="2"/>
                <w:sz w:val="18"/>
                <w:szCs w:val="18"/>
                <w:lang w:eastAsia="en-US"/>
                <w14:ligatures w14:val="standardContextual"/>
              </w:rPr>
              <w:t>Pokazatelj uspješnosti</w:t>
            </w:r>
          </w:p>
        </w:tc>
        <w:tc>
          <w:tcPr>
            <w:tcW w:w="1732"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B5B4209" w14:textId="77777777" w:rsidR="0031773C" w:rsidRPr="00664434" w:rsidRDefault="0031773C">
            <w:pPr>
              <w:spacing w:line="252" w:lineRule="auto"/>
              <w:jc w:val="center"/>
              <w:rPr>
                <w:rFonts w:asciiTheme="minorHAnsi" w:hAnsiTheme="minorHAnsi" w:cstheme="minorHAnsi"/>
                <w:color w:val="000000" w:themeColor="text1"/>
                <w:kern w:val="2"/>
                <w:sz w:val="18"/>
                <w:szCs w:val="18"/>
                <w:lang w:eastAsia="en-US"/>
                <w14:ligatures w14:val="standardContextual"/>
              </w:rPr>
            </w:pPr>
            <w:r w:rsidRPr="00664434">
              <w:rPr>
                <w:rFonts w:asciiTheme="minorHAnsi" w:hAnsiTheme="minorHAnsi" w:cstheme="minorHAnsi"/>
                <w:color w:val="000000" w:themeColor="text1"/>
                <w:kern w:val="2"/>
                <w:sz w:val="18"/>
                <w:szCs w:val="18"/>
                <w:lang w:eastAsia="en-US"/>
                <w14:ligatures w14:val="standardContextual"/>
              </w:rPr>
              <w:t>Definicija</w:t>
            </w:r>
          </w:p>
        </w:tc>
        <w:tc>
          <w:tcPr>
            <w:tcW w:w="79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701173B" w14:textId="77777777" w:rsidR="0031773C" w:rsidRPr="00664434" w:rsidRDefault="0031773C">
            <w:pPr>
              <w:spacing w:line="252" w:lineRule="auto"/>
              <w:jc w:val="center"/>
              <w:rPr>
                <w:rFonts w:asciiTheme="minorHAnsi" w:hAnsiTheme="minorHAnsi" w:cstheme="minorHAnsi"/>
                <w:color w:val="000000" w:themeColor="text1"/>
                <w:kern w:val="2"/>
                <w:sz w:val="18"/>
                <w:szCs w:val="18"/>
                <w:lang w:eastAsia="en-US"/>
                <w14:ligatures w14:val="standardContextual"/>
              </w:rPr>
            </w:pPr>
            <w:r w:rsidRPr="00664434">
              <w:rPr>
                <w:rFonts w:asciiTheme="minorHAnsi" w:hAnsiTheme="minorHAnsi" w:cstheme="minorHAnsi"/>
                <w:color w:val="000000" w:themeColor="text1"/>
                <w:kern w:val="2"/>
                <w:sz w:val="18"/>
                <w:szCs w:val="18"/>
                <w:lang w:eastAsia="en-US"/>
                <w14:ligatures w14:val="standardContextual"/>
              </w:rPr>
              <w:t>Jedinica</w:t>
            </w:r>
          </w:p>
        </w:tc>
        <w:tc>
          <w:tcPr>
            <w:tcW w:w="962"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FE5029B" w14:textId="77777777" w:rsidR="0031773C" w:rsidRPr="00664434" w:rsidRDefault="0031773C">
            <w:pPr>
              <w:spacing w:line="252" w:lineRule="auto"/>
              <w:jc w:val="center"/>
              <w:rPr>
                <w:rFonts w:asciiTheme="minorHAnsi" w:hAnsiTheme="minorHAnsi" w:cstheme="minorHAnsi"/>
                <w:color w:val="000000" w:themeColor="text1"/>
                <w:kern w:val="2"/>
                <w:sz w:val="18"/>
                <w:szCs w:val="18"/>
                <w:lang w:eastAsia="en-US"/>
                <w14:ligatures w14:val="standardContextual"/>
              </w:rPr>
            </w:pPr>
            <w:r w:rsidRPr="00664434">
              <w:rPr>
                <w:rFonts w:asciiTheme="minorHAnsi" w:hAnsiTheme="minorHAnsi" w:cstheme="minorHAnsi"/>
                <w:color w:val="000000" w:themeColor="text1"/>
                <w:kern w:val="2"/>
                <w:sz w:val="18"/>
                <w:szCs w:val="18"/>
                <w:lang w:eastAsia="en-US"/>
                <w14:ligatures w14:val="standardContextual"/>
              </w:rPr>
              <w:t>Polazna vrijednost</w:t>
            </w:r>
          </w:p>
        </w:tc>
        <w:tc>
          <w:tcPr>
            <w:tcW w:w="132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FA1DBC9" w14:textId="77777777" w:rsidR="0031773C" w:rsidRPr="00664434" w:rsidRDefault="0031773C">
            <w:pPr>
              <w:spacing w:line="252" w:lineRule="auto"/>
              <w:jc w:val="center"/>
              <w:rPr>
                <w:rFonts w:asciiTheme="minorHAnsi" w:hAnsiTheme="minorHAnsi" w:cstheme="minorHAnsi"/>
                <w:color w:val="000000" w:themeColor="text1"/>
                <w:kern w:val="2"/>
                <w:sz w:val="18"/>
                <w:szCs w:val="18"/>
                <w:lang w:eastAsia="en-US"/>
                <w14:ligatures w14:val="standardContextual"/>
              </w:rPr>
            </w:pPr>
            <w:r w:rsidRPr="00664434">
              <w:rPr>
                <w:rFonts w:asciiTheme="minorHAnsi" w:hAnsiTheme="minorHAnsi" w:cstheme="minorHAnsi"/>
                <w:color w:val="000000" w:themeColor="text1"/>
                <w:kern w:val="2"/>
                <w:sz w:val="18"/>
                <w:szCs w:val="18"/>
                <w:lang w:eastAsia="en-US"/>
                <w14:ligatures w14:val="standardContextual"/>
              </w:rPr>
              <w:t>I. REBALANS</w:t>
            </w:r>
          </w:p>
        </w:tc>
        <w:tc>
          <w:tcPr>
            <w:tcW w:w="1418"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F7981F1" w14:textId="77777777" w:rsidR="0031773C" w:rsidRPr="00664434" w:rsidRDefault="0031773C">
            <w:pPr>
              <w:spacing w:line="252" w:lineRule="auto"/>
              <w:jc w:val="center"/>
              <w:rPr>
                <w:rFonts w:asciiTheme="minorHAnsi" w:hAnsiTheme="minorHAnsi" w:cstheme="minorHAnsi"/>
                <w:color w:val="000000" w:themeColor="text1"/>
                <w:kern w:val="2"/>
                <w:sz w:val="18"/>
                <w:szCs w:val="18"/>
                <w:lang w:eastAsia="en-US"/>
                <w14:ligatures w14:val="standardContextual"/>
              </w:rPr>
            </w:pPr>
            <w:r w:rsidRPr="00664434">
              <w:rPr>
                <w:rFonts w:asciiTheme="minorHAnsi" w:hAnsiTheme="minorHAnsi" w:cstheme="minorHAnsi"/>
                <w:color w:val="000000" w:themeColor="text1"/>
                <w:kern w:val="2"/>
                <w:sz w:val="18"/>
                <w:szCs w:val="18"/>
                <w:lang w:eastAsia="en-US"/>
                <w14:ligatures w14:val="standardContextual"/>
              </w:rPr>
              <w:t>PROMJENA</w:t>
            </w:r>
          </w:p>
        </w:tc>
        <w:tc>
          <w:tcPr>
            <w:tcW w:w="141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37ABED0" w14:textId="77777777" w:rsidR="0031773C" w:rsidRPr="00664434" w:rsidRDefault="0031773C">
            <w:pPr>
              <w:spacing w:line="252" w:lineRule="auto"/>
              <w:jc w:val="center"/>
              <w:rPr>
                <w:rFonts w:asciiTheme="minorHAnsi" w:hAnsiTheme="minorHAnsi" w:cstheme="minorHAnsi"/>
                <w:color w:val="000000" w:themeColor="text1"/>
                <w:kern w:val="2"/>
                <w:sz w:val="18"/>
                <w:szCs w:val="18"/>
                <w:lang w:eastAsia="en-US"/>
                <w14:ligatures w14:val="standardContextual"/>
              </w:rPr>
            </w:pPr>
            <w:r w:rsidRPr="00664434">
              <w:rPr>
                <w:rFonts w:asciiTheme="minorHAnsi" w:hAnsiTheme="minorHAnsi" w:cstheme="minorHAnsi"/>
                <w:color w:val="000000" w:themeColor="text1"/>
                <w:kern w:val="2"/>
                <w:sz w:val="18"/>
                <w:szCs w:val="18"/>
                <w:lang w:eastAsia="en-US"/>
                <w14:ligatures w14:val="standardContextual"/>
              </w:rPr>
              <w:t>II. REBALANS</w:t>
            </w:r>
          </w:p>
        </w:tc>
      </w:tr>
      <w:tr w:rsidR="0031773C" w:rsidRPr="00664434" w14:paraId="67396095" w14:textId="77777777" w:rsidTr="0031773C">
        <w:trPr>
          <w:trHeight w:val="476"/>
        </w:trPr>
        <w:tc>
          <w:tcPr>
            <w:tcW w:w="170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B7802E1" w14:textId="77777777" w:rsidR="0031773C" w:rsidRPr="00664434" w:rsidRDefault="0031773C">
            <w:pPr>
              <w:spacing w:line="252" w:lineRule="auto"/>
              <w:rPr>
                <w:rFonts w:asciiTheme="minorHAnsi" w:hAnsiTheme="minorHAnsi" w:cstheme="minorHAnsi"/>
                <w:color w:val="000000" w:themeColor="text1"/>
                <w:kern w:val="2"/>
                <w:sz w:val="18"/>
                <w:szCs w:val="18"/>
                <w:lang w:eastAsia="en-US"/>
                <w14:ligatures w14:val="standardContextual"/>
              </w:rPr>
            </w:pPr>
            <w:r w:rsidRPr="00664434">
              <w:rPr>
                <w:rFonts w:asciiTheme="minorHAnsi" w:hAnsiTheme="minorHAnsi" w:cstheme="minorHAnsi"/>
                <w:color w:val="000000" w:themeColor="text1"/>
                <w:kern w:val="2"/>
                <w:sz w:val="18"/>
                <w:szCs w:val="18"/>
                <w:lang w:eastAsia="en-US"/>
                <w14:ligatures w14:val="standardContextual"/>
              </w:rPr>
              <w:t>Subvencije za smještajne kapacitete</w:t>
            </w:r>
          </w:p>
        </w:tc>
        <w:tc>
          <w:tcPr>
            <w:tcW w:w="1732"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6134729" w14:textId="77777777" w:rsidR="0031773C" w:rsidRPr="00664434" w:rsidRDefault="0031773C">
            <w:pPr>
              <w:spacing w:line="252" w:lineRule="auto"/>
              <w:rPr>
                <w:rFonts w:asciiTheme="minorHAnsi" w:hAnsiTheme="minorHAnsi" w:cstheme="minorHAnsi"/>
                <w:color w:val="000000" w:themeColor="text1"/>
                <w:kern w:val="2"/>
                <w:sz w:val="18"/>
                <w:szCs w:val="18"/>
                <w:lang w:eastAsia="en-US"/>
                <w14:ligatures w14:val="standardContextual"/>
              </w:rPr>
            </w:pPr>
            <w:r w:rsidRPr="00664434">
              <w:rPr>
                <w:rFonts w:asciiTheme="minorHAnsi" w:hAnsiTheme="minorHAnsi" w:cstheme="minorHAnsi"/>
                <w:color w:val="000000" w:themeColor="text1"/>
                <w:kern w:val="2"/>
                <w:sz w:val="18"/>
                <w:szCs w:val="18"/>
                <w:lang w:eastAsia="en-US"/>
                <w14:ligatures w14:val="standardContextual"/>
              </w:rPr>
              <w:t>Broj ležaja</w:t>
            </w:r>
          </w:p>
        </w:tc>
        <w:tc>
          <w:tcPr>
            <w:tcW w:w="79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C9DA611" w14:textId="77777777" w:rsidR="0031773C" w:rsidRPr="00664434" w:rsidRDefault="0031773C">
            <w:pPr>
              <w:spacing w:line="252" w:lineRule="auto"/>
              <w:jc w:val="center"/>
              <w:rPr>
                <w:rFonts w:asciiTheme="minorHAnsi" w:hAnsiTheme="minorHAnsi" w:cstheme="minorHAnsi"/>
                <w:color w:val="000000" w:themeColor="text1"/>
                <w:kern w:val="2"/>
                <w:sz w:val="18"/>
                <w:szCs w:val="18"/>
                <w:lang w:eastAsia="en-US"/>
                <w14:ligatures w14:val="standardContextual"/>
              </w:rPr>
            </w:pPr>
            <w:r w:rsidRPr="00664434">
              <w:rPr>
                <w:rFonts w:asciiTheme="minorHAnsi" w:hAnsiTheme="minorHAnsi" w:cstheme="minorHAnsi"/>
                <w:color w:val="000000" w:themeColor="text1"/>
                <w:kern w:val="2"/>
                <w:sz w:val="18"/>
                <w:szCs w:val="18"/>
                <w:lang w:eastAsia="en-US"/>
                <w14:ligatures w14:val="standardContextual"/>
              </w:rPr>
              <w:t>kom</w:t>
            </w:r>
          </w:p>
        </w:tc>
        <w:tc>
          <w:tcPr>
            <w:tcW w:w="962"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6F8C087" w14:textId="77777777" w:rsidR="0031773C" w:rsidRPr="00664434" w:rsidRDefault="0031773C">
            <w:pPr>
              <w:spacing w:line="252" w:lineRule="auto"/>
              <w:jc w:val="center"/>
              <w:rPr>
                <w:rFonts w:asciiTheme="minorHAnsi" w:hAnsiTheme="minorHAnsi" w:cstheme="minorHAnsi"/>
                <w:color w:val="000000" w:themeColor="text1"/>
                <w:kern w:val="2"/>
                <w:sz w:val="18"/>
                <w:szCs w:val="18"/>
                <w:lang w:eastAsia="en-US"/>
                <w14:ligatures w14:val="standardContextual"/>
              </w:rPr>
            </w:pPr>
            <w:r w:rsidRPr="00664434">
              <w:rPr>
                <w:rFonts w:asciiTheme="minorHAnsi" w:hAnsiTheme="minorHAnsi" w:cstheme="minorHAnsi"/>
                <w:color w:val="000000" w:themeColor="text1"/>
                <w:kern w:val="2"/>
                <w:sz w:val="18"/>
                <w:szCs w:val="18"/>
                <w:lang w:eastAsia="en-US"/>
                <w14:ligatures w14:val="standardContextual"/>
              </w:rPr>
              <w:t>60</w:t>
            </w:r>
          </w:p>
        </w:tc>
        <w:tc>
          <w:tcPr>
            <w:tcW w:w="132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FFED988" w14:textId="77777777" w:rsidR="0031773C" w:rsidRPr="00664434" w:rsidRDefault="0031773C">
            <w:pPr>
              <w:spacing w:line="252" w:lineRule="auto"/>
              <w:jc w:val="center"/>
              <w:rPr>
                <w:rFonts w:asciiTheme="minorHAnsi" w:hAnsiTheme="minorHAnsi" w:cstheme="minorHAnsi"/>
                <w:color w:val="000000" w:themeColor="text1"/>
                <w:kern w:val="2"/>
                <w:sz w:val="18"/>
                <w:szCs w:val="18"/>
                <w:lang w:eastAsia="en-US"/>
                <w14:ligatures w14:val="standardContextual"/>
              </w:rPr>
            </w:pPr>
            <w:r w:rsidRPr="00664434">
              <w:rPr>
                <w:rFonts w:asciiTheme="minorHAnsi" w:hAnsiTheme="minorHAnsi" w:cstheme="minorHAnsi"/>
                <w:color w:val="000000" w:themeColor="text1"/>
                <w:kern w:val="2"/>
                <w:sz w:val="18"/>
                <w:szCs w:val="18"/>
                <w:lang w:eastAsia="en-US"/>
                <w14:ligatures w14:val="standardContextual"/>
              </w:rPr>
              <w:t>60</w:t>
            </w:r>
          </w:p>
        </w:tc>
        <w:tc>
          <w:tcPr>
            <w:tcW w:w="1418"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EEBEBC2" w14:textId="77777777" w:rsidR="0031773C" w:rsidRPr="00664434" w:rsidRDefault="0031773C">
            <w:pPr>
              <w:spacing w:line="252" w:lineRule="auto"/>
              <w:jc w:val="center"/>
              <w:rPr>
                <w:rFonts w:asciiTheme="minorHAnsi" w:hAnsiTheme="minorHAnsi" w:cstheme="minorHAnsi"/>
                <w:color w:val="000000" w:themeColor="text1"/>
                <w:kern w:val="2"/>
                <w:sz w:val="18"/>
                <w:szCs w:val="18"/>
                <w:lang w:eastAsia="en-US"/>
                <w14:ligatures w14:val="standardContextual"/>
              </w:rPr>
            </w:pPr>
            <w:r w:rsidRPr="00664434">
              <w:rPr>
                <w:rFonts w:asciiTheme="minorHAnsi" w:hAnsiTheme="minorHAnsi" w:cstheme="minorHAnsi"/>
                <w:color w:val="000000" w:themeColor="text1"/>
                <w:kern w:val="2"/>
                <w:sz w:val="18"/>
                <w:szCs w:val="18"/>
                <w:lang w:eastAsia="en-US"/>
                <w14:ligatures w14:val="standardContextual"/>
              </w:rPr>
              <w:t>15</w:t>
            </w:r>
          </w:p>
        </w:tc>
        <w:tc>
          <w:tcPr>
            <w:tcW w:w="141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BC0318B" w14:textId="77777777" w:rsidR="0031773C" w:rsidRPr="00664434" w:rsidRDefault="0031773C">
            <w:pPr>
              <w:spacing w:line="252" w:lineRule="auto"/>
              <w:jc w:val="center"/>
              <w:rPr>
                <w:rFonts w:asciiTheme="minorHAnsi" w:hAnsiTheme="minorHAnsi" w:cstheme="minorHAnsi"/>
                <w:color w:val="000000" w:themeColor="text1"/>
                <w:kern w:val="2"/>
                <w:sz w:val="18"/>
                <w:szCs w:val="18"/>
                <w:lang w:eastAsia="en-US"/>
                <w14:ligatures w14:val="standardContextual"/>
              </w:rPr>
            </w:pPr>
            <w:r w:rsidRPr="00664434">
              <w:rPr>
                <w:rFonts w:asciiTheme="minorHAnsi" w:hAnsiTheme="minorHAnsi" w:cstheme="minorHAnsi"/>
                <w:color w:val="000000" w:themeColor="text1"/>
                <w:kern w:val="2"/>
                <w:sz w:val="18"/>
                <w:szCs w:val="18"/>
                <w:lang w:eastAsia="en-US"/>
                <w14:ligatures w14:val="standardContextual"/>
              </w:rPr>
              <w:t>75</w:t>
            </w:r>
          </w:p>
        </w:tc>
      </w:tr>
    </w:tbl>
    <w:p w14:paraId="21F6891B" w14:textId="77777777" w:rsidR="00A71A84" w:rsidRPr="00664434" w:rsidRDefault="00A71A84" w:rsidP="00A71A84">
      <w:pPr>
        <w:ind w:right="-108"/>
        <w:jc w:val="both"/>
        <w:rPr>
          <w:rFonts w:asciiTheme="minorHAnsi" w:hAnsiTheme="minorHAnsi" w:cstheme="minorHAnsi"/>
          <w:b/>
          <w:color w:val="000000" w:themeColor="text1"/>
          <w:sz w:val="22"/>
          <w:szCs w:val="22"/>
        </w:rPr>
      </w:pPr>
      <w:r w:rsidRPr="00664434">
        <w:rPr>
          <w:rFonts w:asciiTheme="minorHAnsi" w:hAnsiTheme="minorHAnsi" w:cstheme="minorHAnsi"/>
          <w:b/>
          <w:color w:val="000000" w:themeColor="text1"/>
          <w:sz w:val="22"/>
          <w:szCs w:val="22"/>
        </w:rPr>
        <w:t xml:space="preserve">NAZIV PROGRAMA: POTICAJI U POLJOPRIVREDI  </w:t>
      </w:r>
    </w:p>
    <w:p w14:paraId="09F6A0E9" w14:textId="77777777" w:rsidR="00A71A84" w:rsidRPr="00664434" w:rsidRDefault="00A71A84" w:rsidP="00A71A84">
      <w:pPr>
        <w:pStyle w:val="Odlomakpopisa"/>
        <w:ind w:right="-108"/>
        <w:jc w:val="both"/>
        <w:rPr>
          <w:rFonts w:asciiTheme="minorHAnsi" w:hAnsiTheme="minorHAnsi" w:cstheme="minorHAnsi"/>
          <w:bCs/>
          <w:color w:val="000000" w:themeColor="text1"/>
          <w:sz w:val="22"/>
          <w:szCs w:val="22"/>
        </w:rPr>
      </w:pPr>
    </w:p>
    <w:p w14:paraId="5587C4CA" w14:textId="7A7851E4" w:rsidR="00A71A84" w:rsidRPr="00664434" w:rsidRDefault="00A71A84" w:rsidP="00A71A84">
      <w:pPr>
        <w:ind w:right="-141" w:firstLine="720"/>
        <w:jc w:val="both"/>
        <w:rPr>
          <w:rFonts w:asciiTheme="minorHAnsi" w:hAnsiTheme="minorHAnsi" w:cstheme="minorHAnsi"/>
          <w:color w:val="000000" w:themeColor="text1"/>
          <w:sz w:val="22"/>
          <w:szCs w:val="22"/>
        </w:rPr>
      </w:pPr>
      <w:r w:rsidRPr="00664434">
        <w:rPr>
          <w:rFonts w:asciiTheme="minorHAnsi" w:hAnsiTheme="minorHAnsi" w:cstheme="minorHAnsi"/>
          <w:color w:val="000000" w:themeColor="text1"/>
          <w:sz w:val="22"/>
          <w:szCs w:val="22"/>
        </w:rPr>
        <w:t xml:space="preserve">Program obuhvaća subvencioniranje poljoprivrednika i obrtnika, a aktivnost se odnosi na subvencije poljoprivrednicima. Cilj programa je poticanje razvoja poljoprivrede u gradu Požegi, boljeg iskorištenja prirodnih resursa, modernizacije proizvodnje, povećanje kvalitete i konkurentnosti poljoprivrednih proizvoda, povećanje broja zaposlenih u poljoprivredi, kako bi se poljoprivredna proizvodnja učini isplativijom te ujedno pomoglo i olakšalo obiteljskom poduzetništvu. </w:t>
      </w:r>
    </w:p>
    <w:p w14:paraId="1AEFDEED" w14:textId="77777777" w:rsidR="00A71A84" w:rsidRPr="00664434" w:rsidRDefault="00A71A84" w:rsidP="00A71A84">
      <w:pPr>
        <w:ind w:right="-141"/>
        <w:jc w:val="both"/>
        <w:rPr>
          <w:rFonts w:asciiTheme="minorHAnsi" w:hAnsiTheme="minorHAnsi" w:cstheme="minorHAnsi"/>
          <w:color w:val="000000" w:themeColor="text1"/>
          <w:sz w:val="22"/>
          <w:szCs w:val="22"/>
        </w:rPr>
      </w:pPr>
    </w:p>
    <w:tbl>
      <w:tblPr>
        <w:tblStyle w:val="Reetkatablice1"/>
        <w:tblW w:w="9209" w:type="dxa"/>
        <w:jc w:val="center"/>
        <w:tblLook w:val="04A0" w:firstRow="1" w:lastRow="0" w:firstColumn="1" w:lastColumn="0" w:noHBand="0" w:noVBand="1"/>
      </w:tblPr>
      <w:tblGrid>
        <w:gridCol w:w="4840"/>
        <w:gridCol w:w="1276"/>
        <w:gridCol w:w="1417"/>
        <w:gridCol w:w="1676"/>
      </w:tblGrid>
      <w:tr w:rsidR="00A71A84" w:rsidRPr="00664434" w14:paraId="61F46BEC" w14:textId="77777777" w:rsidTr="003A2F52">
        <w:trPr>
          <w:trHeight w:val="255"/>
          <w:jc w:val="center"/>
        </w:trPr>
        <w:tc>
          <w:tcPr>
            <w:tcW w:w="4840" w:type="dxa"/>
            <w:tcBorders>
              <w:top w:val="single" w:sz="4" w:space="0" w:color="auto"/>
              <w:left w:val="single" w:sz="4" w:space="0" w:color="auto"/>
              <w:bottom w:val="single" w:sz="4" w:space="0" w:color="auto"/>
              <w:right w:val="single" w:sz="4" w:space="0" w:color="auto"/>
            </w:tcBorders>
            <w:noWrap/>
            <w:hideMark/>
          </w:tcPr>
          <w:p w14:paraId="7F47DE3F" w14:textId="77777777" w:rsidR="00A71A84" w:rsidRPr="00664434" w:rsidRDefault="00A71A84" w:rsidP="00A71A84">
            <w:pPr>
              <w:rPr>
                <w:rFonts w:asciiTheme="minorHAnsi" w:hAnsiTheme="minorHAnsi" w:cstheme="minorHAnsi"/>
                <w:b/>
                <w:bCs/>
                <w:color w:val="000000" w:themeColor="text1"/>
                <w:sz w:val="20"/>
                <w:szCs w:val="20"/>
              </w:rPr>
            </w:pPr>
            <w:r w:rsidRPr="00664434">
              <w:rPr>
                <w:rFonts w:asciiTheme="minorHAnsi" w:hAnsiTheme="minorHAnsi" w:cstheme="minorHAnsi"/>
                <w:b/>
                <w:bCs/>
                <w:color w:val="000000" w:themeColor="text1"/>
                <w:sz w:val="20"/>
                <w:szCs w:val="20"/>
              </w:rPr>
              <w:t>PROGRAM 1601 POTICAJI U  POLJOPRIVREDI</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032600EA" w14:textId="3C376A1D" w:rsidR="00A71A84" w:rsidRPr="00664434" w:rsidRDefault="00A71A84" w:rsidP="00A71A84">
            <w:pPr>
              <w:jc w:val="center"/>
              <w:rPr>
                <w:rFonts w:asciiTheme="minorHAnsi" w:hAnsiTheme="minorHAnsi" w:cstheme="minorHAnsi"/>
                <w:b/>
                <w:bCs/>
                <w:color w:val="000000" w:themeColor="text1"/>
                <w:sz w:val="20"/>
                <w:szCs w:val="20"/>
              </w:rPr>
            </w:pPr>
            <w:r w:rsidRPr="00664434">
              <w:rPr>
                <w:rFonts w:asciiTheme="minorHAnsi" w:hAnsiTheme="minorHAnsi" w:cstheme="minorHAnsi"/>
                <w:b/>
                <w:bCs/>
                <w:color w:val="000000" w:themeColor="text1"/>
                <w:sz w:val="20"/>
                <w:szCs w:val="20"/>
              </w:rPr>
              <w:t>I. REBALANS</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63FDC561" w14:textId="435CC620" w:rsidR="00A71A84" w:rsidRPr="00664434" w:rsidRDefault="00A71A84" w:rsidP="00A71A84">
            <w:pPr>
              <w:jc w:val="center"/>
              <w:rPr>
                <w:rFonts w:asciiTheme="minorHAnsi" w:hAnsiTheme="minorHAnsi" w:cstheme="minorHAnsi"/>
                <w:b/>
                <w:bCs/>
                <w:color w:val="000000" w:themeColor="text1"/>
                <w:sz w:val="20"/>
                <w:szCs w:val="20"/>
              </w:rPr>
            </w:pPr>
            <w:r w:rsidRPr="00664434">
              <w:rPr>
                <w:rFonts w:asciiTheme="minorHAnsi" w:hAnsiTheme="minorHAnsi" w:cstheme="minorHAnsi"/>
                <w:b/>
                <w:bCs/>
                <w:color w:val="000000" w:themeColor="text1"/>
                <w:sz w:val="20"/>
                <w:szCs w:val="20"/>
              </w:rPr>
              <w:t>PROMJENA</w:t>
            </w:r>
          </w:p>
        </w:tc>
        <w:tc>
          <w:tcPr>
            <w:tcW w:w="1676" w:type="dxa"/>
            <w:tcBorders>
              <w:top w:val="single" w:sz="4" w:space="0" w:color="auto"/>
              <w:left w:val="single" w:sz="4" w:space="0" w:color="auto"/>
              <w:bottom w:val="single" w:sz="4" w:space="0" w:color="auto"/>
              <w:right w:val="single" w:sz="4" w:space="0" w:color="auto"/>
            </w:tcBorders>
            <w:noWrap/>
            <w:vAlign w:val="bottom"/>
            <w:hideMark/>
          </w:tcPr>
          <w:p w14:paraId="198A192C" w14:textId="2C94DC30" w:rsidR="00A71A84" w:rsidRPr="00664434" w:rsidRDefault="00A71A84" w:rsidP="00A71A84">
            <w:pPr>
              <w:jc w:val="center"/>
              <w:rPr>
                <w:rFonts w:asciiTheme="minorHAnsi" w:hAnsiTheme="minorHAnsi" w:cstheme="minorHAnsi"/>
                <w:b/>
                <w:bCs/>
                <w:color w:val="000000" w:themeColor="text1"/>
                <w:sz w:val="20"/>
                <w:szCs w:val="20"/>
              </w:rPr>
            </w:pPr>
            <w:r w:rsidRPr="00664434">
              <w:rPr>
                <w:rFonts w:asciiTheme="minorHAnsi" w:hAnsiTheme="minorHAnsi" w:cstheme="minorHAnsi"/>
                <w:b/>
                <w:bCs/>
                <w:color w:val="000000" w:themeColor="text1"/>
                <w:sz w:val="20"/>
                <w:szCs w:val="20"/>
              </w:rPr>
              <w:t>II. REBALANS</w:t>
            </w:r>
          </w:p>
        </w:tc>
      </w:tr>
      <w:tr w:rsidR="00A71A84" w:rsidRPr="00664434" w14:paraId="2B4EBAB7" w14:textId="77777777" w:rsidTr="00A71A84">
        <w:trPr>
          <w:trHeight w:val="255"/>
          <w:jc w:val="center"/>
        </w:trPr>
        <w:tc>
          <w:tcPr>
            <w:tcW w:w="4840" w:type="dxa"/>
            <w:tcBorders>
              <w:top w:val="single" w:sz="4" w:space="0" w:color="auto"/>
              <w:left w:val="single" w:sz="4" w:space="0" w:color="auto"/>
              <w:bottom w:val="single" w:sz="4" w:space="0" w:color="auto"/>
              <w:right w:val="single" w:sz="4" w:space="0" w:color="auto"/>
            </w:tcBorders>
            <w:noWrap/>
            <w:hideMark/>
          </w:tcPr>
          <w:p w14:paraId="78DD2CC0" w14:textId="77777777" w:rsidR="00A71A84" w:rsidRPr="00664434" w:rsidRDefault="00A71A84">
            <w:pPr>
              <w:rPr>
                <w:rFonts w:asciiTheme="minorHAnsi" w:hAnsiTheme="minorHAnsi" w:cstheme="minorHAnsi"/>
                <w:color w:val="000000" w:themeColor="text1"/>
                <w:sz w:val="20"/>
                <w:szCs w:val="20"/>
              </w:rPr>
            </w:pPr>
            <w:r w:rsidRPr="00664434">
              <w:rPr>
                <w:rFonts w:asciiTheme="minorHAnsi" w:hAnsiTheme="minorHAnsi" w:cstheme="minorHAnsi"/>
                <w:color w:val="000000" w:themeColor="text1"/>
                <w:sz w:val="20"/>
                <w:szCs w:val="20"/>
              </w:rPr>
              <w:t>Aktivnost A160001 POTICAJI U POLJOPRIVREDI</w:t>
            </w:r>
          </w:p>
        </w:tc>
        <w:tc>
          <w:tcPr>
            <w:tcW w:w="1276" w:type="dxa"/>
            <w:tcBorders>
              <w:top w:val="single" w:sz="4" w:space="0" w:color="auto"/>
              <w:left w:val="single" w:sz="4" w:space="0" w:color="auto"/>
              <w:bottom w:val="single" w:sz="4" w:space="0" w:color="auto"/>
              <w:right w:val="single" w:sz="4" w:space="0" w:color="auto"/>
            </w:tcBorders>
            <w:noWrap/>
            <w:hideMark/>
          </w:tcPr>
          <w:p w14:paraId="580AB0CB" w14:textId="77777777" w:rsidR="00A71A84" w:rsidRPr="00664434" w:rsidRDefault="00A71A84">
            <w:pPr>
              <w:jc w:val="right"/>
              <w:rPr>
                <w:rFonts w:asciiTheme="minorHAnsi" w:hAnsiTheme="minorHAnsi" w:cstheme="minorHAnsi"/>
                <w:color w:val="000000" w:themeColor="text1"/>
                <w:sz w:val="20"/>
                <w:szCs w:val="20"/>
              </w:rPr>
            </w:pPr>
            <w:r w:rsidRPr="00664434">
              <w:rPr>
                <w:rFonts w:asciiTheme="minorHAnsi" w:hAnsiTheme="minorHAnsi" w:cstheme="minorHAnsi"/>
                <w:color w:val="000000" w:themeColor="text1"/>
                <w:sz w:val="20"/>
                <w:szCs w:val="20"/>
              </w:rPr>
              <w:t>22.563,00</w:t>
            </w:r>
          </w:p>
        </w:tc>
        <w:tc>
          <w:tcPr>
            <w:tcW w:w="1417" w:type="dxa"/>
            <w:tcBorders>
              <w:top w:val="single" w:sz="4" w:space="0" w:color="auto"/>
              <w:left w:val="single" w:sz="4" w:space="0" w:color="auto"/>
              <w:bottom w:val="single" w:sz="4" w:space="0" w:color="auto"/>
              <w:right w:val="single" w:sz="4" w:space="0" w:color="auto"/>
            </w:tcBorders>
            <w:noWrap/>
            <w:hideMark/>
          </w:tcPr>
          <w:p w14:paraId="2D2D3D14" w14:textId="29E05AB5" w:rsidR="00A71A84" w:rsidRPr="00664434" w:rsidRDefault="00A71A84">
            <w:pPr>
              <w:jc w:val="right"/>
              <w:rPr>
                <w:rFonts w:asciiTheme="minorHAnsi" w:hAnsiTheme="minorHAnsi" w:cstheme="minorHAnsi"/>
                <w:color w:val="000000" w:themeColor="text1"/>
                <w:sz w:val="20"/>
                <w:szCs w:val="20"/>
              </w:rPr>
            </w:pPr>
            <w:r w:rsidRPr="00664434">
              <w:rPr>
                <w:rFonts w:asciiTheme="minorHAnsi" w:hAnsiTheme="minorHAnsi" w:cstheme="minorHAnsi"/>
                <w:color w:val="000000" w:themeColor="text1"/>
                <w:sz w:val="20"/>
                <w:szCs w:val="20"/>
              </w:rPr>
              <w:t>-2.563,00</w:t>
            </w:r>
          </w:p>
        </w:tc>
        <w:tc>
          <w:tcPr>
            <w:tcW w:w="1676" w:type="dxa"/>
            <w:tcBorders>
              <w:top w:val="single" w:sz="4" w:space="0" w:color="auto"/>
              <w:left w:val="single" w:sz="4" w:space="0" w:color="auto"/>
              <w:bottom w:val="single" w:sz="4" w:space="0" w:color="auto"/>
              <w:right w:val="single" w:sz="4" w:space="0" w:color="auto"/>
            </w:tcBorders>
            <w:noWrap/>
            <w:hideMark/>
          </w:tcPr>
          <w:p w14:paraId="3B8D003B" w14:textId="2064B8F1" w:rsidR="00A71A84" w:rsidRPr="00664434" w:rsidRDefault="00A71A84">
            <w:pPr>
              <w:jc w:val="right"/>
              <w:rPr>
                <w:rFonts w:asciiTheme="minorHAnsi" w:hAnsiTheme="minorHAnsi" w:cstheme="minorHAnsi"/>
                <w:color w:val="000000" w:themeColor="text1"/>
                <w:sz w:val="20"/>
                <w:szCs w:val="20"/>
              </w:rPr>
            </w:pPr>
            <w:r w:rsidRPr="00664434">
              <w:rPr>
                <w:rFonts w:asciiTheme="minorHAnsi" w:hAnsiTheme="minorHAnsi" w:cstheme="minorHAnsi"/>
                <w:color w:val="000000" w:themeColor="text1"/>
                <w:sz w:val="20"/>
                <w:szCs w:val="20"/>
              </w:rPr>
              <w:t>20.000,00</w:t>
            </w:r>
          </w:p>
        </w:tc>
      </w:tr>
    </w:tbl>
    <w:p w14:paraId="065DCBCF" w14:textId="77777777" w:rsidR="00A71A84" w:rsidRPr="00664434" w:rsidRDefault="00A71A84" w:rsidP="00A71A84">
      <w:pPr>
        <w:jc w:val="both"/>
        <w:rPr>
          <w:rFonts w:asciiTheme="minorHAnsi" w:hAnsiTheme="minorHAnsi" w:cstheme="minorHAnsi"/>
          <w:color w:val="FF0000"/>
          <w:sz w:val="22"/>
          <w:szCs w:val="22"/>
          <w:lang w:eastAsia="zh-CN"/>
        </w:rPr>
      </w:pPr>
    </w:p>
    <w:p w14:paraId="5760890F" w14:textId="63C0C024" w:rsidR="00A71A84" w:rsidRPr="00664434" w:rsidRDefault="00A71A84" w:rsidP="00A71A84">
      <w:pPr>
        <w:ind w:right="143"/>
        <w:jc w:val="both"/>
        <w:rPr>
          <w:rFonts w:asciiTheme="minorHAnsi" w:hAnsiTheme="minorHAnsi" w:cstheme="minorHAnsi"/>
          <w:color w:val="000000" w:themeColor="text1"/>
          <w:sz w:val="22"/>
          <w:szCs w:val="22"/>
        </w:rPr>
      </w:pPr>
      <w:r w:rsidRPr="00664434">
        <w:rPr>
          <w:rFonts w:asciiTheme="minorHAnsi" w:hAnsiTheme="minorHAnsi" w:cstheme="minorHAnsi"/>
          <w:b/>
          <w:bCs/>
          <w:color w:val="000000" w:themeColor="text1"/>
          <w:sz w:val="22"/>
          <w:szCs w:val="22"/>
        </w:rPr>
        <w:t>Poticaji u poljoprivredi</w:t>
      </w:r>
      <w:r w:rsidRPr="00664434">
        <w:rPr>
          <w:rFonts w:asciiTheme="minorHAnsi" w:hAnsiTheme="minorHAnsi" w:cstheme="minorHAnsi"/>
          <w:color w:val="000000" w:themeColor="text1"/>
          <w:sz w:val="22"/>
          <w:szCs w:val="22"/>
        </w:rPr>
        <w:t xml:space="preserve"> - kao pomoć poljoprivrednicima planirana su sredstva za: </w:t>
      </w:r>
      <w:proofErr w:type="spellStart"/>
      <w:r w:rsidRPr="00664434">
        <w:rPr>
          <w:rFonts w:asciiTheme="minorHAnsi" w:hAnsiTheme="minorHAnsi" w:cstheme="minorHAnsi"/>
          <w:color w:val="000000" w:themeColor="text1"/>
          <w:sz w:val="22"/>
          <w:szCs w:val="22"/>
        </w:rPr>
        <w:t>osjemenjivanje</w:t>
      </w:r>
      <w:proofErr w:type="spellEnd"/>
      <w:r w:rsidRPr="00664434">
        <w:rPr>
          <w:rFonts w:asciiTheme="minorHAnsi" w:hAnsiTheme="minorHAnsi" w:cstheme="minorHAnsi"/>
          <w:color w:val="000000" w:themeColor="text1"/>
          <w:sz w:val="22"/>
          <w:szCs w:val="22"/>
        </w:rPr>
        <w:t xml:space="preserve"> krava i krmača, podizanje nasada voćnjaka i vinograda, pomoć za uzgoj i držanje krava. Sredstva se usklađuju sa stvarnim potrebama do kraja godine.</w:t>
      </w:r>
    </w:p>
    <w:p w14:paraId="2D76DB84" w14:textId="77777777" w:rsidR="00A71A84" w:rsidRPr="00664434" w:rsidRDefault="00A71A84" w:rsidP="00A71A84">
      <w:pPr>
        <w:jc w:val="both"/>
        <w:rPr>
          <w:rFonts w:asciiTheme="minorHAnsi" w:hAnsiTheme="minorHAnsi" w:cstheme="minorHAnsi"/>
          <w:color w:val="FF0000"/>
          <w:sz w:val="22"/>
          <w:szCs w:val="22"/>
        </w:rPr>
      </w:pPr>
    </w:p>
    <w:tbl>
      <w:tblPr>
        <w:tblW w:w="9075"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4A0" w:firstRow="1" w:lastRow="0" w:firstColumn="1" w:lastColumn="0" w:noHBand="0" w:noVBand="1"/>
      </w:tblPr>
      <w:tblGrid>
        <w:gridCol w:w="1419"/>
        <w:gridCol w:w="1986"/>
        <w:gridCol w:w="851"/>
        <w:gridCol w:w="992"/>
        <w:gridCol w:w="1276"/>
        <w:gridCol w:w="1276"/>
        <w:gridCol w:w="1275"/>
      </w:tblGrid>
      <w:tr w:rsidR="0031773C" w:rsidRPr="00664434" w14:paraId="77EE3455" w14:textId="77777777" w:rsidTr="00A71A84">
        <w:trPr>
          <w:trHeight w:val="477"/>
        </w:trPr>
        <w:tc>
          <w:tcPr>
            <w:tcW w:w="141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3D03357" w14:textId="7D14418A" w:rsidR="0031773C" w:rsidRPr="00664434" w:rsidRDefault="0031773C" w:rsidP="0031773C">
            <w:pPr>
              <w:spacing w:line="252" w:lineRule="auto"/>
              <w:jc w:val="center"/>
              <w:rPr>
                <w:rFonts w:asciiTheme="minorHAnsi" w:hAnsiTheme="minorHAnsi" w:cstheme="minorHAnsi"/>
                <w:color w:val="FF0000"/>
                <w:sz w:val="18"/>
                <w:szCs w:val="18"/>
              </w:rPr>
            </w:pPr>
            <w:r w:rsidRPr="00664434">
              <w:rPr>
                <w:rFonts w:asciiTheme="minorHAnsi" w:hAnsiTheme="minorHAnsi" w:cstheme="minorHAnsi"/>
                <w:color w:val="000000" w:themeColor="text1"/>
                <w:kern w:val="2"/>
                <w:sz w:val="18"/>
                <w:szCs w:val="18"/>
                <w:lang w:eastAsia="en-US"/>
                <w14:ligatures w14:val="standardContextual"/>
              </w:rPr>
              <w:t>Pokazatelj uspješnosti</w:t>
            </w:r>
          </w:p>
        </w:tc>
        <w:tc>
          <w:tcPr>
            <w:tcW w:w="198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54E6906" w14:textId="1DD47694" w:rsidR="0031773C" w:rsidRPr="00664434" w:rsidRDefault="0031773C" w:rsidP="0031773C">
            <w:pPr>
              <w:spacing w:line="252" w:lineRule="auto"/>
              <w:jc w:val="center"/>
              <w:rPr>
                <w:rFonts w:asciiTheme="minorHAnsi" w:hAnsiTheme="minorHAnsi" w:cstheme="minorHAnsi"/>
                <w:color w:val="FF0000"/>
                <w:sz w:val="18"/>
                <w:szCs w:val="18"/>
              </w:rPr>
            </w:pPr>
            <w:r w:rsidRPr="00664434">
              <w:rPr>
                <w:rFonts w:asciiTheme="minorHAnsi" w:hAnsiTheme="minorHAnsi" w:cstheme="minorHAnsi"/>
                <w:color w:val="000000" w:themeColor="text1"/>
                <w:kern w:val="2"/>
                <w:sz w:val="18"/>
                <w:szCs w:val="18"/>
                <w:lang w:eastAsia="en-US"/>
                <w14:ligatures w14:val="standardContextual"/>
              </w:rPr>
              <w:t>Definicija</w:t>
            </w:r>
          </w:p>
        </w:tc>
        <w:tc>
          <w:tcPr>
            <w:tcW w:w="85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C1FCB8B" w14:textId="76EB0A1D" w:rsidR="0031773C" w:rsidRPr="00664434" w:rsidRDefault="0031773C" w:rsidP="0031773C">
            <w:pPr>
              <w:spacing w:line="252" w:lineRule="auto"/>
              <w:jc w:val="center"/>
              <w:rPr>
                <w:rFonts w:asciiTheme="minorHAnsi" w:hAnsiTheme="minorHAnsi" w:cstheme="minorHAnsi"/>
                <w:color w:val="FF0000"/>
                <w:sz w:val="18"/>
                <w:szCs w:val="18"/>
              </w:rPr>
            </w:pPr>
            <w:r w:rsidRPr="00664434">
              <w:rPr>
                <w:rFonts w:asciiTheme="minorHAnsi" w:hAnsiTheme="minorHAnsi" w:cstheme="minorHAnsi"/>
                <w:color w:val="000000" w:themeColor="text1"/>
                <w:kern w:val="2"/>
                <w:sz w:val="18"/>
                <w:szCs w:val="18"/>
                <w:lang w:eastAsia="en-US"/>
                <w14:ligatures w14:val="standardContextual"/>
              </w:rPr>
              <w:t>Jedinica</w:t>
            </w:r>
          </w:p>
        </w:tc>
        <w:tc>
          <w:tcPr>
            <w:tcW w:w="992"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AD06E75" w14:textId="5B7658CE" w:rsidR="0031773C" w:rsidRPr="00664434" w:rsidRDefault="0031773C" w:rsidP="0031773C">
            <w:pPr>
              <w:spacing w:line="252" w:lineRule="auto"/>
              <w:jc w:val="center"/>
              <w:rPr>
                <w:rFonts w:asciiTheme="minorHAnsi" w:hAnsiTheme="minorHAnsi" w:cstheme="minorHAnsi"/>
                <w:color w:val="FF0000"/>
                <w:sz w:val="18"/>
                <w:szCs w:val="18"/>
              </w:rPr>
            </w:pPr>
            <w:r w:rsidRPr="00664434">
              <w:rPr>
                <w:rFonts w:asciiTheme="minorHAnsi" w:hAnsiTheme="minorHAnsi" w:cstheme="minorHAnsi"/>
                <w:color w:val="000000" w:themeColor="text1"/>
                <w:kern w:val="2"/>
                <w:sz w:val="18"/>
                <w:szCs w:val="18"/>
                <w:lang w:eastAsia="en-US"/>
                <w14:ligatures w14:val="standardContextual"/>
              </w:rPr>
              <w:t>Polazna vrijednost</w:t>
            </w:r>
          </w:p>
        </w:tc>
        <w:tc>
          <w:tcPr>
            <w:tcW w:w="12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92A6BFA" w14:textId="5282DD3F" w:rsidR="0031773C" w:rsidRPr="00664434" w:rsidRDefault="0031773C" w:rsidP="0031773C">
            <w:pPr>
              <w:spacing w:line="252" w:lineRule="auto"/>
              <w:jc w:val="center"/>
              <w:rPr>
                <w:rFonts w:asciiTheme="minorHAnsi" w:hAnsiTheme="minorHAnsi" w:cstheme="minorHAnsi"/>
                <w:color w:val="FF0000"/>
                <w:sz w:val="18"/>
                <w:szCs w:val="18"/>
              </w:rPr>
            </w:pPr>
            <w:r w:rsidRPr="00664434">
              <w:rPr>
                <w:rFonts w:asciiTheme="minorHAnsi" w:hAnsiTheme="minorHAnsi" w:cstheme="minorHAnsi"/>
                <w:color w:val="000000" w:themeColor="text1"/>
                <w:kern w:val="2"/>
                <w:sz w:val="18"/>
                <w:szCs w:val="18"/>
                <w:lang w:eastAsia="en-US"/>
                <w14:ligatures w14:val="standardContextual"/>
              </w:rPr>
              <w:t>I. REBALANS</w:t>
            </w:r>
          </w:p>
        </w:tc>
        <w:tc>
          <w:tcPr>
            <w:tcW w:w="12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B7D17D5" w14:textId="0A7F343D" w:rsidR="0031773C" w:rsidRPr="00664434" w:rsidRDefault="0031773C" w:rsidP="0031773C">
            <w:pPr>
              <w:spacing w:line="252" w:lineRule="auto"/>
              <w:jc w:val="center"/>
              <w:rPr>
                <w:rFonts w:asciiTheme="minorHAnsi" w:hAnsiTheme="minorHAnsi" w:cstheme="minorHAnsi"/>
                <w:color w:val="FF0000"/>
                <w:sz w:val="18"/>
                <w:szCs w:val="18"/>
              </w:rPr>
            </w:pPr>
            <w:r w:rsidRPr="00664434">
              <w:rPr>
                <w:rFonts w:asciiTheme="minorHAnsi" w:hAnsiTheme="minorHAnsi" w:cstheme="minorHAnsi"/>
                <w:color w:val="000000" w:themeColor="text1"/>
                <w:kern w:val="2"/>
                <w:sz w:val="18"/>
                <w:szCs w:val="18"/>
                <w:lang w:eastAsia="en-US"/>
                <w14:ligatures w14:val="standardContextual"/>
              </w:rPr>
              <w:t>PROMJENA</w:t>
            </w:r>
          </w:p>
        </w:tc>
        <w:tc>
          <w:tcPr>
            <w:tcW w:w="1275"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9082131" w14:textId="214B3006" w:rsidR="0031773C" w:rsidRPr="00664434" w:rsidRDefault="0031773C" w:rsidP="0031773C">
            <w:pPr>
              <w:spacing w:line="252" w:lineRule="auto"/>
              <w:jc w:val="center"/>
              <w:rPr>
                <w:rFonts w:asciiTheme="minorHAnsi" w:hAnsiTheme="minorHAnsi" w:cstheme="minorHAnsi"/>
                <w:color w:val="FF0000"/>
                <w:sz w:val="18"/>
                <w:szCs w:val="18"/>
              </w:rPr>
            </w:pPr>
            <w:r w:rsidRPr="00664434">
              <w:rPr>
                <w:rFonts w:asciiTheme="minorHAnsi" w:hAnsiTheme="minorHAnsi" w:cstheme="minorHAnsi"/>
                <w:color w:val="000000" w:themeColor="text1"/>
                <w:kern w:val="2"/>
                <w:sz w:val="18"/>
                <w:szCs w:val="18"/>
                <w:lang w:eastAsia="en-US"/>
                <w14:ligatures w14:val="standardContextual"/>
              </w:rPr>
              <w:t>II. REBALANS</w:t>
            </w:r>
          </w:p>
        </w:tc>
      </w:tr>
      <w:tr w:rsidR="0031773C" w:rsidRPr="00664434" w14:paraId="16F23283" w14:textId="77777777" w:rsidTr="00A71A84">
        <w:trPr>
          <w:trHeight w:val="415"/>
        </w:trPr>
        <w:tc>
          <w:tcPr>
            <w:tcW w:w="1419" w:type="dxa"/>
            <w:vMerge w:val="restart"/>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85A916D" w14:textId="6B3F5873" w:rsidR="0031773C" w:rsidRPr="00664434" w:rsidRDefault="0031773C" w:rsidP="0031773C">
            <w:pPr>
              <w:spacing w:line="252" w:lineRule="auto"/>
              <w:rPr>
                <w:rFonts w:asciiTheme="minorHAnsi" w:hAnsiTheme="minorHAnsi" w:cstheme="minorHAnsi"/>
                <w:color w:val="FF0000"/>
                <w:sz w:val="18"/>
                <w:szCs w:val="18"/>
              </w:rPr>
            </w:pPr>
            <w:r w:rsidRPr="00664434">
              <w:rPr>
                <w:rFonts w:asciiTheme="minorHAnsi" w:hAnsiTheme="minorHAnsi" w:cstheme="minorHAnsi"/>
                <w:color w:val="000000" w:themeColor="text1"/>
                <w:kern w:val="2"/>
                <w:sz w:val="18"/>
                <w:szCs w:val="18"/>
                <w:lang w:eastAsia="en-US"/>
                <w14:ligatures w14:val="standardContextual"/>
              </w:rPr>
              <w:t>Poticaji u poljoprivredi</w:t>
            </w:r>
          </w:p>
        </w:tc>
        <w:tc>
          <w:tcPr>
            <w:tcW w:w="198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589AF7C" w14:textId="1095ED86" w:rsidR="0031773C" w:rsidRPr="00664434" w:rsidRDefault="0031773C" w:rsidP="0031773C">
            <w:pPr>
              <w:spacing w:line="252" w:lineRule="auto"/>
              <w:rPr>
                <w:rFonts w:asciiTheme="minorHAnsi" w:hAnsiTheme="minorHAnsi" w:cstheme="minorHAnsi"/>
                <w:color w:val="FF0000"/>
                <w:sz w:val="18"/>
                <w:szCs w:val="18"/>
              </w:rPr>
            </w:pPr>
            <w:r w:rsidRPr="00664434">
              <w:rPr>
                <w:rFonts w:asciiTheme="minorHAnsi" w:hAnsiTheme="minorHAnsi" w:cstheme="minorHAnsi"/>
                <w:color w:val="000000" w:themeColor="text1"/>
                <w:kern w:val="2"/>
                <w:sz w:val="18"/>
                <w:szCs w:val="18"/>
                <w:lang w:eastAsia="en-US"/>
                <w14:ligatures w14:val="standardContextual"/>
              </w:rPr>
              <w:t>Broj poljoprivrednika kojima se sufinancira uzgoj i držanje krava</w:t>
            </w:r>
          </w:p>
        </w:tc>
        <w:tc>
          <w:tcPr>
            <w:tcW w:w="85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E1DD3F4" w14:textId="6015E244" w:rsidR="0031773C" w:rsidRPr="00664434" w:rsidRDefault="0031773C" w:rsidP="0031773C">
            <w:pPr>
              <w:spacing w:line="252" w:lineRule="auto"/>
              <w:jc w:val="center"/>
              <w:rPr>
                <w:rFonts w:asciiTheme="minorHAnsi" w:hAnsiTheme="minorHAnsi" w:cstheme="minorHAnsi"/>
                <w:color w:val="FF0000"/>
                <w:sz w:val="18"/>
                <w:szCs w:val="18"/>
              </w:rPr>
            </w:pPr>
            <w:r w:rsidRPr="00664434">
              <w:rPr>
                <w:rFonts w:asciiTheme="minorHAnsi" w:hAnsiTheme="minorHAnsi" w:cstheme="minorHAnsi"/>
                <w:color w:val="000000" w:themeColor="text1"/>
                <w:kern w:val="2"/>
                <w:sz w:val="18"/>
                <w:szCs w:val="18"/>
                <w:lang w:eastAsia="en-US"/>
                <w14:ligatures w14:val="standardContextual"/>
              </w:rPr>
              <w:t>kom</w:t>
            </w:r>
          </w:p>
        </w:tc>
        <w:tc>
          <w:tcPr>
            <w:tcW w:w="992"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959226A" w14:textId="16E1E4B4" w:rsidR="0031773C" w:rsidRPr="00664434" w:rsidRDefault="0031773C" w:rsidP="0031773C">
            <w:pPr>
              <w:spacing w:line="252" w:lineRule="auto"/>
              <w:jc w:val="center"/>
              <w:rPr>
                <w:rFonts w:asciiTheme="minorHAnsi" w:hAnsiTheme="minorHAnsi" w:cstheme="minorHAnsi"/>
                <w:color w:val="FF0000"/>
                <w:sz w:val="18"/>
                <w:szCs w:val="18"/>
              </w:rPr>
            </w:pPr>
            <w:r w:rsidRPr="00664434">
              <w:rPr>
                <w:rFonts w:asciiTheme="minorHAnsi" w:hAnsiTheme="minorHAnsi" w:cstheme="minorHAnsi"/>
                <w:color w:val="000000" w:themeColor="text1"/>
                <w:kern w:val="2"/>
                <w:sz w:val="18"/>
                <w:szCs w:val="18"/>
                <w:lang w:eastAsia="en-US"/>
                <w14:ligatures w14:val="standardContextual"/>
              </w:rPr>
              <w:t>15</w:t>
            </w:r>
          </w:p>
        </w:tc>
        <w:tc>
          <w:tcPr>
            <w:tcW w:w="12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B8A1021" w14:textId="35B58BFA" w:rsidR="0031773C" w:rsidRPr="00664434" w:rsidRDefault="0031773C" w:rsidP="0031773C">
            <w:pPr>
              <w:spacing w:line="252" w:lineRule="auto"/>
              <w:jc w:val="center"/>
              <w:rPr>
                <w:rFonts w:asciiTheme="minorHAnsi" w:hAnsiTheme="minorHAnsi" w:cstheme="minorHAnsi"/>
                <w:color w:val="FF0000"/>
                <w:sz w:val="18"/>
                <w:szCs w:val="18"/>
              </w:rPr>
            </w:pPr>
            <w:r w:rsidRPr="00664434">
              <w:rPr>
                <w:rFonts w:asciiTheme="minorHAnsi" w:hAnsiTheme="minorHAnsi" w:cstheme="minorHAnsi"/>
                <w:color w:val="000000" w:themeColor="text1"/>
                <w:kern w:val="2"/>
                <w:sz w:val="18"/>
                <w:szCs w:val="18"/>
                <w:lang w:eastAsia="en-US"/>
                <w14:ligatures w14:val="standardContextual"/>
              </w:rPr>
              <w:t>15</w:t>
            </w:r>
          </w:p>
        </w:tc>
        <w:tc>
          <w:tcPr>
            <w:tcW w:w="12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A9990BC" w14:textId="10C7B896" w:rsidR="0031773C" w:rsidRPr="00664434" w:rsidRDefault="0031773C" w:rsidP="0031773C">
            <w:pPr>
              <w:spacing w:line="252" w:lineRule="auto"/>
              <w:jc w:val="center"/>
              <w:rPr>
                <w:rFonts w:asciiTheme="minorHAnsi" w:hAnsiTheme="minorHAnsi" w:cstheme="minorHAnsi"/>
                <w:color w:val="FF0000"/>
                <w:sz w:val="18"/>
                <w:szCs w:val="18"/>
              </w:rPr>
            </w:pPr>
            <w:r w:rsidRPr="00664434">
              <w:rPr>
                <w:rFonts w:asciiTheme="minorHAnsi" w:hAnsiTheme="minorHAnsi" w:cstheme="minorHAnsi"/>
                <w:color w:val="000000" w:themeColor="text1"/>
                <w:kern w:val="2"/>
                <w:sz w:val="18"/>
                <w:szCs w:val="18"/>
                <w:lang w:eastAsia="en-US"/>
                <w14:ligatures w14:val="standardContextual"/>
              </w:rPr>
              <w:t>-4</w:t>
            </w:r>
          </w:p>
        </w:tc>
        <w:tc>
          <w:tcPr>
            <w:tcW w:w="127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05278D4" w14:textId="5900FFE6" w:rsidR="0031773C" w:rsidRPr="00664434" w:rsidRDefault="0031773C" w:rsidP="0031773C">
            <w:pPr>
              <w:spacing w:line="252" w:lineRule="auto"/>
              <w:jc w:val="center"/>
              <w:rPr>
                <w:rFonts w:asciiTheme="minorHAnsi" w:hAnsiTheme="minorHAnsi" w:cstheme="minorHAnsi"/>
                <w:color w:val="FF0000"/>
                <w:sz w:val="18"/>
                <w:szCs w:val="18"/>
              </w:rPr>
            </w:pPr>
            <w:r w:rsidRPr="00664434">
              <w:rPr>
                <w:rFonts w:asciiTheme="minorHAnsi" w:hAnsiTheme="minorHAnsi" w:cstheme="minorHAnsi"/>
                <w:color w:val="000000" w:themeColor="text1"/>
                <w:kern w:val="2"/>
                <w:sz w:val="18"/>
                <w:szCs w:val="18"/>
                <w:lang w:eastAsia="en-US"/>
                <w14:ligatures w14:val="standardContextual"/>
              </w:rPr>
              <w:t>11</w:t>
            </w:r>
          </w:p>
        </w:tc>
      </w:tr>
      <w:tr w:rsidR="0031773C" w:rsidRPr="00664434" w14:paraId="4CC1DBC0" w14:textId="77777777" w:rsidTr="00A71A84">
        <w:trPr>
          <w:trHeight w:val="415"/>
        </w:trPr>
        <w:tc>
          <w:tcPr>
            <w:tcW w:w="1419" w:type="dxa"/>
            <w:vMerge/>
            <w:tcBorders>
              <w:top w:val="single" w:sz="4" w:space="0" w:color="00000A"/>
              <w:left w:val="single" w:sz="4" w:space="0" w:color="00000A"/>
              <w:bottom w:val="single" w:sz="4" w:space="0" w:color="00000A"/>
              <w:right w:val="single" w:sz="4" w:space="0" w:color="00000A"/>
            </w:tcBorders>
            <w:vAlign w:val="center"/>
            <w:hideMark/>
          </w:tcPr>
          <w:p w14:paraId="648888BB" w14:textId="77777777" w:rsidR="0031773C" w:rsidRPr="00664434" w:rsidRDefault="0031773C" w:rsidP="0031773C">
            <w:pPr>
              <w:rPr>
                <w:rFonts w:asciiTheme="minorHAnsi" w:hAnsiTheme="minorHAnsi" w:cstheme="minorHAnsi"/>
                <w:color w:val="FF0000"/>
                <w:sz w:val="18"/>
                <w:szCs w:val="18"/>
              </w:rPr>
            </w:pPr>
          </w:p>
        </w:tc>
        <w:tc>
          <w:tcPr>
            <w:tcW w:w="198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4F2502A" w14:textId="60CAD372" w:rsidR="0031773C" w:rsidRPr="00664434" w:rsidRDefault="0031773C" w:rsidP="0031773C">
            <w:pPr>
              <w:spacing w:line="252" w:lineRule="auto"/>
              <w:rPr>
                <w:rFonts w:asciiTheme="minorHAnsi" w:hAnsiTheme="minorHAnsi" w:cstheme="minorHAnsi"/>
                <w:color w:val="FF0000"/>
                <w:sz w:val="18"/>
                <w:szCs w:val="18"/>
              </w:rPr>
            </w:pPr>
            <w:r w:rsidRPr="00664434">
              <w:rPr>
                <w:rFonts w:asciiTheme="minorHAnsi" w:hAnsiTheme="minorHAnsi" w:cstheme="minorHAnsi"/>
                <w:color w:val="000000" w:themeColor="text1"/>
                <w:kern w:val="2"/>
                <w:sz w:val="18"/>
                <w:szCs w:val="18"/>
                <w:lang w:eastAsia="en-US"/>
                <w14:ligatures w14:val="standardContextual"/>
              </w:rPr>
              <w:t>Broj korisnika za podizanje nasada</w:t>
            </w:r>
          </w:p>
        </w:tc>
        <w:tc>
          <w:tcPr>
            <w:tcW w:w="85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EFA3A1E" w14:textId="15ACD148" w:rsidR="0031773C" w:rsidRPr="00664434" w:rsidRDefault="0031773C" w:rsidP="0031773C">
            <w:pPr>
              <w:spacing w:line="252" w:lineRule="auto"/>
              <w:jc w:val="center"/>
              <w:rPr>
                <w:rFonts w:asciiTheme="minorHAnsi" w:hAnsiTheme="minorHAnsi" w:cstheme="minorHAnsi"/>
                <w:color w:val="FF0000"/>
                <w:sz w:val="18"/>
                <w:szCs w:val="18"/>
              </w:rPr>
            </w:pPr>
            <w:r w:rsidRPr="00664434">
              <w:rPr>
                <w:rFonts w:asciiTheme="minorHAnsi" w:hAnsiTheme="minorHAnsi" w:cstheme="minorHAnsi"/>
                <w:color w:val="000000" w:themeColor="text1"/>
                <w:kern w:val="2"/>
                <w:sz w:val="18"/>
                <w:szCs w:val="18"/>
                <w:lang w:eastAsia="en-US"/>
                <w14:ligatures w14:val="standardContextual"/>
              </w:rPr>
              <w:t>kom</w:t>
            </w:r>
          </w:p>
        </w:tc>
        <w:tc>
          <w:tcPr>
            <w:tcW w:w="992"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0946917" w14:textId="7A0D50F3" w:rsidR="0031773C" w:rsidRPr="00664434" w:rsidRDefault="0031773C" w:rsidP="0031773C">
            <w:pPr>
              <w:spacing w:line="252" w:lineRule="auto"/>
              <w:jc w:val="center"/>
              <w:rPr>
                <w:rFonts w:asciiTheme="minorHAnsi" w:hAnsiTheme="minorHAnsi" w:cstheme="minorHAnsi"/>
                <w:color w:val="FF0000"/>
                <w:sz w:val="18"/>
                <w:szCs w:val="18"/>
              </w:rPr>
            </w:pPr>
            <w:r w:rsidRPr="00664434">
              <w:rPr>
                <w:rFonts w:asciiTheme="minorHAnsi" w:hAnsiTheme="minorHAnsi" w:cstheme="minorHAnsi"/>
                <w:color w:val="000000" w:themeColor="text1"/>
                <w:kern w:val="2"/>
                <w:sz w:val="18"/>
                <w:szCs w:val="18"/>
                <w:lang w:eastAsia="en-US"/>
                <w14:ligatures w14:val="standardContextual"/>
              </w:rPr>
              <w:t>1</w:t>
            </w:r>
          </w:p>
        </w:tc>
        <w:tc>
          <w:tcPr>
            <w:tcW w:w="12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890692D" w14:textId="2A8C0FD8" w:rsidR="0031773C" w:rsidRPr="00664434" w:rsidRDefault="0031773C" w:rsidP="0031773C">
            <w:pPr>
              <w:spacing w:line="252" w:lineRule="auto"/>
              <w:jc w:val="center"/>
              <w:rPr>
                <w:rFonts w:asciiTheme="minorHAnsi" w:hAnsiTheme="minorHAnsi" w:cstheme="minorHAnsi"/>
                <w:color w:val="FF0000"/>
                <w:sz w:val="18"/>
                <w:szCs w:val="18"/>
              </w:rPr>
            </w:pPr>
            <w:r w:rsidRPr="00664434">
              <w:rPr>
                <w:rFonts w:asciiTheme="minorHAnsi" w:hAnsiTheme="minorHAnsi" w:cstheme="minorHAnsi"/>
                <w:color w:val="000000" w:themeColor="text1"/>
                <w:kern w:val="2"/>
                <w:sz w:val="18"/>
                <w:szCs w:val="18"/>
                <w:lang w:eastAsia="en-US"/>
                <w14:ligatures w14:val="standardContextual"/>
              </w:rPr>
              <w:t>3</w:t>
            </w:r>
          </w:p>
        </w:tc>
        <w:tc>
          <w:tcPr>
            <w:tcW w:w="12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71FCAAC" w14:textId="5A48AC35" w:rsidR="0031773C" w:rsidRPr="00664434" w:rsidRDefault="0031773C" w:rsidP="0031773C">
            <w:pPr>
              <w:spacing w:line="252" w:lineRule="auto"/>
              <w:jc w:val="center"/>
              <w:rPr>
                <w:rFonts w:asciiTheme="minorHAnsi" w:hAnsiTheme="minorHAnsi" w:cstheme="minorHAnsi"/>
                <w:color w:val="FF0000"/>
                <w:sz w:val="18"/>
                <w:szCs w:val="18"/>
              </w:rPr>
            </w:pPr>
            <w:r w:rsidRPr="00664434">
              <w:rPr>
                <w:rFonts w:asciiTheme="minorHAnsi" w:hAnsiTheme="minorHAnsi" w:cstheme="minorHAnsi"/>
                <w:color w:val="000000" w:themeColor="text1"/>
                <w:kern w:val="2"/>
                <w:sz w:val="18"/>
                <w:szCs w:val="18"/>
                <w:lang w:eastAsia="en-US"/>
                <w14:ligatures w14:val="standardContextual"/>
              </w:rPr>
              <w:t>-2</w:t>
            </w:r>
          </w:p>
        </w:tc>
        <w:tc>
          <w:tcPr>
            <w:tcW w:w="127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9AF14E7" w14:textId="310345D2" w:rsidR="0031773C" w:rsidRPr="00664434" w:rsidRDefault="0031773C" w:rsidP="0031773C">
            <w:pPr>
              <w:spacing w:line="252" w:lineRule="auto"/>
              <w:jc w:val="center"/>
              <w:rPr>
                <w:rFonts w:asciiTheme="minorHAnsi" w:hAnsiTheme="minorHAnsi" w:cstheme="minorHAnsi"/>
                <w:color w:val="FF0000"/>
                <w:sz w:val="18"/>
                <w:szCs w:val="18"/>
              </w:rPr>
            </w:pPr>
            <w:r w:rsidRPr="00664434">
              <w:rPr>
                <w:rFonts w:asciiTheme="minorHAnsi" w:hAnsiTheme="minorHAnsi" w:cstheme="minorHAnsi"/>
                <w:color w:val="000000" w:themeColor="text1"/>
                <w:kern w:val="2"/>
                <w:sz w:val="18"/>
                <w:szCs w:val="18"/>
                <w:lang w:eastAsia="en-US"/>
                <w14:ligatures w14:val="standardContextual"/>
              </w:rPr>
              <w:t>1</w:t>
            </w:r>
          </w:p>
        </w:tc>
      </w:tr>
      <w:tr w:rsidR="0031773C" w:rsidRPr="00664434" w14:paraId="2E730653" w14:textId="77777777" w:rsidTr="00A71A84">
        <w:trPr>
          <w:trHeight w:val="415"/>
        </w:trPr>
        <w:tc>
          <w:tcPr>
            <w:tcW w:w="1419" w:type="dxa"/>
            <w:vMerge/>
            <w:tcBorders>
              <w:top w:val="single" w:sz="4" w:space="0" w:color="00000A"/>
              <w:left w:val="single" w:sz="4" w:space="0" w:color="00000A"/>
              <w:bottom w:val="single" w:sz="4" w:space="0" w:color="00000A"/>
              <w:right w:val="single" w:sz="4" w:space="0" w:color="00000A"/>
            </w:tcBorders>
            <w:vAlign w:val="center"/>
            <w:hideMark/>
          </w:tcPr>
          <w:p w14:paraId="44183C14" w14:textId="77777777" w:rsidR="0031773C" w:rsidRPr="00664434" w:rsidRDefault="0031773C" w:rsidP="0031773C">
            <w:pPr>
              <w:rPr>
                <w:rFonts w:asciiTheme="minorHAnsi" w:hAnsiTheme="minorHAnsi" w:cstheme="minorHAnsi"/>
                <w:color w:val="FF0000"/>
                <w:sz w:val="18"/>
                <w:szCs w:val="18"/>
              </w:rPr>
            </w:pPr>
          </w:p>
        </w:tc>
        <w:tc>
          <w:tcPr>
            <w:tcW w:w="198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0C5913F" w14:textId="6D1F0E93" w:rsidR="0031773C" w:rsidRPr="00664434" w:rsidRDefault="0031773C" w:rsidP="0031773C">
            <w:pPr>
              <w:spacing w:line="252" w:lineRule="auto"/>
              <w:rPr>
                <w:rFonts w:asciiTheme="minorHAnsi" w:hAnsiTheme="minorHAnsi" w:cstheme="minorHAnsi"/>
                <w:color w:val="FF0000"/>
                <w:sz w:val="18"/>
                <w:szCs w:val="18"/>
              </w:rPr>
            </w:pPr>
            <w:r w:rsidRPr="00664434">
              <w:rPr>
                <w:rFonts w:asciiTheme="minorHAnsi" w:hAnsiTheme="minorHAnsi" w:cstheme="minorHAnsi"/>
                <w:color w:val="000000" w:themeColor="text1"/>
                <w:kern w:val="2"/>
                <w:sz w:val="18"/>
                <w:szCs w:val="18"/>
                <w:lang w:eastAsia="en-US"/>
                <w14:ligatures w14:val="standardContextual"/>
              </w:rPr>
              <w:t xml:space="preserve">Broj krava za </w:t>
            </w:r>
            <w:proofErr w:type="spellStart"/>
            <w:r w:rsidRPr="00664434">
              <w:rPr>
                <w:rFonts w:asciiTheme="minorHAnsi" w:hAnsiTheme="minorHAnsi" w:cstheme="minorHAnsi"/>
                <w:color w:val="000000" w:themeColor="text1"/>
                <w:kern w:val="2"/>
                <w:sz w:val="18"/>
                <w:szCs w:val="18"/>
                <w:lang w:eastAsia="en-US"/>
                <w14:ligatures w14:val="standardContextual"/>
              </w:rPr>
              <w:t>osjemenjavanje</w:t>
            </w:r>
            <w:proofErr w:type="spellEnd"/>
          </w:p>
        </w:tc>
        <w:tc>
          <w:tcPr>
            <w:tcW w:w="85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66210C0" w14:textId="33EDB418" w:rsidR="0031773C" w:rsidRPr="00664434" w:rsidRDefault="0031773C" w:rsidP="0031773C">
            <w:pPr>
              <w:spacing w:line="252" w:lineRule="auto"/>
              <w:jc w:val="center"/>
              <w:rPr>
                <w:rFonts w:asciiTheme="minorHAnsi" w:hAnsiTheme="minorHAnsi" w:cstheme="minorHAnsi"/>
                <w:color w:val="FF0000"/>
                <w:sz w:val="18"/>
                <w:szCs w:val="18"/>
              </w:rPr>
            </w:pPr>
            <w:r w:rsidRPr="00664434">
              <w:rPr>
                <w:rFonts w:asciiTheme="minorHAnsi" w:hAnsiTheme="minorHAnsi" w:cstheme="minorHAnsi"/>
                <w:color w:val="000000" w:themeColor="text1"/>
                <w:kern w:val="2"/>
                <w:sz w:val="18"/>
                <w:szCs w:val="18"/>
                <w:lang w:eastAsia="en-US"/>
                <w14:ligatures w14:val="standardContextual"/>
              </w:rPr>
              <w:t>kom</w:t>
            </w:r>
          </w:p>
        </w:tc>
        <w:tc>
          <w:tcPr>
            <w:tcW w:w="992"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B29811F" w14:textId="704620DA" w:rsidR="0031773C" w:rsidRPr="00664434" w:rsidRDefault="0031773C" w:rsidP="0031773C">
            <w:pPr>
              <w:spacing w:line="252" w:lineRule="auto"/>
              <w:jc w:val="center"/>
              <w:rPr>
                <w:rFonts w:asciiTheme="minorHAnsi" w:hAnsiTheme="minorHAnsi" w:cstheme="minorHAnsi"/>
                <w:color w:val="FF0000"/>
                <w:sz w:val="18"/>
                <w:szCs w:val="18"/>
              </w:rPr>
            </w:pPr>
            <w:r w:rsidRPr="00664434">
              <w:rPr>
                <w:rFonts w:asciiTheme="minorHAnsi" w:hAnsiTheme="minorHAnsi" w:cstheme="minorHAnsi"/>
                <w:color w:val="000000" w:themeColor="text1"/>
                <w:kern w:val="2"/>
                <w:sz w:val="18"/>
                <w:szCs w:val="18"/>
                <w:lang w:eastAsia="en-US"/>
                <w14:ligatures w14:val="standardContextual"/>
              </w:rPr>
              <w:t>0</w:t>
            </w:r>
          </w:p>
        </w:tc>
        <w:tc>
          <w:tcPr>
            <w:tcW w:w="12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24B6743" w14:textId="0CE44F54" w:rsidR="0031773C" w:rsidRPr="00664434" w:rsidRDefault="0031773C" w:rsidP="0031773C">
            <w:pPr>
              <w:spacing w:line="252" w:lineRule="auto"/>
              <w:jc w:val="center"/>
              <w:rPr>
                <w:rFonts w:asciiTheme="minorHAnsi" w:hAnsiTheme="minorHAnsi" w:cstheme="minorHAnsi"/>
                <w:color w:val="FF0000"/>
                <w:sz w:val="18"/>
                <w:szCs w:val="18"/>
              </w:rPr>
            </w:pPr>
            <w:r w:rsidRPr="00664434">
              <w:rPr>
                <w:rFonts w:asciiTheme="minorHAnsi" w:hAnsiTheme="minorHAnsi" w:cstheme="minorHAnsi"/>
                <w:color w:val="000000" w:themeColor="text1"/>
                <w:kern w:val="2"/>
                <w:sz w:val="18"/>
                <w:szCs w:val="18"/>
                <w:lang w:eastAsia="en-US"/>
                <w14:ligatures w14:val="standardContextual"/>
              </w:rPr>
              <w:t>160</w:t>
            </w:r>
          </w:p>
        </w:tc>
        <w:tc>
          <w:tcPr>
            <w:tcW w:w="12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1C56FDA" w14:textId="2DC3FA38" w:rsidR="0031773C" w:rsidRPr="00664434" w:rsidRDefault="0031773C" w:rsidP="0031773C">
            <w:pPr>
              <w:spacing w:line="252" w:lineRule="auto"/>
              <w:jc w:val="center"/>
              <w:rPr>
                <w:rFonts w:asciiTheme="minorHAnsi" w:hAnsiTheme="minorHAnsi" w:cstheme="minorHAnsi"/>
                <w:color w:val="FF0000"/>
                <w:sz w:val="18"/>
                <w:szCs w:val="18"/>
              </w:rPr>
            </w:pPr>
            <w:r w:rsidRPr="00664434">
              <w:rPr>
                <w:rFonts w:asciiTheme="minorHAnsi" w:hAnsiTheme="minorHAnsi" w:cstheme="minorHAnsi"/>
                <w:color w:val="000000" w:themeColor="text1"/>
                <w:kern w:val="2"/>
                <w:sz w:val="18"/>
                <w:szCs w:val="18"/>
                <w:lang w:eastAsia="en-US"/>
                <w14:ligatures w14:val="standardContextual"/>
              </w:rPr>
              <w:t>-50</w:t>
            </w:r>
          </w:p>
        </w:tc>
        <w:tc>
          <w:tcPr>
            <w:tcW w:w="127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E60B100" w14:textId="526312BB" w:rsidR="0031773C" w:rsidRPr="00664434" w:rsidRDefault="0031773C" w:rsidP="0031773C">
            <w:pPr>
              <w:spacing w:line="252" w:lineRule="auto"/>
              <w:jc w:val="center"/>
              <w:rPr>
                <w:rFonts w:asciiTheme="minorHAnsi" w:hAnsiTheme="minorHAnsi" w:cstheme="minorHAnsi"/>
                <w:color w:val="FF0000"/>
                <w:sz w:val="18"/>
                <w:szCs w:val="18"/>
              </w:rPr>
            </w:pPr>
            <w:r w:rsidRPr="00664434">
              <w:rPr>
                <w:rFonts w:asciiTheme="minorHAnsi" w:hAnsiTheme="minorHAnsi" w:cstheme="minorHAnsi"/>
                <w:color w:val="000000" w:themeColor="text1"/>
                <w:kern w:val="2"/>
                <w:sz w:val="18"/>
                <w:szCs w:val="18"/>
                <w:lang w:eastAsia="en-US"/>
                <w14:ligatures w14:val="standardContextual"/>
              </w:rPr>
              <w:t>110</w:t>
            </w:r>
          </w:p>
        </w:tc>
      </w:tr>
      <w:tr w:rsidR="0031773C" w:rsidRPr="00664434" w14:paraId="0D4964DA" w14:textId="77777777" w:rsidTr="00A71A84">
        <w:trPr>
          <w:trHeight w:val="415"/>
        </w:trPr>
        <w:tc>
          <w:tcPr>
            <w:tcW w:w="1419" w:type="dxa"/>
            <w:vMerge/>
            <w:tcBorders>
              <w:top w:val="single" w:sz="4" w:space="0" w:color="00000A"/>
              <w:left w:val="single" w:sz="4" w:space="0" w:color="00000A"/>
              <w:bottom w:val="single" w:sz="4" w:space="0" w:color="00000A"/>
              <w:right w:val="single" w:sz="4" w:space="0" w:color="00000A"/>
            </w:tcBorders>
            <w:vAlign w:val="center"/>
            <w:hideMark/>
          </w:tcPr>
          <w:p w14:paraId="0DC666E9" w14:textId="77777777" w:rsidR="0031773C" w:rsidRPr="00664434" w:rsidRDefault="0031773C" w:rsidP="0031773C">
            <w:pPr>
              <w:rPr>
                <w:rFonts w:asciiTheme="minorHAnsi" w:hAnsiTheme="minorHAnsi" w:cstheme="minorHAnsi"/>
                <w:color w:val="FF0000"/>
                <w:sz w:val="18"/>
                <w:szCs w:val="18"/>
              </w:rPr>
            </w:pPr>
          </w:p>
        </w:tc>
        <w:tc>
          <w:tcPr>
            <w:tcW w:w="198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F66BA6F" w14:textId="4BFA050F" w:rsidR="0031773C" w:rsidRPr="00664434" w:rsidRDefault="0031773C" w:rsidP="0031773C">
            <w:pPr>
              <w:spacing w:line="252" w:lineRule="auto"/>
              <w:rPr>
                <w:rFonts w:asciiTheme="minorHAnsi" w:hAnsiTheme="minorHAnsi" w:cstheme="minorHAnsi"/>
                <w:color w:val="FF0000"/>
                <w:sz w:val="18"/>
                <w:szCs w:val="18"/>
              </w:rPr>
            </w:pPr>
            <w:r w:rsidRPr="00664434">
              <w:rPr>
                <w:rFonts w:asciiTheme="minorHAnsi" w:hAnsiTheme="minorHAnsi" w:cstheme="minorHAnsi"/>
                <w:color w:val="000000" w:themeColor="text1"/>
                <w:kern w:val="2"/>
                <w:sz w:val="18"/>
                <w:szCs w:val="18"/>
                <w:lang w:eastAsia="en-US"/>
                <w14:ligatures w14:val="standardContextual"/>
              </w:rPr>
              <w:t>Broj krmača</w:t>
            </w:r>
          </w:p>
        </w:tc>
        <w:tc>
          <w:tcPr>
            <w:tcW w:w="85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30AFA3B" w14:textId="2574089E" w:rsidR="0031773C" w:rsidRPr="00664434" w:rsidRDefault="0031773C" w:rsidP="0031773C">
            <w:pPr>
              <w:spacing w:line="252" w:lineRule="auto"/>
              <w:jc w:val="center"/>
              <w:rPr>
                <w:rFonts w:asciiTheme="minorHAnsi" w:hAnsiTheme="minorHAnsi" w:cstheme="minorHAnsi"/>
                <w:color w:val="FF0000"/>
                <w:sz w:val="18"/>
                <w:szCs w:val="18"/>
              </w:rPr>
            </w:pPr>
            <w:r w:rsidRPr="00664434">
              <w:rPr>
                <w:rFonts w:asciiTheme="minorHAnsi" w:hAnsiTheme="minorHAnsi" w:cstheme="minorHAnsi"/>
                <w:color w:val="000000" w:themeColor="text1"/>
                <w:kern w:val="2"/>
                <w:sz w:val="18"/>
                <w:szCs w:val="18"/>
                <w:lang w:eastAsia="en-US"/>
                <w14:ligatures w14:val="standardContextual"/>
              </w:rPr>
              <w:t>kom</w:t>
            </w:r>
          </w:p>
        </w:tc>
        <w:tc>
          <w:tcPr>
            <w:tcW w:w="992"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72E9556" w14:textId="69D25216" w:rsidR="0031773C" w:rsidRPr="00664434" w:rsidRDefault="0031773C" w:rsidP="0031773C">
            <w:pPr>
              <w:spacing w:line="252" w:lineRule="auto"/>
              <w:jc w:val="center"/>
              <w:rPr>
                <w:rFonts w:asciiTheme="minorHAnsi" w:hAnsiTheme="minorHAnsi" w:cstheme="minorHAnsi"/>
                <w:color w:val="FF0000"/>
                <w:sz w:val="18"/>
                <w:szCs w:val="18"/>
              </w:rPr>
            </w:pPr>
            <w:r w:rsidRPr="00664434">
              <w:rPr>
                <w:rFonts w:asciiTheme="minorHAnsi" w:hAnsiTheme="minorHAnsi" w:cstheme="minorHAnsi"/>
                <w:color w:val="000000" w:themeColor="text1"/>
                <w:kern w:val="2"/>
                <w:sz w:val="18"/>
                <w:szCs w:val="18"/>
                <w:lang w:eastAsia="en-US"/>
                <w14:ligatures w14:val="standardContextual"/>
              </w:rPr>
              <w:t>0</w:t>
            </w:r>
          </w:p>
        </w:tc>
        <w:tc>
          <w:tcPr>
            <w:tcW w:w="12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123A6F0" w14:textId="61AFFEFA" w:rsidR="0031773C" w:rsidRPr="00664434" w:rsidRDefault="0031773C" w:rsidP="0031773C">
            <w:pPr>
              <w:spacing w:line="252" w:lineRule="auto"/>
              <w:jc w:val="center"/>
              <w:rPr>
                <w:rFonts w:asciiTheme="minorHAnsi" w:hAnsiTheme="minorHAnsi" w:cstheme="minorHAnsi"/>
                <w:color w:val="FF0000"/>
                <w:sz w:val="18"/>
                <w:szCs w:val="18"/>
              </w:rPr>
            </w:pPr>
            <w:r w:rsidRPr="00664434">
              <w:rPr>
                <w:rFonts w:asciiTheme="minorHAnsi" w:hAnsiTheme="minorHAnsi" w:cstheme="minorHAnsi"/>
                <w:color w:val="000000" w:themeColor="text1"/>
                <w:kern w:val="2"/>
                <w:sz w:val="18"/>
                <w:szCs w:val="18"/>
                <w:lang w:eastAsia="en-US"/>
                <w14:ligatures w14:val="standardContextual"/>
              </w:rPr>
              <w:t>65</w:t>
            </w:r>
          </w:p>
        </w:tc>
        <w:tc>
          <w:tcPr>
            <w:tcW w:w="12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FC7FC7B" w14:textId="37D5B5AE" w:rsidR="0031773C" w:rsidRPr="00664434" w:rsidRDefault="0031773C" w:rsidP="0031773C">
            <w:pPr>
              <w:spacing w:line="252" w:lineRule="auto"/>
              <w:jc w:val="center"/>
              <w:rPr>
                <w:rFonts w:asciiTheme="minorHAnsi" w:hAnsiTheme="minorHAnsi" w:cstheme="minorHAnsi"/>
                <w:color w:val="FF0000"/>
                <w:sz w:val="18"/>
                <w:szCs w:val="18"/>
              </w:rPr>
            </w:pPr>
            <w:r w:rsidRPr="00664434">
              <w:rPr>
                <w:rFonts w:asciiTheme="minorHAnsi" w:hAnsiTheme="minorHAnsi" w:cstheme="minorHAnsi"/>
                <w:color w:val="000000" w:themeColor="text1"/>
                <w:kern w:val="2"/>
                <w:sz w:val="18"/>
                <w:szCs w:val="18"/>
                <w:lang w:eastAsia="en-US"/>
                <w14:ligatures w14:val="standardContextual"/>
              </w:rPr>
              <w:t>65</w:t>
            </w:r>
          </w:p>
        </w:tc>
        <w:tc>
          <w:tcPr>
            <w:tcW w:w="127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62DFCD5" w14:textId="1CA7AD87" w:rsidR="0031773C" w:rsidRPr="00664434" w:rsidRDefault="0031773C" w:rsidP="0031773C">
            <w:pPr>
              <w:spacing w:line="252" w:lineRule="auto"/>
              <w:jc w:val="center"/>
              <w:rPr>
                <w:rFonts w:asciiTheme="minorHAnsi" w:hAnsiTheme="minorHAnsi" w:cstheme="minorHAnsi"/>
                <w:color w:val="FF0000"/>
                <w:sz w:val="18"/>
                <w:szCs w:val="18"/>
              </w:rPr>
            </w:pPr>
            <w:r w:rsidRPr="00664434">
              <w:rPr>
                <w:rFonts w:asciiTheme="minorHAnsi" w:hAnsiTheme="minorHAnsi" w:cstheme="minorHAnsi"/>
                <w:color w:val="000000" w:themeColor="text1"/>
                <w:kern w:val="2"/>
                <w:sz w:val="18"/>
                <w:szCs w:val="18"/>
                <w:lang w:eastAsia="en-US"/>
                <w14:ligatures w14:val="standardContextual"/>
              </w:rPr>
              <w:t>130</w:t>
            </w:r>
          </w:p>
        </w:tc>
      </w:tr>
    </w:tbl>
    <w:p w14:paraId="53AEC122" w14:textId="77777777" w:rsidR="00A71A84" w:rsidRPr="00664434" w:rsidRDefault="00A71A84" w:rsidP="00A71A84">
      <w:pPr>
        <w:ind w:right="-108"/>
        <w:jc w:val="both"/>
        <w:rPr>
          <w:rFonts w:asciiTheme="minorHAnsi" w:hAnsiTheme="minorHAnsi" w:cstheme="minorHAnsi"/>
          <w:bCs/>
          <w:color w:val="FF0000"/>
          <w:sz w:val="22"/>
          <w:szCs w:val="22"/>
          <w:lang w:val="en-US" w:eastAsia="zh-CN"/>
        </w:rPr>
      </w:pPr>
    </w:p>
    <w:p w14:paraId="72340932" w14:textId="77777777" w:rsidR="00A71A84" w:rsidRPr="00664434" w:rsidRDefault="00A71A84" w:rsidP="00A71A84">
      <w:pPr>
        <w:ind w:right="-108"/>
        <w:jc w:val="both"/>
        <w:rPr>
          <w:rFonts w:asciiTheme="minorHAnsi" w:hAnsiTheme="minorHAnsi" w:cstheme="minorHAnsi"/>
          <w:b/>
          <w:color w:val="000000" w:themeColor="text1"/>
          <w:sz w:val="22"/>
          <w:szCs w:val="22"/>
        </w:rPr>
      </w:pPr>
      <w:r w:rsidRPr="00664434">
        <w:rPr>
          <w:rFonts w:asciiTheme="minorHAnsi" w:hAnsiTheme="minorHAnsi" w:cstheme="minorHAnsi"/>
          <w:b/>
          <w:color w:val="000000" w:themeColor="text1"/>
          <w:sz w:val="22"/>
          <w:szCs w:val="22"/>
        </w:rPr>
        <w:t xml:space="preserve">NAZIV PROGRAMA: SUBVENCIJE TRGOVAČKIM DRUŠTVIMA </w:t>
      </w:r>
    </w:p>
    <w:p w14:paraId="5151A6D1" w14:textId="77777777" w:rsidR="00A71A84" w:rsidRPr="00664434" w:rsidRDefault="00A71A84" w:rsidP="00A71A84">
      <w:pPr>
        <w:pStyle w:val="Odlomakpopisa"/>
        <w:ind w:right="-108"/>
        <w:jc w:val="both"/>
        <w:rPr>
          <w:rFonts w:asciiTheme="minorHAnsi" w:hAnsiTheme="minorHAnsi" w:cstheme="minorHAnsi"/>
          <w:bCs/>
          <w:color w:val="000000" w:themeColor="text1"/>
          <w:sz w:val="22"/>
          <w:szCs w:val="22"/>
        </w:rPr>
      </w:pPr>
    </w:p>
    <w:p w14:paraId="4479903E" w14:textId="77777777" w:rsidR="00A71A84" w:rsidRPr="00664434" w:rsidRDefault="00A71A84" w:rsidP="00A71A84">
      <w:pPr>
        <w:ind w:right="143" w:firstLine="567"/>
        <w:jc w:val="both"/>
        <w:rPr>
          <w:rFonts w:asciiTheme="minorHAnsi" w:hAnsiTheme="minorHAnsi" w:cstheme="minorHAnsi"/>
          <w:color w:val="000000" w:themeColor="text1"/>
          <w:sz w:val="22"/>
          <w:szCs w:val="22"/>
        </w:rPr>
      </w:pPr>
      <w:r w:rsidRPr="00664434">
        <w:rPr>
          <w:rFonts w:asciiTheme="minorHAnsi" w:hAnsiTheme="minorHAnsi" w:cstheme="minorHAnsi"/>
          <w:color w:val="000000" w:themeColor="text1"/>
          <w:sz w:val="22"/>
          <w:szCs w:val="22"/>
        </w:rPr>
        <w:t xml:space="preserve">Navedeni program odnosi se na sredstva za sufinanciranje gradskog prijevoza i za rad </w:t>
      </w:r>
      <w:proofErr w:type="spellStart"/>
      <w:r w:rsidRPr="00664434">
        <w:rPr>
          <w:rFonts w:asciiTheme="minorHAnsi" w:hAnsiTheme="minorHAnsi" w:cstheme="minorHAnsi"/>
          <w:color w:val="000000" w:themeColor="text1"/>
          <w:sz w:val="22"/>
          <w:szCs w:val="22"/>
        </w:rPr>
        <w:t>reciklažnog</w:t>
      </w:r>
      <w:proofErr w:type="spellEnd"/>
      <w:r w:rsidRPr="00664434">
        <w:rPr>
          <w:rFonts w:asciiTheme="minorHAnsi" w:hAnsiTheme="minorHAnsi" w:cstheme="minorHAnsi"/>
          <w:color w:val="000000" w:themeColor="text1"/>
          <w:sz w:val="22"/>
          <w:szCs w:val="22"/>
        </w:rPr>
        <w:t xml:space="preserve"> dvorišta, kako bi se građanima omogućile što povoljnije usluge, a što posljedično utječe i na rast gospodarstva i otvaranje novih radnih mjesta.</w:t>
      </w:r>
    </w:p>
    <w:p w14:paraId="3DC73A98" w14:textId="77777777" w:rsidR="00A71A84" w:rsidRPr="00664434" w:rsidRDefault="00A71A84" w:rsidP="00A71A84">
      <w:pPr>
        <w:ind w:right="-108"/>
        <w:jc w:val="both"/>
        <w:rPr>
          <w:rFonts w:asciiTheme="minorHAnsi" w:hAnsiTheme="minorHAnsi" w:cstheme="minorHAnsi"/>
          <w:color w:val="000000" w:themeColor="text1"/>
          <w:sz w:val="22"/>
          <w:szCs w:val="22"/>
        </w:rPr>
      </w:pPr>
    </w:p>
    <w:tbl>
      <w:tblPr>
        <w:tblStyle w:val="Reetkatablice1"/>
        <w:tblW w:w="9072" w:type="dxa"/>
        <w:jc w:val="center"/>
        <w:tblLook w:val="04A0" w:firstRow="1" w:lastRow="0" w:firstColumn="1" w:lastColumn="0" w:noHBand="0" w:noVBand="1"/>
      </w:tblPr>
      <w:tblGrid>
        <w:gridCol w:w="4272"/>
        <w:gridCol w:w="1418"/>
        <w:gridCol w:w="1422"/>
        <w:gridCol w:w="1960"/>
      </w:tblGrid>
      <w:tr w:rsidR="00A71A84" w:rsidRPr="00664434" w14:paraId="6279C429" w14:textId="77777777" w:rsidTr="000D21C0">
        <w:trPr>
          <w:trHeight w:val="255"/>
          <w:jc w:val="center"/>
        </w:trPr>
        <w:tc>
          <w:tcPr>
            <w:tcW w:w="4272" w:type="dxa"/>
            <w:tcBorders>
              <w:top w:val="single" w:sz="4" w:space="0" w:color="auto"/>
              <w:left w:val="single" w:sz="4" w:space="0" w:color="auto"/>
              <w:bottom w:val="single" w:sz="4" w:space="0" w:color="auto"/>
              <w:right w:val="single" w:sz="4" w:space="0" w:color="auto"/>
            </w:tcBorders>
            <w:noWrap/>
            <w:hideMark/>
          </w:tcPr>
          <w:p w14:paraId="1F1FB54F" w14:textId="77777777" w:rsidR="00A71A84" w:rsidRPr="00664434" w:rsidRDefault="00A71A84" w:rsidP="00A71A84">
            <w:pPr>
              <w:rPr>
                <w:rFonts w:asciiTheme="minorHAnsi" w:hAnsiTheme="minorHAnsi" w:cstheme="minorHAnsi"/>
                <w:b/>
                <w:bCs/>
                <w:color w:val="000000" w:themeColor="text1"/>
                <w:sz w:val="20"/>
                <w:szCs w:val="20"/>
              </w:rPr>
            </w:pPr>
            <w:r w:rsidRPr="00664434">
              <w:rPr>
                <w:rFonts w:asciiTheme="minorHAnsi" w:hAnsiTheme="minorHAnsi" w:cstheme="minorHAnsi"/>
                <w:b/>
                <w:bCs/>
                <w:color w:val="000000" w:themeColor="text1"/>
                <w:sz w:val="20"/>
                <w:szCs w:val="20"/>
              </w:rPr>
              <w:t>PROGRAM 1602 SUBVENCIJE TRGOVAČKIM DRUŠTVIMA</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E7B543E" w14:textId="74BE89A1" w:rsidR="00A71A84" w:rsidRPr="00664434" w:rsidRDefault="00A71A84" w:rsidP="00A71A84">
            <w:pPr>
              <w:jc w:val="center"/>
              <w:rPr>
                <w:rFonts w:asciiTheme="minorHAnsi" w:hAnsiTheme="minorHAnsi" w:cstheme="minorHAnsi"/>
                <w:b/>
                <w:bCs/>
                <w:color w:val="000000" w:themeColor="text1"/>
                <w:sz w:val="20"/>
                <w:szCs w:val="20"/>
              </w:rPr>
            </w:pPr>
            <w:r w:rsidRPr="00664434">
              <w:rPr>
                <w:rFonts w:asciiTheme="minorHAnsi" w:hAnsiTheme="minorHAnsi" w:cstheme="minorHAnsi"/>
                <w:b/>
                <w:bCs/>
                <w:color w:val="000000" w:themeColor="text1"/>
                <w:sz w:val="20"/>
                <w:szCs w:val="20"/>
              </w:rPr>
              <w:t>I. REBALANS</w:t>
            </w:r>
          </w:p>
        </w:tc>
        <w:tc>
          <w:tcPr>
            <w:tcW w:w="1422" w:type="dxa"/>
            <w:tcBorders>
              <w:top w:val="single" w:sz="4" w:space="0" w:color="auto"/>
              <w:left w:val="single" w:sz="4" w:space="0" w:color="auto"/>
              <w:bottom w:val="single" w:sz="4" w:space="0" w:color="auto"/>
              <w:right w:val="single" w:sz="4" w:space="0" w:color="auto"/>
            </w:tcBorders>
            <w:noWrap/>
            <w:vAlign w:val="bottom"/>
            <w:hideMark/>
          </w:tcPr>
          <w:p w14:paraId="7C5B9F5E" w14:textId="05FA4ADD" w:rsidR="00A71A84" w:rsidRPr="00664434" w:rsidRDefault="00A71A84" w:rsidP="00A71A84">
            <w:pPr>
              <w:jc w:val="center"/>
              <w:rPr>
                <w:rFonts w:asciiTheme="minorHAnsi" w:hAnsiTheme="minorHAnsi" w:cstheme="minorHAnsi"/>
                <w:b/>
                <w:bCs/>
                <w:color w:val="000000" w:themeColor="text1"/>
                <w:sz w:val="20"/>
                <w:szCs w:val="20"/>
              </w:rPr>
            </w:pPr>
            <w:r w:rsidRPr="00664434">
              <w:rPr>
                <w:rFonts w:asciiTheme="minorHAnsi" w:hAnsiTheme="minorHAnsi" w:cstheme="minorHAnsi"/>
                <w:b/>
                <w:bCs/>
                <w:color w:val="000000" w:themeColor="text1"/>
                <w:sz w:val="20"/>
                <w:szCs w:val="20"/>
              </w:rPr>
              <w:t>PROMJENA</w:t>
            </w:r>
          </w:p>
        </w:tc>
        <w:tc>
          <w:tcPr>
            <w:tcW w:w="1960" w:type="dxa"/>
            <w:tcBorders>
              <w:top w:val="single" w:sz="4" w:space="0" w:color="auto"/>
              <w:left w:val="single" w:sz="4" w:space="0" w:color="auto"/>
              <w:bottom w:val="single" w:sz="4" w:space="0" w:color="auto"/>
              <w:right w:val="single" w:sz="4" w:space="0" w:color="auto"/>
            </w:tcBorders>
            <w:noWrap/>
            <w:vAlign w:val="bottom"/>
            <w:hideMark/>
          </w:tcPr>
          <w:p w14:paraId="61FDD8F9" w14:textId="761B071B" w:rsidR="00A71A84" w:rsidRPr="00664434" w:rsidRDefault="00A71A84" w:rsidP="00A71A84">
            <w:pPr>
              <w:jc w:val="center"/>
              <w:rPr>
                <w:rFonts w:asciiTheme="minorHAnsi" w:hAnsiTheme="minorHAnsi" w:cstheme="minorHAnsi"/>
                <w:b/>
                <w:bCs/>
                <w:color w:val="000000" w:themeColor="text1"/>
                <w:sz w:val="20"/>
                <w:szCs w:val="20"/>
              </w:rPr>
            </w:pPr>
            <w:r w:rsidRPr="00664434">
              <w:rPr>
                <w:rFonts w:asciiTheme="minorHAnsi" w:hAnsiTheme="minorHAnsi" w:cstheme="minorHAnsi"/>
                <w:b/>
                <w:bCs/>
                <w:color w:val="000000" w:themeColor="text1"/>
                <w:sz w:val="20"/>
                <w:szCs w:val="20"/>
              </w:rPr>
              <w:t>II. REBALANS</w:t>
            </w:r>
          </w:p>
        </w:tc>
      </w:tr>
      <w:tr w:rsidR="00A71A84" w:rsidRPr="00664434" w14:paraId="39A390F7" w14:textId="77777777" w:rsidTr="00A71A84">
        <w:trPr>
          <w:trHeight w:val="255"/>
          <w:jc w:val="center"/>
        </w:trPr>
        <w:tc>
          <w:tcPr>
            <w:tcW w:w="4272" w:type="dxa"/>
            <w:tcBorders>
              <w:top w:val="single" w:sz="4" w:space="0" w:color="auto"/>
              <w:left w:val="single" w:sz="4" w:space="0" w:color="auto"/>
              <w:bottom w:val="single" w:sz="4" w:space="0" w:color="auto"/>
              <w:right w:val="single" w:sz="4" w:space="0" w:color="auto"/>
            </w:tcBorders>
            <w:noWrap/>
            <w:hideMark/>
          </w:tcPr>
          <w:p w14:paraId="746754D3" w14:textId="77777777" w:rsidR="00A71A84" w:rsidRPr="00664434" w:rsidRDefault="00A71A84">
            <w:pPr>
              <w:rPr>
                <w:rFonts w:asciiTheme="minorHAnsi" w:hAnsiTheme="minorHAnsi" w:cstheme="minorHAnsi"/>
                <w:color w:val="000000" w:themeColor="text1"/>
                <w:sz w:val="20"/>
                <w:szCs w:val="20"/>
              </w:rPr>
            </w:pPr>
            <w:r w:rsidRPr="00664434">
              <w:rPr>
                <w:rFonts w:asciiTheme="minorHAnsi" w:hAnsiTheme="minorHAnsi" w:cstheme="minorHAnsi"/>
                <w:color w:val="000000" w:themeColor="text1"/>
                <w:sz w:val="20"/>
                <w:szCs w:val="20"/>
              </w:rPr>
              <w:t>Aktivnost A160001 SUBVENCIJA GRADSKOG PRIJEVOZA</w:t>
            </w:r>
          </w:p>
        </w:tc>
        <w:tc>
          <w:tcPr>
            <w:tcW w:w="1418" w:type="dxa"/>
            <w:tcBorders>
              <w:top w:val="single" w:sz="4" w:space="0" w:color="auto"/>
              <w:left w:val="single" w:sz="4" w:space="0" w:color="auto"/>
              <w:bottom w:val="single" w:sz="4" w:space="0" w:color="auto"/>
              <w:right w:val="single" w:sz="4" w:space="0" w:color="auto"/>
            </w:tcBorders>
            <w:noWrap/>
            <w:vAlign w:val="center"/>
          </w:tcPr>
          <w:p w14:paraId="3B2E0D20" w14:textId="0B50CE28" w:rsidR="00A71A84" w:rsidRPr="00664434" w:rsidRDefault="00A71A84">
            <w:pPr>
              <w:jc w:val="right"/>
              <w:rPr>
                <w:rFonts w:asciiTheme="minorHAnsi" w:hAnsiTheme="minorHAnsi" w:cstheme="minorHAnsi"/>
                <w:color w:val="000000" w:themeColor="text1"/>
                <w:sz w:val="20"/>
                <w:szCs w:val="20"/>
              </w:rPr>
            </w:pPr>
            <w:r w:rsidRPr="00664434">
              <w:rPr>
                <w:rFonts w:asciiTheme="minorHAnsi" w:hAnsiTheme="minorHAnsi" w:cstheme="minorHAnsi"/>
                <w:color w:val="000000" w:themeColor="text1"/>
                <w:sz w:val="20"/>
                <w:szCs w:val="20"/>
              </w:rPr>
              <w:t>290.062,00</w:t>
            </w:r>
          </w:p>
        </w:tc>
        <w:tc>
          <w:tcPr>
            <w:tcW w:w="1422" w:type="dxa"/>
            <w:tcBorders>
              <w:top w:val="single" w:sz="4" w:space="0" w:color="auto"/>
              <w:left w:val="single" w:sz="4" w:space="0" w:color="auto"/>
              <w:bottom w:val="single" w:sz="4" w:space="0" w:color="auto"/>
              <w:right w:val="single" w:sz="4" w:space="0" w:color="auto"/>
            </w:tcBorders>
            <w:noWrap/>
            <w:vAlign w:val="center"/>
          </w:tcPr>
          <w:p w14:paraId="70BA62CF" w14:textId="4E89DB75" w:rsidR="00A71A84" w:rsidRPr="00664434" w:rsidRDefault="00A71A84">
            <w:pPr>
              <w:jc w:val="right"/>
              <w:rPr>
                <w:rFonts w:asciiTheme="minorHAnsi" w:hAnsiTheme="minorHAnsi" w:cstheme="minorHAnsi"/>
                <w:color w:val="000000" w:themeColor="text1"/>
                <w:sz w:val="20"/>
                <w:szCs w:val="20"/>
              </w:rPr>
            </w:pPr>
            <w:r w:rsidRPr="00664434">
              <w:rPr>
                <w:rFonts w:asciiTheme="minorHAnsi" w:hAnsiTheme="minorHAnsi" w:cstheme="minorHAnsi"/>
                <w:color w:val="000000" w:themeColor="text1"/>
                <w:sz w:val="20"/>
                <w:szCs w:val="20"/>
              </w:rPr>
              <w:t>0,00</w:t>
            </w:r>
          </w:p>
        </w:tc>
        <w:tc>
          <w:tcPr>
            <w:tcW w:w="1960" w:type="dxa"/>
            <w:tcBorders>
              <w:top w:val="single" w:sz="4" w:space="0" w:color="auto"/>
              <w:left w:val="single" w:sz="4" w:space="0" w:color="auto"/>
              <w:bottom w:val="single" w:sz="4" w:space="0" w:color="auto"/>
              <w:right w:val="single" w:sz="4" w:space="0" w:color="auto"/>
            </w:tcBorders>
            <w:noWrap/>
            <w:vAlign w:val="center"/>
          </w:tcPr>
          <w:p w14:paraId="396D8567" w14:textId="646D9D40" w:rsidR="00A71A84" w:rsidRPr="00664434" w:rsidRDefault="00A71A84">
            <w:pPr>
              <w:jc w:val="right"/>
              <w:rPr>
                <w:rFonts w:asciiTheme="minorHAnsi" w:hAnsiTheme="minorHAnsi" w:cstheme="minorHAnsi"/>
                <w:color w:val="000000" w:themeColor="text1"/>
                <w:sz w:val="20"/>
                <w:szCs w:val="20"/>
              </w:rPr>
            </w:pPr>
            <w:r w:rsidRPr="00664434">
              <w:rPr>
                <w:rFonts w:asciiTheme="minorHAnsi" w:hAnsiTheme="minorHAnsi" w:cstheme="minorHAnsi"/>
                <w:color w:val="000000" w:themeColor="text1"/>
                <w:sz w:val="20"/>
                <w:szCs w:val="20"/>
              </w:rPr>
              <w:t>290.062,00</w:t>
            </w:r>
          </w:p>
        </w:tc>
      </w:tr>
      <w:tr w:rsidR="00A71A84" w:rsidRPr="00664434" w14:paraId="686DD3B5" w14:textId="77777777" w:rsidTr="00A71A84">
        <w:trPr>
          <w:trHeight w:val="255"/>
          <w:jc w:val="center"/>
        </w:trPr>
        <w:tc>
          <w:tcPr>
            <w:tcW w:w="4272" w:type="dxa"/>
            <w:tcBorders>
              <w:top w:val="single" w:sz="4" w:space="0" w:color="auto"/>
              <w:left w:val="single" w:sz="4" w:space="0" w:color="auto"/>
              <w:bottom w:val="single" w:sz="4" w:space="0" w:color="auto"/>
              <w:right w:val="single" w:sz="4" w:space="0" w:color="auto"/>
            </w:tcBorders>
            <w:noWrap/>
            <w:hideMark/>
          </w:tcPr>
          <w:p w14:paraId="52FD37AF" w14:textId="77777777" w:rsidR="00A71A84" w:rsidRPr="00664434" w:rsidRDefault="00A71A84">
            <w:pPr>
              <w:rPr>
                <w:rFonts w:asciiTheme="minorHAnsi" w:hAnsiTheme="minorHAnsi" w:cstheme="minorHAnsi"/>
                <w:color w:val="000000" w:themeColor="text1"/>
                <w:sz w:val="20"/>
                <w:szCs w:val="20"/>
              </w:rPr>
            </w:pPr>
            <w:r w:rsidRPr="00664434">
              <w:rPr>
                <w:rFonts w:asciiTheme="minorHAnsi" w:hAnsiTheme="minorHAnsi" w:cstheme="minorHAnsi"/>
                <w:color w:val="000000" w:themeColor="text1"/>
                <w:sz w:val="20"/>
                <w:szCs w:val="20"/>
              </w:rPr>
              <w:t>Aktivnost A160003 SUBVENCIJA ZA RECIKLAŽNO DVORIŠTE</w:t>
            </w:r>
          </w:p>
        </w:tc>
        <w:tc>
          <w:tcPr>
            <w:tcW w:w="1418" w:type="dxa"/>
            <w:tcBorders>
              <w:top w:val="single" w:sz="4" w:space="0" w:color="auto"/>
              <w:left w:val="single" w:sz="4" w:space="0" w:color="auto"/>
              <w:bottom w:val="single" w:sz="4" w:space="0" w:color="auto"/>
              <w:right w:val="single" w:sz="4" w:space="0" w:color="auto"/>
            </w:tcBorders>
            <w:noWrap/>
            <w:vAlign w:val="center"/>
          </w:tcPr>
          <w:p w14:paraId="574E1A40" w14:textId="66C178DF" w:rsidR="00A71A84" w:rsidRPr="00664434" w:rsidRDefault="00A71A84">
            <w:pPr>
              <w:jc w:val="right"/>
              <w:rPr>
                <w:rFonts w:asciiTheme="minorHAnsi" w:hAnsiTheme="minorHAnsi" w:cstheme="minorHAnsi"/>
                <w:color w:val="000000" w:themeColor="text1"/>
                <w:sz w:val="20"/>
                <w:szCs w:val="20"/>
              </w:rPr>
            </w:pPr>
            <w:r w:rsidRPr="00664434">
              <w:rPr>
                <w:rFonts w:asciiTheme="minorHAnsi" w:hAnsiTheme="minorHAnsi" w:cstheme="minorHAnsi"/>
                <w:color w:val="000000" w:themeColor="text1"/>
                <w:sz w:val="20"/>
                <w:szCs w:val="20"/>
              </w:rPr>
              <w:t>37.600,00</w:t>
            </w:r>
          </w:p>
        </w:tc>
        <w:tc>
          <w:tcPr>
            <w:tcW w:w="1422" w:type="dxa"/>
            <w:tcBorders>
              <w:top w:val="single" w:sz="4" w:space="0" w:color="auto"/>
              <w:left w:val="single" w:sz="4" w:space="0" w:color="auto"/>
              <w:bottom w:val="single" w:sz="4" w:space="0" w:color="auto"/>
              <w:right w:val="single" w:sz="4" w:space="0" w:color="auto"/>
            </w:tcBorders>
            <w:noWrap/>
            <w:vAlign w:val="center"/>
          </w:tcPr>
          <w:p w14:paraId="6A51F5BE" w14:textId="34E7A159" w:rsidR="00A71A84" w:rsidRPr="00664434" w:rsidRDefault="00A71A84">
            <w:pPr>
              <w:jc w:val="right"/>
              <w:rPr>
                <w:rFonts w:asciiTheme="minorHAnsi" w:hAnsiTheme="minorHAnsi" w:cstheme="minorHAnsi"/>
                <w:color w:val="000000" w:themeColor="text1"/>
                <w:sz w:val="20"/>
                <w:szCs w:val="20"/>
              </w:rPr>
            </w:pPr>
            <w:r w:rsidRPr="00664434">
              <w:rPr>
                <w:rFonts w:asciiTheme="minorHAnsi" w:hAnsiTheme="minorHAnsi" w:cstheme="minorHAnsi"/>
                <w:color w:val="000000" w:themeColor="text1"/>
                <w:sz w:val="20"/>
                <w:szCs w:val="20"/>
              </w:rPr>
              <w:t>29.115,00</w:t>
            </w:r>
          </w:p>
        </w:tc>
        <w:tc>
          <w:tcPr>
            <w:tcW w:w="1960" w:type="dxa"/>
            <w:tcBorders>
              <w:top w:val="single" w:sz="4" w:space="0" w:color="auto"/>
              <w:left w:val="single" w:sz="4" w:space="0" w:color="auto"/>
              <w:bottom w:val="single" w:sz="4" w:space="0" w:color="auto"/>
              <w:right w:val="single" w:sz="4" w:space="0" w:color="auto"/>
            </w:tcBorders>
            <w:noWrap/>
            <w:vAlign w:val="center"/>
          </w:tcPr>
          <w:p w14:paraId="654D7AD3" w14:textId="5A0E82DE" w:rsidR="00A71A84" w:rsidRPr="00664434" w:rsidRDefault="00A71A84">
            <w:pPr>
              <w:jc w:val="right"/>
              <w:rPr>
                <w:rFonts w:asciiTheme="minorHAnsi" w:hAnsiTheme="minorHAnsi" w:cstheme="minorHAnsi"/>
                <w:color w:val="000000" w:themeColor="text1"/>
                <w:sz w:val="20"/>
                <w:szCs w:val="20"/>
              </w:rPr>
            </w:pPr>
            <w:r w:rsidRPr="00664434">
              <w:rPr>
                <w:rFonts w:asciiTheme="minorHAnsi" w:hAnsiTheme="minorHAnsi" w:cstheme="minorHAnsi"/>
                <w:color w:val="000000" w:themeColor="text1"/>
                <w:sz w:val="20"/>
                <w:szCs w:val="20"/>
              </w:rPr>
              <w:t>66.715,00</w:t>
            </w:r>
          </w:p>
        </w:tc>
      </w:tr>
    </w:tbl>
    <w:p w14:paraId="16536918" w14:textId="77777777" w:rsidR="00A71A84" w:rsidRPr="00664434" w:rsidRDefault="00A71A84" w:rsidP="00A71A84">
      <w:pPr>
        <w:ind w:right="143"/>
        <w:jc w:val="both"/>
        <w:rPr>
          <w:rFonts w:asciiTheme="minorHAnsi" w:hAnsiTheme="minorHAnsi" w:cstheme="minorHAnsi"/>
          <w:bCs/>
          <w:color w:val="FF0000"/>
          <w:sz w:val="22"/>
          <w:szCs w:val="22"/>
        </w:rPr>
      </w:pPr>
    </w:p>
    <w:p w14:paraId="2119F8A3" w14:textId="77777777" w:rsidR="0031773C" w:rsidRPr="00664434" w:rsidRDefault="0031773C" w:rsidP="0031773C">
      <w:pPr>
        <w:ind w:right="143"/>
        <w:jc w:val="both"/>
        <w:rPr>
          <w:rFonts w:asciiTheme="minorHAnsi" w:hAnsiTheme="minorHAnsi" w:cstheme="minorHAnsi"/>
          <w:bCs/>
          <w:sz w:val="22"/>
          <w:szCs w:val="22"/>
        </w:rPr>
      </w:pPr>
      <w:r w:rsidRPr="00664434">
        <w:rPr>
          <w:rFonts w:asciiTheme="minorHAnsi" w:hAnsiTheme="minorHAnsi" w:cstheme="minorHAnsi"/>
          <w:b/>
          <w:sz w:val="22"/>
          <w:szCs w:val="22"/>
        </w:rPr>
        <w:lastRenderedPageBreak/>
        <w:t xml:space="preserve">Subvencija za </w:t>
      </w:r>
      <w:proofErr w:type="spellStart"/>
      <w:r w:rsidRPr="00664434">
        <w:rPr>
          <w:rFonts w:asciiTheme="minorHAnsi" w:hAnsiTheme="minorHAnsi" w:cstheme="minorHAnsi"/>
          <w:b/>
          <w:sz w:val="22"/>
          <w:szCs w:val="22"/>
        </w:rPr>
        <w:t>reciklažno</w:t>
      </w:r>
      <w:proofErr w:type="spellEnd"/>
      <w:r w:rsidRPr="00664434">
        <w:rPr>
          <w:rFonts w:asciiTheme="minorHAnsi" w:hAnsiTheme="minorHAnsi" w:cstheme="minorHAnsi"/>
          <w:b/>
          <w:sz w:val="22"/>
          <w:szCs w:val="22"/>
        </w:rPr>
        <w:t xml:space="preserve"> dvorište</w:t>
      </w:r>
      <w:r w:rsidRPr="00664434">
        <w:rPr>
          <w:rFonts w:asciiTheme="minorHAnsi" w:hAnsiTheme="minorHAnsi" w:cstheme="minorHAnsi"/>
          <w:bCs/>
          <w:sz w:val="22"/>
          <w:szCs w:val="22"/>
        </w:rPr>
        <w:t xml:space="preserve"> – odnosi se na ugovorom preuzete financijske obveze za rad </w:t>
      </w:r>
      <w:proofErr w:type="spellStart"/>
      <w:r w:rsidRPr="00664434">
        <w:rPr>
          <w:rFonts w:asciiTheme="minorHAnsi" w:hAnsiTheme="minorHAnsi" w:cstheme="minorHAnsi"/>
          <w:bCs/>
          <w:sz w:val="22"/>
          <w:szCs w:val="22"/>
        </w:rPr>
        <w:t>reciklažnog</w:t>
      </w:r>
      <w:proofErr w:type="spellEnd"/>
      <w:r w:rsidRPr="00664434">
        <w:rPr>
          <w:rFonts w:asciiTheme="minorHAnsi" w:hAnsiTheme="minorHAnsi" w:cstheme="minorHAnsi"/>
          <w:bCs/>
          <w:sz w:val="22"/>
          <w:szCs w:val="22"/>
        </w:rPr>
        <w:t xml:space="preserve"> dvorišta. Cilj je osigurati sustav održivog gospodarenja otpadom u gradu Požegi te potaknuti odvojeno odlaganje otpada na što jednostavniji i cjenovno povoljniji način za sve građane grada Požege i prigradskih naselja. </w:t>
      </w:r>
    </w:p>
    <w:p w14:paraId="7C645037" w14:textId="77777777" w:rsidR="0031773C" w:rsidRPr="00664434" w:rsidRDefault="0031773C" w:rsidP="0031773C">
      <w:pPr>
        <w:ind w:left="1418" w:right="-108"/>
        <w:jc w:val="both"/>
        <w:rPr>
          <w:rFonts w:asciiTheme="minorHAnsi" w:hAnsiTheme="minorHAnsi" w:cstheme="minorHAnsi"/>
          <w:bCs/>
          <w:sz w:val="22"/>
          <w:szCs w:val="22"/>
        </w:rPr>
      </w:pPr>
    </w:p>
    <w:tbl>
      <w:tblPr>
        <w:tblW w:w="9060"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4A0" w:firstRow="1" w:lastRow="0" w:firstColumn="1" w:lastColumn="0" w:noHBand="0" w:noVBand="1"/>
      </w:tblPr>
      <w:tblGrid>
        <w:gridCol w:w="2125"/>
        <w:gridCol w:w="1275"/>
        <w:gridCol w:w="849"/>
        <w:gridCol w:w="992"/>
        <w:gridCol w:w="1274"/>
        <w:gridCol w:w="1275"/>
        <w:gridCol w:w="1270"/>
      </w:tblGrid>
      <w:tr w:rsidR="003D321E" w:rsidRPr="00664434" w14:paraId="33E6CE82" w14:textId="77777777" w:rsidTr="0031773C">
        <w:trPr>
          <w:trHeight w:val="465"/>
          <w:jc w:val="center"/>
        </w:trPr>
        <w:tc>
          <w:tcPr>
            <w:tcW w:w="2125"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F66475E" w14:textId="77777777" w:rsidR="0031773C" w:rsidRPr="00664434" w:rsidRDefault="0031773C">
            <w:pPr>
              <w:spacing w:line="252" w:lineRule="auto"/>
              <w:jc w:val="center"/>
              <w:rPr>
                <w:rFonts w:asciiTheme="minorHAnsi" w:hAnsiTheme="minorHAnsi" w:cstheme="minorHAnsi"/>
                <w:kern w:val="2"/>
                <w:sz w:val="18"/>
                <w:szCs w:val="18"/>
                <w:lang w:eastAsia="en-US"/>
                <w14:ligatures w14:val="standardContextual"/>
              </w:rPr>
            </w:pPr>
            <w:r w:rsidRPr="00664434">
              <w:rPr>
                <w:rFonts w:asciiTheme="minorHAnsi" w:hAnsiTheme="minorHAnsi" w:cstheme="minorHAnsi"/>
                <w:kern w:val="2"/>
                <w:sz w:val="18"/>
                <w:szCs w:val="18"/>
                <w:lang w:eastAsia="en-US"/>
                <w14:ligatures w14:val="standardContextual"/>
              </w:rPr>
              <w:t>Pokazatelj uspješnosti</w:t>
            </w:r>
          </w:p>
        </w:tc>
        <w:tc>
          <w:tcPr>
            <w:tcW w:w="1275"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1CC9E85" w14:textId="77777777" w:rsidR="0031773C" w:rsidRPr="00664434" w:rsidRDefault="0031773C">
            <w:pPr>
              <w:spacing w:line="252" w:lineRule="auto"/>
              <w:jc w:val="center"/>
              <w:rPr>
                <w:rFonts w:asciiTheme="minorHAnsi" w:hAnsiTheme="minorHAnsi" w:cstheme="minorHAnsi"/>
                <w:kern w:val="2"/>
                <w:sz w:val="18"/>
                <w:szCs w:val="18"/>
                <w:lang w:eastAsia="en-US"/>
                <w14:ligatures w14:val="standardContextual"/>
              </w:rPr>
            </w:pPr>
            <w:r w:rsidRPr="00664434">
              <w:rPr>
                <w:rFonts w:asciiTheme="minorHAnsi" w:hAnsiTheme="minorHAnsi" w:cstheme="minorHAnsi"/>
                <w:kern w:val="2"/>
                <w:sz w:val="18"/>
                <w:szCs w:val="18"/>
                <w:lang w:eastAsia="en-US"/>
                <w14:ligatures w14:val="standardContextual"/>
              </w:rPr>
              <w:t>Definicija</w:t>
            </w:r>
          </w:p>
        </w:tc>
        <w:tc>
          <w:tcPr>
            <w:tcW w:w="84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1E9FEBA" w14:textId="77777777" w:rsidR="0031773C" w:rsidRPr="00664434" w:rsidRDefault="0031773C">
            <w:pPr>
              <w:spacing w:line="252" w:lineRule="auto"/>
              <w:jc w:val="center"/>
              <w:rPr>
                <w:rFonts w:asciiTheme="minorHAnsi" w:hAnsiTheme="minorHAnsi" w:cstheme="minorHAnsi"/>
                <w:kern w:val="2"/>
                <w:sz w:val="18"/>
                <w:szCs w:val="18"/>
                <w:lang w:eastAsia="en-US"/>
                <w14:ligatures w14:val="standardContextual"/>
              </w:rPr>
            </w:pPr>
            <w:r w:rsidRPr="00664434">
              <w:rPr>
                <w:rFonts w:asciiTheme="minorHAnsi" w:hAnsiTheme="minorHAnsi" w:cstheme="minorHAnsi"/>
                <w:kern w:val="2"/>
                <w:sz w:val="18"/>
                <w:szCs w:val="18"/>
                <w:lang w:eastAsia="en-US"/>
                <w14:ligatures w14:val="standardContextual"/>
              </w:rPr>
              <w:t>Jedinica</w:t>
            </w:r>
          </w:p>
        </w:tc>
        <w:tc>
          <w:tcPr>
            <w:tcW w:w="992"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8DDF812" w14:textId="77777777" w:rsidR="0031773C" w:rsidRPr="00664434" w:rsidRDefault="0031773C">
            <w:pPr>
              <w:spacing w:line="252" w:lineRule="auto"/>
              <w:jc w:val="center"/>
              <w:rPr>
                <w:rFonts w:asciiTheme="minorHAnsi" w:hAnsiTheme="minorHAnsi" w:cstheme="minorHAnsi"/>
                <w:kern w:val="2"/>
                <w:sz w:val="18"/>
                <w:szCs w:val="18"/>
                <w:lang w:eastAsia="en-US"/>
                <w14:ligatures w14:val="standardContextual"/>
              </w:rPr>
            </w:pPr>
            <w:r w:rsidRPr="00664434">
              <w:rPr>
                <w:rFonts w:asciiTheme="minorHAnsi" w:hAnsiTheme="minorHAnsi" w:cstheme="minorHAnsi"/>
                <w:kern w:val="2"/>
                <w:sz w:val="18"/>
                <w:szCs w:val="18"/>
                <w:lang w:eastAsia="en-US"/>
                <w14:ligatures w14:val="standardContextual"/>
              </w:rPr>
              <w:t>Polazna vrijednost</w:t>
            </w:r>
          </w:p>
        </w:tc>
        <w:tc>
          <w:tcPr>
            <w:tcW w:w="127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682947E" w14:textId="77777777" w:rsidR="0031773C" w:rsidRPr="00664434" w:rsidRDefault="0031773C">
            <w:pPr>
              <w:spacing w:line="252" w:lineRule="auto"/>
              <w:jc w:val="center"/>
              <w:rPr>
                <w:rFonts w:asciiTheme="minorHAnsi" w:hAnsiTheme="minorHAnsi" w:cstheme="minorHAnsi"/>
                <w:kern w:val="2"/>
                <w:sz w:val="18"/>
                <w:szCs w:val="18"/>
                <w:lang w:eastAsia="en-US"/>
                <w14:ligatures w14:val="standardContextual"/>
              </w:rPr>
            </w:pPr>
            <w:r w:rsidRPr="00664434">
              <w:rPr>
                <w:rFonts w:asciiTheme="minorHAnsi" w:hAnsiTheme="minorHAnsi" w:cstheme="minorHAnsi"/>
                <w:kern w:val="2"/>
                <w:sz w:val="18"/>
                <w:szCs w:val="18"/>
                <w:lang w:eastAsia="en-US"/>
                <w14:ligatures w14:val="standardContextual"/>
              </w:rPr>
              <w:t>I. REBALANS</w:t>
            </w:r>
          </w:p>
        </w:tc>
        <w:tc>
          <w:tcPr>
            <w:tcW w:w="1275"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A878A54" w14:textId="77777777" w:rsidR="0031773C" w:rsidRPr="00664434" w:rsidRDefault="0031773C">
            <w:pPr>
              <w:spacing w:line="252" w:lineRule="auto"/>
              <w:jc w:val="center"/>
              <w:rPr>
                <w:rFonts w:asciiTheme="minorHAnsi" w:hAnsiTheme="minorHAnsi" w:cstheme="minorHAnsi"/>
                <w:kern w:val="2"/>
                <w:sz w:val="18"/>
                <w:szCs w:val="18"/>
                <w:lang w:eastAsia="en-US"/>
                <w14:ligatures w14:val="standardContextual"/>
              </w:rPr>
            </w:pPr>
            <w:r w:rsidRPr="00664434">
              <w:rPr>
                <w:rFonts w:asciiTheme="minorHAnsi" w:hAnsiTheme="minorHAnsi" w:cstheme="minorHAnsi"/>
                <w:kern w:val="2"/>
                <w:sz w:val="18"/>
                <w:szCs w:val="18"/>
                <w:lang w:eastAsia="en-US"/>
                <w14:ligatures w14:val="standardContextual"/>
              </w:rPr>
              <w:t>PROMJENA</w:t>
            </w:r>
          </w:p>
        </w:tc>
        <w:tc>
          <w:tcPr>
            <w:tcW w:w="1270"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CD28936" w14:textId="77777777" w:rsidR="0031773C" w:rsidRPr="00664434" w:rsidRDefault="0031773C">
            <w:pPr>
              <w:spacing w:line="252" w:lineRule="auto"/>
              <w:jc w:val="center"/>
              <w:rPr>
                <w:rFonts w:asciiTheme="minorHAnsi" w:hAnsiTheme="minorHAnsi" w:cstheme="minorHAnsi"/>
                <w:kern w:val="2"/>
                <w:sz w:val="18"/>
                <w:szCs w:val="18"/>
                <w:lang w:eastAsia="en-US"/>
                <w14:ligatures w14:val="standardContextual"/>
              </w:rPr>
            </w:pPr>
            <w:r w:rsidRPr="00664434">
              <w:rPr>
                <w:rFonts w:asciiTheme="minorHAnsi" w:hAnsiTheme="minorHAnsi" w:cstheme="minorHAnsi"/>
                <w:kern w:val="2"/>
                <w:sz w:val="18"/>
                <w:szCs w:val="18"/>
                <w:lang w:eastAsia="en-US"/>
                <w14:ligatures w14:val="standardContextual"/>
              </w:rPr>
              <w:t>II. REBALANS</w:t>
            </w:r>
          </w:p>
        </w:tc>
      </w:tr>
      <w:tr w:rsidR="003D321E" w:rsidRPr="00664434" w14:paraId="623F611C" w14:textId="77777777" w:rsidTr="0031773C">
        <w:trPr>
          <w:trHeight w:val="404"/>
          <w:jc w:val="center"/>
        </w:trPr>
        <w:tc>
          <w:tcPr>
            <w:tcW w:w="2125"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88D2EAA" w14:textId="77777777" w:rsidR="0031773C" w:rsidRPr="00664434" w:rsidRDefault="0031773C">
            <w:pPr>
              <w:spacing w:line="252" w:lineRule="auto"/>
              <w:rPr>
                <w:rFonts w:asciiTheme="minorHAnsi" w:hAnsiTheme="minorHAnsi" w:cstheme="minorHAnsi"/>
                <w:kern w:val="2"/>
                <w:sz w:val="18"/>
                <w:szCs w:val="18"/>
                <w:lang w:eastAsia="en-US"/>
                <w14:ligatures w14:val="standardContextual"/>
              </w:rPr>
            </w:pPr>
            <w:r w:rsidRPr="00664434">
              <w:rPr>
                <w:rFonts w:asciiTheme="minorHAnsi" w:hAnsiTheme="minorHAnsi" w:cstheme="minorHAnsi"/>
                <w:kern w:val="2"/>
                <w:sz w:val="18"/>
                <w:szCs w:val="18"/>
                <w:lang w:eastAsia="en-US"/>
                <w14:ligatures w14:val="standardContextual"/>
              </w:rPr>
              <w:t xml:space="preserve">Korisnici </w:t>
            </w:r>
            <w:proofErr w:type="spellStart"/>
            <w:r w:rsidRPr="00664434">
              <w:rPr>
                <w:rFonts w:asciiTheme="minorHAnsi" w:hAnsiTheme="minorHAnsi" w:cstheme="minorHAnsi"/>
                <w:kern w:val="2"/>
                <w:sz w:val="18"/>
                <w:szCs w:val="18"/>
                <w:lang w:eastAsia="en-US"/>
                <w14:ligatures w14:val="standardContextual"/>
              </w:rPr>
              <w:t>reciklažnog</w:t>
            </w:r>
            <w:proofErr w:type="spellEnd"/>
            <w:r w:rsidRPr="00664434">
              <w:rPr>
                <w:rFonts w:asciiTheme="minorHAnsi" w:hAnsiTheme="minorHAnsi" w:cstheme="minorHAnsi"/>
                <w:kern w:val="2"/>
                <w:sz w:val="18"/>
                <w:szCs w:val="18"/>
                <w:lang w:eastAsia="en-US"/>
                <w14:ligatures w14:val="standardContextual"/>
              </w:rPr>
              <w:t xml:space="preserve"> dvorišta</w:t>
            </w:r>
          </w:p>
        </w:tc>
        <w:tc>
          <w:tcPr>
            <w:tcW w:w="1275"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B43F6A4" w14:textId="77777777" w:rsidR="0031773C" w:rsidRPr="00664434" w:rsidRDefault="0031773C">
            <w:pPr>
              <w:spacing w:line="252" w:lineRule="auto"/>
              <w:rPr>
                <w:rFonts w:asciiTheme="minorHAnsi" w:hAnsiTheme="minorHAnsi" w:cstheme="minorHAnsi"/>
                <w:kern w:val="2"/>
                <w:sz w:val="18"/>
                <w:szCs w:val="18"/>
                <w:lang w:eastAsia="en-US"/>
                <w14:ligatures w14:val="standardContextual"/>
              </w:rPr>
            </w:pPr>
            <w:r w:rsidRPr="00664434">
              <w:rPr>
                <w:rFonts w:asciiTheme="minorHAnsi" w:hAnsiTheme="minorHAnsi" w:cstheme="minorHAnsi"/>
                <w:kern w:val="2"/>
                <w:sz w:val="18"/>
                <w:szCs w:val="18"/>
                <w:lang w:eastAsia="en-US"/>
                <w14:ligatures w14:val="standardContextual"/>
              </w:rPr>
              <w:t>Broj korisnika</w:t>
            </w:r>
          </w:p>
        </w:tc>
        <w:tc>
          <w:tcPr>
            <w:tcW w:w="84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959C4FA" w14:textId="77777777" w:rsidR="0031773C" w:rsidRPr="00664434" w:rsidRDefault="0031773C">
            <w:pPr>
              <w:spacing w:line="252" w:lineRule="auto"/>
              <w:jc w:val="center"/>
              <w:rPr>
                <w:rFonts w:asciiTheme="minorHAnsi" w:hAnsiTheme="minorHAnsi" w:cstheme="minorHAnsi"/>
                <w:kern w:val="2"/>
                <w:sz w:val="18"/>
                <w:szCs w:val="18"/>
                <w:lang w:eastAsia="en-US"/>
                <w14:ligatures w14:val="standardContextual"/>
              </w:rPr>
            </w:pPr>
            <w:r w:rsidRPr="00664434">
              <w:rPr>
                <w:rFonts w:asciiTheme="minorHAnsi" w:hAnsiTheme="minorHAnsi" w:cstheme="minorHAnsi"/>
                <w:kern w:val="2"/>
                <w:sz w:val="18"/>
                <w:szCs w:val="18"/>
                <w:lang w:eastAsia="en-US"/>
                <w14:ligatures w14:val="standardContextual"/>
              </w:rPr>
              <w:t>broj</w:t>
            </w:r>
          </w:p>
        </w:tc>
        <w:tc>
          <w:tcPr>
            <w:tcW w:w="992"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3E664AB" w14:textId="77777777" w:rsidR="0031773C" w:rsidRPr="00664434" w:rsidRDefault="0031773C">
            <w:pPr>
              <w:spacing w:line="252" w:lineRule="auto"/>
              <w:jc w:val="center"/>
              <w:rPr>
                <w:rFonts w:asciiTheme="minorHAnsi" w:hAnsiTheme="minorHAnsi" w:cstheme="minorHAnsi"/>
                <w:kern w:val="2"/>
                <w:sz w:val="18"/>
                <w:szCs w:val="18"/>
                <w:lang w:eastAsia="en-US"/>
                <w14:ligatures w14:val="standardContextual"/>
              </w:rPr>
            </w:pPr>
            <w:r w:rsidRPr="00664434">
              <w:rPr>
                <w:rFonts w:asciiTheme="minorHAnsi" w:hAnsiTheme="minorHAnsi" w:cstheme="minorHAnsi"/>
                <w:kern w:val="2"/>
                <w:sz w:val="18"/>
                <w:szCs w:val="18"/>
                <w:lang w:eastAsia="en-US"/>
                <w14:ligatures w14:val="standardContextual"/>
              </w:rPr>
              <w:t>1000</w:t>
            </w:r>
          </w:p>
        </w:tc>
        <w:tc>
          <w:tcPr>
            <w:tcW w:w="127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8B0B04A" w14:textId="77777777" w:rsidR="0031773C" w:rsidRPr="00664434" w:rsidRDefault="0031773C">
            <w:pPr>
              <w:spacing w:line="252" w:lineRule="auto"/>
              <w:jc w:val="center"/>
              <w:rPr>
                <w:rFonts w:asciiTheme="minorHAnsi" w:hAnsiTheme="minorHAnsi" w:cstheme="minorHAnsi"/>
                <w:kern w:val="2"/>
                <w:sz w:val="18"/>
                <w:szCs w:val="18"/>
                <w:lang w:eastAsia="en-US"/>
                <w14:ligatures w14:val="standardContextual"/>
              </w:rPr>
            </w:pPr>
            <w:r w:rsidRPr="00664434">
              <w:rPr>
                <w:rFonts w:asciiTheme="minorHAnsi" w:hAnsiTheme="minorHAnsi" w:cstheme="minorHAnsi"/>
                <w:kern w:val="2"/>
                <w:sz w:val="18"/>
                <w:szCs w:val="18"/>
                <w:lang w:eastAsia="en-US"/>
                <w14:ligatures w14:val="standardContextual"/>
              </w:rPr>
              <w:t>1000</w:t>
            </w:r>
          </w:p>
        </w:tc>
        <w:tc>
          <w:tcPr>
            <w:tcW w:w="127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D67DB41" w14:textId="524C321F" w:rsidR="0031773C" w:rsidRPr="00664434" w:rsidRDefault="003D321E">
            <w:pPr>
              <w:spacing w:line="252" w:lineRule="auto"/>
              <w:jc w:val="center"/>
              <w:rPr>
                <w:rFonts w:asciiTheme="minorHAnsi" w:hAnsiTheme="minorHAnsi" w:cstheme="minorHAnsi"/>
                <w:kern w:val="2"/>
                <w:sz w:val="18"/>
                <w:szCs w:val="18"/>
                <w:lang w:eastAsia="en-US"/>
                <w14:ligatures w14:val="standardContextual"/>
              </w:rPr>
            </w:pPr>
            <w:r w:rsidRPr="00664434">
              <w:rPr>
                <w:rFonts w:asciiTheme="minorHAnsi" w:hAnsiTheme="minorHAnsi" w:cstheme="minorHAnsi"/>
                <w:kern w:val="2"/>
                <w:sz w:val="18"/>
                <w:szCs w:val="18"/>
                <w:lang w:eastAsia="en-US"/>
                <w14:ligatures w14:val="standardContextual"/>
              </w:rPr>
              <w:t>0</w:t>
            </w:r>
          </w:p>
        </w:tc>
        <w:tc>
          <w:tcPr>
            <w:tcW w:w="127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4531451" w14:textId="2F3081AA" w:rsidR="0031773C" w:rsidRPr="00664434" w:rsidRDefault="003D321E">
            <w:pPr>
              <w:spacing w:line="252" w:lineRule="auto"/>
              <w:jc w:val="center"/>
              <w:rPr>
                <w:rFonts w:asciiTheme="minorHAnsi" w:hAnsiTheme="minorHAnsi" w:cstheme="minorHAnsi"/>
                <w:kern w:val="2"/>
                <w:sz w:val="18"/>
                <w:szCs w:val="18"/>
                <w:lang w:eastAsia="en-US"/>
                <w14:ligatures w14:val="standardContextual"/>
              </w:rPr>
            </w:pPr>
            <w:r w:rsidRPr="00664434">
              <w:rPr>
                <w:rFonts w:asciiTheme="minorHAnsi" w:hAnsiTheme="minorHAnsi" w:cstheme="minorHAnsi"/>
                <w:kern w:val="2"/>
                <w:sz w:val="18"/>
                <w:szCs w:val="18"/>
                <w:lang w:eastAsia="en-US"/>
                <w14:ligatures w14:val="standardContextual"/>
              </w:rPr>
              <w:t>1000</w:t>
            </w:r>
          </w:p>
        </w:tc>
      </w:tr>
    </w:tbl>
    <w:p w14:paraId="75FDA762" w14:textId="77777777" w:rsidR="00A71A84" w:rsidRPr="00664434" w:rsidRDefault="00A71A84" w:rsidP="00A71A84">
      <w:pPr>
        <w:ind w:right="-108"/>
        <w:jc w:val="both"/>
        <w:rPr>
          <w:rFonts w:asciiTheme="minorHAnsi" w:hAnsiTheme="minorHAnsi" w:cstheme="minorHAnsi"/>
          <w:b/>
          <w:color w:val="FF0000"/>
          <w:sz w:val="22"/>
          <w:szCs w:val="22"/>
        </w:rPr>
      </w:pPr>
    </w:p>
    <w:p w14:paraId="1F0B430E" w14:textId="77777777" w:rsidR="00A71A84" w:rsidRPr="00664434" w:rsidRDefault="00A71A84" w:rsidP="00A71A84">
      <w:pPr>
        <w:ind w:right="-108"/>
        <w:jc w:val="both"/>
        <w:rPr>
          <w:rFonts w:asciiTheme="minorHAnsi" w:hAnsiTheme="minorHAnsi" w:cstheme="minorHAnsi"/>
          <w:b/>
          <w:color w:val="000000" w:themeColor="text1"/>
          <w:sz w:val="22"/>
          <w:szCs w:val="22"/>
          <w:lang w:eastAsia="zh-CN"/>
        </w:rPr>
      </w:pPr>
      <w:r w:rsidRPr="00664434">
        <w:rPr>
          <w:rFonts w:asciiTheme="minorHAnsi" w:hAnsiTheme="minorHAnsi" w:cstheme="minorHAnsi"/>
          <w:b/>
          <w:color w:val="000000" w:themeColor="text1"/>
          <w:sz w:val="22"/>
          <w:szCs w:val="22"/>
        </w:rPr>
        <w:t xml:space="preserve">NAZIV PROGRAMA: POTICANJE ZAPOŠLJAVANJA I RAZVOJA PODUZETNIŠTVA </w:t>
      </w:r>
    </w:p>
    <w:p w14:paraId="0E182BA8" w14:textId="77777777" w:rsidR="00A71A84" w:rsidRPr="00664434" w:rsidRDefault="00A71A84" w:rsidP="00A71A84">
      <w:pPr>
        <w:pStyle w:val="Odlomakpopisa"/>
        <w:ind w:right="-108"/>
        <w:jc w:val="both"/>
        <w:rPr>
          <w:rFonts w:asciiTheme="minorHAnsi" w:hAnsiTheme="minorHAnsi" w:cstheme="minorHAnsi"/>
          <w:bCs/>
          <w:color w:val="000000" w:themeColor="text1"/>
          <w:sz w:val="22"/>
          <w:szCs w:val="22"/>
        </w:rPr>
      </w:pPr>
    </w:p>
    <w:p w14:paraId="504F8F04" w14:textId="77777777" w:rsidR="00A71A84" w:rsidRPr="00664434" w:rsidRDefault="00A71A84" w:rsidP="00A71A84">
      <w:pPr>
        <w:ind w:right="-108" w:firstLine="567"/>
        <w:jc w:val="both"/>
        <w:rPr>
          <w:rFonts w:asciiTheme="minorHAnsi" w:hAnsiTheme="minorHAnsi" w:cstheme="minorHAnsi"/>
          <w:color w:val="000000" w:themeColor="text1"/>
          <w:sz w:val="22"/>
          <w:szCs w:val="22"/>
        </w:rPr>
      </w:pPr>
      <w:r w:rsidRPr="00664434">
        <w:rPr>
          <w:rFonts w:asciiTheme="minorHAnsi" w:hAnsiTheme="minorHAnsi" w:cstheme="minorHAnsi"/>
          <w:color w:val="000000" w:themeColor="text1"/>
          <w:sz w:val="22"/>
          <w:szCs w:val="22"/>
        </w:rPr>
        <w:t xml:space="preserve">Grad Požega dodjeljuje subvencije koje su Proračunom namijenjene obrtnicima te obuhvaćaju potpore tradicijskim obrtima, potpore obrtnicima za nastupe na sajmovima, aktivnosti oko promocije obrtnika i njihovih proizvoda i subvencije trgovačkim društvima izvan javnog sektora. </w:t>
      </w:r>
    </w:p>
    <w:p w14:paraId="4FA771DC" w14:textId="77777777" w:rsidR="00A71A84" w:rsidRPr="00664434" w:rsidRDefault="00A71A84" w:rsidP="00A71A84">
      <w:pPr>
        <w:ind w:right="-108"/>
        <w:jc w:val="both"/>
        <w:rPr>
          <w:rFonts w:asciiTheme="minorHAnsi" w:hAnsiTheme="minorHAnsi" w:cstheme="minorHAnsi"/>
          <w:color w:val="000000" w:themeColor="text1"/>
          <w:sz w:val="22"/>
          <w:szCs w:val="22"/>
        </w:rPr>
      </w:pPr>
    </w:p>
    <w:tbl>
      <w:tblPr>
        <w:tblStyle w:val="Reetkatablice1"/>
        <w:tblW w:w="9209" w:type="dxa"/>
        <w:jc w:val="center"/>
        <w:tblLook w:val="04A0" w:firstRow="1" w:lastRow="0" w:firstColumn="1" w:lastColumn="0" w:noHBand="0" w:noVBand="1"/>
      </w:tblPr>
      <w:tblGrid>
        <w:gridCol w:w="5245"/>
        <w:gridCol w:w="1276"/>
        <w:gridCol w:w="1275"/>
        <w:gridCol w:w="1413"/>
      </w:tblGrid>
      <w:tr w:rsidR="00A71A84" w:rsidRPr="00664434" w14:paraId="21526453" w14:textId="77777777" w:rsidTr="006C5CC9">
        <w:trPr>
          <w:trHeight w:val="255"/>
          <w:jc w:val="center"/>
        </w:trPr>
        <w:tc>
          <w:tcPr>
            <w:tcW w:w="5245" w:type="dxa"/>
            <w:tcBorders>
              <w:top w:val="single" w:sz="4" w:space="0" w:color="auto"/>
              <w:left w:val="single" w:sz="4" w:space="0" w:color="auto"/>
              <w:bottom w:val="single" w:sz="4" w:space="0" w:color="auto"/>
              <w:right w:val="single" w:sz="4" w:space="0" w:color="auto"/>
            </w:tcBorders>
            <w:noWrap/>
            <w:hideMark/>
          </w:tcPr>
          <w:p w14:paraId="65C7E5F4" w14:textId="77777777" w:rsidR="00A71A84" w:rsidRPr="00664434" w:rsidRDefault="00A71A84" w:rsidP="00A71A84">
            <w:pPr>
              <w:rPr>
                <w:rFonts w:asciiTheme="minorHAnsi" w:hAnsiTheme="minorHAnsi" w:cstheme="minorHAnsi"/>
                <w:b/>
                <w:bCs/>
                <w:color w:val="000000" w:themeColor="text1"/>
                <w:sz w:val="20"/>
                <w:szCs w:val="20"/>
              </w:rPr>
            </w:pPr>
            <w:r w:rsidRPr="00664434">
              <w:rPr>
                <w:rFonts w:asciiTheme="minorHAnsi" w:hAnsiTheme="minorHAnsi" w:cstheme="minorHAnsi"/>
                <w:b/>
                <w:bCs/>
                <w:color w:val="000000" w:themeColor="text1"/>
                <w:sz w:val="20"/>
                <w:szCs w:val="20"/>
              </w:rPr>
              <w:t>Program 1607 POTICANJE ZAPOŠLJAVANJA I RAZVOJA PODUZETNIŠTVA</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40CDA419" w14:textId="57936585" w:rsidR="00A71A84" w:rsidRPr="00664434" w:rsidRDefault="00A71A84" w:rsidP="00A71A84">
            <w:pPr>
              <w:jc w:val="center"/>
              <w:rPr>
                <w:rFonts w:asciiTheme="minorHAnsi" w:hAnsiTheme="minorHAnsi" w:cstheme="minorHAnsi"/>
                <w:b/>
                <w:bCs/>
                <w:color w:val="000000" w:themeColor="text1"/>
                <w:sz w:val="20"/>
                <w:szCs w:val="20"/>
              </w:rPr>
            </w:pPr>
            <w:r w:rsidRPr="00664434">
              <w:rPr>
                <w:rFonts w:asciiTheme="minorHAnsi" w:hAnsiTheme="minorHAnsi" w:cstheme="minorHAnsi"/>
                <w:b/>
                <w:bCs/>
                <w:color w:val="000000" w:themeColor="text1"/>
                <w:sz w:val="20"/>
                <w:szCs w:val="20"/>
              </w:rPr>
              <w:t>I. REBALANS</w:t>
            </w:r>
          </w:p>
        </w:tc>
        <w:tc>
          <w:tcPr>
            <w:tcW w:w="1275" w:type="dxa"/>
            <w:tcBorders>
              <w:top w:val="single" w:sz="4" w:space="0" w:color="auto"/>
              <w:left w:val="single" w:sz="4" w:space="0" w:color="auto"/>
              <w:bottom w:val="single" w:sz="4" w:space="0" w:color="auto"/>
              <w:right w:val="single" w:sz="4" w:space="0" w:color="auto"/>
            </w:tcBorders>
            <w:noWrap/>
            <w:vAlign w:val="bottom"/>
            <w:hideMark/>
          </w:tcPr>
          <w:p w14:paraId="2C1D207C" w14:textId="4252EC93" w:rsidR="00A71A84" w:rsidRPr="00664434" w:rsidRDefault="00A71A84" w:rsidP="00A71A84">
            <w:pPr>
              <w:jc w:val="center"/>
              <w:rPr>
                <w:rFonts w:asciiTheme="minorHAnsi" w:hAnsiTheme="minorHAnsi" w:cstheme="minorHAnsi"/>
                <w:b/>
                <w:bCs/>
                <w:color w:val="000000" w:themeColor="text1"/>
                <w:sz w:val="20"/>
                <w:szCs w:val="20"/>
              </w:rPr>
            </w:pPr>
            <w:r w:rsidRPr="00664434">
              <w:rPr>
                <w:rFonts w:asciiTheme="minorHAnsi" w:hAnsiTheme="minorHAnsi" w:cstheme="minorHAnsi"/>
                <w:b/>
                <w:bCs/>
                <w:color w:val="000000" w:themeColor="text1"/>
                <w:sz w:val="20"/>
                <w:szCs w:val="20"/>
              </w:rPr>
              <w:t>PROMJENA</w:t>
            </w:r>
          </w:p>
        </w:tc>
        <w:tc>
          <w:tcPr>
            <w:tcW w:w="1413" w:type="dxa"/>
            <w:tcBorders>
              <w:top w:val="single" w:sz="4" w:space="0" w:color="auto"/>
              <w:left w:val="single" w:sz="4" w:space="0" w:color="auto"/>
              <w:bottom w:val="single" w:sz="4" w:space="0" w:color="auto"/>
              <w:right w:val="single" w:sz="4" w:space="0" w:color="auto"/>
            </w:tcBorders>
            <w:noWrap/>
            <w:vAlign w:val="bottom"/>
            <w:hideMark/>
          </w:tcPr>
          <w:p w14:paraId="747400DF" w14:textId="0422FDD4" w:rsidR="00A71A84" w:rsidRPr="00664434" w:rsidRDefault="00A71A84" w:rsidP="00A71A84">
            <w:pPr>
              <w:jc w:val="center"/>
              <w:rPr>
                <w:rFonts w:asciiTheme="minorHAnsi" w:hAnsiTheme="minorHAnsi" w:cstheme="minorHAnsi"/>
                <w:b/>
                <w:bCs/>
                <w:color w:val="000000" w:themeColor="text1"/>
                <w:sz w:val="20"/>
                <w:szCs w:val="20"/>
              </w:rPr>
            </w:pPr>
            <w:r w:rsidRPr="00664434">
              <w:rPr>
                <w:rFonts w:asciiTheme="minorHAnsi" w:hAnsiTheme="minorHAnsi" w:cstheme="minorHAnsi"/>
                <w:b/>
                <w:bCs/>
                <w:color w:val="000000" w:themeColor="text1"/>
                <w:sz w:val="20"/>
                <w:szCs w:val="20"/>
              </w:rPr>
              <w:t>II. REBALANS</w:t>
            </w:r>
          </w:p>
        </w:tc>
      </w:tr>
      <w:tr w:rsidR="00A71A84" w:rsidRPr="00664434" w14:paraId="72353AAD" w14:textId="77777777" w:rsidTr="004A29C4">
        <w:trPr>
          <w:trHeight w:val="255"/>
          <w:jc w:val="center"/>
        </w:trPr>
        <w:tc>
          <w:tcPr>
            <w:tcW w:w="5245" w:type="dxa"/>
            <w:tcBorders>
              <w:top w:val="single" w:sz="4" w:space="0" w:color="auto"/>
              <w:left w:val="single" w:sz="4" w:space="0" w:color="auto"/>
              <w:bottom w:val="single" w:sz="4" w:space="0" w:color="auto"/>
              <w:right w:val="single" w:sz="4" w:space="0" w:color="auto"/>
            </w:tcBorders>
            <w:noWrap/>
            <w:hideMark/>
          </w:tcPr>
          <w:p w14:paraId="70DF7A9F" w14:textId="77777777" w:rsidR="00A71A84" w:rsidRPr="00664434" w:rsidRDefault="00A71A84">
            <w:pPr>
              <w:rPr>
                <w:rFonts w:asciiTheme="minorHAnsi" w:hAnsiTheme="minorHAnsi" w:cstheme="minorHAnsi"/>
                <w:color w:val="000000" w:themeColor="text1"/>
                <w:sz w:val="20"/>
                <w:szCs w:val="20"/>
              </w:rPr>
            </w:pPr>
            <w:r w:rsidRPr="00664434">
              <w:rPr>
                <w:rFonts w:asciiTheme="minorHAnsi" w:hAnsiTheme="minorHAnsi" w:cstheme="minorHAnsi"/>
                <w:color w:val="000000" w:themeColor="text1"/>
                <w:sz w:val="20"/>
                <w:szCs w:val="20"/>
              </w:rPr>
              <w:t>Tekući projekt T160001 POTICANJE ZAPOŠLJAVANJA I RAZVOJA PODUZETNIŠTVA</w:t>
            </w:r>
          </w:p>
        </w:tc>
        <w:tc>
          <w:tcPr>
            <w:tcW w:w="1276" w:type="dxa"/>
            <w:tcBorders>
              <w:top w:val="single" w:sz="4" w:space="0" w:color="auto"/>
              <w:left w:val="single" w:sz="4" w:space="0" w:color="auto"/>
              <w:bottom w:val="single" w:sz="4" w:space="0" w:color="auto"/>
              <w:right w:val="single" w:sz="4" w:space="0" w:color="auto"/>
            </w:tcBorders>
            <w:noWrap/>
            <w:vAlign w:val="center"/>
            <w:hideMark/>
          </w:tcPr>
          <w:p w14:paraId="487027FD" w14:textId="77777777" w:rsidR="00A71A84" w:rsidRPr="00664434" w:rsidRDefault="00A71A84">
            <w:pPr>
              <w:jc w:val="right"/>
              <w:rPr>
                <w:rFonts w:asciiTheme="minorHAnsi" w:hAnsiTheme="minorHAnsi" w:cstheme="minorHAnsi"/>
                <w:color w:val="000000" w:themeColor="text1"/>
                <w:sz w:val="20"/>
                <w:szCs w:val="20"/>
              </w:rPr>
            </w:pPr>
            <w:r w:rsidRPr="00664434">
              <w:rPr>
                <w:rFonts w:asciiTheme="minorHAnsi" w:hAnsiTheme="minorHAnsi" w:cstheme="minorHAnsi"/>
                <w:color w:val="000000" w:themeColor="text1"/>
                <w:sz w:val="20"/>
                <w:szCs w:val="20"/>
              </w:rPr>
              <w:t>86.270,00</w:t>
            </w:r>
          </w:p>
        </w:tc>
        <w:tc>
          <w:tcPr>
            <w:tcW w:w="1275" w:type="dxa"/>
            <w:tcBorders>
              <w:top w:val="single" w:sz="4" w:space="0" w:color="auto"/>
              <w:left w:val="single" w:sz="4" w:space="0" w:color="auto"/>
              <w:bottom w:val="single" w:sz="4" w:space="0" w:color="auto"/>
              <w:right w:val="single" w:sz="4" w:space="0" w:color="auto"/>
            </w:tcBorders>
            <w:noWrap/>
            <w:vAlign w:val="center"/>
          </w:tcPr>
          <w:p w14:paraId="11BAE310" w14:textId="44C3472B" w:rsidR="00A71A84" w:rsidRPr="00664434" w:rsidRDefault="004A29C4">
            <w:pPr>
              <w:jc w:val="right"/>
              <w:rPr>
                <w:rFonts w:asciiTheme="minorHAnsi" w:hAnsiTheme="minorHAnsi" w:cstheme="minorHAnsi"/>
                <w:color w:val="000000" w:themeColor="text1"/>
                <w:sz w:val="20"/>
                <w:szCs w:val="20"/>
              </w:rPr>
            </w:pPr>
            <w:r w:rsidRPr="00664434">
              <w:rPr>
                <w:rFonts w:asciiTheme="minorHAnsi" w:hAnsiTheme="minorHAnsi" w:cstheme="minorHAnsi"/>
                <w:color w:val="000000" w:themeColor="text1"/>
                <w:sz w:val="20"/>
                <w:szCs w:val="20"/>
              </w:rPr>
              <w:t>-5.998,00</w:t>
            </w:r>
          </w:p>
        </w:tc>
        <w:tc>
          <w:tcPr>
            <w:tcW w:w="1413" w:type="dxa"/>
            <w:tcBorders>
              <w:top w:val="single" w:sz="4" w:space="0" w:color="auto"/>
              <w:left w:val="single" w:sz="4" w:space="0" w:color="auto"/>
              <w:bottom w:val="single" w:sz="4" w:space="0" w:color="auto"/>
              <w:right w:val="single" w:sz="4" w:space="0" w:color="auto"/>
            </w:tcBorders>
            <w:noWrap/>
            <w:vAlign w:val="center"/>
          </w:tcPr>
          <w:p w14:paraId="49A5A199" w14:textId="4634DDD0" w:rsidR="00A71A84" w:rsidRPr="00664434" w:rsidRDefault="004A29C4">
            <w:pPr>
              <w:jc w:val="right"/>
              <w:rPr>
                <w:rFonts w:asciiTheme="minorHAnsi" w:hAnsiTheme="minorHAnsi" w:cstheme="minorHAnsi"/>
                <w:color w:val="000000" w:themeColor="text1"/>
                <w:sz w:val="20"/>
                <w:szCs w:val="20"/>
              </w:rPr>
            </w:pPr>
            <w:r w:rsidRPr="00664434">
              <w:rPr>
                <w:rFonts w:asciiTheme="minorHAnsi" w:hAnsiTheme="minorHAnsi" w:cstheme="minorHAnsi"/>
                <w:color w:val="000000" w:themeColor="text1"/>
                <w:sz w:val="20"/>
                <w:szCs w:val="20"/>
              </w:rPr>
              <w:t>80.272,00</w:t>
            </w:r>
          </w:p>
        </w:tc>
      </w:tr>
    </w:tbl>
    <w:p w14:paraId="7F1905B7" w14:textId="77777777" w:rsidR="00A71A84" w:rsidRPr="00664434" w:rsidRDefault="00A71A84" w:rsidP="00A71A84">
      <w:pPr>
        <w:pStyle w:val="Odlomakpopisa"/>
        <w:ind w:right="-108"/>
        <w:jc w:val="both"/>
        <w:rPr>
          <w:rFonts w:asciiTheme="minorHAnsi" w:hAnsiTheme="minorHAnsi" w:cstheme="minorHAnsi"/>
          <w:color w:val="FF0000"/>
          <w:sz w:val="22"/>
          <w:szCs w:val="22"/>
        </w:rPr>
      </w:pPr>
    </w:p>
    <w:p w14:paraId="7DFD3BE2" w14:textId="3C42C529" w:rsidR="00A71A84" w:rsidRPr="00664434" w:rsidRDefault="00A71A84" w:rsidP="00A71A84">
      <w:pPr>
        <w:ind w:right="-108"/>
        <w:jc w:val="both"/>
        <w:rPr>
          <w:rFonts w:asciiTheme="minorHAnsi" w:hAnsiTheme="minorHAnsi" w:cstheme="minorHAnsi"/>
          <w:color w:val="000000" w:themeColor="text1"/>
          <w:sz w:val="22"/>
          <w:szCs w:val="22"/>
        </w:rPr>
      </w:pPr>
      <w:r w:rsidRPr="00664434">
        <w:rPr>
          <w:rFonts w:asciiTheme="minorHAnsi" w:hAnsiTheme="minorHAnsi" w:cstheme="minorHAnsi"/>
          <w:b/>
          <w:bCs/>
          <w:color w:val="000000" w:themeColor="text1"/>
          <w:sz w:val="22"/>
          <w:szCs w:val="22"/>
        </w:rPr>
        <w:t>Poticanje zapošljavanja i razvoja poduzetništva</w:t>
      </w:r>
      <w:r w:rsidRPr="00664434">
        <w:rPr>
          <w:rFonts w:asciiTheme="minorHAnsi" w:hAnsiTheme="minorHAnsi" w:cstheme="minorHAnsi"/>
          <w:b/>
          <w:bCs/>
          <w:color w:val="000000" w:themeColor="text1"/>
        </w:rPr>
        <w:t xml:space="preserve"> –</w:t>
      </w:r>
      <w:r w:rsidRPr="00664434">
        <w:rPr>
          <w:rFonts w:asciiTheme="minorHAnsi" w:hAnsiTheme="minorHAnsi" w:cstheme="minorHAnsi"/>
          <w:color w:val="000000" w:themeColor="text1"/>
          <w:sz w:val="22"/>
          <w:szCs w:val="22"/>
        </w:rPr>
        <w:t xml:space="preserve"> u cilju razvoja gospodarstva dodjeljuju se pomoći građanima da samostalno započnu gospodarsku aktivnost te se sufinanciraju priključci električne energije, plina i slično u poduzetničkoj zoni Sjever.</w:t>
      </w:r>
      <w:r w:rsidR="004A29C4" w:rsidRPr="00664434">
        <w:rPr>
          <w:rFonts w:asciiTheme="minorHAnsi" w:hAnsiTheme="minorHAnsi" w:cstheme="minorHAnsi"/>
          <w:color w:val="000000" w:themeColor="text1"/>
          <w:sz w:val="22"/>
          <w:szCs w:val="22"/>
        </w:rPr>
        <w:t xml:space="preserve"> Sredstva se planiraju sukladno zahtjevima i stvarnim potrebama do kraja godine.</w:t>
      </w:r>
    </w:p>
    <w:p w14:paraId="76EF376C" w14:textId="77777777" w:rsidR="00A71A84" w:rsidRPr="00664434" w:rsidRDefault="00A71A84" w:rsidP="00A71A84">
      <w:pPr>
        <w:ind w:left="709"/>
        <w:jc w:val="both"/>
        <w:rPr>
          <w:rFonts w:asciiTheme="minorHAnsi" w:hAnsiTheme="minorHAnsi" w:cstheme="minorHAnsi"/>
          <w:color w:val="FF0000"/>
          <w:sz w:val="22"/>
          <w:szCs w:val="22"/>
        </w:rPr>
      </w:pPr>
    </w:p>
    <w:tbl>
      <w:tblPr>
        <w:tblW w:w="9210"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4A0" w:firstRow="1" w:lastRow="0" w:firstColumn="1" w:lastColumn="0" w:noHBand="0" w:noVBand="1"/>
      </w:tblPr>
      <w:tblGrid>
        <w:gridCol w:w="1560"/>
        <w:gridCol w:w="1700"/>
        <w:gridCol w:w="850"/>
        <w:gridCol w:w="1134"/>
        <w:gridCol w:w="1275"/>
        <w:gridCol w:w="1275"/>
        <w:gridCol w:w="1416"/>
      </w:tblGrid>
      <w:tr w:rsidR="0031773C" w:rsidRPr="00664434" w14:paraId="721082BD" w14:textId="77777777" w:rsidTr="004A29C4">
        <w:trPr>
          <w:trHeight w:val="244"/>
        </w:trPr>
        <w:tc>
          <w:tcPr>
            <w:tcW w:w="1560"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22E20D8" w14:textId="6396AA5C" w:rsidR="0031773C" w:rsidRPr="00664434" w:rsidRDefault="0031773C" w:rsidP="0031773C">
            <w:pPr>
              <w:spacing w:line="252" w:lineRule="auto"/>
              <w:jc w:val="center"/>
              <w:rPr>
                <w:rFonts w:asciiTheme="minorHAnsi" w:hAnsiTheme="minorHAnsi" w:cstheme="minorHAnsi"/>
                <w:color w:val="FF0000"/>
                <w:sz w:val="18"/>
                <w:szCs w:val="18"/>
              </w:rPr>
            </w:pPr>
            <w:r w:rsidRPr="00664434">
              <w:rPr>
                <w:rFonts w:asciiTheme="minorHAnsi" w:hAnsiTheme="minorHAnsi" w:cstheme="minorHAnsi"/>
                <w:color w:val="000000" w:themeColor="text1"/>
                <w:kern w:val="2"/>
                <w:sz w:val="18"/>
                <w:szCs w:val="18"/>
                <w:lang w:eastAsia="en-US"/>
                <w14:ligatures w14:val="standardContextual"/>
              </w:rPr>
              <w:t>Pokazatelj uspješnosti</w:t>
            </w:r>
          </w:p>
        </w:tc>
        <w:tc>
          <w:tcPr>
            <w:tcW w:w="1700"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EAEECFD" w14:textId="2D13B25F" w:rsidR="0031773C" w:rsidRPr="00664434" w:rsidRDefault="0031773C" w:rsidP="0031773C">
            <w:pPr>
              <w:spacing w:line="252" w:lineRule="auto"/>
              <w:jc w:val="center"/>
              <w:rPr>
                <w:rFonts w:asciiTheme="minorHAnsi" w:hAnsiTheme="minorHAnsi" w:cstheme="minorHAnsi"/>
                <w:color w:val="FF0000"/>
                <w:sz w:val="18"/>
                <w:szCs w:val="18"/>
              </w:rPr>
            </w:pPr>
            <w:r w:rsidRPr="00664434">
              <w:rPr>
                <w:rFonts w:asciiTheme="minorHAnsi" w:hAnsiTheme="minorHAnsi" w:cstheme="minorHAnsi"/>
                <w:color w:val="000000" w:themeColor="text1"/>
                <w:kern w:val="2"/>
                <w:sz w:val="18"/>
                <w:szCs w:val="18"/>
                <w:lang w:eastAsia="en-US"/>
                <w14:ligatures w14:val="standardContextual"/>
              </w:rPr>
              <w:t>Definicija</w:t>
            </w:r>
          </w:p>
        </w:tc>
        <w:tc>
          <w:tcPr>
            <w:tcW w:w="850"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7C67CAE" w14:textId="354717AE" w:rsidR="0031773C" w:rsidRPr="00664434" w:rsidRDefault="0031773C" w:rsidP="0031773C">
            <w:pPr>
              <w:spacing w:line="252" w:lineRule="auto"/>
              <w:jc w:val="center"/>
              <w:rPr>
                <w:rFonts w:asciiTheme="minorHAnsi" w:hAnsiTheme="minorHAnsi" w:cstheme="minorHAnsi"/>
                <w:color w:val="FF0000"/>
                <w:sz w:val="18"/>
                <w:szCs w:val="18"/>
              </w:rPr>
            </w:pPr>
            <w:r w:rsidRPr="00664434">
              <w:rPr>
                <w:rFonts w:asciiTheme="minorHAnsi" w:hAnsiTheme="minorHAnsi" w:cstheme="minorHAnsi"/>
                <w:color w:val="000000" w:themeColor="text1"/>
                <w:kern w:val="2"/>
                <w:sz w:val="18"/>
                <w:szCs w:val="18"/>
                <w:lang w:eastAsia="en-US"/>
                <w14:ligatures w14:val="standardContextual"/>
              </w:rPr>
              <w:t>Jedinica</w:t>
            </w:r>
          </w:p>
        </w:tc>
        <w:tc>
          <w:tcPr>
            <w:tcW w:w="113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4A9DFBA" w14:textId="3794BEC2" w:rsidR="0031773C" w:rsidRPr="00664434" w:rsidRDefault="0031773C" w:rsidP="0031773C">
            <w:pPr>
              <w:spacing w:line="252" w:lineRule="auto"/>
              <w:jc w:val="center"/>
              <w:rPr>
                <w:rFonts w:asciiTheme="minorHAnsi" w:hAnsiTheme="minorHAnsi" w:cstheme="minorHAnsi"/>
                <w:color w:val="FF0000"/>
                <w:sz w:val="18"/>
                <w:szCs w:val="18"/>
              </w:rPr>
            </w:pPr>
            <w:r w:rsidRPr="00664434">
              <w:rPr>
                <w:rFonts w:asciiTheme="minorHAnsi" w:hAnsiTheme="minorHAnsi" w:cstheme="minorHAnsi"/>
                <w:color w:val="000000" w:themeColor="text1"/>
                <w:kern w:val="2"/>
                <w:sz w:val="18"/>
                <w:szCs w:val="18"/>
                <w:lang w:eastAsia="en-US"/>
                <w14:ligatures w14:val="standardContextual"/>
              </w:rPr>
              <w:t>Polazna vrijednost</w:t>
            </w:r>
          </w:p>
        </w:tc>
        <w:tc>
          <w:tcPr>
            <w:tcW w:w="1275"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3F8A51C" w14:textId="69CF4F0F" w:rsidR="0031773C" w:rsidRPr="00664434" w:rsidRDefault="0031773C" w:rsidP="0031773C">
            <w:pPr>
              <w:spacing w:line="252" w:lineRule="auto"/>
              <w:jc w:val="center"/>
              <w:rPr>
                <w:rFonts w:asciiTheme="minorHAnsi" w:hAnsiTheme="minorHAnsi" w:cstheme="minorHAnsi"/>
                <w:color w:val="FF0000"/>
                <w:sz w:val="18"/>
                <w:szCs w:val="18"/>
              </w:rPr>
            </w:pPr>
            <w:r w:rsidRPr="00664434">
              <w:rPr>
                <w:rFonts w:asciiTheme="minorHAnsi" w:hAnsiTheme="minorHAnsi" w:cstheme="minorHAnsi"/>
                <w:color w:val="000000" w:themeColor="text1"/>
                <w:kern w:val="2"/>
                <w:sz w:val="18"/>
                <w:szCs w:val="18"/>
                <w:lang w:eastAsia="en-US"/>
                <w14:ligatures w14:val="standardContextual"/>
              </w:rPr>
              <w:t>I. REBALANS</w:t>
            </w:r>
          </w:p>
        </w:tc>
        <w:tc>
          <w:tcPr>
            <w:tcW w:w="1275"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4E2E209" w14:textId="43391853" w:rsidR="0031773C" w:rsidRPr="00664434" w:rsidRDefault="0031773C" w:rsidP="0031773C">
            <w:pPr>
              <w:spacing w:line="252" w:lineRule="auto"/>
              <w:jc w:val="center"/>
              <w:rPr>
                <w:rFonts w:asciiTheme="minorHAnsi" w:hAnsiTheme="minorHAnsi" w:cstheme="minorHAnsi"/>
                <w:color w:val="FF0000"/>
                <w:sz w:val="18"/>
                <w:szCs w:val="18"/>
              </w:rPr>
            </w:pPr>
            <w:r w:rsidRPr="00664434">
              <w:rPr>
                <w:rFonts w:asciiTheme="minorHAnsi" w:hAnsiTheme="minorHAnsi" w:cstheme="minorHAnsi"/>
                <w:color w:val="000000" w:themeColor="text1"/>
                <w:kern w:val="2"/>
                <w:sz w:val="18"/>
                <w:szCs w:val="18"/>
                <w:lang w:eastAsia="en-US"/>
                <w14:ligatures w14:val="standardContextual"/>
              </w:rPr>
              <w:t>PROMJENA</w:t>
            </w:r>
          </w:p>
        </w:tc>
        <w:tc>
          <w:tcPr>
            <w:tcW w:w="141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F065C52" w14:textId="0C342E65" w:rsidR="0031773C" w:rsidRPr="00664434" w:rsidRDefault="0031773C" w:rsidP="0031773C">
            <w:pPr>
              <w:spacing w:line="252" w:lineRule="auto"/>
              <w:jc w:val="center"/>
              <w:rPr>
                <w:rFonts w:asciiTheme="minorHAnsi" w:hAnsiTheme="minorHAnsi" w:cstheme="minorHAnsi"/>
                <w:color w:val="FF0000"/>
                <w:sz w:val="18"/>
                <w:szCs w:val="18"/>
              </w:rPr>
            </w:pPr>
            <w:r w:rsidRPr="00664434">
              <w:rPr>
                <w:rFonts w:asciiTheme="minorHAnsi" w:hAnsiTheme="minorHAnsi" w:cstheme="minorHAnsi"/>
                <w:color w:val="000000" w:themeColor="text1"/>
                <w:kern w:val="2"/>
                <w:sz w:val="18"/>
                <w:szCs w:val="18"/>
                <w:lang w:eastAsia="en-US"/>
                <w14:ligatures w14:val="standardContextual"/>
              </w:rPr>
              <w:t>II. REBALANS</w:t>
            </w:r>
          </w:p>
        </w:tc>
      </w:tr>
      <w:tr w:rsidR="0031773C" w:rsidRPr="00664434" w14:paraId="71C34EAA" w14:textId="77777777" w:rsidTr="004A29C4">
        <w:trPr>
          <w:trHeight w:val="324"/>
        </w:trPr>
        <w:tc>
          <w:tcPr>
            <w:tcW w:w="1560"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E747B67" w14:textId="0440DDE5" w:rsidR="0031773C" w:rsidRPr="00664434" w:rsidRDefault="0031773C" w:rsidP="0031773C">
            <w:pPr>
              <w:spacing w:line="252" w:lineRule="auto"/>
              <w:rPr>
                <w:rFonts w:asciiTheme="minorHAnsi" w:hAnsiTheme="minorHAnsi" w:cstheme="minorHAnsi"/>
                <w:color w:val="FF0000"/>
                <w:sz w:val="18"/>
                <w:szCs w:val="18"/>
              </w:rPr>
            </w:pPr>
            <w:r w:rsidRPr="00664434">
              <w:rPr>
                <w:rFonts w:asciiTheme="minorHAnsi" w:hAnsiTheme="minorHAnsi" w:cstheme="minorHAnsi"/>
                <w:color w:val="000000" w:themeColor="text1"/>
                <w:kern w:val="2"/>
                <w:sz w:val="18"/>
                <w:szCs w:val="18"/>
                <w:lang w:eastAsia="en-US"/>
                <w14:ligatures w14:val="standardContextual"/>
              </w:rPr>
              <w:t>Poticaji za zapošljavanje i razvoj poduzetništva</w:t>
            </w:r>
          </w:p>
        </w:tc>
        <w:tc>
          <w:tcPr>
            <w:tcW w:w="1700"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5AF0A3D" w14:textId="14FA5300" w:rsidR="0031773C" w:rsidRPr="00664434" w:rsidRDefault="0031773C" w:rsidP="0031773C">
            <w:pPr>
              <w:spacing w:line="252" w:lineRule="auto"/>
              <w:rPr>
                <w:rFonts w:asciiTheme="minorHAnsi" w:hAnsiTheme="minorHAnsi" w:cstheme="minorHAnsi"/>
                <w:color w:val="FF0000"/>
                <w:sz w:val="18"/>
                <w:szCs w:val="18"/>
              </w:rPr>
            </w:pPr>
            <w:r w:rsidRPr="00664434">
              <w:rPr>
                <w:rFonts w:asciiTheme="minorHAnsi" w:hAnsiTheme="minorHAnsi" w:cstheme="minorHAnsi"/>
                <w:color w:val="000000" w:themeColor="text1"/>
                <w:kern w:val="2"/>
                <w:sz w:val="18"/>
                <w:szCs w:val="18"/>
                <w:lang w:eastAsia="en-US"/>
                <w14:ligatures w14:val="standardContextual"/>
              </w:rPr>
              <w:t>Broj zaposlenih osoba koji se sufinanciraju ovim projektom</w:t>
            </w:r>
          </w:p>
        </w:tc>
        <w:tc>
          <w:tcPr>
            <w:tcW w:w="850"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728AEB0" w14:textId="0767FD41" w:rsidR="0031773C" w:rsidRPr="00664434" w:rsidRDefault="0031773C" w:rsidP="0031773C">
            <w:pPr>
              <w:spacing w:line="252" w:lineRule="auto"/>
              <w:jc w:val="center"/>
              <w:rPr>
                <w:rFonts w:asciiTheme="minorHAnsi" w:hAnsiTheme="minorHAnsi" w:cstheme="minorHAnsi"/>
                <w:color w:val="FF0000"/>
                <w:sz w:val="18"/>
                <w:szCs w:val="18"/>
              </w:rPr>
            </w:pPr>
            <w:r w:rsidRPr="00664434">
              <w:rPr>
                <w:rFonts w:asciiTheme="minorHAnsi" w:hAnsiTheme="minorHAnsi" w:cstheme="minorHAnsi"/>
                <w:color w:val="000000" w:themeColor="text1"/>
                <w:kern w:val="2"/>
                <w:sz w:val="18"/>
                <w:szCs w:val="18"/>
                <w:lang w:eastAsia="en-US"/>
                <w14:ligatures w14:val="standardContextual"/>
              </w:rPr>
              <w:t>kom</w:t>
            </w:r>
          </w:p>
        </w:tc>
        <w:tc>
          <w:tcPr>
            <w:tcW w:w="113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EC25853" w14:textId="1EF0871A" w:rsidR="0031773C" w:rsidRPr="00664434" w:rsidRDefault="0031773C" w:rsidP="0031773C">
            <w:pPr>
              <w:spacing w:line="252" w:lineRule="auto"/>
              <w:jc w:val="center"/>
              <w:rPr>
                <w:rFonts w:asciiTheme="minorHAnsi" w:hAnsiTheme="minorHAnsi" w:cstheme="minorHAnsi"/>
                <w:color w:val="FF0000"/>
                <w:sz w:val="18"/>
                <w:szCs w:val="18"/>
              </w:rPr>
            </w:pPr>
            <w:r w:rsidRPr="00664434">
              <w:rPr>
                <w:rFonts w:asciiTheme="minorHAnsi" w:hAnsiTheme="minorHAnsi" w:cstheme="minorHAnsi"/>
                <w:color w:val="000000" w:themeColor="text1"/>
                <w:kern w:val="2"/>
                <w:sz w:val="18"/>
                <w:szCs w:val="18"/>
                <w:lang w:eastAsia="en-US"/>
                <w14:ligatures w14:val="standardContextual"/>
              </w:rPr>
              <w:t>37</w:t>
            </w:r>
          </w:p>
        </w:tc>
        <w:tc>
          <w:tcPr>
            <w:tcW w:w="1275"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0C33F71" w14:textId="7F439B48" w:rsidR="0031773C" w:rsidRPr="00664434" w:rsidRDefault="0031773C" w:rsidP="0031773C">
            <w:pPr>
              <w:spacing w:line="252" w:lineRule="auto"/>
              <w:jc w:val="center"/>
              <w:rPr>
                <w:rFonts w:asciiTheme="minorHAnsi" w:hAnsiTheme="minorHAnsi" w:cstheme="minorHAnsi"/>
                <w:color w:val="FF0000"/>
                <w:sz w:val="18"/>
                <w:szCs w:val="18"/>
              </w:rPr>
            </w:pPr>
            <w:r w:rsidRPr="00664434">
              <w:rPr>
                <w:rFonts w:asciiTheme="minorHAnsi" w:hAnsiTheme="minorHAnsi" w:cstheme="minorHAnsi"/>
                <w:color w:val="000000" w:themeColor="text1"/>
                <w:kern w:val="2"/>
                <w:sz w:val="18"/>
                <w:szCs w:val="18"/>
                <w:lang w:eastAsia="en-US"/>
                <w14:ligatures w14:val="standardContextual"/>
              </w:rPr>
              <w:t>40</w:t>
            </w:r>
          </w:p>
        </w:tc>
        <w:tc>
          <w:tcPr>
            <w:tcW w:w="127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D65C359" w14:textId="5FA90FC4" w:rsidR="0031773C" w:rsidRPr="00664434" w:rsidRDefault="0031773C" w:rsidP="0031773C">
            <w:pPr>
              <w:spacing w:line="252" w:lineRule="auto"/>
              <w:jc w:val="center"/>
              <w:rPr>
                <w:rFonts w:asciiTheme="minorHAnsi" w:hAnsiTheme="minorHAnsi" w:cstheme="minorHAnsi"/>
                <w:color w:val="FF0000"/>
                <w:sz w:val="18"/>
                <w:szCs w:val="18"/>
              </w:rPr>
            </w:pPr>
            <w:r w:rsidRPr="00664434">
              <w:rPr>
                <w:rFonts w:asciiTheme="minorHAnsi" w:hAnsiTheme="minorHAnsi" w:cstheme="minorHAnsi"/>
                <w:color w:val="000000" w:themeColor="text1"/>
                <w:kern w:val="2"/>
                <w:sz w:val="18"/>
                <w:szCs w:val="18"/>
                <w:lang w:eastAsia="en-US"/>
                <w14:ligatures w14:val="standardContextual"/>
              </w:rPr>
              <w:t>-10</w:t>
            </w:r>
          </w:p>
        </w:tc>
        <w:tc>
          <w:tcPr>
            <w:tcW w:w="141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403D306" w14:textId="73CEC0B8" w:rsidR="0031773C" w:rsidRPr="00664434" w:rsidRDefault="0031773C" w:rsidP="0031773C">
            <w:pPr>
              <w:spacing w:line="252" w:lineRule="auto"/>
              <w:jc w:val="center"/>
              <w:rPr>
                <w:rFonts w:asciiTheme="minorHAnsi" w:hAnsiTheme="minorHAnsi" w:cstheme="minorHAnsi"/>
                <w:color w:val="FF0000"/>
                <w:sz w:val="18"/>
                <w:szCs w:val="18"/>
              </w:rPr>
            </w:pPr>
            <w:r w:rsidRPr="00664434">
              <w:rPr>
                <w:rFonts w:asciiTheme="minorHAnsi" w:hAnsiTheme="minorHAnsi" w:cstheme="minorHAnsi"/>
                <w:color w:val="000000" w:themeColor="text1"/>
                <w:kern w:val="2"/>
                <w:sz w:val="18"/>
                <w:szCs w:val="18"/>
                <w:lang w:eastAsia="en-US"/>
                <w14:ligatures w14:val="standardContextual"/>
              </w:rPr>
              <w:t>30</w:t>
            </w:r>
          </w:p>
        </w:tc>
      </w:tr>
      <w:tr w:rsidR="0031773C" w:rsidRPr="00664434" w14:paraId="086982B2" w14:textId="77777777" w:rsidTr="004A29C4">
        <w:trPr>
          <w:trHeight w:val="324"/>
        </w:trPr>
        <w:tc>
          <w:tcPr>
            <w:tcW w:w="1560"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CADC684" w14:textId="4F3CEA7C" w:rsidR="0031773C" w:rsidRPr="00664434" w:rsidRDefault="0031773C" w:rsidP="0031773C">
            <w:pPr>
              <w:spacing w:line="252" w:lineRule="auto"/>
              <w:rPr>
                <w:rFonts w:asciiTheme="minorHAnsi" w:hAnsiTheme="minorHAnsi" w:cstheme="minorHAnsi"/>
                <w:color w:val="FF0000"/>
                <w:sz w:val="18"/>
                <w:szCs w:val="18"/>
              </w:rPr>
            </w:pPr>
            <w:r w:rsidRPr="00664434">
              <w:rPr>
                <w:rFonts w:asciiTheme="minorHAnsi" w:hAnsiTheme="minorHAnsi" w:cstheme="minorHAnsi"/>
                <w:color w:val="000000" w:themeColor="text1"/>
                <w:kern w:val="2"/>
                <w:sz w:val="18"/>
                <w:szCs w:val="18"/>
                <w:lang w:eastAsia="en-US"/>
                <w14:ligatures w14:val="standardContextual"/>
              </w:rPr>
              <w:t>Poticaji za zapošljavanje i razvoj poduzetništva</w:t>
            </w:r>
          </w:p>
        </w:tc>
        <w:tc>
          <w:tcPr>
            <w:tcW w:w="1700"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1A5B268" w14:textId="641C364D" w:rsidR="0031773C" w:rsidRPr="00664434" w:rsidRDefault="0031773C" w:rsidP="0031773C">
            <w:pPr>
              <w:spacing w:line="252" w:lineRule="auto"/>
              <w:rPr>
                <w:rFonts w:asciiTheme="minorHAnsi" w:hAnsiTheme="minorHAnsi" w:cstheme="minorHAnsi"/>
                <w:color w:val="FF0000"/>
                <w:sz w:val="18"/>
                <w:szCs w:val="18"/>
              </w:rPr>
            </w:pPr>
            <w:r w:rsidRPr="00664434">
              <w:rPr>
                <w:rFonts w:asciiTheme="minorHAnsi" w:hAnsiTheme="minorHAnsi" w:cstheme="minorHAnsi"/>
                <w:color w:val="000000" w:themeColor="text1"/>
                <w:kern w:val="2"/>
                <w:sz w:val="18"/>
                <w:szCs w:val="18"/>
                <w:lang w:eastAsia="en-US"/>
                <w14:ligatures w14:val="standardContextual"/>
              </w:rPr>
              <w:t>Broj novootvorenih obrta</w:t>
            </w:r>
          </w:p>
        </w:tc>
        <w:tc>
          <w:tcPr>
            <w:tcW w:w="850"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CBA34BF" w14:textId="4C257E8F" w:rsidR="0031773C" w:rsidRPr="00664434" w:rsidRDefault="0031773C" w:rsidP="0031773C">
            <w:pPr>
              <w:spacing w:line="252" w:lineRule="auto"/>
              <w:jc w:val="center"/>
              <w:rPr>
                <w:rFonts w:asciiTheme="minorHAnsi" w:hAnsiTheme="minorHAnsi" w:cstheme="minorHAnsi"/>
                <w:color w:val="FF0000"/>
                <w:sz w:val="18"/>
                <w:szCs w:val="18"/>
              </w:rPr>
            </w:pPr>
            <w:r w:rsidRPr="00664434">
              <w:rPr>
                <w:rFonts w:asciiTheme="minorHAnsi" w:hAnsiTheme="minorHAnsi" w:cstheme="minorHAnsi"/>
                <w:color w:val="000000" w:themeColor="text1"/>
                <w:kern w:val="2"/>
                <w:sz w:val="18"/>
                <w:szCs w:val="18"/>
                <w:lang w:eastAsia="en-US"/>
                <w14:ligatures w14:val="standardContextual"/>
              </w:rPr>
              <w:t>kom</w:t>
            </w:r>
          </w:p>
        </w:tc>
        <w:tc>
          <w:tcPr>
            <w:tcW w:w="113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E864B9D" w14:textId="069ED00F" w:rsidR="0031773C" w:rsidRPr="00664434" w:rsidRDefault="0031773C" w:rsidP="0031773C">
            <w:pPr>
              <w:spacing w:line="252" w:lineRule="auto"/>
              <w:jc w:val="center"/>
              <w:rPr>
                <w:rFonts w:asciiTheme="minorHAnsi" w:hAnsiTheme="minorHAnsi" w:cstheme="minorHAnsi"/>
                <w:color w:val="FF0000"/>
                <w:sz w:val="18"/>
                <w:szCs w:val="18"/>
              </w:rPr>
            </w:pPr>
            <w:r w:rsidRPr="00664434">
              <w:rPr>
                <w:rFonts w:asciiTheme="minorHAnsi" w:hAnsiTheme="minorHAnsi" w:cstheme="minorHAnsi"/>
                <w:color w:val="000000" w:themeColor="text1"/>
                <w:kern w:val="2"/>
                <w:sz w:val="18"/>
                <w:szCs w:val="18"/>
                <w:lang w:eastAsia="en-US"/>
                <w14:ligatures w14:val="standardContextual"/>
              </w:rPr>
              <w:t>17</w:t>
            </w:r>
          </w:p>
        </w:tc>
        <w:tc>
          <w:tcPr>
            <w:tcW w:w="1275"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10FCA23" w14:textId="49BA508C" w:rsidR="0031773C" w:rsidRPr="00664434" w:rsidRDefault="0031773C" w:rsidP="0031773C">
            <w:pPr>
              <w:spacing w:line="252" w:lineRule="auto"/>
              <w:jc w:val="center"/>
              <w:rPr>
                <w:rFonts w:asciiTheme="minorHAnsi" w:hAnsiTheme="minorHAnsi" w:cstheme="minorHAnsi"/>
                <w:color w:val="FF0000"/>
                <w:sz w:val="18"/>
                <w:szCs w:val="18"/>
              </w:rPr>
            </w:pPr>
            <w:r w:rsidRPr="00664434">
              <w:rPr>
                <w:rFonts w:asciiTheme="minorHAnsi" w:hAnsiTheme="minorHAnsi" w:cstheme="minorHAnsi"/>
                <w:color w:val="000000" w:themeColor="text1"/>
                <w:kern w:val="2"/>
                <w:sz w:val="18"/>
                <w:szCs w:val="18"/>
                <w:lang w:eastAsia="en-US"/>
                <w14:ligatures w14:val="standardContextual"/>
              </w:rPr>
              <w:t>20</w:t>
            </w:r>
          </w:p>
        </w:tc>
        <w:tc>
          <w:tcPr>
            <w:tcW w:w="127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5CA5D2E" w14:textId="0BB0D69E" w:rsidR="0031773C" w:rsidRPr="00664434" w:rsidRDefault="0031773C" w:rsidP="0031773C">
            <w:pPr>
              <w:spacing w:line="252" w:lineRule="auto"/>
              <w:jc w:val="center"/>
              <w:rPr>
                <w:rFonts w:asciiTheme="minorHAnsi" w:hAnsiTheme="minorHAnsi" w:cstheme="minorHAnsi"/>
                <w:color w:val="FF0000"/>
                <w:sz w:val="18"/>
                <w:szCs w:val="18"/>
              </w:rPr>
            </w:pPr>
            <w:r w:rsidRPr="00664434">
              <w:rPr>
                <w:rFonts w:asciiTheme="minorHAnsi" w:hAnsiTheme="minorHAnsi" w:cstheme="minorHAnsi"/>
                <w:color w:val="000000" w:themeColor="text1"/>
                <w:kern w:val="2"/>
                <w:sz w:val="18"/>
                <w:szCs w:val="18"/>
                <w:lang w:eastAsia="en-US"/>
                <w14:ligatures w14:val="standardContextual"/>
              </w:rPr>
              <w:t>0</w:t>
            </w:r>
          </w:p>
        </w:tc>
        <w:tc>
          <w:tcPr>
            <w:tcW w:w="141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F659DF4" w14:textId="1A261104" w:rsidR="0031773C" w:rsidRPr="00664434" w:rsidRDefault="0031773C" w:rsidP="0031773C">
            <w:pPr>
              <w:spacing w:line="252" w:lineRule="auto"/>
              <w:jc w:val="center"/>
              <w:rPr>
                <w:rFonts w:asciiTheme="minorHAnsi" w:hAnsiTheme="minorHAnsi" w:cstheme="minorHAnsi"/>
                <w:color w:val="FF0000"/>
                <w:sz w:val="18"/>
                <w:szCs w:val="18"/>
              </w:rPr>
            </w:pPr>
            <w:r w:rsidRPr="00664434">
              <w:rPr>
                <w:rFonts w:asciiTheme="minorHAnsi" w:hAnsiTheme="minorHAnsi" w:cstheme="minorHAnsi"/>
                <w:color w:val="000000" w:themeColor="text1"/>
                <w:kern w:val="2"/>
                <w:sz w:val="18"/>
                <w:szCs w:val="18"/>
                <w:lang w:eastAsia="en-US"/>
                <w14:ligatures w14:val="standardContextual"/>
              </w:rPr>
              <w:t>20</w:t>
            </w:r>
          </w:p>
        </w:tc>
      </w:tr>
      <w:tr w:rsidR="0031773C" w:rsidRPr="00664434" w14:paraId="14D20626" w14:textId="77777777" w:rsidTr="004A29C4">
        <w:trPr>
          <w:trHeight w:val="324"/>
        </w:trPr>
        <w:tc>
          <w:tcPr>
            <w:tcW w:w="1560"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2C78D1A" w14:textId="3ACBA4FA" w:rsidR="0031773C" w:rsidRPr="00664434" w:rsidRDefault="0031773C" w:rsidP="0031773C">
            <w:pPr>
              <w:spacing w:line="252" w:lineRule="auto"/>
              <w:rPr>
                <w:rFonts w:asciiTheme="minorHAnsi" w:hAnsiTheme="minorHAnsi" w:cstheme="minorHAnsi"/>
                <w:color w:val="FF0000"/>
                <w:sz w:val="18"/>
                <w:szCs w:val="18"/>
              </w:rPr>
            </w:pPr>
            <w:r w:rsidRPr="00664434">
              <w:rPr>
                <w:rFonts w:asciiTheme="minorHAnsi" w:hAnsiTheme="minorHAnsi" w:cstheme="minorHAnsi"/>
                <w:color w:val="000000" w:themeColor="text1"/>
                <w:kern w:val="2"/>
                <w:sz w:val="18"/>
                <w:szCs w:val="18"/>
                <w:lang w:eastAsia="en-US"/>
                <w14:ligatures w14:val="standardContextual"/>
              </w:rPr>
              <w:t>Sufinanciranje priključaka u poduzetničkoj zoni</w:t>
            </w:r>
          </w:p>
        </w:tc>
        <w:tc>
          <w:tcPr>
            <w:tcW w:w="1700"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C7CFF41" w14:textId="51A4004F" w:rsidR="0031773C" w:rsidRPr="00664434" w:rsidRDefault="0031773C" w:rsidP="0031773C">
            <w:pPr>
              <w:spacing w:line="252" w:lineRule="auto"/>
              <w:rPr>
                <w:rFonts w:asciiTheme="minorHAnsi" w:hAnsiTheme="minorHAnsi" w:cstheme="minorHAnsi"/>
                <w:color w:val="FF0000"/>
                <w:sz w:val="18"/>
                <w:szCs w:val="18"/>
              </w:rPr>
            </w:pPr>
            <w:r w:rsidRPr="00664434">
              <w:rPr>
                <w:rFonts w:asciiTheme="minorHAnsi" w:hAnsiTheme="minorHAnsi" w:cstheme="minorHAnsi"/>
                <w:color w:val="000000" w:themeColor="text1"/>
                <w:kern w:val="2"/>
                <w:sz w:val="18"/>
                <w:szCs w:val="18"/>
                <w:lang w:eastAsia="en-US"/>
                <w14:ligatures w14:val="standardContextual"/>
              </w:rPr>
              <w:t>Broj poticaja</w:t>
            </w:r>
          </w:p>
        </w:tc>
        <w:tc>
          <w:tcPr>
            <w:tcW w:w="850"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2592E29" w14:textId="4B032F8C" w:rsidR="0031773C" w:rsidRPr="00664434" w:rsidRDefault="0031773C" w:rsidP="0031773C">
            <w:pPr>
              <w:spacing w:line="252" w:lineRule="auto"/>
              <w:jc w:val="center"/>
              <w:rPr>
                <w:rFonts w:asciiTheme="minorHAnsi" w:hAnsiTheme="minorHAnsi" w:cstheme="minorHAnsi"/>
                <w:color w:val="FF0000"/>
                <w:sz w:val="18"/>
                <w:szCs w:val="18"/>
              </w:rPr>
            </w:pPr>
            <w:r w:rsidRPr="00664434">
              <w:rPr>
                <w:rFonts w:asciiTheme="minorHAnsi" w:hAnsiTheme="minorHAnsi" w:cstheme="minorHAnsi"/>
                <w:color w:val="000000" w:themeColor="text1"/>
                <w:kern w:val="2"/>
                <w:sz w:val="18"/>
                <w:szCs w:val="18"/>
                <w:lang w:eastAsia="en-US"/>
                <w14:ligatures w14:val="standardContextual"/>
              </w:rPr>
              <w:t>kom</w:t>
            </w:r>
          </w:p>
        </w:tc>
        <w:tc>
          <w:tcPr>
            <w:tcW w:w="113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24CDB05" w14:textId="4ACF1EB3" w:rsidR="0031773C" w:rsidRPr="00664434" w:rsidRDefault="0031773C" w:rsidP="0031773C">
            <w:pPr>
              <w:spacing w:line="252" w:lineRule="auto"/>
              <w:jc w:val="center"/>
              <w:rPr>
                <w:rFonts w:asciiTheme="minorHAnsi" w:hAnsiTheme="minorHAnsi" w:cstheme="minorHAnsi"/>
                <w:color w:val="FF0000"/>
                <w:sz w:val="18"/>
                <w:szCs w:val="18"/>
              </w:rPr>
            </w:pPr>
            <w:r w:rsidRPr="00664434">
              <w:rPr>
                <w:rFonts w:asciiTheme="minorHAnsi" w:hAnsiTheme="minorHAnsi" w:cstheme="minorHAnsi"/>
                <w:color w:val="000000" w:themeColor="text1"/>
                <w:kern w:val="2"/>
                <w:sz w:val="18"/>
                <w:szCs w:val="18"/>
                <w:lang w:eastAsia="en-US"/>
                <w14:ligatures w14:val="standardContextual"/>
              </w:rPr>
              <w:t>0</w:t>
            </w:r>
          </w:p>
        </w:tc>
        <w:tc>
          <w:tcPr>
            <w:tcW w:w="1275"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97B4009" w14:textId="66794293" w:rsidR="0031773C" w:rsidRPr="00664434" w:rsidRDefault="0031773C" w:rsidP="0031773C">
            <w:pPr>
              <w:spacing w:line="252" w:lineRule="auto"/>
              <w:jc w:val="center"/>
              <w:rPr>
                <w:rFonts w:asciiTheme="minorHAnsi" w:hAnsiTheme="minorHAnsi" w:cstheme="minorHAnsi"/>
                <w:color w:val="FF0000"/>
                <w:sz w:val="18"/>
                <w:szCs w:val="18"/>
              </w:rPr>
            </w:pPr>
            <w:r w:rsidRPr="00664434">
              <w:rPr>
                <w:rFonts w:asciiTheme="minorHAnsi" w:hAnsiTheme="minorHAnsi" w:cstheme="minorHAnsi"/>
                <w:color w:val="000000" w:themeColor="text1"/>
                <w:kern w:val="2"/>
                <w:sz w:val="18"/>
                <w:szCs w:val="18"/>
                <w:lang w:eastAsia="en-US"/>
                <w14:ligatures w14:val="standardContextual"/>
              </w:rPr>
              <w:t>5</w:t>
            </w:r>
          </w:p>
        </w:tc>
        <w:tc>
          <w:tcPr>
            <w:tcW w:w="127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8545E5A" w14:textId="54FBE608" w:rsidR="0031773C" w:rsidRPr="00664434" w:rsidRDefault="0031773C" w:rsidP="0031773C">
            <w:pPr>
              <w:spacing w:line="252" w:lineRule="auto"/>
              <w:jc w:val="center"/>
              <w:rPr>
                <w:rFonts w:asciiTheme="minorHAnsi" w:hAnsiTheme="minorHAnsi" w:cstheme="minorHAnsi"/>
                <w:color w:val="FF0000"/>
                <w:sz w:val="18"/>
                <w:szCs w:val="18"/>
              </w:rPr>
            </w:pPr>
            <w:r w:rsidRPr="00664434">
              <w:rPr>
                <w:rFonts w:asciiTheme="minorHAnsi" w:hAnsiTheme="minorHAnsi" w:cstheme="minorHAnsi"/>
                <w:color w:val="000000" w:themeColor="text1"/>
                <w:kern w:val="2"/>
                <w:sz w:val="18"/>
                <w:szCs w:val="18"/>
                <w:lang w:eastAsia="en-US"/>
                <w14:ligatures w14:val="standardContextual"/>
              </w:rPr>
              <w:t>0</w:t>
            </w:r>
          </w:p>
        </w:tc>
        <w:tc>
          <w:tcPr>
            <w:tcW w:w="141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7B48EAA" w14:textId="5EB49892" w:rsidR="0031773C" w:rsidRPr="00664434" w:rsidRDefault="0031773C" w:rsidP="0031773C">
            <w:pPr>
              <w:spacing w:line="252" w:lineRule="auto"/>
              <w:jc w:val="center"/>
              <w:rPr>
                <w:rFonts w:asciiTheme="minorHAnsi" w:hAnsiTheme="minorHAnsi" w:cstheme="minorHAnsi"/>
                <w:color w:val="FF0000"/>
                <w:sz w:val="18"/>
                <w:szCs w:val="18"/>
              </w:rPr>
            </w:pPr>
            <w:r w:rsidRPr="00664434">
              <w:rPr>
                <w:rFonts w:asciiTheme="minorHAnsi" w:hAnsiTheme="minorHAnsi" w:cstheme="minorHAnsi"/>
                <w:color w:val="000000" w:themeColor="text1"/>
                <w:kern w:val="2"/>
                <w:sz w:val="18"/>
                <w:szCs w:val="18"/>
                <w:lang w:eastAsia="en-US"/>
                <w14:ligatures w14:val="standardContextual"/>
              </w:rPr>
              <w:t>5</w:t>
            </w:r>
          </w:p>
        </w:tc>
      </w:tr>
    </w:tbl>
    <w:p w14:paraId="4359B89B" w14:textId="77777777" w:rsidR="008B2AB6" w:rsidRPr="00664434" w:rsidRDefault="008B2AB6" w:rsidP="00A67DE9">
      <w:pPr>
        <w:ind w:right="-108"/>
        <w:jc w:val="both"/>
        <w:rPr>
          <w:rFonts w:asciiTheme="minorHAnsi" w:hAnsiTheme="minorHAnsi" w:cstheme="minorHAnsi"/>
          <w:color w:val="FF0000"/>
          <w:szCs w:val="20"/>
          <w:lang w:eastAsia="zh-CN"/>
        </w:rPr>
      </w:pPr>
    </w:p>
    <w:p w14:paraId="3723AEC9" w14:textId="77777777" w:rsidR="00A67DE9" w:rsidRPr="00664434" w:rsidRDefault="00A67DE9" w:rsidP="00A67DE9">
      <w:pPr>
        <w:ind w:right="-108"/>
        <w:jc w:val="both"/>
        <w:rPr>
          <w:rFonts w:asciiTheme="minorHAnsi" w:hAnsiTheme="minorHAnsi" w:cstheme="minorHAnsi"/>
          <w:b/>
          <w:color w:val="000000" w:themeColor="text1"/>
          <w:sz w:val="22"/>
          <w:szCs w:val="22"/>
        </w:rPr>
      </w:pPr>
      <w:r w:rsidRPr="00664434">
        <w:rPr>
          <w:rFonts w:asciiTheme="minorHAnsi" w:hAnsiTheme="minorHAnsi" w:cstheme="minorHAnsi"/>
          <w:b/>
          <w:color w:val="000000" w:themeColor="text1"/>
          <w:sz w:val="22"/>
          <w:szCs w:val="22"/>
        </w:rPr>
        <w:t xml:space="preserve">NAZIV PROGRAMA: JAVNI RADOVI U KOMUNALNOM GOSPODARSTVU </w:t>
      </w:r>
    </w:p>
    <w:p w14:paraId="6EF51DB3" w14:textId="77777777" w:rsidR="00A67DE9" w:rsidRPr="00664434" w:rsidRDefault="00A67DE9" w:rsidP="00A67DE9">
      <w:pPr>
        <w:pStyle w:val="Odlomakpopisa"/>
        <w:ind w:right="-108"/>
        <w:jc w:val="both"/>
        <w:rPr>
          <w:rFonts w:asciiTheme="minorHAnsi" w:hAnsiTheme="minorHAnsi" w:cstheme="minorHAnsi"/>
          <w:bCs/>
          <w:color w:val="000000" w:themeColor="text1"/>
          <w:sz w:val="22"/>
          <w:szCs w:val="22"/>
        </w:rPr>
      </w:pPr>
    </w:p>
    <w:p w14:paraId="4C813D35" w14:textId="77777777" w:rsidR="00A67DE9" w:rsidRPr="00664434" w:rsidRDefault="00A67DE9" w:rsidP="00A67DE9">
      <w:pPr>
        <w:ind w:right="-108" w:firstLine="567"/>
        <w:jc w:val="both"/>
        <w:rPr>
          <w:rFonts w:asciiTheme="minorHAnsi" w:hAnsiTheme="minorHAnsi" w:cstheme="minorHAnsi"/>
          <w:color w:val="000000" w:themeColor="text1"/>
          <w:sz w:val="22"/>
          <w:szCs w:val="22"/>
        </w:rPr>
      </w:pPr>
      <w:r w:rsidRPr="00664434">
        <w:rPr>
          <w:rFonts w:asciiTheme="minorHAnsi" w:hAnsiTheme="minorHAnsi" w:cstheme="minorHAnsi"/>
          <w:color w:val="000000" w:themeColor="text1"/>
          <w:sz w:val="22"/>
          <w:szCs w:val="22"/>
        </w:rPr>
        <w:t xml:space="preserve">Cilj programa je ublažavanje problema na tržištu rada kroz zapošljavanje osoba koje su u teže </w:t>
      </w:r>
      <w:proofErr w:type="spellStart"/>
      <w:r w:rsidRPr="00664434">
        <w:rPr>
          <w:rFonts w:asciiTheme="minorHAnsi" w:hAnsiTheme="minorHAnsi" w:cstheme="minorHAnsi"/>
          <w:color w:val="000000" w:themeColor="text1"/>
          <w:sz w:val="22"/>
          <w:szCs w:val="22"/>
        </w:rPr>
        <w:t>zapošljivoj</w:t>
      </w:r>
      <w:proofErr w:type="spellEnd"/>
      <w:r w:rsidRPr="00664434">
        <w:rPr>
          <w:rFonts w:asciiTheme="minorHAnsi" w:hAnsiTheme="minorHAnsi" w:cstheme="minorHAnsi"/>
          <w:color w:val="000000" w:themeColor="text1"/>
          <w:sz w:val="22"/>
          <w:szCs w:val="22"/>
        </w:rPr>
        <w:t xml:space="preserve"> skupini, u suradnji s Hrvatskim zavodom za zapošljavanje, Područni ured Požega.</w:t>
      </w:r>
    </w:p>
    <w:p w14:paraId="15160AB9" w14:textId="77777777" w:rsidR="00A67DE9" w:rsidRPr="00664434" w:rsidRDefault="00A67DE9" w:rsidP="00A67DE9">
      <w:pPr>
        <w:ind w:right="-108"/>
        <w:jc w:val="both"/>
        <w:rPr>
          <w:rFonts w:asciiTheme="minorHAnsi" w:hAnsiTheme="minorHAnsi" w:cstheme="minorHAnsi"/>
          <w:color w:val="000000" w:themeColor="text1"/>
          <w:sz w:val="22"/>
          <w:szCs w:val="22"/>
        </w:rPr>
      </w:pPr>
    </w:p>
    <w:tbl>
      <w:tblPr>
        <w:tblStyle w:val="Reetkatablice1"/>
        <w:tblW w:w="9209" w:type="dxa"/>
        <w:tblLook w:val="04A0" w:firstRow="1" w:lastRow="0" w:firstColumn="1" w:lastColumn="0" w:noHBand="0" w:noVBand="1"/>
      </w:tblPr>
      <w:tblGrid>
        <w:gridCol w:w="4537"/>
        <w:gridCol w:w="1559"/>
        <w:gridCol w:w="1696"/>
        <w:gridCol w:w="1417"/>
      </w:tblGrid>
      <w:tr w:rsidR="004A29C4" w:rsidRPr="00664434" w14:paraId="6AE37CF7" w14:textId="77777777" w:rsidTr="00A67DE9">
        <w:trPr>
          <w:trHeight w:val="255"/>
        </w:trPr>
        <w:tc>
          <w:tcPr>
            <w:tcW w:w="4537" w:type="dxa"/>
            <w:tcBorders>
              <w:top w:val="single" w:sz="4" w:space="0" w:color="auto"/>
              <w:left w:val="single" w:sz="4" w:space="0" w:color="auto"/>
              <w:bottom w:val="single" w:sz="4" w:space="0" w:color="auto"/>
              <w:right w:val="single" w:sz="4" w:space="0" w:color="auto"/>
            </w:tcBorders>
            <w:noWrap/>
            <w:hideMark/>
          </w:tcPr>
          <w:p w14:paraId="09A62756" w14:textId="77777777" w:rsidR="00A67DE9" w:rsidRPr="00664434" w:rsidRDefault="00A67DE9">
            <w:pPr>
              <w:rPr>
                <w:rFonts w:asciiTheme="minorHAnsi" w:hAnsiTheme="minorHAnsi" w:cstheme="minorHAnsi"/>
                <w:b/>
                <w:bCs/>
                <w:color w:val="000000" w:themeColor="text1"/>
                <w:sz w:val="20"/>
                <w:szCs w:val="20"/>
              </w:rPr>
            </w:pPr>
            <w:r w:rsidRPr="00664434">
              <w:rPr>
                <w:rFonts w:asciiTheme="minorHAnsi" w:hAnsiTheme="minorHAnsi" w:cstheme="minorHAnsi"/>
                <w:b/>
                <w:bCs/>
                <w:color w:val="000000" w:themeColor="text1"/>
                <w:sz w:val="20"/>
                <w:szCs w:val="20"/>
              </w:rPr>
              <w:t>Program 1608 JAVNI RADOVI U KOMUNALNOM GOSPODARSTVU</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463FD6B3" w14:textId="77777777" w:rsidR="00A67DE9" w:rsidRPr="00664434" w:rsidRDefault="00A67DE9">
            <w:pPr>
              <w:jc w:val="center"/>
              <w:rPr>
                <w:rFonts w:asciiTheme="minorHAnsi" w:hAnsiTheme="minorHAnsi" w:cstheme="minorHAnsi"/>
                <w:b/>
                <w:bCs/>
                <w:color w:val="000000" w:themeColor="text1"/>
                <w:sz w:val="20"/>
                <w:szCs w:val="20"/>
              </w:rPr>
            </w:pPr>
            <w:r w:rsidRPr="00664434">
              <w:rPr>
                <w:rFonts w:asciiTheme="minorHAnsi" w:hAnsiTheme="minorHAnsi" w:cstheme="minorHAnsi"/>
                <w:b/>
                <w:bCs/>
                <w:color w:val="000000" w:themeColor="text1"/>
                <w:sz w:val="20"/>
                <w:szCs w:val="20"/>
              </w:rPr>
              <w:t>PLAN 2023</w:t>
            </w:r>
          </w:p>
        </w:tc>
        <w:tc>
          <w:tcPr>
            <w:tcW w:w="1696" w:type="dxa"/>
            <w:tcBorders>
              <w:top w:val="single" w:sz="4" w:space="0" w:color="auto"/>
              <w:left w:val="single" w:sz="4" w:space="0" w:color="auto"/>
              <w:bottom w:val="single" w:sz="4" w:space="0" w:color="auto"/>
              <w:right w:val="single" w:sz="4" w:space="0" w:color="auto"/>
            </w:tcBorders>
            <w:noWrap/>
            <w:vAlign w:val="bottom"/>
            <w:hideMark/>
          </w:tcPr>
          <w:p w14:paraId="1A1C5D4F" w14:textId="77777777" w:rsidR="00A67DE9" w:rsidRPr="00664434" w:rsidRDefault="00A67DE9">
            <w:pPr>
              <w:jc w:val="center"/>
              <w:rPr>
                <w:rFonts w:asciiTheme="minorHAnsi" w:hAnsiTheme="minorHAnsi" w:cstheme="minorHAnsi"/>
                <w:b/>
                <w:bCs/>
                <w:color w:val="000000" w:themeColor="text1"/>
                <w:sz w:val="20"/>
                <w:szCs w:val="20"/>
              </w:rPr>
            </w:pPr>
            <w:r w:rsidRPr="00664434">
              <w:rPr>
                <w:rFonts w:asciiTheme="minorHAnsi" w:hAnsiTheme="minorHAnsi" w:cstheme="minorHAnsi"/>
                <w:b/>
                <w:bCs/>
                <w:color w:val="000000" w:themeColor="text1"/>
                <w:sz w:val="20"/>
                <w:szCs w:val="20"/>
              </w:rPr>
              <w:t>PROMJENA</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4D344FBA" w14:textId="77777777" w:rsidR="00A67DE9" w:rsidRPr="00664434" w:rsidRDefault="00A67DE9">
            <w:pPr>
              <w:jc w:val="center"/>
              <w:rPr>
                <w:rFonts w:asciiTheme="minorHAnsi" w:hAnsiTheme="minorHAnsi" w:cstheme="minorHAnsi"/>
                <w:b/>
                <w:bCs/>
                <w:color w:val="000000" w:themeColor="text1"/>
                <w:sz w:val="20"/>
                <w:szCs w:val="20"/>
              </w:rPr>
            </w:pPr>
            <w:r w:rsidRPr="00664434">
              <w:rPr>
                <w:rFonts w:asciiTheme="minorHAnsi" w:hAnsiTheme="minorHAnsi" w:cstheme="minorHAnsi"/>
                <w:b/>
                <w:bCs/>
                <w:color w:val="000000" w:themeColor="text1"/>
                <w:sz w:val="20"/>
                <w:szCs w:val="20"/>
              </w:rPr>
              <w:t>I. REBALANS</w:t>
            </w:r>
          </w:p>
        </w:tc>
      </w:tr>
      <w:tr w:rsidR="00A67DE9" w:rsidRPr="00664434" w14:paraId="317680BD" w14:textId="77777777" w:rsidTr="00A67DE9">
        <w:trPr>
          <w:trHeight w:val="255"/>
        </w:trPr>
        <w:tc>
          <w:tcPr>
            <w:tcW w:w="4537" w:type="dxa"/>
            <w:tcBorders>
              <w:top w:val="single" w:sz="4" w:space="0" w:color="auto"/>
              <w:left w:val="single" w:sz="4" w:space="0" w:color="auto"/>
              <w:bottom w:val="single" w:sz="4" w:space="0" w:color="auto"/>
              <w:right w:val="single" w:sz="4" w:space="0" w:color="auto"/>
            </w:tcBorders>
            <w:noWrap/>
            <w:hideMark/>
          </w:tcPr>
          <w:p w14:paraId="343E0D3D" w14:textId="77777777" w:rsidR="00A67DE9" w:rsidRPr="00664434" w:rsidRDefault="00A67DE9">
            <w:pPr>
              <w:rPr>
                <w:rFonts w:asciiTheme="minorHAnsi" w:hAnsiTheme="minorHAnsi" w:cstheme="minorHAnsi"/>
                <w:color w:val="000000" w:themeColor="text1"/>
                <w:sz w:val="20"/>
                <w:szCs w:val="20"/>
              </w:rPr>
            </w:pPr>
            <w:r w:rsidRPr="00664434">
              <w:rPr>
                <w:rFonts w:asciiTheme="minorHAnsi" w:hAnsiTheme="minorHAnsi" w:cstheme="minorHAnsi"/>
                <w:color w:val="000000" w:themeColor="text1"/>
                <w:sz w:val="20"/>
                <w:szCs w:val="20"/>
              </w:rPr>
              <w:t>Tekući projekt T160003 PROJEKT JAVNI RADOVI – REVITALIZACIJA JAVNIH POVRŠINA</w:t>
            </w:r>
          </w:p>
        </w:tc>
        <w:tc>
          <w:tcPr>
            <w:tcW w:w="1559" w:type="dxa"/>
            <w:tcBorders>
              <w:top w:val="single" w:sz="4" w:space="0" w:color="auto"/>
              <w:left w:val="single" w:sz="4" w:space="0" w:color="auto"/>
              <w:bottom w:val="single" w:sz="4" w:space="0" w:color="auto"/>
              <w:right w:val="single" w:sz="4" w:space="0" w:color="auto"/>
            </w:tcBorders>
            <w:noWrap/>
            <w:vAlign w:val="center"/>
            <w:hideMark/>
          </w:tcPr>
          <w:p w14:paraId="4B8E9A3A" w14:textId="0594A08C" w:rsidR="00A67DE9" w:rsidRPr="00664434" w:rsidRDefault="00A67DE9">
            <w:pPr>
              <w:jc w:val="right"/>
              <w:rPr>
                <w:rFonts w:asciiTheme="minorHAnsi" w:hAnsiTheme="minorHAnsi" w:cstheme="minorHAnsi"/>
                <w:color w:val="000000" w:themeColor="text1"/>
                <w:sz w:val="20"/>
                <w:szCs w:val="20"/>
              </w:rPr>
            </w:pPr>
            <w:r w:rsidRPr="00664434">
              <w:rPr>
                <w:rFonts w:asciiTheme="minorHAnsi" w:hAnsiTheme="minorHAnsi" w:cstheme="minorHAnsi"/>
                <w:color w:val="000000" w:themeColor="text1"/>
                <w:sz w:val="20"/>
                <w:szCs w:val="20"/>
              </w:rPr>
              <w:t>14.</w:t>
            </w:r>
            <w:r w:rsidR="004A29C4" w:rsidRPr="00664434">
              <w:rPr>
                <w:rFonts w:asciiTheme="minorHAnsi" w:hAnsiTheme="minorHAnsi" w:cstheme="minorHAnsi"/>
                <w:color w:val="000000" w:themeColor="text1"/>
                <w:sz w:val="20"/>
                <w:szCs w:val="20"/>
              </w:rPr>
              <w:t>796</w:t>
            </w:r>
            <w:r w:rsidRPr="00664434">
              <w:rPr>
                <w:rFonts w:asciiTheme="minorHAnsi" w:hAnsiTheme="minorHAnsi" w:cstheme="minorHAnsi"/>
                <w:color w:val="000000" w:themeColor="text1"/>
                <w:sz w:val="20"/>
                <w:szCs w:val="20"/>
              </w:rPr>
              <w:t>,00</w:t>
            </w:r>
          </w:p>
        </w:tc>
        <w:tc>
          <w:tcPr>
            <w:tcW w:w="1696" w:type="dxa"/>
            <w:tcBorders>
              <w:top w:val="single" w:sz="4" w:space="0" w:color="auto"/>
              <w:left w:val="single" w:sz="4" w:space="0" w:color="auto"/>
              <w:bottom w:val="single" w:sz="4" w:space="0" w:color="auto"/>
              <w:right w:val="single" w:sz="4" w:space="0" w:color="auto"/>
            </w:tcBorders>
            <w:noWrap/>
            <w:vAlign w:val="center"/>
            <w:hideMark/>
          </w:tcPr>
          <w:p w14:paraId="38BF7E55" w14:textId="30C98AD1" w:rsidR="00A67DE9" w:rsidRPr="00664434" w:rsidRDefault="004A29C4">
            <w:pPr>
              <w:jc w:val="right"/>
              <w:rPr>
                <w:rFonts w:asciiTheme="minorHAnsi" w:hAnsiTheme="minorHAnsi" w:cstheme="minorHAnsi"/>
                <w:color w:val="000000" w:themeColor="text1"/>
                <w:sz w:val="20"/>
                <w:szCs w:val="20"/>
              </w:rPr>
            </w:pPr>
            <w:r w:rsidRPr="00664434">
              <w:rPr>
                <w:rFonts w:asciiTheme="minorHAnsi" w:hAnsiTheme="minorHAnsi" w:cstheme="minorHAnsi"/>
                <w:color w:val="000000" w:themeColor="text1"/>
                <w:sz w:val="20"/>
                <w:szCs w:val="20"/>
              </w:rPr>
              <w:t>26.880,</w:t>
            </w:r>
            <w:r w:rsidR="00A67DE9" w:rsidRPr="00664434">
              <w:rPr>
                <w:rFonts w:asciiTheme="minorHAnsi" w:hAnsiTheme="minorHAnsi" w:cstheme="minorHAnsi"/>
                <w:color w:val="000000" w:themeColor="text1"/>
                <w:sz w:val="20"/>
                <w:szCs w:val="20"/>
              </w:rPr>
              <w:t>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255E65DC" w14:textId="712435B4" w:rsidR="00A67DE9" w:rsidRPr="00664434" w:rsidRDefault="004A29C4">
            <w:pPr>
              <w:jc w:val="right"/>
              <w:rPr>
                <w:rFonts w:asciiTheme="minorHAnsi" w:hAnsiTheme="minorHAnsi" w:cstheme="minorHAnsi"/>
                <w:color w:val="000000" w:themeColor="text1"/>
                <w:sz w:val="20"/>
                <w:szCs w:val="20"/>
              </w:rPr>
            </w:pPr>
            <w:r w:rsidRPr="00664434">
              <w:rPr>
                <w:rFonts w:asciiTheme="minorHAnsi" w:hAnsiTheme="minorHAnsi" w:cstheme="minorHAnsi"/>
                <w:color w:val="000000" w:themeColor="text1"/>
                <w:sz w:val="20"/>
                <w:szCs w:val="20"/>
              </w:rPr>
              <w:t>41.676,00</w:t>
            </w:r>
          </w:p>
        </w:tc>
      </w:tr>
    </w:tbl>
    <w:p w14:paraId="2A35A801" w14:textId="77777777" w:rsidR="00A67DE9" w:rsidRPr="00664434" w:rsidRDefault="00A67DE9" w:rsidP="00A67DE9">
      <w:pPr>
        <w:pStyle w:val="Odlomakpopisa"/>
        <w:ind w:right="-108"/>
        <w:jc w:val="both"/>
        <w:rPr>
          <w:rFonts w:asciiTheme="minorHAnsi" w:hAnsiTheme="minorHAnsi" w:cstheme="minorHAnsi"/>
          <w:color w:val="000000" w:themeColor="text1"/>
          <w:sz w:val="22"/>
          <w:szCs w:val="22"/>
        </w:rPr>
      </w:pPr>
    </w:p>
    <w:p w14:paraId="01BDE693" w14:textId="77777777" w:rsidR="004A29C4" w:rsidRPr="00664434" w:rsidRDefault="00A67DE9" w:rsidP="00A67DE9">
      <w:pPr>
        <w:ind w:right="-108"/>
        <w:jc w:val="both"/>
        <w:rPr>
          <w:rFonts w:asciiTheme="minorHAnsi" w:hAnsiTheme="minorHAnsi" w:cstheme="minorHAnsi"/>
          <w:color w:val="000000" w:themeColor="text1"/>
          <w:sz w:val="22"/>
          <w:szCs w:val="22"/>
        </w:rPr>
      </w:pPr>
      <w:r w:rsidRPr="00664434">
        <w:rPr>
          <w:rFonts w:asciiTheme="minorHAnsi" w:hAnsiTheme="minorHAnsi" w:cstheme="minorHAnsi"/>
          <w:b/>
          <w:bCs/>
          <w:color w:val="000000" w:themeColor="text1"/>
          <w:sz w:val="22"/>
          <w:szCs w:val="22"/>
        </w:rPr>
        <w:t>Projekt javni radovi – revitalizacija javnih površina</w:t>
      </w:r>
      <w:r w:rsidRPr="00664434">
        <w:rPr>
          <w:rFonts w:asciiTheme="minorHAnsi" w:hAnsiTheme="minorHAnsi" w:cstheme="minorHAnsi"/>
          <w:b/>
          <w:bCs/>
          <w:color w:val="000000" w:themeColor="text1"/>
        </w:rPr>
        <w:t xml:space="preserve"> – </w:t>
      </w:r>
      <w:r w:rsidRPr="00664434">
        <w:rPr>
          <w:rFonts w:asciiTheme="minorHAnsi" w:hAnsiTheme="minorHAnsi" w:cstheme="minorHAnsi"/>
          <w:color w:val="000000" w:themeColor="text1"/>
          <w:sz w:val="22"/>
          <w:szCs w:val="22"/>
        </w:rPr>
        <w:t xml:space="preserve">temelji se na društveno korisnom radu jer su u program uključene osobe u nepovoljnom položaju na tržištu rada te nezaposlene osobe s ugroženih područja. Sredstva su povećana </w:t>
      </w:r>
      <w:r w:rsidR="004A29C4" w:rsidRPr="00664434">
        <w:rPr>
          <w:rFonts w:asciiTheme="minorHAnsi" w:hAnsiTheme="minorHAnsi" w:cstheme="minorHAnsi"/>
          <w:color w:val="000000" w:themeColor="text1"/>
          <w:sz w:val="22"/>
          <w:szCs w:val="22"/>
        </w:rPr>
        <w:t>zbog odobrenih novih javnih radova od strane HZZ-a.</w:t>
      </w:r>
    </w:p>
    <w:p w14:paraId="7552ABEE" w14:textId="77777777" w:rsidR="00A67DE9" w:rsidRPr="00664434" w:rsidRDefault="00A67DE9" w:rsidP="00A67DE9">
      <w:pPr>
        <w:ind w:right="-108"/>
        <w:jc w:val="both"/>
        <w:rPr>
          <w:rFonts w:asciiTheme="minorHAnsi" w:hAnsiTheme="minorHAnsi" w:cstheme="minorHAnsi"/>
          <w:b/>
          <w:bCs/>
          <w:color w:val="000000" w:themeColor="text1"/>
        </w:rPr>
      </w:pPr>
    </w:p>
    <w:tbl>
      <w:tblPr>
        <w:tblW w:w="9210" w:type="dxa"/>
        <w:tblInd w:w="-5" w:type="dxa"/>
        <w:tblBorders>
          <w:top w:val="single" w:sz="4" w:space="0" w:color="000080"/>
          <w:left w:val="single" w:sz="4" w:space="0" w:color="000080"/>
          <w:bottom w:val="single" w:sz="4" w:space="0" w:color="000080"/>
          <w:insideH w:val="single" w:sz="4" w:space="0" w:color="000080"/>
        </w:tblBorders>
        <w:tblLayout w:type="fixed"/>
        <w:tblCellMar>
          <w:left w:w="83" w:type="dxa"/>
        </w:tblCellMar>
        <w:tblLook w:val="04A0" w:firstRow="1" w:lastRow="0" w:firstColumn="1" w:lastColumn="0" w:noHBand="0" w:noVBand="1"/>
      </w:tblPr>
      <w:tblGrid>
        <w:gridCol w:w="1706"/>
        <w:gridCol w:w="1269"/>
        <w:gridCol w:w="850"/>
        <w:gridCol w:w="1133"/>
        <w:gridCol w:w="1415"/>
        <w:gridCol w:w="1421"/>
        <w:gridCol w:w="1416"/>
      </w:tblGrid>
      <w:tr w:rsidR="004A29C4" w:rsidRPr="00664434" w14:paraId="2A65A931" w14:textId="77777777" w:rsidTr="00A67DE9">
        <w:trPr>
          <w:trHeight w:val="605"/>
        </w:trPr>
        <w:tc>
          <w:tcPr>
            <w:tcW w:w="1706" w:type="dxa"/>
            <w:tcBorders>
              <w:top w:val="single" w:sz="4" w:space="0" w:color="000080"/>
              <w:left w:val="single" w:sz="4" w:space="0" w:color="000080"/>
              <w:bottom w:val="single" w:sz="4" w:space="0" w:color="000080"/>
              <w:right w:val="nil"/>
            </w:tcBorders>
            <w:shd w:val="clear" w:color="auto" w:fill="FFFFFF"/>
            <w:vAlign w:val="center"/>
            <w:hideMark/>
          </w:tcPr>
          <w:p w14:paraId="7F9ACDEE" w14:textId="77777777" w:rsidR="004A29C4" w:rsidRPr="00664434" w:rsidRDefault="004A29C4" w:rsidP="004A29C4">
            <w:pPr>
              <w:spacing w:line="252" w:lineRule="auto"/>
              <w:jc w:val="center"/>
              <w:rPr>
                <w:rFonts w:asciiTheme="minorHAnsi" w:hAnsiTheme="minorHAnsi" w:cstheme="minorHAnsi"/>
                <w:color w:val="000000" w:themeColor="text1"/>
                <w:sz w:val="18"/>
                <w:szCs w:val="18"/>
              </w:rPr>
            </w:pPr>
            <w:r w:rsidRPr="00664434">
              <w:rPr>
                <w:rFonts w:asciiTheme="minorHAnsi" w:hAnsiTheme="minorHAnsi" w:cstheme="minorHAnsi"/>
                <w:color w:val="000000" w:themeColor="text1"/>
                <w:sz w:val="18"/>
                <w:szCs w:val="18"/>
              </w:rPr>
              <w:lastRenderedPageBreak/>
              <w:t>Pokazatelj uspješnosti</w:t>
            </w:r>
          </w:p>
        </w:tc>
        <w:tc>
          <w:tcPr>
            <w:tcW w:w="1269" w:type="dxa"/>
            <w:tcBorders>
              <w:top w:val="single" w:sz="4" w:space="0" w:color="000080"/>
              <w:left w:val="single" w:sz="4" w:space="0" w:color="000080"/>
              <w:bottom w:val="single" w:sz="4" w:space="0" w:color="000080"/>
              <w:right w:val="nil"/>
            </w:tcBorders>
            <w:shd w:val="clear" w:color="auto" w:fill="FFFFFF"/>
            <w:vAlign w:val="center"/>
            <w:hideMark/>
          </w:tcPr>
          <w:p w14:paraId="70DB290E" w14:textId="77777777" w:rsidR="004A29C4" w:rsidRPr="00664434" w:rsidRDefault="004A29C4" w:rsidP="004A29C4">
            <w:pPr>
              <w:spacing w:line="252" w:lineRule="auto"/>
              <w:jc w:val="center"/>
              <w:rPr>
                <w:rFonts w:asciiTheme="minorHAnsi" w:hAnsiTheme="minorHAnsi" w:cstheme="minorHAnsi"/>
                <w:color w:val="000000" w:themeColor="text1"/>
                <w:sz w:val="18"/>
                <w:szCs w:val="18"/>
              </w:rPr>
            </w:pPr>
            <w:r w:rsidRPr="00664434">
              <w:rPr>
                <w:rFonts w:asciiTheme="minorHAnsi" w:hAnsiTheme="minorHAnsi" w:cstheme="minorHAnsi"/>
                <w:color w:val="000000" w:themeColor="text1"/>
                <w:sz w:val="18"/>
                <w:szCs w:val="18"/>
              </w:rPr>
              <w:t>Definicija</w:t>
            </w:r>
          </w:p>
        </w:tc>
        <w:tc>
          <w:tcPr>
            <w:tcW w:w="850" w:type="dxa"/>
            <w:tcBorders>
              <w:top w:val="single" w:sz="4" w:space="0" w:color="000080"/>
              <w:left w:val="single" w:sz="4" w:space="0" w:color="000080"/>
              <w:bottom w:val="single" w:sz="4" w:space="0" w:color="000080"/>
              <w:right w:val="nil"/>
            </w:tcBorders>
            <w:shd w:val="clear" w:color="auto" w:fill="FFFFFF"/>
            <w:vAlign w:val="center"/>
            <w:hideMark/>
          </w:tcPr>
          <w:p w14:paraId="22C2F932" w14:textId="77777777" w:rsidR="004A29C4" w:rsidRPr="00664434" w:rsidRDefault="004A29C4" w:rsidP="004A29C4">
            <w:pPr>
              <w:spacing w:line="252" w:lineRule="auto"/>
              <w:jc w:val="center"/>
              <w:rPr>
                <w:rFonts w:asciiTheme="minorHAnsi" w:hAnsiTheme="minorHAnsi" w:cstheme="minorHAnsi"/>
                <w:color w:val="000000" w:themeColor="text1"/>
                <w:sz w:val="18"/>
                <w:szCs w:val="18"/>
              </w:rPr>
            </w:pPr>
            <w:r w:rsidRPr="00664434">
              <w:rPr>
                <w:rFonts w:asciiTheme="minorHAnsi" w:hAnsiTheme="minorHAnsi" w:cstheme="minorHAnsi"/>
                <w:color w:val="000000" w:themeColor="text1"/>
                <w:sz w:val="18"/>
                <w:szCs w:val="18"/>
              </w:rPr>
              <w:t>Jedinica</w:t>
            </w:r>
          </w:p>
        </w:tc>
        <w:tc>
          <w:tcPr>
            <w:tcW w:w="1133" w:type="dxa"/>
            <w:tcBorders>
              <w:top w:val="single" w:sz="4" w:space="0" w:color="000080"/>
              <w:left w:val="single" w:sz="4" w:space="0" w:color="000080"/>
              <w:bottom w:val="single" w:sz="4" w:space="0" w:color="000080"/>
              <w:right w:val="nil"/>
            </w:tcBorders>
            <w:shd w:val="clear" w:color="auto" w:fill="FFFFFF"/>
            <w:vAlign w:val="center"/>
            <w:hideMark/>
          </w:tcPr>
          <w:p w14:paraId="2CDEB76D" w14:textId="77777777" w:rsidR="004A29C4" w:rsidRPr="00664434" w:rsidRDefault="004A29C4" w:rsidP="004A29C4">
            <w:pPr>
              <w:spacing w:line="252" w:lineRule="auto"/>
              <w:jc w:val="center"/>
              <w:rPr>
                <w:rFonts w:asciiTheme="minorHAnsi" w:hAnsiTheme="minorHAnsi" w:cstheme="minorHAnsi"/>
                <w:color w:val="000000" w:themeColor="text1"/>
                <w:sz w:val="18"/>
                <w:szCs w:val="18"/>
              </w:rPr>
            </w:pPr>
            <w:r w:rsidRPr="00664434">
              <w:rPr>
                <w:rFonts w:asciiTheme="minorHAnsi" w:hAnsiTheme="minorHAnsi" w:cstheme="minorHAnsi"/>
                <w:color w:val="000000" w:themeColor="text1"/>
                <w:sz w:val="18"/>
                <w:szCs w:val="18"/>
              </w:rPr>
              <w:t>Polazna vrijednost</w:t>
            </w:r>
          </w:p>
        </w:tc>
        <w:tc>
          <w:tcPr>
            <w:tcW w:w="1415" w:type="dxa"/>
            <w:tcBorders>
              <w:top w:val="single" w:sz="4" w:space="0" w:color="000080"/>
              <w:left w:val="single" w:sz="4" w:space="0" w:color="000080"/>
              <w:bottom w:val="single" w:sz="4" w:space="0" w:color="000080"/>
              <w:right w:val="nil"/>
            </w:tcBorders>
            <w:shd w:val="clear" w:color="auto" w:fill="FFFFFF"/>
            <w:vAlign w:val="center"/>
            <w:hideMark/>
          </w:tcPr>
          <w:p w14:paraId="772F9647" w14:textId="2B079C72" w:rsidR="004A29C4" w:rsidRPr="00664434" w:rsidRDefault="004A29C4" w:rsidP="004A29C4">
            <w:pPr>
              <w:spacing w:line="252" w:lineRule="auto"/>
              <w:jc w:val="center"/>
              <w:rPr>
                <w:rFonts w:asciiTheme="minorHAnsi" w:hAnsiTheme="minorHAnsi" w:cstheme="minorHAnsi"/>
                <w:color w:val="000000" w:themeColor="text1"/>
                <w:sz w:val="18"/>
                <w:szCs w:val="18"/>
              </w:rPr>
            </w:pPr>
            <w:r w:rsidRPr="00664434">
              <w:rPr>
                <w:rFonts w:asciiTheme="minorHAnsi" w:hAnsiTheme="minorHAnsi" w:cstheme="minorHAnsi"/>
                <w:color w:val="000000" w:themeColor="text1"/>
                <w:sz w:val="18"/>
                <w:szCs w:val="18"/>
              </w:rPr>
              <w:t>I. REBALANS</w:t>
            </w:r>
          </w:p>
        </w:tc>
        <w:tc>
          <w:tcPr>
            <w:tcW w:w="1421" w:type="dxa"/>
            <w:tcBorders>
              <w:top w:val="single" w:sz="4" w:space="0" w:color="000080"/>
              <w:left w:val="single" w:sz="4" w:space="0" w:color="000080"/>
              <w:bottom w:val="single" w:sz="4" w:space="0" w:color="000080"/>
              <w:right w:val="nil"/>
            </w:tcBorders>
            <w:shd w:val="clear" w:color="auto" w:fill="FFFFFF"/>
            <w:vAlign w:val="center"/>
            <w:hideMark/>
          </w:tcPr>
          <w:p w14:paraId="77A51F25" w14:textId="2D76EDC0" w:rsidR="004A29C4" w:rsidRPr="00664434" w:rsidRDefault="004A29C4" w:rsidP="004A29C4">
            <w:pPr>
              <w:spacing w:line="252" w:lineRule="auto"/>
              <w:jc w:val="center"/>
              <w:rPr>
                <w:rFonts w:asciiTheme="minorHAnsi" w:hAnsiTheme="minorHAnsi" w:cstheme="minorHAnsi"/>
                <w:color w:val="000000" w:themeColor="text1"/>
                <w:sz w:val="18"/>
                <w:szCs w:val="18"/>
              </w:rPr>
            </w:pPr>
            <w:r w:rsidRPr="00664434">
              <w:rPr>
                <w:rFonts w:asciiTheme="minorHAnsi" w:hAnsiTheme="minorHAnsi" w:cstheme="minorHAnsi"/>
                <w:color w:val="000000" w:themeColor="text1"/>
                <w:sz w:val="18"/>
                <w:szCs w:val="18"/>
              </w:rPr>
              <w:t>PROMJENA</w:t>
            </w:r>
          </w:p>
        </w:tc>
        <w:tc>
          <w:tcPr>
            <w:tcW w:w="1416" w:type="dxa"/>
            <w:tcBorders>
              <w:top w:val="single" w:sz="4" w:space="0" w:color="000080"/>
              <w:left w:val="single" w:sz="4" w:space="0" w:color="000080"/>
              <w:bottom w:val="single" w:sz="4" w:space="0" w:color="000080"/>
              <w:right w:val="single" w:sz="4" w:space="0" w:color="000080"/>
            </w:tcBorders>
            <w:shd w:val="clear" w:color="auto" w:fill="FFFFFF"/>
            <w:vAlign w:val="center"/>
            <w:hideMark/>
          </w:tcPr>
          <w:p w14:paraId="14A8CA4D" w14:textId="75D41174" w:rsidR="004A29C4" w:rsidRPr="00664434" w:rsidRDefault="004A29C4" w:rsidP="004A29C4">
            <w:pPr>
              <w:spacing w:line="252" w:lineRule="auto"/>
              <w:jc w:val="center"/>
              <w:rPr>
                <w:rFonts w:asciiTheme="minorHAnsi" w:hAnsiTheme="minorHAnsi" w:cstheme="minorHAnsi"/>
                <w:color w:val="000000" w:themeColor="text1"/>
                <w:sz w:val="18"/>
                <w:szCs w:val="18"/>
              </w:rPr>
            </w:pPr>
            <w:r w:rsidRPr="00664434">
              <w:rPr>
                <w:rFonts w:asciiTheme="minorHAnsi" w:hAnsiTheme="minorHAnsi" w:cstheme="minorHAnsi"/>
                <w:color w:val="000000" w:themeColor="text1"/>
                <w:sz w:val="18"/>
                <w:szCs w:val="18"/>
              </w:rPr>
              <w:t>II. REBALANS</w:t>
            </w:r>
          </w:p>
        </w:tc>
      </w:tr>
      <w:tr w:rsidR="004A29C4" w:rsidRPr="00664434" w14:paraId="11A4C578" w14:textId="77777777" w:rsidTr="00A67DE9">
        <w:trPr>
          <w:trHeight w:val="62"/>
        </w:trPr>
        <w:tc>
          <w:tcPr>
            <w:tcW w:w="1706" w:type="dxa"/>
            <w:tcBorders>
              <w:top w:val="single" w:sz="4" w:space="0" w:color="000080"/>
              <w:left w:val="single" w:sz="4" w:space="0" w:color="000080"/>
              <w:bottom w:val="single" w:sz="4" w:space="0" w:color="000080"/>
              <w:right w:val="nil"/>
            </w:tcBorders>
            <w:shd w:val="clear" w:color="auto" w:fill="FFFFFF"/>
            <w:vAlign w:val="center"/>
            <w:hideMark/>
          </w:tcPr>
          <w:p w14:paraId="19187FA4" w14:textId="77777777" w:rsidR="00A67DE9" w:rsidRPr="00664434" w:rsidRDefault="00A67DE9">
            <w:pPr>
              <w:spacing w:line="252" w:lineRule="auto"/>
              <w:rPr>
                <w:rFonts w:asciiTheme="minorHAnsi" w:hAnsiTheme="minorHAnsi" w:cstheme="minorHAnsi"/>
                <w:color w:val="000000" w:themeColor="text1"/>
                <w:sz w:val="18"/>
                <w:szCs w:val="18"/>
              </w:rPr>
            </w:pPr>
            <w:r w:rsidRPr="00664434">
              <w:rPr>
                <w:rFonts w:asciiTheme="minorHAnsi" w:hAnsiTheme="minorHAnsi" w:cstheme="minorHAnsi"/>
                <w:color w:val="000000" w:themeColor="text1"/>
                <w:sz w:val="18"/>
                <w:szCs w:val="18"/>
              </w:rPr>
              <w:t>Korisnici sredstava</w:t>
            </w:r>
          </w:p>
        </w:tc>
        <w:tc>
          <w:tcPr>
            <w:tcW w:w="1269" w:type="dxa"/>
            <w:tcBorders>
              <w:top w:val="single" w:sz="4" w:space="0" w:color="000080"/>
              <w:left w:val="single" w:sz="4" w:space="0" w:color="000080"/>
              <w:bottom w:val="single" w:sz="4" w:space="0" w:color="000080"/>
              <w:right w:val="nil"/>
            </w:tcBorders>
            <w:shd w:val="clear" w:color="auto" w:fill="FFFFFF"/>
            <w:vAlign w:val="center"/>
            <w:hideMark/>
          </w:tcPr>
          <w:p w14:paraId="5BE56AF4" w14:textId="77777777" w:rsidR="00A67DE9" w:rsidRPr="00664434" w:rsidRDefault="00A67DE9">
            <w:pPr>
              <w:spacing w:line="252" w:lineRule="auto"/>
              <w:rPr>
                <w:rFonts w:asciiTheme="minorHAnsi" w:hAnsiTheme="minorHAnsi" w:cstheme="minorHAnsi"/>
                <w:color w:val="000000" w:themeColor="text1"/>
                <w:sz w:val="18"/>
                <w:szCs w:val="18"/>
              </w:rPr>
            </w:pPr>
            <w:r w:rsidRPr="00664434">
              <w:rPr>
                <w:rFonts w:asciiTheme="minorHAnsi" w:hAnsiTheme="minorHAnsi" w:cstheme="minorHAnsi"/>
                <w:color w:val="000000" w:themeColor="text1"/>
                <w:sz w:val="18"/>
                <w:szCs w:val="18"/>
              </w:rPr>
              <w:t>Broj korisnika</w:t>
            </w:r>
          </w:p>
        </w:tc>
        <w:tc>
          <w:tcPr>
            <w:tcW w:w="850" w:type="dxa"/>
            <w:tcBorders>
              <w:top w:val="single" w:sz="4" w:space="0" w:color="000080"/>
              <w:left w:val="single" w:sz="4" w:space="0" w:color="000080"/>
              <w:bottom w:val="single" w:sz="4" w:space="0" w:color="000080"/>
              <w:right w:val="nil"/>
            </w:tcBorders>
            <w:shd w:val="clear" w:color="auto" w:fill="FFFFFF"/>
            <w:vAlign w:val="center"/>
            <w:hideMark/>
          </w:tcPr>
          <w:p w14:paraId="0B44EB36" w14:textId="77777777" w:rsidR="00A67DE9" w:rsidRPr="00664434" w:rsidRDefault="00A67DE9">
            <w:pPr>
              <w:spacing w:line="252" w:lineRule="auto"/>
              <w:jc w:val="center"/>
              <w:rPr>
                <w:rFonts w:asciiTheme="minorHAnsi" w:hAnsiTheme="minorHAnsi" w:cstheme="minorHAnsi"/>
                <w:color w:val="000000" w:themeColor="text1"/>
                <w:sz w:val="18"/>
                <w:szCs w:val="18"/>
              </w:rPr>
            </w:pPr>
            <w:r w:rsidRPr="00664434">
              <w:rPr>
                <w:rFonts w:asciiTheme="minorHAnsi" w:hAnsiTheme="minorHAnsi" w:cstheme="minorHAnsi"/>
                <w:color w:val="000000" w:themeColor="text1"/>
                <w:sz w:val="18"/>
                <w:szCs w:val="18"/>
              </w:rPr>
              <w:t>broj</w:t>
            </w:r>
          </w:p>
        </w:tc>
        <w:tc>
          <w:tcPr>
            <w:tcW w:w="1133" w:type="dxa"/>
            <w:tcBorders>
              <w:top w:val="single" w:sz="4" w:space="0" w:color="000080"/>
              <w:left w:val="single" w:sz="4" w:space="0" w:color="000080"/>
              <w:bottom w:val="single" w:sz="4" w:space="0" w:color="000080"/>
              <w:right w:val="nil"/>
            </w:tcBorders>
            <w:shd w:val="clear" w:color="auto" w:fill="FFFFFF"/>
            <w:vAlign w:val="center"/>
            <w:hideMark/>
          </w:tcPr>
          <w:p w14:paraId="6E001E8D" w14:textId="77777777" w:rsidR="00A67DE9" w:rsidRPr="00664434" w:rsidRDefault="00A67DE9">
            <w:pPr>
              <w:spacing w:line="252" w:lineRule="auto"/>
              <w:jc w:val="center"/>
              <w:rPr>
                <w:rFonts w:asciiTheme="minorHAnsi" w:hAnsiTheme="minorHAnsi" w:cstheme="minorHAnsi"/>
                <w:color w:val="000000" w:themeColor="text1"/>
                <w:sz w:val="18"/>
                <w:szCs w:val="18"/>
              </w:rPr>
            </w:pPr>
            <w:r w:rsidRPr="00664434">
              <w:rPr>
                <w:rFonts w:asciiTheme="minorHAnsi" w:hAnsiTheme="minorHAnsi" w:cstheme="minorHAnsi"/>
                <w:color w:val="000000" w:themeColor="text1"/>
                <w:sz w:val="18"/>
                <w:szCs w:val="18"/>
              </w:rPr>
              <w:t>7</w:t>
            </w:r>
          </w:p>
        </w:tc>
        <w:tc>
          <w:tcPr>
            <w:tcW w:w="1415" w:type="dxa"/>
            <w:tcBorders>
              <w:top w:val="single" w:sz="4" w:space="0" w:color="000080"/>
              <w:left w:val="single" w:sz="4" w:space="0" w:color="000080"/>
              <w:bottom w:val="single" w:sz="4" w:space="0" w:color="000080"/>
              <w:right w:val="nil"/>
            </w:tcBorders>
            <w:shd w:val="clear" w:color="auto" w:fill="FFFFFF"/>
            <w:vAlign w:val="center"/>
            <w:hideMark/>
          </w:tcPr>
          <w:p w14:paraId="15A1004F" w14:textId="77777777" w:rsidR="00A67DE9" w:rsidRPr="00664434" w:rsidRDefault="00A67DE9">
            <w:pPr>
              <w:spacing w:line="252" w:lineRule="auto"/>
              <w:jc w:val="center"/>
              <w:rPr>
                <w:rFonts w:asciiTheme="minorHAnsi" w:hAnsiTheme="minorHAnsi" w:cstheme="minorHAnsi"/>
                <w:color w:val="000000" w:themeColor="text1"/>
                <w:sz w:val="18"/>
                <w:szCs w:val="18"/>
              </w:rPr>
            </w:pPr>
            <w:r w:rsidRPr="00664434">
              <w:rPr>
                <w:rFonts w:asciiTheme="minorHAnsi" w:hAnsiTheme="minorHAnsi" w:cstheme="minorHAnsi"/>
                <w:color w:val="000000" w:themeColor="text1"/>
                <w:sz w:val="18"/>
                <w:szCs w:val="18"/>
              </w:rPr>
              <w:t>7</w:t>
            </w:r>
          </w:p>
        </w:tc>
        <w:tc>
          <w:tcPr>
            <w:tcW w:w="1421" w:type="dxa"/>
            <w:tcBorders>
              <w:top w:val="single" w:sz="4" w:space="0" w:color="000080"/>
              <w:left w:val="single" w:sz="4" w:space="0" w:color="000080"/>
              <w:bottom w:val="single" w:sz="4" w:space="0" w:color="000080"/>
              <w:right w:val="nil"/>
            </w:tcBorders>
            <w:shd w:val="clear" w:color="auto" w:fill="FFFFFF"/>
            <w:vAlign w:val="center"/>
            <w:hideMark/>
          </w:tcPr>
          <w:p w14:paraId="5C959E8E" w14:textId="36D88184" w:rsidR="00A67DE9" w:rsidRPr="00664434" w:rsidRDefault="004A29C4">
            <w:pPr>
              <w:spacing w:line="252" w:lineRule="auto"/>
              <w:jc w:val="center"/>
              <w:rPr>
                <w:rFonts w:asciiTheme="minorHAnsi" w:hAnsiTheme="minorHAnsi" w:cstheme="minorHAnsi"/>
                <w:color w:val="000000" w:themeColor="text1"/>
                <w:sz w:val="18"/>
                <w:szCs w:val="18"/>
              </w:rPr>
            </w:pPr>
            <w:r w:rsidRPr="00664434">
              <w:rPr>
                <w:rFonts w:asciiTheme="minorHAnsi" w:hAnsiTheme="minorHAnsi" w:cstheme="minorHAnsi"/>
                <w:color w:val="000000" w:themeColor="text1"/>
                <w:sz w:val="18"/>
                <w:szCs w:val="18"/>
              </w:rPr>
              <w:t>6</w:t>
            </w:r>
          </w:p>
        </w:tc>
        <w:tc>
          <w:tcPr>
            <w:tcW w:w="1416" w:type="dxa"/>
            <w:tcBorders>
              <w:top w:val="single" w:sz="4" w:space="0" w:color="000080"/>
              <w:left w:val="single" w:sz="4" w:space="0" w:color="000080"/>
              <w:bottom w:val="single" w:sz="4" w:space="0" w:color="000080"/>
              <w:right w:val="single" w:sz="4" w:space="0" w:color="000080"/>
            </w:tcBorders>
            <w:shd w:val="clear" w:color="auto" w:fill="FFFFFF"/>
            <w:vAlign w:val="center"/>
            <w:hideMark/>
          </w:tcPr>
          <w:p w14:paraId="72F08ED7" w14:textId="187FD081" w:rsidR="00A67DE9" w:rsidRPr="00664434" w:rsidRDefault="004A29C4">
            <w:pPr>
              <w:spacing w:line="252" w:lineRule="auto"/>
              <w:jc w:val="center"/>
              <w:rPr>
                <w:rFonts w:asciiTheme="minorHAnsi" w:hAnsiTheme="minorHAnsi" w:cstheme="minorHAnsi"/>
                <w:color w:val="000000" w:themeColor="text1"/>
                <w:sz w:val="18"/>
                <w:szCs w:val="18"/>
              </w:rPr>
            </w:pPr>
            <w:r w:rsidRPr="00664434">
              <w:rPr>
                <w:rFonts w:asciiTheme="minorHAnsi" w:hAnsiTheme="minorHAnsi" w:cstheme="minorHAnsi"/>
                <w:color w:val="000000" w:themeColor="text1"/>
                <w:sz w:val="18"/>
                <w:szCs w:val="18"/>
              </w:rPr>
              <w:t>13</w:t>
            </w:r>
          </w:p>
        </w:tc>
      </w:tr>
    </w:tbl>
    <w:p w14:paraId="79384DB4" w14:textId="77777777" w:rsidR="00A67DE9" w:rsidRPr="00664434" w:rsidRDefault="00A67DE9" w:rsidP="00A67DE9">
      <w:pPr>
        <w:ind w:right="-108"/>
        <w:jc w:val="both"/>
        <w:rPr>
          <w:rFonts w:asciiTheme="minorHAnsi" w:hAnsiTheme="minorHAnsi" w:cstheme="minorHAnsi"/>
          <w:bCs/>
          <w:color w:val="FF0000"/>
          <w:sz w:val="22"/>
          <w:szCs w:val="22"/>
          <w:lang w:eastAsia="zh-CN"/>
        </w:rPr>
      </w:pPr>
    </w:p>
    <w:p w14:paraId="0009ECAE" w14:textId="77777777" w:rsidR="00A67DE9" w:rsidRPr="00664434" w:rsidRDefault="00A67DE9" w:rsidP="00A67DE9">
      <w:pPr>
        <w:ind w:right="-108"/>
        <w:jc w:val="both"/>
        <w:rPr>
          <w:rFonts w:asciiTheme="minorHAnsi" w:hAnsiTheme="minorHAnsi" w:cstheme="minorHAnsi"/>
          <w:b/>
          <w:color w:val="000000" w:themeColor="text1"/>
          <w:sz w:val="22"/>
          <w:szCs w:val="22"/>
        </w:rPr>
      </w:pPr>
      <w:r w:rsidRPr="00664434">
        <w:rPr>
          <w:rFonts w:asciiTheme="minorHAnsi" w:hAnsiTheme="minorHAnsi" w:cstheme="minorHAnsi"/>
          <w:b/>
          <w:color w:val="000000" w:themeColor="text1"/>
          <w:sz w:val="22"/>
          <w:szCs w:val="22"/>
        </w:rPr>
        <w:t xml:space="preserve">NAZIV PROGRAMA: KAPITALNA ULAGANJA U POSLOVNE, STAMBENE PROSTORE, OPREMU I DRUGO KROZ EU </w:t>
      </w:r>
    </w:p>
    <w:p w14:paraId="17C96D1C" w14:textId="77777777" w:rsidR="00A67DE9" w:rsidRPr="00664434" w:rsidRDefault="00A67DE9" w:rsidP="00A67DE9">
      <w:pPr>
        <w:pStyle w:val="Odlomakpopisa"/>
        <w:ind w:right="-108"/>
        <w:jc w:val="both"/>
        <w:rPr>
          <w:rFonts w:asciiTheme="minorHAnsi" w:hAnsiTheme="minorHAnsi" w:cstheme="minorHAnsi"/>
          <w:bCs/>
          <w:color w:val="000000" w:themeColor="text1"/>
          <w:sz w:val="22"/>
          <w:szCs w:val="22"/>
        </w:rPr>
      </w:pPr>
    </w:p>
    <w:p w14:paraId="256B90DC" w14:textId="77777777" w:rsidR="00A67DE9" w:rsidRPr="00664434" w:rsidRDefault="00A67DE9" w:rsidP="00A67DE9">
      <w:pPr>
        <w:pStyle w:val="Odlomakpopisa"/>
        <w:ind w:left="0" w:right="-108" w:firstLine="720"/>
        <w:jc w:val="both"/>
        <w:rPr>
          <w:rFonts w:asciiTheme="minorHAnsi" w:hAnsiTheme="minorHAnsi" w:cstheme="minorHAnsi"/>
          <w:color w:val="000000" w:themeColor="text1"/>
          <w:sz w:val="22"/>
          <w:szCs w:val="22"/>
        </w:rPr>
      </w:pPr>
      <w:r w:rsidRPr="00664434">
        <w:rPr>
          <w:rFonts w:asciiTheme="minorHAnsi" w:hAnsiTheme="minorHAnsi" w:cstheme="minorHAnsi"/>
          <w:color w:val="000000" w:themeColor="text1"/>
          <w:sz w:val="22"/>
          <w:szCs w:val="22"/>
        </w:rPr>
        <w:t xml:space="preserve">Ovim programom se žele obnoviti postojeći objekti te izgraditi novi objekti na području grada s ciljem poboljšanja uvjeta za život i rad korisnika tih objekata, kao i osoba koje su zaposlene u njima. Proces obnove i izgradnje također će rezultirati smanjenjem režijskih troškova, troškova održavanja objekata, boljom opremljenošću te većom energetskom učinkovitošću istih. </w:t>
      </w:r>
    </w:p>
    <w:p w14:paraId="2AA10635" w14:textId="77777777" w:rsidR="00A67DE9" w:rsidRPr="00664434" w:rsidRDefault="00A67DE9" w:rsidP="00A67DE9">
      <w:pPr>
        <w:ind w:right="-108"/>
        <w:jc w:val="both"/>
        <w:rPr>
          <w:rFonts w:asciiTheme="minorHAnsi" w:hAnsiTheme="minorHAnsi" w:cstheme="minorHAnsi"/>
          <w:color w:val="000000" w:themeColor="text1"/>
          <w:sz w:val="22"/>
          <w:szCs w:val="22"/>
        </w:rPr>
      </w:pPr>
    </w:p>
    <w:tbl>
      <w:tblPr>
        <w:tblStyle w:val="Reetkatablice1"/>
        <w:tblW w:w="9356" w:type="dxa"/>
        <w:tblInd w:w="-5" w:type="dxa"/>
        <w:tblLook w:val="04A0" w:firstRow="1" w:lastRow="0" w:firstColumn="1" w:lastColumn="0" w:noHBand="0" w:noVBand="1"/>
      </w:tblPr>
      <w:tblGrid>
        <w:gridCol w:w="4678"/>
        <w:gridCol w:w="1559"/>
        <w:gridCol w:w="1560"/>
        <w:gridCol w:w="1559"/>
      </w:tblGrid>
      <w:tr w:rsidR="004A29C4" w:rsidRPr="00664434" w14:paraId="1C4E97D9" w14:textId="77777777" w:rsidTr="00A67DE9">
        <w:trPr>
          <w:trHeight w:val="255"/>
        </w:trPr>
        <w:tc>
          <w:tcPr>
            <w:tcW w:w="4678" w:type="dxa"/>
            <w:tcBorders>
              <w:top w:val="single" w:sz="4" w:space="0" w:color="auto"/>
              <w:left w:val="single" w:sz="4" w:space="0" w:color="auto"/>
              <w:bottom w:val="single" w:sz="4" w:space="0" w:color="auto"/>
              <w:right w:val="single" w:sz="4" w:space="0" w:color="auto"/>
            </w:tcBorders>
            <w:noWrap/>
            <w:hideMark/>
          </w:tcPr>
          <w:p w14:paraId="7E77EF0D" w14:textId="77777777" w:rsidR="00A71A84" w:rsidRPr="00664434" w:rsidRDefault="00A71A84" w:rsidP="00A71A84">
            <w:pPr>
              <w:rPr>
                <w:rFonts w:asciiTheme="minorHAnsi" w:hAnsiTheme="minorHAnsi" w:cstheme="minorHAnsi"/>
                <w:b/>
                <w:bCs/>
                <w:color w:val="000000" w:themeColor="text1"/>
                <w:sz w:val="20"/>
                <w:szCs w:val="20"/>
              </w:rPr>
            </w:pPr>
            <w:r w:rsidRPr="00664434">
              <w:rPr>
                <w:rFonts w:asciiTheme="minorHAnsi" w:hAnsiTheme="minorHAnsi" w:cstheme="minorHAnsi"/>
                <w:b/>
                <w:bCs/>
                <w:color w:val="000000" w:themeColor="text1"/>
                <w:sz w:val="20"/>
                <w:szCs w:val="20"/>
              </w:rPr>
              <w:t>PROGRAM 2300 KAPITALNA ULAGANJA U POSLOVNE, STAMBENE PROSTORE, OPREMU I DRUGO KROZ EU</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5A1AB0B8" w14:textId="71A49831" w:rsidR="00A71A84" w:rsidRPr="00664434" w:rsidRDefault="00A71A84" w:rsidP="00A71A84">
            <w:pPr>
              <w:jc w:val="center"/>
              <w:rPr>
                <w:rFonts w:asciiTheme="minorHAnsi" w:hAnsiTheme="minorHAnsi" w:cstheme="minorHAnsi"/>
                <w:b/>
                <w:bCs/>
                <w:color w:val="000000" w:themeColor="text1"/>
                <w:sz w:val="20"/>
                <w:szCs w:val="20"/>
              </w:rPr>
            </w:pPr>
            <w:r w:rsidRPr="00664434">
              <w:rPr>
                <w:rFonts w:asciiTheme="minorHAnsi" w:hAnsiTheme="minorHAnsi" w:cstheme="minorHAnsi"/>
                <w:b/>
                <w:bCs/>
                <w:color w:val="000000" w:themeColor="text1"/>
                <w:sz w:val="20"/>
                <w:szCs w:val="20"/>
              </w:rPr>
              <w:t>I. REBALANS</w:t>
            </w:r>
          </w:p>
        </w:tc>
        <w:tc>
          <w:tcPr>
            <w:tcW w:w="1560" w:type="dxa"/>
            <w:tcBorders>
              <w:top w:val="single" w:sz="4" w:space="0" w:color="auto"/>
              <w:left w:val="single" w:sz="4" w:space="0" w:color="auto"/>
              <w:bottom w:val="single" w:sz="4" w:space="0" w:color="auto"/>
              <w:right w:val="single" w:sz="4" w:space="0" w:color="auto"/>
            </w:tcBorders>
            <w:noWrap/>
            <w:vAlign w:val="bottom"/>
            <w:hideMark/>
          </w:tcPr>
          <w:p w14:paraId="4CFA6B5E" w14:textId="77777777" w:rsidR="00A71A84" w:rsidRPr="00664434" w:rsidRDefault="00A71A84" w:rsidP="00A71A84">
            <w:pPr>
              <w:jc w:val="center"/>
              <w:rPr>
                <w:rFonts w:asciiTheme="minorHAnsi" w:hAnsiTheme="minorHAnsi" w:cstheme="minorHAnsi"/>
                <w:b/>
                <w:bCs/>
                <w:color w:val="000000" w:themeColor="text1"/>
                <w:sz w:val="20"/>
                <w:szCs w:val="20"/>
              </w:rPr>
            </w:pPr>
            <w:r w:rsidRPr="00664434">
              <w:rPr>
                <w:rFonts w:asciiTheme="minorHAnsi" w:hAnsiTheme="minorHAnsi" w:cstheme="minorHAnsi"/>
                <w:b/>
                <w:bCs/>
                <w:color w:val="000000" w:themeColor="text1"/>
                <w:sz w:val="20"/>
                <w:szCs w:val="20"/>
              </w:rPr>
              <w:t>PROMJENA</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3DF5DDE6" w14:textId="27D9265B" w:rsidR="00A71A84" w:rsidRPr="00664434" w:rsidRDefault="00A71A84" w:rsidP="00A71A84">
            <w:pPr>
              <w:jc w:val="center"/>
              <w:rPr>
                <w:rFonts w:asciiTheme="minorHAnsi" w:hAnsiTheme="minorHAnsi" w:cstheme="minorHAnsi"/>
                <w:b/>
                <w:bCs/>
                <w:color w:val="000000" w:themeColor="text1"/>
                <w:sz w:val="20"/>
                <w:szCs w:val="20"/>
              </w:rPr>
            </w:pPr>
            <w:r w:rsidRPr="00664434">
              <w:rPr>
                <w:rFonts w:asciiTheme="minorHAnsi" w:hAnsiTheme="minorHAnsi" w:cstheme="minorHAnsi"/>
                <w:b/>
                <w:bCs/>
                <w:color w:val="000000" w:themeColor="text1"/>
                <w:sz w:val="20"/>
                <w:szCs w:val="20"/>
              </w:rPr>
              <w:t>II. REBALANS</w:t>
            </w:r>
          </w:p>
        </w:tc>
      </w:tr>
      <w:tr w:rsidR="004A29C4" w:rsidRPr="00664434" w14:paraId="43942DB1" w14:textId="77777777" w:rsidTr="004A29C4">
        <w:trPr>
          <w:trHeight w:val="255"/>
        </w:trPr>
        <w:tc>
          <w:tcPr>
            <w:tcW w:w="4678" w:type="dxa"/>
            <w:tcBorders>
              <w:top w:val="single" w:sz="4" w:space="0" w:color="auto"/>
              <w:left w:val="single" w:sz="4" w:space="0" w:color="auto"/>
              <w:bottom w:val="single" w:sz="4" w:space="0" w:color="auto"/>
              <w:right w:val="single" w:sz="4" w:space="0" w:color="auto"/>
            </w:tcBorders>
            <w:noWrap/>
            <w:hideMark/>
          </w:tcPr>
          <w:p w14:paraId="0E242AC4" w14:textId="77777777" w:rsidR="00A67DE9" w:rsidRPr="00664434" w:rsidRDefault="00A67DE9">
            <w:pPr>
              <w:rPr>
                <w:rFonts w:asciiTheme="minorHAnsi" w:hAnsiTheme="minorHAnsi" w:cstheme="minorHAnsi"/>
                <w:color w:val="000000" w:themeColor="text1"/>
                <w:sz w:val="20"/>
                <w:szCs w:val="20"/>
              </w:rPr>
            </w:pPr>
            <w:r w:rsidRPr="00664434">
              <w:rPr>
                <w:rFonts w:asciiTheme="minorHAnsi" w:hAnsiTheme="minorHAnsi" w:cstheme="minorHAnsi"/>
                <w:color w:val="000000" w:themeColor="text1"/>
                <w:sz w:val="20"/>
                <w:szCs w:val="20"/>
              </w:rPr>
              <w:t>Kapitalni projekt K230016 REKONSTRUKCIJA I DOGRADNJA DRC VIDOVCI</w:t>
            </w:r>
          </w:p>
        </w:tc>
        <w:tc>
          <w:tcPr>
            <w:tcW w:w="1559" w:type="dxa"/>
            <w:tcBorders>
              <w:top w:val="single" w:sz="4" w:space="0" w:color="auto"/>
              <w:left w:val="single" w:sz="4" w:space="0" w:color="auto"/>
              <w:bottom w:val="single" w:sz="4" w:space="0" w:color="auto"/>
              <w:right w:val="single" w:sz="4" w:space="0" w:color="auto"/>
            </w:tcBorders>
            <w:noWrap/>
            <w:vAlign w:val="center"/>
          </w:tcPr>
          <w:p w14:paraId="1C8946E5" w14:textId="25CE9323" w:rsidR="00A67DE9" w:rsidRPr="00664434" w:rsidRDefault="004A29C4">
            <w:pPr>
              <w:jc w:val="right"/>
              <w:rPr>
                <w:rFonts w:asciiTheme="minorHAnsi" w:hAnsiTheme="minorHAnsi" w:cstheme="minorHAnsi"/>
                <w:color w:val="000000" w:themeColor="text1"/>
                <w:sz w:val="20"/>
                <w:szCs w:val="20"/>
              </w:rPr>
            </w:pPr>
            <w:r w:rsidRPr="00664434">
              <w:rPr>
                <w:rFonts w:asciiTheme="minorHAnsi" w:hAnsiTheme="minorHAnsi" w:cstheme="minorHAnsi"/>
                <w:color w:val="000000" w:themeColor="text1"/>
                <w:sz w:val="20"/>
                <w:szCs w:val="20"/>
              </w:rPr>
              <w:t>80.861,00</w:t>
            </w:r>
          </w:p>
        </w:tc>
        <w:tc>
          <w:tcPr>
            <w:tcW w:w="1560" w:type="dxa"/>
            <w:tcBorders>
              <w:top w:val="single" w:sz="4" w:space="0" w:color="auto"/>
              <w:left w:val="single" w:sz="4" w:space="0" w:color="auto"/>
              <w:bottom w:val="single" w:sz="4" w:space="0" w:color="auto"/>
              <w:right w:val="single" w:sz="4" w:space="0" w:color="auto"/>
            </w:tcBorders>
            <w:noWrap/>
            <w:vAlign w:val="center"/>
          </w:tcPr>
          <w:p w14:paraId="597180AD" w14:textId="1E675116" w:rsidR="00A67DE9" w:rsidRPr="00664434" w:rsidRDefault="004A29C4">
            <w:pPr>
              <w:jc w:val="right"/>
              <w:rPr>
                <w:rFonts w:asciiTheme="minorHAnsi" w:hAnsiTheme="minorHAnsi" w:cstheme="minorHAnsi"/>
                <w:color w:val="000000" w:themeColor="text1"/>
                <w:sz w:val="20"/>
                <w:szCs w:val="20"/>
              </w:rPr>
            </w:pPr>
            <w:r w:rsidRPr="00664434">
              <w:rPr>
                <w:rFonts w:asciiTheme="minorHAnsi" w:hAnsiTheme="minorHAnsi" w:cstheme="minorHAnsi"/>
                <w:color w:val="000000" w:themeColor="text1"/>
                <w:sz w:val="20"/>
                <w:szCs w:val="20"/>
              </w:rPr>
              <w:t>-100,00</w:t>
            </w:r>
          </w:p>
        </w:tc>
        <w:tc>
          <w:tcPr>
            <w:tcW w:w="1559" w:type="dxa"/>
            <w:tcBorders>
              <w:top w:val="single" w:sz="4" w:space="0" w:color="auto"/>
              <w:left w:val="single" w:sz="4" w:space="0" w:color="auto"/>
              <w:bottom w:val="single" w:sz="4" w:space="0" w:color="auto"/>
              <w:right w:val="single" w:sz="4" w:space="0" w:color="auto"/>
            </w:tcBorders>
            <w:noWrap/>
            <w:vAlign w:val="center"/>
          </w:tcPr>
          <w:p w14:paraId="7262639B" w14:textId="7A5377F3" w:rsidR="00A67DE9" w:rsidRPr="00664434" w:rsidRDefault="004A29C4">
            <w:pPr>
              <w:jc w:val="right"/>
              <w:rPr>
                <w:rFonts w:asciiTheme="minorHAnsi" w:hAnsiTheme="minorHAnsi" w:cstheme="minorHAnsi"/>
                <w:color w:val="000000" w:themeColor="text1"/>
                <w:sz w:val="20"/>
                <w:szCs w:val="20"/>
              </w:rPr>
            </w:pPr>
            <w:r w:rsidRPr="00664434">
              <w:rPr>
                <w:rFonts w:asciiTheme="minorHAnsi" w:hAnsiTheme="minorHAnsi" w:cstheme="minorHAnsi"/>
                <w:color w:val="000000" w:themeColor="text1"/>
                <w:sz w:val="20"/>
                <w:szCs w:val="20"/>
              </w:rPr>
              <w:t>80.761,00</w:t>
            </w:r>
          </w:p>
        </w:tc>
      </w:tr>
      <w:tr w:rsidR="004A29C4" w:rsidRPr="00664434" w14:paraId="3F94AB0E" w14:textId="77777777" w:rsidTr="004A29C4">
        <w:trPr>
          <w:trHeight w:val="255"/>
        </w:trPr>
        <w:tc>
          <w:tcPr>
            <w:tcW w:w="4678" w:type="dxa"/>
            <w:tcBorders>
              <w:top w:val="single" w:sz="4" w:space="0" w:color="auto"/>
              <w:left w:val="single" w:sz="4" w:space="0" w:color="auto"/>
              <w:bottom w:val="single" w:sz="4" w:space="0" w:color="auto"/>
              <w:right w:val="single" w:sz="4" w:space="0" w:color="auto"/>
            </w:tcBorders>
            <w:noWrap/>
            <w:hideMark/>
          </w:tcPr>
          <w:p w14:paraId="26A9A6DC" w14:textId="77777777" w:rsidR="00A67DE9" w:rsidRPr="00664434" w:rsidRDefault="00A67DE9">
            <w:pPr>
              <w:rPr>
                <w:rFonts w:asciiTheme="minorHAnsi" w:hAnsiTheme="minorHAnsi" w:cstheme="minorHAnsi"/>
                <w:color w:val="000000" w:themeColor="text1"/>
                <w:sz w:val="20"/>
                <w:szCs w:val="20"/>
              </w:rPr>
            </w:pPr>
            <w:r w:rsidRPr="00664434">
              <w:rPr>
                <w:rFonts w:asciiTheme="minorHAnsi" w:hAnsiTheme="minorHAnsi" w:cstheme="minorHAnsi"/>
                <w:color w:val="000000" w:themeColor="text1"/>
                <w:sz w:val="20"/>
                <w:szCs w:val="20"/>
              </w:rPr>
              <w:t>Kapitalni projekt K230025 POŽEŠKE BOLTE</w:t>
            </w:r>
          </w:p>
        </w:tc>
        <w:tc>
          <w:tcPr>
            <w:tcW w:w="1559" w:type="dxa"/>
            <w:tcBorders>
              <w:top w:val="single" w:sz="4" w:space="0" w:color="auto"/>
              <w:left w:val="single" w:sz="4" w:space="0" w:color="auto"/>
              <w:bottom w:val="single" w:sz="4" w:space="0" w:color="auto"/>
              <w:right w:val="single" w:sz="4" w:space="0" w:color="auto"/>
            </w:tcBorders>
            <w:noWrap/>
            <w:vAlign w:val="center"/>
          </w:tcPr>
          <w:p w14:paraId="55730B4E" w14:textId="1FC72578" w:rsidR="00A67DE9" w:rsidRPr="00664434" w:rsidRDefault="004A29C4">
            <w:pPr>
              <w:jc w:val="right"/>
              <w:rPr>
                <w:rFonts w:asciiTheme="minorHAnsi" w:hAnsiTheme="minorHAnsi" w:cstheme="minorHAnsi"/>
                <w:color w:val="000000" w:themeColor="text1"/>
                <w:sz w:val="20"/>
                <w:szCs w:val="20"/>
              </w:rPr>
            </w:pPr>
            <w:r w:rsidRPr="00664434">
              <w:rPr>
                <w:rFonts w:asciiTheme="minorHAnsi" w:hAnsiTheme="minorHAnsi" w:cstheme="minorHAnsi"/>
                <w:color w:val="000000" w:themeColor="text1"/>
                <w:sz w:val="20"/>
                <w:szCs w:val="20"/>
              </w:rPr>
              <w:t>2.590.151,00</w:t>
            </w:r>
          </w:p>
        </w:tc>
        <w:tc>
          <w:tcPr>
            <w:tcW w:w="1560" w:type="dxa"/>
            <w:tcBorders>
              <w:top w:val="single" w:sz="4" w:space="0" w:color="auto"/>
              <w:left w:val="single" w:sz="4" w:space="0" w:color="auto"/>
              <w:bottom w:val="single" w:sz="4" w:space="0" w:color="auto"/>
              <w:right w:val="single" w:sz="4" w:space="0" w:color="auto"/>
            </w:tcBorders>
            <w:noWrap/>
            <w:vAlign w:val="center"/>
          </w:tcPr>
          <w:p w14:paraId="398590D2" w14:textId="76DE73C1" w:rsidR="00A67DE9" w:rsidRPr="00664434" w:rsidRDefault="004A29C4">
            <w:pPr>
              <w:jc w:val="right"/>
              <w:rPr>
                <w:rFonts w:asciiTheme="minorHAnsi" w:hAnsiTheme="minorHAnsi" w:cstheme="minorHAnsi"/>
                <w:color w:val="000000" w:themeColor="text1"/>
                <w:sz w:val="20"/>
                <w:szCs w:val="20"/>
              </w:rPr>
            </w:pPr>
            <w:r w:rsidRPr="00664434">
              <w:rPr>
                <w:rFonts w:asciiTheme="minorHAnsi" w:hAnsiTheme="minorHAnsi" w:cstheme="minorHAnsi"/>
                <w:color w:val="000000" w:themeColor="text1"/>
                <w:sz w:val="20"/>
                <w:szCs w:val="20"/>
              </w:rPr>
              <w:t>249.263,00</w:t>
            </w:r>
          </w:p>
        </w:tc>
        <w:tc>
          <w:tcPr>
            <w:tcW w:w="1559" w:type="dxa"/>
            <w:tcBorders>
              <w:top w:val="single" w:sz="4" w:space="0" w:color="auto"/>
              <w:left w:val="single" w:sz="4" w:space="0" w:color="auto"/>
              <w:bottom w:val="single" w:sz="4" w:space="0" w:color="auto"/>
              <w:right w:val="single" w:sz="4" w:space="0" w:color="auto"/>
            </w:tcBorders>
            <w:noWrap/>
            <w:vAlign w:val="center"/>
          </w:tcPr>
          <w:p w14:paraId="541187D4" w14:textId="5FB00CF0" w:rsidR="00A67DE9" w:rsidRPr="00664434" w:rsidRDefault="004A29C4">
            <w:pPr>
              <w:jc w:val="right"/>
              <w:rPr>
                <w:rFonts w:asciiTheme="minorHAnsi" w:hAnsiTheme="minorHAnsi" w:cstheme="minorHAnsi"/>
                <w:color w:val="000000" w:themeColor="text1"/>
                <w:sz w:val="20"/>
                <w:szCs w:val="20"/>
              </w:rPr>
            </w:pPr>
            <w:r w:rsidRPr="00664434">
              <w:rPr>
                <w:rFonts w:asciiTheme="minorHAnsi" w:hAnsiTheme="minorHAnsi" w:cstheme="minorHAnsi"/>
                <w:color w:val="000000" w:themeColor="text1"/>
                <w:sz w:val="20"/>
                <w:szCs w:val="20"/>
              </w:rPr>
              <w:t>2.839.414,00</w:t>
            </w:r>
          </w:p>
        </w:tc>
      </w:tr>
      <w:tr w:rsidR="004A29C4" w:rsidRPr="00664434" w14:paraId="7AF83740" w14:textId="77777777" w:rsidTr="004A29C4">
        <w:trPr>
          <w:trHeight w:val="255"/>
        </w:trPr>
        <w:tc>
          <w:tcPr>
            <w:tcW w:w="4678" w:type="dxa"/>
            <w:tcBorders>
              <w:top w:val="single" w:sz="4" w:space="0" w:color="auto"/>
              <w:left w:val="single" w:sz="4" w:space="0" w:color="auto"/>
              <w:bottom w:val="single" w:sz="4" w:space="0" w:color="auto"/>
              <w:right w:val="single" w:sz="4" w:space="0" w:color="auto"/>
            </w:tcBorders>
            <w:noWrap/>
            <w:hideMark/>
          </w:tcPr>
          <w:p w14:paraId="45730629" w14:textId="77777777" w:rsidR="00A67DE9" w:rsidRPr="00664434" w:rsidRDefault="00A67DE9">
            <w:pPr>
              <w:rPr>
                <w:rFonts w:asciiTheme="minorHAnsi" w:hAnsiTheme="minorHAnsi" w:cstheme="minorHAnsi"/>
                <w:color w:val="000000" w:themeColor="text1"/>
                <w:sz w:val="20"/>
                <w:szCs w:val="20"/>
              </w:rPr>
            </w:pPr>
            <w:r w:rsidRPr="00664434">
              <w:rPr>
                <w:rFonts w:asciiTheme="minorHAnsi" w:hAnsiTheme="minorHAnsi" w:cstheme="minorHAnsi"/>
                <w:color w:val="000000" w:themeColor="text1"/>
                <w:sz w:val="20"/>
                <w:szCs w:val="20"/>
              </w:rPr>
              <w:t>Kapitalni projekt K230029 RASVJETA U DVORANI T. PIRC</w:t>
            </w:r>
          </w:p>
        </w:tc>
        <w:tc>
          <w:tcPr>
            <w:tcW w:w="1559" w:type="dxa"/>
            <w:tcBorders>
              <w:top w:val="single" w:sz="4" w:space="0" w:color="auto"/>
              <w:left w:val="single" w:sz="4" w:space="0" w:color="auto"/>
              <w:bottom w:val="single" w:sz="4" w:space="0" w:color="auto"/>
              <w:right w:val="single" w:sz="4" w:space="0" w:color="auto"/>
            </w:tcBorders>
            <w:noWrap/>
            <w:vAlign w:val="center"/>
          </w:tcPr>
          <w:p w14:paraId="68C03712" w14:textId="37C2BFC2" w:rsidR="00A67DE9" w:rsidRPr="00664434" w:rsidRDefault="004A29C4">
            <w:pPr>
              <w:jc w:val="right"/>
              <w:rPr>
                <w:rFonts w:asciiTheme="minorHAnsi" w:hAnsiTheme="minorHAnsi" w:cstheme="minorHAnsi"/>
                <w:color w:val="000000" w:themeColor="text1"/>
                <w:sz w:val="20"/>
                <w:szCs w:val="20"/>
              </w:rPr>
            </w:pPr>
            <w:r w:rsidRPr="00664434">
              <w:rPr>
                <w:rFonts w:asciiTheme="minorHAnsi" w:hAnsiTheme="minorHAnsi" w:cstheme="minorHAnsi"/>
                <w:color w:val="000000" w:themeColor="text1"/>
                <w:sz w:val="20"/>
                <w:szCs w:val="20"/>
              </w:rPr>
              <w:t>94.500,00</w:t>
            </w:r>
          </w:p>
        </w:tc>
        <w:tc>
          <w:tcPr>
            <w:tcW w:w="1560" w:type="dxa"/>
            <w:tcBorders>
              <w:top w:val="single" w:sz="4" w:space="0" w:color="auto"/>
              <w:left w:val="single" w:sz="4" w:space="0" w:color="auto"/>
              <w:bottom w:val="single" w:sz="4" w:space="0" w:color="auto"/>
              <w:right w:val="single" w:sz="4" w:space="0" w:color="auto"/>
            </w:tcBorders>
            <w:noWrap/>
            <w:vAlign w:val="center"/>
          </w:tcPr>
          <w:p w14:paraId="310DA81F" w14:textId="6F92D2AD" w:rsidR="00A67DE9" w:rsidRPr="00664434" w:rsidRDefault="004A29C4">
            <w:pPr>
              <w:jc w:val="right"/>
              <w:rPr>
                <w:rFonts w:asciiTheme="minorHAnsi" w:hAnsiTheme="minorHAnsi" w:cstheme="minorHAnsi"/>
                <w:color w:val="000000" w:themeColor="text1"/>
                <w:sz w:val="20"/>
                <w:szCs w:val="20"/>
              </w:rPr>
            </w:pPr>
            <w:r w:rsidRPr="00664434">
              <w:rPr>
                <w:rFonts w:asciiTheme="minorHAnsi" w:hAnsiTheme="minorHAnsi" w:cstheme="minorHAnsi"/>
                <w:color w:val="000000" w:themeColor="text1"/>
                <w:sz w:val="20"/>
                <w:szCs w:val="20"/>
              </w:rPr>
              <w:t>-186,00</w:t>
            </w:r>
          </w:p>
        </w:tc>
        <w:tc>
          <w:tcPr>
            <w:tcW w:w="1559" w:type="dxa"/>
            <w:tcBorders>
              <w:top w:val="single" w:sz="4" w:space="0" w:color="auto"/>
              <w:left w:val="single" w:sz="4" w:space="0" w:color="auto"/>
              <w:bottom w:val="single" w:sz="4" w:space="0" w:color="auto"/>
              <w:right w:val="single" w:sz="4" w:space="0" w:color="auto"/>
            </w:tcBorders>
            <w:noWrap/>
            <w:vAlign w:val="center"/>
          </w:tcPr>
          <w:p w14:paraId="73F78D64" w14:textId="6FB90E44" w:rsidR="00A67DE9" w:rsidRPr="00664434" w:rsidRDefault="004A29C4">
            <w:pPr>
              <w:jc w:val="right"/>
              <w:rPr>
                <w:rFonts w:asciiTheme="minorHAnsi" w:hAnsiTheme="minorHAnsi" w:cstheme="minorHAnsi"/>
                <w:color w:val="000000" w:themeColor="text1"/>
                <w:sz w:val="20"/>
                <w:szCs w:val="20"/>
              </w:rPr>
            </w:pPr>
            <w:r w:rsidRPr="00664434">
              <w:rPr>
                <w:rFonts w:asciiTheme="minorHAnsi" w:hAnsiTheme="minorHAnsi" w:cstheme="minorHAnsi"/>
                <w:color w:val="000000" w:themeColor="text1"/>
                <w:sz w:val="20"/>
                <w:szCs w:val="20"/>
              </w:rPr>
              <w:t>94.314,00</w:t>
            </w:r>
          </w:p>
        </w:tc>
      </w:tr>
      <w:tr w:rsidR="004A29C4" w:rsidRPr="00664434" w14:paraId="78A365B2" w14:textId="77777777" w:rsidTr="004A29C4">
        <w:trPr>
          <w:trHeight w:val="255"/>
        </w:trPr>
        <w:tc>
          <w:tcPr>
            <w:tcW w:w="4678" w:type="dxa"/>
            <w:tcBorders>
              <w:top w:val="single" w:sz="4" w:space="0" w:color="auto"/>
              <w:left w:val="single" w:sz="4" w:space="0" w:color="auto"/>
              <w:bottom w:val="single" w:sz="4" w:space="0" w:color="auto"/>
              <w:right w:val="single" w:sz="4" w:space="0" w:color="auto"/>
            </w:tcBorders>
            <w:noWrap/>
            <w:hideMark/>
          </w:tcPr>
          <w:p w14:paraId="1F6C9141" w14:textId="77777777" w:rsidR="00A67DE9" w:rsidRPr="00664434" w:rsidRDefault="00A67DE9">
            <w:pPr>
              <w:rPr>
                <w:rFonts w:asciiTheme="minorHAnsi" w:hAnsiTheme="minorHAnsi" w:cstheme="minorHAnsi"/>
                <w:color w:val="000000" w:themeColor="text1"/>
                <w:sz w:val="20"/>
                <w:szCs w:val="20"/>
              </w:rPr>
            </w:pPr>
            <w:r w:rsidRPr="00664434">
              <w:rPr>
                <w:rFonts w:asciiTheme="minorHAnsi" w:hAnsiTheme="minorHAnsi" w:cstheme="minorHAnsi"/>
                <w:color w:val="000000" w:themeColor="text1"/>
                <w:sz w:val="20"/>
                <w:szCs w:val="20"/>
              </w:rPr>
              <w:t>Kapitalni projekt K230030 IZGRADNJA TRIBINE NA STADIONU SLAVONIJE</w:t>
            </w:r>
          </w:p>
        </w:tc>
        <w:tc>
          <w:tcPr>
            <w:tcW w:w="1559" w:type="dxa"/>
            <w:tcBorders>
              <w:top w:val="single" w:sz="4" w:space="0" w:color="auto"/>
              <w:left w:val="single" w:sz="4" w:space="0" w:color="auto"/>
              <w:bottom w:val="single" w:sz="4" w:space="0" w:color="auto"/>
              <w:right w:val="single" w:sz="4" w:space="0" w:color="auto"/>
            </w:tcBorders>
            <w:noWrap/>
            <w:vAlign w:val="center"/>
          </w:tcPr>
          <w:p w14:paraId="230D3FF5" w14:textId="50F59DB3" w:rsidR="00A67DE9" w:rsidRPr="00664434" w:rsidRDefault="004A29C4">
            <w:pPr>
              <w:jc w:val="right"/>
              <w:rPr>
                <w:rFonts w:asciiTheme="minorHAnsi" w:hAnsiTheme="minorHAnsi" w:cstheme="minorHAnsi"/>
                <w:color w:val="000000" w:themeColor="text1"/>
                <w:sz w:val="20"/>
                <w:szCs w:val="20"/>
              </w:rPr>
            </w:pPr>
            <w:r w:rsidRPr="00664434">
              <w:rPr>
                <w:rFonts w:asciiTheme="minorHAnsi" w:hAnsiTheme="minorHAnsi" w:cstheme="minorHAnsi"/>
                <w:color w:val="000000" w:themeColor="text1"/>
                <w:sz w:val="20"/>
                <w:szCs w:val="20"/>
              </w:rPr>
              <w:t>250.000,00</w:t>
            </w:r>
          </w:p>
        </w:tc>
        <w:tc>
          <w:tcPr>
            <w:tcW w:w="1560" w:type="dxa"/>
            <w:tcBorders>
              <w:top w:val="single" w:sz="4" w:space="0" w:color="auto"/>
              <w:left w:val="single" w:sz="4" w:space="0" w:color="auto"/>
              <w:bottom w:val="single" w:sz="4" w:space="0" w:color="auto"/>
              <w:right w:val="single" w:sz="4" w:space="0" w:color="auto"/>
            </w:tcBorders>
            <w:noWrap/>
            <w:vAlign w:val="center"/>
          </w:tcPr>
          <w:p w14:paraId="4E5B6F92" w14:textId="5E751A27" w:rsidR="00A67DE9" w:rsidRPr="00664434" w:rsidRDefault="004A29C4">
            <w:pPr>
              <w:jc w:val="right"/>
              <w:rPr>
                <w:rFonts w:asciiTheme="minorHAnsi" w:hAnsiTheme="minorHAnsi" w:cstheme="minorHAnsi"/>
                <w:color w:val="000000" w:themeColor="text1"/>
                <w:sz w:val="20"/>
                <w:szCs w:val="20"/>
              </w:rPr>
            </w:pPr>
            <w:r w:rsidRPr="00664434">
              <w:rPr>
                <w:rFonts w:asciiTheme="minorHAnsi" w:hAnsiTheme="minorHAnsi" w:cstheme="minorHAnsi"/>
                <w:color w:val="000000" w:themeColor="text1"/>
                <w:sz w:val="20"/>
                <w:szCs w:val="20"/>
              </w:rPr>
              <w:t>0,00</w:t>
            </w:r>
          </w:p>
        </w:tc>
        <w:tc>
          <w:tcPr>
            <w:tcW w:w="1559" w:type="dxa"/>
            <w:tcBorders>
              <w:top w:val="single" w:sz="4" w:space="0" w:color="auto"/>
              <w:left w:val="single" w:sz="4" w:space="0" w:color="auto"/>
              <w:bottom w:val="single" w:sz="4" w:space="0" w:color="auto"/>
              <w:right w:val="single" w:sz="4" w:space="0" w:color="auto"/>
            </w:tcBorders>
            <w:noWrap/>
            <w:vAlign w:val="center"/>
          </w:tcPr>
          <w:p w14:paraId="24D41E84" w14:textId="514BA59E" w:rsidR="00A67DE9" w:rsidRPr="00664434" w:rsidRDefault="004A29C4">
            <w:pPr>
              <w:jc w:val="right"/>
              <w:rPr>
                <w:rFonts w:asciiTheme="minorHAnsi" w:hAnsiTheme="minorHAnsi" w:cstheme="minorHAnsi"/>
                <w:color w:val="000000" w:themeColor="text1"/>
                <w:sz w:val="20"/>
                <w:szCs w:val="20"/>
              </w:rPr>
            </w:pPr>
            <w:r w:rsidRPr="00664434">
              <w:rPr>
                <w:rFonts w:asciiTheme="minorHAnsi" w:hAnsiTheme="minorHAnsi" w:cstheme="minorHAnsi"/>
                <w:color w:val="000000" w:themeColor="text1"/>
                <w:sz w:val="20"/>
                <w:szCs w:val="20"/>
              </w:rPr>
              <w:t>250.000,00</w:t>
            </w:r>
          </w:p>
        </w:tc>
      </w:tr>
      <w:tr w:rsidR="004A29C4" w:rsidRPr="00664434" w14:paraId="50FF25B6" w14:textId="77777777" w:rsidTr="00A67DE9">
        <w:trPr>
          <w:trHeight w:val="255"/>
        </w:trPr>
        <w:tc>
          <w:tcPr>
            <w:tcW w:w="4678" w:type="dxa"/>
            <w:tcBorders>
              <w:top w:val="single" w:sz="4" w:space="0" w:color="auto"/>
              <w:left w:val="single" w:sz="4" w:space="0" w:color="auto"/>
              <w:bottom w:val="single" w:sz="4" w:space="0" w:color="auto"/>
              <w:right w:val="single" w:sz="4" w:space="0" w:color="auto"/>
            </w:tcBorders>
            <w:noWrap/>
            <w:hideMark/>
          </w:tcPr>
          <w:p w14:paraId="2F816343" w14:textId="77777777" w:rsidR="00A67DE9" w:rsidRPr="00664434" w:rsidRDefault="00A67DE9">
            <w:pPr>
              <w:rPr>
                <w:rFonts w:asciiTheme="minorHAnsi" w:hAnsiTheme="minorHAnsi" w:cstheme="minorHAnsi"/>
                <w:color w:val="000000" w:themeColor="text1"/>
                <w:sz w:val="20"/>
                <w:szCs w:val="20"/>
              </w:rPr>
            </w:pPr>
            <w:r w:rsidRPr="00664434">
              <w:rPr>
                <w:rFonts w:asciiTheme="minorHAnsi" w:hAnsiTheme="minorHAnsi" w:cstheme="minorHAnsi"/>
                <w:color w:val="000000" w:themeColor="text1"/>
                <w:sz w:val="20"/>
                <w:szCs w:val="20"/>
              </w:rPr>
              <w:t>Kapitalni projekt K230031 REKONSTRUKCIJA TRGA SV. TROJSTVA</w:t>
            </w:r>
          </w:p>
        </w:tc>
        <w:tc>
          <w:tcPr>
            <w:tcW w:w="1559" w:type="dxa"/>
            <w:tcBorders>
              <w:top w:val="single" w:sz="4" w:space="0" w:color="auto"/>
              <w:left w:val="single" w:sz="4" w:space="0" w:color="auto"/>
              <w:bottom w:val="single" w:sz="4" w:space="0" w:color="auto"/>
              <w:right w:val="single" w:sz="4" w:space="0" w:color="auto"/>
            </w:tcBorders>
            <w:noWrap/>
            <w:vAlign w:val="center"/>
            <w:hideMark/>
          </w:tcPr>
          <w:p w14:paraId="11C9D616" w14:textId="56508B3C" w:rsidR="00A67DE9" w:rsidRPr="00664434" w:rsidRDefault="004A29C4">
            <w:pPr>
              <w:jc w:val="right"/>
              <w:rPr>
                <w:rFonts w:asciiTheme="minorHAnsi" w:hAnsiTheme="minorHAnsi" w:cstheme="minorHAnsi"/>
                <w:color w:val="000000" w:themeColor="text1"/>
                <w:sz w:val="20"/>
                <w:szCs w:val="20"/>
              </w:rPr>
            </w:pPr>
            <w:r w:rsidRPr="00664434">
              <w:rPr>
                <w:rFonts w:asciiTheme="minorHAnsi" w:hAnsiTheme="minorHAnsi" w:cstheme="minorHAnsi"/>
                <w:color w:val="000000" w:themeColor="text1"/>
                <w:sz w:val="20"/>
                <w:szCs w:val="20"/>
              </w:rPr>
              <w:t>125.000,00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14:paraId="0726CE2E" w14:textId="0A94E4A2" w:rsidR="00A67DE9" w:rsidRPr="00664434" w:rsidRDefault="004A29C4">
            <w:pPr>
              <w:jc w:val="right"/>
              <w:rPr>
                <w:rFonts w:asciiTheme="minorHAnsi" w:hAnsiTheme="minorHAnsi" w:cstheme="minorHAnsi"/>
                <w:color w:val="000000" w:themeColor="text1"/>
                <w:sz w:val="20"/>
                <w:szCs w:val="20"/>
              </w:rPr>
            </w:pPr>
            <w:r w:rsidRPr="00664434">
              <w:rPr>
                <w:rFonts w:asciiTheme="minorHAnsi" w:hAnsiTheme="minorHAnsi" w:cstheme="minorHAnsi"/>
                <w:color w:val="000000" w:themeColor="text1"/>
                <w:sz w:val="20"/>
                <w:szCs w:val="20"/>
              </w:rPr>
              <w:t>10.000</w:t>
            </w:r>
            <w:r w:rsidR="00A67DE9" w:rsidRPr="00664434">
              <w:rPr>
                <w:rFonts w:asciiTheme="minorHAnsi" w:hAnsiTheme="minorHAnsi" w:cstheme="minorHAnsi"/>
                <w:color w:val="000000" w:themeColor="text1"/>
                <w:sz w:val="20"/>
                <w:szCs w:val="20"/>
              </w:rPr>
              <w:t>,00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14:paraId="76C0796C" w14:textId="4ED05C4E" w:rsidR="00A67DE9" w:rsidRPr="00664434" w:rsidRDefault="00A67DE9">
            <w:pPr>
              <w:jc w:val="right"/>
              <w:rPr>
                <w:rFonts w:asciiTheme="minorHAnsi" w:hAnsiTheme="minorHAnsi" w:cstheme="minorHAnsi"/>
                <w:color w:val="000000" w:themeColor="text1"/>
                <w:sz w:val="20"/>
                <w:szCs w:val="20"/>
              </w:rPr>
            </w:pPr>
            <w:r w:rsidRPr="00664434">
              <w:rPr>
                <w:rFonts w:asciiTheme="minorHAnsi" w:hAnsiTheme="minorHAnsi" w:cstheme="minorHAnsi"/>
                <w:color w:val="000000" w:themeColor="text1"/>
                <w:sz w:val="20"/>
                <w:szCs w:val="20"/>
              </w:rPr>
              <w:t>1</w:t>
            </w:r>
            <w:r w:rsidR="004A29C4" w:rsidRPr="00664434">
              <w:rPr>
                <w:rFonts w:asciiTheme="minorHAnsi" w:hAnsiTheme="minorHAnsi" w:cstheme="minorHAnsi"/>
                <w:color w:val="000000" w:themeColor="text1"/>
                <w:sz w:val="20"/>
                <w:szCs w:val="20"/>
              </w:rPr>
              <w:t>3</w:t>
            </w:r>
            <w:r w:rsidRPr="00664434">
              <w:rPr>
                <w:rFonts w:asciiTheme="minorHAnsi" w:hAnsiTheme="minorHAnsi" w:cstheme="minorHAnsi"/>
                <w:color w:val="000000" w:themeColor="text1"/>
                <w:sz w:val="20"/>
                <w:szCs w:val="20"/>
              </w:rPr>
              <w:t>5.000,00</w:t>
            </w:r>
          </w:p>
        </w:tc>
      </w:tr>
    </w:tbl>
    <w:p w14:paraId="67568C29" w14:textId="77777777" w:rsidR="00A67DE9" w:rsidRPr="00664434" w:rsidRDefault="00A67DE9" w:rsidP="00A67DE9">
      <w:pPr>
        <w:pStyle w:val="Odlomakpopisa"/>
        <w:ind w:right="-108"/>
        <w:jc w:val="both"/>
        <w:rPr>
          <w:rFonts w:asciiTheme="minorHAnsi" w:hAnsiTheme="minorHAnsi" w:cstheme="minorHAnsi"/>
          <w:color w:val="000000" w:themeColor="text1"/>
          <w:sz w:val="22"/>
          <w:szCs w:val="22"/>
        </w:rPr>
      </w:pPr>
    </w:p>
    <w:p w14:paraId="1F4A4521" w14:textId="77777777" w:rsidR="004A29C4" w:rsidRPr="00664434" w:rsidRDefault="00A67DE9" w:rsidP="00A67DE9">
      <w:pPr>
        <w:ind w:right="-141"/>
        <w:jc w:val="both"/>
        <w:rPr>
          <w:rFonts w:asciiTheme="minorHAnsi" w:hAnsiTheme="minorHAnsi" w:cstheme="minorHAnsi"/>
          <w:color w:val="000000" w:themeColor="text1"/>
          <w:sz w:val="22"/>
          <w:szCs w:val="22"/>
        </w:rPr>
      </w:pPr>
      <w:r w:rsidRPr="00664434">
        <w:rPr>
          <w:rFonts w:asciiTheme="minorHAnsi" w:hAnsiTheme="minorHAnsi" w:cstheme="minorHAnsi"/>
          <w:b/>
          <w:color w:val="000000" w:themeColor="text1"/>
          <w:sz w:val="22"/>
          <w:szCs w:val="22"/>
        </w:rPr>
        <w:t xml:space="preserve">Rekonstrukcija i dogradnja DRC </w:t>
      </w:r>
      <w:proofErr w:type="spellStart"/>
      <w:r w:rsidRPr="00664434">
        <w:rPr>
          <w:rFonts w:asciiTheme="minorHAnsi" w:hAnsiTheme="minorHAnsi" w:cstheme="minorHAnsi"/>
          <w:b/>
          <w:color w:val="000000" w:themeColor="text1"/>
          <w:sz w:val="22"/>
          <w:szCs w:val="22"/>
        </w:rPr>
        <w:t>ViDOVCI</w:t>
      </w:r>
      <w:proofErr w:type="spellEnd"/>
      <w:r w:rsidRPr="00664434">
        <w:rPr>
          <w:rFonts w:asciiTheme="minorHAnsi" w:hAnsiTheme="minorHAnsi" w:cstheme="minorHAnsi"/>
          <w:b/>
          <w:color w:val="000000" w:themeColor="text1"/>
          <w:sz w:val="22"/>
          <w:szCs w:val="22"/>
        </w:rPr>
        <w:t xml:space="preserve">- </w:t>
      </w:r>
      <w:r w:rsidRPr="00664434">
        <w:rPr>
          <w:rFonts w:asciiTheme="minorHAnsi" w:hAnsiTheme="minorHAnsi" w:cstheme="minorHAnsi"/>
          <w:color w:val="000000" w:themeColor="text1"/>
          <w:sz w:val="22"/>
          <w:szCs w:val="22"/>
        </w:rPr>
        <w:t xml:space="preserve">projekt obuhvaća obnovu stadiona nogometnog kluba Dinamo u </w:t>
      </w:r>
      <w:proofErr w:type="spellStart"/>
      <w:r w:rsidRPr="00664434">
        <w:rPr>
          <w:rFonts w:asciiTheme="minorHAnsi" w:hAnsiTheme="minorHAnsi" w:cstheme="minorHAnsi"/>
          <w:color w:val="000000" w:themeColor="text1"/>
          <w:sz w:val="22"/>
          <w:szCs w:val="22"/>
        </w:rPr>
        <w:t>Vidovcima</w:t>
      </w:r>
      <w:proofErr w:type="spellEnd"/>
      <w:r w:rsidRPr="00664434">
        <w:rPr>
          <w:rFonts w:asciiTheme="minorHAnsi" w:hAnsiTheme="minorHAnsi" w:cstheme="minorHAnsi"/>
          <w:color w:val="000000" w:themeColor="text1"/>
          <w:sz w:val="22"/>
          <w:szCs w:val="22"/>
        </w:rPr>
        <w:t>, proširenje i uređenje društvenog doma te proširenje objekta na stadionu, kao i stavljanje objekta u turističke svrhe. Projektne aktivnosti obuhvaćaju: uređenje prostorija za fizioterapiju te uređenje dvorane za aerobik i fitness. Tribina će imati oko 250 mjesta i bit će većim dijelom natkrivena.</w:t>
      </w:r>
      <w:r w:rsidR="004A29C4" w:rsidRPr="00664434">
        <w:rPr>
          <w:rFonts w:asciiTheme="minorHAnsi" w:hAnsiTheme="minorHAnsi" w:cstheme="minorHAnsi"/>
          <w:color w:val="000000" w:themeColor="text1"/>
          <w:sz w:val="22"/>
          <w:szCs w:val="22"/>
        </w:rPr>
        <w:t xml:space="preserve"> Promjene se odnose na usklađenje stvarnih rashoda.</w:t>
      </w:r>
    </w:p>
    <w:p w14:paraId="4001C53C" w14:textId="77777777" w:rsidR="00A67DE9" w:rsidRPr="00664434" w:rsidRDefault="00A67DE9" w:rsidP="00A67DE9">
      <w:pPr>
        <w:pStyle w:val="Odlomakpopisa"/>
        <w:ind w:left="1440" w:right="-108"/>
        <w:jc w:val="both"/>
        <w:rPr>
          <w:rFonts w:asciiTheme="minorHAnsi" w:hAnsiTheme="minorHAnsi" w:cstheme="minorHAnsi"/>
          <w:bCs/>
          <w:color w:val="FF0000"/>
          <w:sz w:val="22"/>
          <w:szCs w:val="22"/>
        </w:rPr>
      </w:pPr>
    </w:p>
    <w:tbl>
      <w:tblPr>
        <w:tblW w:w="9345" w:type="dxa"/>
        <w:tblInd w:w="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1E0" w:firstRow="1" w:lastRow="1" w:firstColumn="1" w:lastColumn="1" w:noHBand="0" w:noVBand="0"/>
      </w:tblPr>
      <w:tblGrid>
        <w:gridCol w:w="1529"/>
        <w:gridCol w:w="1720"/>
        <w:gridCol w:w="850"/>
        <w:gridCol w:w="1113"/>
        <w:gridCol w:w="1296"/>
        <w:gridCol w:w="1419"/>
        <w:gridCol w:w="1418"/>
      </w:tblGrid>
      <w:tr w:rsidR="00072A6A" w:rsidRPr="00664434" w14:paraId="1D6EBADB" w14:textId="77777777" w:rsidTr="00A67DE9">
        <w:trPr>
          <w:trHeight w:val="170"/>
        </w:trPr>
        <w:tc>
          <w:tcPr>
            <w:tcW w:w="1529" w:type="dxa"/>
            <w:tcBorders>
              <w:top w:val="single" w:sz="4" w:space="0" w:color="00000A"/>
              <w:left w:val="single" w:sz="4" w:space="0" w:color="00000A"/>
              <w:bottom w:val="single" w:sz="4" w:space="0" w:color="00000A"/>
              <w:right w:val="single" w:sz="4" w:space="0" w:color="00000A"/>
            </w:tcBorders>
            <w:vAlign w:val="center"/>
            <w:hideMark/>
          </w:tcPr>
          <w:p w14:paraId="1EF86B7C" w14:textId="77777777" w:rsidR="004A29C4" w:rsidRPr="00664434" w:rsidRDefault="004A29C4" w:rsidP="004A29C4">
            <w:pPr>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Pokazatelj uspješnosti</w:t>
            </w:r>
          </w:p>
        </w:tc>
        <w:tc>
          <w:tcPr>
            <w:tcW w:w="1720" w:type="dxa"/>
            <w:tcBorders>
              <w:top w:val="single" w:sz="4" w:space="0" w:color="00000A"/>
              <w:left w:val="single" w:sz="4" w:space="0" w:color="00000A"/>
              <w:bottom w:val="single" w:sz="4" w:space="0" w:color="00000A"/>
              <w:right w:val="single" w:sz="4" w:space="0" w:color="00000A"/>
            </w:tcBorders>
            <w:vAlign w:val="center"/>
            <w:hideMark/>
          </w:tcPr>
          <w:p w14:paraId="3B4041F9" w14:textId="77777777" w:rsidR="004A29C4" w:rsidRPr="00664434" w:rsidRDefault="004A29C4" w:rsidP="004A29C4">
            <w:pPr>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Definicija</w:t>
            </w:r>
          </w:p>
        </w:tc>
        <w:tc>
          <w:tcPr>
            <w:tcW w:w="850" w:type="dxa"/>
            <w:tcBorders>
              <w:top w:val="single" w:sz="4" w:space="0" w:color="00000A"/>
              <w:left w:val="single" w:sz="4" w:space="0" w:color="00000A"/>
              <w:bottom w:val="single" w:sz="4" w:space="0" w:color="00000A"/>
              <w:right w:val="single" w:sz="4" w:space="0" w:color="00000A"/>
            </w:tcBorders>
            <w:vAlign w:val="center"/>
            <w:hideMark/>
          </w:tcPr>
          <w:p w14:paraId="2B2FC3B3" w14:textId="77777777" w:rsidR="004A29C4" w:rsidRPr="00664434" w:rsidRDefault="004A29C4" w:rsidP="004A29C4">
            <w:pPr>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Jedinica</w:t>
            </w:r>
          </w:p>
        </w:tc>
        <w:tc>
          <w:tcPr>
            <w:tcW w:w="1113" w:type="dxa"/>
            <w:tcBorders>
              <w:top w:val="single" w:sz="4" w:space="0" w:color="00000A"/>
              <w:left w:val="single" w:sz="4" w:space="0" w:color="00000A"/>
              <w:bottom w:val="single" w:sz="4" w:space="0" w:color="00000A"/>
              <w:right w:val="single" w:sz="4" w:space="0" w:color="00000A"/>
            </w:tcBorders>
            <w:vAlign w:val="center"/>
            <w:hideMark/>
          </w:tcPr>
          <w:p w14:paraId="6273867D" w14:textId="77777777" w:rsidR="004A29C4" w:rsidRPr="00664434" w:rsidRDefault="004A29C4" w:rsidP="004A29C4">
            <w:pPr>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Polazna vrijednost</w:t>
            </w:r>
          </w:p>
        </w:tc>
        <w:tc>
          <w:tcPr>
            <w:tcW w:w="1296" w:type="dxa"/>
            <w:tcBorders>
              <w:top w:val="single" w:sz="4" w:space="0" w:color="00000A"/>
              <w:left w:val="single" w:sz="4" w:space="0" w:color="00000A"/>
              <w:bottom w:val="single" w:sz="4" w:space="0" w:color="00000A"/>
              <w:right w:val="single" w:sz="4" w:space="0" w:color="00000A"/>
            </w:tcBorders>
            <w:vAlign w:val="center"/>
            <w:hideMark/>
          </w:tcPr>
          <w:p w14:paraId="04FB48CC" w14:textId="4EB7265D" w:rsidR="004A29C4" w:rsidRPr="00664434" w:rsidRDefault="004A29C4" w:rsidP="004A29C4">
            <w:pPr>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I. REBALANS</w:t>
            </w:r>
          </w:p>
        </w:tc>
        <w:tc>
          <w:tcPr>
            <w:tcW w:w="1419" w:type="dxa"/>
            <w:tcBorders>
              <w:top w:val="single" w:sz="4" w:space="0" w:color="00000A"/>
              <w:left w:val="single" w:sz="4" w:space="0" w:color="00000A"/>
              <w:bottom w:val="single" w:sz="4" w:space="0" w:color="00000A"/>
              <w:right w:val="single" w:sz="4" w:space="0" w:color="00000A"/>
            </w:tcBorders>
            <w:vAlign w:val="center"/>
            <w:hideMark/>
          </w:tcPr>
          <w:p w14:paraId="3724765A" w14:textId="4D489E85" w:rsidR="004A29C4" w:rsidRPr="00664434" w:rsidRDefault="004A29C4" w:rsidP="004A29C4">
            <w:pPr>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PROMJENA</w:t>
            </w:r>
          </w:p>
        </w:tc>
        <w:tc>
          <w:tcPr>
            <w:tcW w:w="1418" w:type="dxa"/>
            <w:tcBorders>
              <w:top w:val="single" w:sz="4" w:space="0" w:color="00000A"/>
              <w:left w:val="single" w:sz="4" w:space="0" w:color="00000A"/>
              <w:bottom w:val="single" w:sz="4" w:space="0" w:color="00000A"/>
              <w:right w:val="single" w:sz="4" w:space="0" w:color="00000A"/>
            </w:tcBorders>
            <w:vAlign w:val="center"/>
            <w:hideMark/>
          </w:tcPr>
          <w:p w14:paraId="0CDD3609" w14:textId="00FC3EB5" w:rsidR="004A29C4" w:rsidRPr="00664434" w:rsidRDefault="004A29C4" w:rsidP="004A29C4">
            <w:pPr>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II. REBALANS</w:t>
            </w:r>
          </w:p>
        </w:tc>
      </w:tr>
      <w:tr w:rsidR="00072A6A" w:rsidRPr="00664434" w14:paraId="44214D14" w14:textId="77777777" w:rsidTr="00A67DE9">
        <w:trPr>
          <w:trHeight w:val="170"/>
        </w:trPr>
        <w:tc>
          <w:tcPr>
            <w:tcW w:w="1529" w:type="dxa"/>
            <w:tcBorders>
              <w:top w:val="single" w:sz="4" w:space="0" w:color="00000A"/>
              <w:left w:val="single" w:sz="4" w:space="0" w:color="00000A"/>
              <w:bottom w:val="single" w:sz="4" w:space="0" w:color="00000A"/>
              <w:right w:val="single" w:sz="4" w:space="0" w:color="00000A"/>
            </w:tcBorders>
            <w:vAlign w:val="center"/>
            <w:hideMark/>
          </w:tcPr>
          <w:p w14:paraId="3C033741" w14:textId="77777777" w:rsidR="00A67DE9" w:rsidRPr="00664434" w:rsidRDefault="00A67DE9">
            <w:pPr>
              <w:spacing w:line="252" w:lineRule="auto"/>
              <w:rPr>
                <w:rFonts w:asciiTheme="minorHAnsi" w:hAnsiTheme="minorHAnsi" w:cstheme="minorHAnsi"/>
                <w:sz w:val="18"/>
                <w:szCs w:val="18"/>
              </w:rPr>
            </w:pPr>
            <w:r w:rsidRPr="00664434">
              <w:rPr>
                <w:rFonts w:asciiTheme="minorHAnsi" w:hAnsiTheme="minorHAnsi" w:cstheme="minorHAnsi"/>
                <w:sz w:val="18"/>
                <w:szCs w:val="18"/>
              </w:rPr>
              <w:t xml:space="preserve">Rekonstrukcija i dogradnja DRC </w:t>
            </w:r>
            <w:proofErr w:type="spellStart"/>
            <w:r w:rsidRPr="00664434">
              <w:rPr>
                <w:rFonts w:asciiTheme="minorHAnsi" w:hAnsiTheme="minorHAnsi" w:cstheme="minorHAnsi"/>
                <w:sz w:val="18"/>
                <w:szCs w:val="18"/>
              </w:rPr>
              <w:t>Vidovci</w:t>
            </w:r>
            <w:proofErr w:type="spellEnd"/>
          </w:p>
        </w:tc>
        <w:tc>
          <w:tcPr>
            <w:tcW w:w="1720" w:type="dxa"/>
            <w:tcBorders>
              <w:top w:val="single" w:sz="4" w:space="0" w:color="00000A"/>
              <w:left w:val="single" w:sz="4" w:space="0" w:color="00000A"/>
              <w:bottom w:val="single" w:sz="4" w:space="0" w:color="00000A"/>
              <w:right w:val="single" w:sz="4" w:space="0" w:color="00000A"/>
            </w:tcBorders>
            <w:vAlign w:val="center"/>
            <w:hideMark/>
          </w:tcPr>
          <w:p w14:paraId="626B8E54" w14:textId="77777777" w:rsidR="00A67DE9" w:rsidRPr="00664434" w:rsidRDefault="00A67DE9">
            <w:pPr>
              <w:spacing w:line="252" w:lineRule="auto"/>
              <w:rPr>
                <w:rFonts w:asciiTheme="minorHAnsi" w:hAnsiTheme="minorHAnsi" w:cstheme="minorHAnsi"/>
                <w:sz w:val="18"/>
                <w:szCs w:val="18"/>
              </w:rPr>
            </w:pPr>
            <w:r w:rsidRPr="00664434">
              <w:rPr>
                <w:rFonts w:asciiTheme="minorHAnsi" w:hAnsiTheme="minorHAnsi" w:cstheme="minorHAnsi"/>
                <w:sz w:val="18"/>
                <w:szCs w:val="18"/>
              </w:rPr>
              <w:t>Stupanj dovršenosti</w:t>
            </w:r>
          </w:p>
        </w:tc>
        <w:tc>
          <w:tcPr>
            <w:tcW w:w="850" w:type="dxa"/>
            <w:tcBorders>
              <w:top w:val="single" w:sz="4" w:space="0" w:color="00000A"/>
              <w:left w:val="single" w:sz="4" w:space="0" w:color="00000A"/>
              <w:bottom w:val="single" w:sz="4" w:space="0" w:color="00000A"/>
              <w:right w:val="single" w:sz="4" w:space="0" w:color="00000A"/>
            </w:tcBorders>
            <w:vAlign w:val="center"/>
            <w:hideMark/>
          </w:tcPr>
          <w:p w14:paraId="534024ED" w14:textId="77777777" w:rsidR="00A67DE9" w:rsidRPr="00664434" w:rsidRDefault="00A67DE9">
            <w:pPr>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w:t>
            </w:r>
          </w:p>
        </w:tc>
        <w:tc>
          <w:tcPr>
            <w:tcW w:w="1113" w:type="dxa"/>
            <w:tcBorders>
              <w:top w:val="single" w:sz="4" w:space="0" w:color="00000A"/>
              <w:left w:val="single" w:sz="4" w:space="0" w:color="00000A"/>
              <w:bottom w:val="single" w:sz="4" w:space="0" w:color="00000A"/>
              <w:right w:val="single" w:sz="4" w:space="0" w:color="00000A"/>
            </w:tcBorders>
            <w:vAlign w:val="center"/>
            <w:hideMark/>
          </w:tcPr>
          <w:p w14:paraId="5ED56DF7" w14:textId="77777777" w:rsidR="00A67DE9" w:rsidRPr="00664434" w:rsidRDefault="00A67DE9">
            <w:pPr>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0</w:t>
            </w:r>
          </w:p>
        </w:tc>
        <w:tc>
          <w:tcPr>
            <w:tcW w:w="1296" w:type="dxa"/>
            <w:tcBorders>
              <w:top w:val="single" w:sz="4" w:space="0" w:color="00000A"/>
              <w:left w:val="single" w:sz="4" w:space="0" w:color="00000A"/>
              <w:bottom w:val="single" w:sz="4" w:space="0" w:color="00000A"/>
              <w:right w:val="single" w:sz="4" w:space="0" w:color="00000A"/>
            </w:tcBorders>
            <w:vAlign w:val="center"/>
            <w:hideMark/>
          </w:tcPr>
          <w:p w14:paraId="3CE87CB7" w14:textId="77777777" w:rsidR="00A67DE9" w:rsidRPr="00664434" w:rsidRDefault="00A67DE9">
            <w:pPr>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10</w:t>
            </w:r>
          </w:p>
        </w:tc>
        <w:tc>
          <w:tcPr>
            <w:tcW w:w="1419" w:type="dxa"/>
            <w:tcBorders>
              <w:top w:val="single" w:sz="4" w:space="0" w:color="00000A"/>
              <w:left w:val="single" w:sz="4" w:space="0" w:color="00000A"/>
              <w:bottom w:val="single" w:sz="4" w:space="0" w:color="00000A"/>
              <w:right w:val="single" w:sz="4" w:space="0" w:color="00000A"/>
            </w:tcBorders>
            <w:vAlign w:val="center"/>
            <w:hideMark/>
          </w:tcPr>
          <w:p w14:paraId="3E05461B" w14:textId="4A2A7184" w:rsidR="00A67DE9" w:rsidRPr="00664434" w:rsidRDefault="00072A6A">
            <w:pPr>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-1</w:t>
            </w:r>
            <w:r w:rsidR="00A67DE9" w:rsidRPr="00664434">
              <w:rPr>
                <w:rFonts w:asciiTheme="minorHAnsi" w:hAnsiTheme="minorHAnsi" w:cstheme="minorHAnsi"/>
                <w:sz w:val="18"/>
                <w:szCs w:val="18"/>
              </w:rPr>
              <w:t>0</w:t>
            </w:r>
          </w:p>
        </w:tc>
        <w:tc>
          <w:tcPr>
            <w:tcW w:w="1418" w:type="dxa"/>
            <w:tcBorders>
              <w:top w:val="single" w:sz="4" w:space="0" w:color="00000A"/>
              <w:left w:val="single" w:sz="4" w:space="0" w:color="00000A"/>
              <w:bottom w:val="single" w:sz="4" w:space="0" w:color="00000A"/>
              <w:right w:val="single" w:sz="4" w:space="0" w:color="00000A"/>
            </w:tcBorders>
            <w:vAlign w:val="center"/>
            <w:hideMark/>
          </w:tcPr>
          <w:p w14:paraId="6B5F5A8A" w14:textId="5951BBE7" w:rsidR="00A67DE9" w:rsidRPr="00664434" w:rsidRDefault="00A67DE9">
            <w:pPr>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0</w:t>
            </w:r>
          </w:p>
        </w:tc>
      </w:tr>
    </w:tbl>
    <w:p w14:paraId="4C96D64D" w14:textId="77777777" w:rsidR="00A67DE9" w:rsidRPr="00664434" w:rsidRDefault="00A67DE9" w:rsidP="00A67DE9">
      <w:pPr>
        <w:pStyle w:val="Odlomakpopisa"/>
        <w:ind w:left="1440" w:right="-108"/>
        <w:jc w:val="both"/>
        <w:rPr>
          <w:rFonts w:asciiTheme="minorHAnsi" w:hAnsiTheme="minorHAnsi" w:cstheme="minorHAnsi"/>
          <w:bCs/>
          <w:color w:val="FF0000"/>
          <w:sz w:val="22"/>
          <w:szCs w:val="22"/>
        </w:rPr>
      </w:pPr>
    </w:p>
    <w:p w14:paraId="51A8203D" w14:textId="07400A49" w:rsidR="00A67DE9" w:rsidRPr="00664434" w:rsidRDefault="00A67DE9" w:rsidP="00A67DE9">
      <w:pPr>
        <w:ind w:right="-108"/>
        <w:jc w:val="both"/>
        <w:rPr>
          <w:rFonts w:asciiTheme="minorHAnsi" w:hAnsiTheme="minorHAnsi" w:cstheme="minorHAnsi"/>
          <w:sz w:val="22"/>
          <w:szCs w:val="22"/>
        </w:rPr>
      </w:pPr>
      <w:r w:rsidRPr="00664434">
        <w:rPr>
          <w:rFonts w:asciiTheme="minorHAnsi" w:hAnsiTheme="minorHAnsi" w:cstheme="minorHAnsi"/>
          <w:b/>
          <w:sz w:val="22"/>
          <w:szCs w:val="22"/>
        </w:rPr>
        <w:t xml:space="preserve">Požeške bolte - </w:t>
      </w:r>
      <w:r w:rsidRPr="00664434">
        <w:rPr>
          <w:rFonts w:asciiTheme="minorHAnsi" w:hAnsiTheme="minorHAnsi" w:cstheme="minorHAnsi"/>
          <w:sz w:val="22"/>
          <w:szCs w:val="22"/>
        </w:rPr>
        <w:t>projekt podrazumijeva rekonstrukciju i dogradnju zgrade Gradskog muzeja i postavljanje stalnog muzejskog postava. Realizacija projekta omogućuje povezivanje s drugim kulturama, odnosno omogućit će stvaranje dodatnog turističkog sadržaja u gradu Požegi u kategoriji turizma baštine, eno-gastro turizma u cilju povećanja turističke ponude regije i grada Požege u obliku komplementarnog sadržaja. Povećanje troškova odnosi se na povećanje troškova opremanja zgrade Gradskog muzeja Požega</w:t>
      </w:r>
      <w:r w:rsidR="004A29C4" w:rsidRPr="00664434">
        <w:rPr>
          <w:rFonts w:asciiTheme="minorHAnsi" w:hAnsiTheme="minorHAnsi" w:cstheme="minorHAnsi"/>
          <w:sz w:val="22"/>
          <w:szCs w:val="22"/>
        </w:rPr>
        <w:t>, te priključka električne energije</w:t>
      </w:r>
      <w:r w:rsidRPr="00664434">
        <w:rPr>
          <w:rFonts w:asciiTheme="minorHAnsi" w:hAnsiTheme="minorHAnsi" w:cstheme="minorHAnsi"/>
          <w:sz w:val="22"/>
          <w:szCs w:val="22"/>
        </w:rPr>
        <w:t>.</w:t>
      </w:r>
    </w:p>
    <w:p w14:paraId="39E99CF3" w14:textId="77777777" w:rsidR="00A67DE9" w:rsidRPr="00664434" w:rsidRDefault="00A67DE9" w:rsidP="00A67DE9">
      <w:pPr>
        <w:ind w:right="-108"/>
        <w:jc w:val="both"/>
        <w:rPr>
          <w:rFonts w:asciiTheme="minorHAnsi" w:hAnsiTheme="minorHAnsi" w:cstheme="minorHAnsi"/>
          <w:b/>
          <w:sz w:val="22"/>
          <w:szCs w:val="22"/>
          <w:lang w:eastAsia="zh-CN"/>
        </w:rPr>
      </w:pPr>
    </w:p>
    <w:tbl>
      <w:tblPr>
        <w:tblW w:w="9345" w:type="dxa"/>
        <w:tblInd w:w="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1E0" w:firstRow="1" w:lastRow="1" w:firstColumn="1" w:lastColumn="1" w:noHBand="0" w:noVBand="0"/>
      </w:tblPr>
      <w:tblGrid>
        <w:gridCol w:w="1529"/>
        <w:gridCol w:w="1720"/>
        <w:gridCol w:w="850"/>
        <w:gridCol w:w="1113"/>
        <w:gridCol w:w="1440"/>
        <w:gridCol w:w="1417"/>
        <w:gridCol w:w="1276"/>
      </w:tblGrid>
      <w:tr w:rsidR="004A29C4" w:rsidRPr="00664434" w14:paraId="10357134" w14:textId="77777777" w:rsidTr="00A67DE9">
        <w:trPr>
          <w:trHeight w:val="170"/>
        </w:trPr>
        <w:tc>
          <w:tcPr>
            <w:tcW w:w="1529" w:type="dxa"/>
            <w:tcBorders>
              <w:top w:val="single" w:sz="4" w:space="0" w:color="00000A"/>
              <w:left w:val="single" w:sz="4" w:space="0" w:color="00000A"/>
              <w:bottom w:val="single" w:sz="4" w:space="0" w:color="00000A"/>
              <w:right w:val="single" w:sz="4" w:space="0" w:color="00000A"/>
            </w:tcBorders>
            <w:vAlign w:val="center"/>
            <w:hideMark/>
          </w:tcPr>
          <w:p w14:paraId="5236F97B" w14:textId="77777777" w:rsidR="004A29C4" w:rsidRPr="00664434" w:rsidRDefault="004A29C4" w:rsidP="004A29C4">
            <w:pPr>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Pokazatelj uspješnosti</w:t>
            </w:r>
          </w:p>
        </w:tc>
        <w:tc>
          <w:tcPr>
            <w:tcW w:w="1720" w:type="dxa"/>
            <w:tcBorders>
              <w:top w:val="single" w:sz="4" w:space="0" w:color="00000A"/>
              <w:left w:val="single" w:sz="4" w:space="0" w:color="00000A"/>
              <w:bottom w:val="single" w:sz="4" w:space="0" w:color="00000A"/>
              <w:right w:val="single" w:sz="4" w:space="0" w:color="00000A"/>
            </w:tcBorders>
            <w:vAlign w:val="center"/>
            <w:hideMark/>
          </w:tcPr>
          <w:p w14:paraId="220DD068" w14:textId="77777777" w:rsidR="004A29C4" w:rsidRPr="00664434" w:rsidRDefault="004A29C4" w:rsidP="004A29C4">
            <w:pPr>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Definicija</w:t>
            </w:r>
          </w:p>
        </w:tc>
        <w:tc>
          <w:tcPr>
            <w:tcW w:w="850" w:type="dxa"/>
            <w:tcBorders>
              <w:top w:val="single" w:sz="4" w:space="0" w:color="00000A"/>
              <w:left w:val="single" w:sz="4" w:space="0" w:color="00000A"/>
              <w:bottom w:val="single" w:sz="4" w:space="0" w:color="00000A"/>
              <w:right w:val="single" w:sz="4" w:space="0" w:color="00000A"/>
            </w:tcBorders>
            <w:vAlign w:val="center"/>
            <w:hideMark/>
          </w:tcPr>
          <w:p w14:paraId="0700EEC4" w14:textId="77777777" w:rsidR="004A29C4" w:rsidRPr="00664434" w:rsidRDefault="004A29C4" w:rsidP="004A29C4">
            <w:pPr>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Jedinica</w:t>
            </w:r>
          </w:p>
        </w:tc>
        <w:tc>
          <w:tcPr>
            <w:tcW w:w="1113" w:type="dxa"/>
            <w:tcBorders>
              <w:top w:val="single" w:sz="4" w:space="0" w:color="00000A"/>
              <w:left w:val="single" w:sz="4" w:space="0" w:color="00000A"/>
              <w:bottom w:val="single" w:sz="4" w:space="0" w:color="00000A"/>
              <w:right w:val="single" w:sz="4" w:space="0" w:color="00000A"/>
            </w:tcBorders>
            <w:vAlign w:val="center"/>
            <w:hideMark/>
          </w:tcPr>
          <w:p w14:paraId="49D48588" w14:textId="77777777" w:rsidR="004A29C4" w:rsidRPr="00664434" w:rsidRDefault="004A29C4" w:rsidP="004A29C4">
            <w:pPr>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Polazna vrijednost</w:t>
            </w:r>
          </w:p>
        </w:tc>
        <w:tc>
          <w:tcPr>
            <w:tcW w:w="1440" w:type="dxa"/>
            <w:tcBorders>
              <w:top w:val="single" w:sz="4" w:space="0" w:color="00000A"/>
              <w:left w:val="single" w:sz="4" w:space="0" w:color="00000A"/>
              <w:bottom w:val="single" w:sz="4" w:space="0" w:color="00000A"/>
              <w:right w:val="single" w:sz="4" w:space="0" w:color="00000A"/>
            </w:tcBorders>
            <w:vAlign w:val="center"/>
            <w:hideMark/>
          </w:tcPr>
          <w:p w14:paraId="79139250" w14:textId="04ADCFE1" w:rsidR="004A29C4" w:rsidRPr="00664434" w:rsidRDefault="004A29C4" w:rsidP="004A29C4">
            <w:pPr>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I. REBALANS</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7EE0F414" w14:textId="4C7508CB" w:rsidR="004A29C4" w:rsidRPr="00664434" w:rsidRDefault="004A29C4" w:rsidP="004A29C4">
            <w:pPr>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PROMJENA</w:t>
            </w:r>
          </w:p>
        </w:tc>
        <w:tc>
          <w:tcPr>
            <w:tcW w:w="1276" w:type="dxa"/>
            <w:tcBorders>
              <w:top w:val="single" w:sz="4" w:space="0" w:color="00000A"/>
              <w:left w:val="single" w:sz="4" w:space="0" w:color="00000A"/>
              <w:bottom w:val="single" w:sz="4" w:space="0" w:color="00000A"/>
              <w:right w:val="single" w:sz="4" w:space="0" w:color="00000A"/>
            </w:tcBorders>
            <w:vAlign w:val="center"/>
            <w:hideMark/>
          </w:tcPr>
          <w:p w14:paraId="1700AE8F" w14:textId="4C3DECAA" w:rsidR="004A29C4" w:rsidRPr="00664434" w:rsidRDefault="004A29C4" w:rsidP="004A29C4">
            <w:pPr>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II. REBALANS</w:t>
            </w:r>
          </w:p>
        </w:tc>
      </w:tr>
      <w:tr w:rsidR="004A29C4" w:rsidRPr="00664434" w14:paraId="4867ECE8" w14:textId="77777777" w:rsidTr="00A67DE9">
        <w:trPr>
          <w:trHeight w:val="217"/>
        </w:trPr>
        <w:tc>
          <w:tcPr>
            <w:tcW w:w="1529" w:type="dxa"/>
            <w:tcBorders>
              <w:top w:val="single" w:sz="4" w:space="0" w:color="00000A"/>
              <w:left w:val="single" w:sz="4" w:space="0" w:color="00000A"/>
              <w:bottom w:val="single" w:sz="4" w:space="0" w:color="00000A"/>
              <w:right w:val="single" w:sz="4" w:space="0" w:color="00000A"/>
            </w:tcBorders>
            <w:vAlign w:val="center"/>
            <w:hideMark/>
          </w:tcPr>
          <w:p w14:paraId="6D4495C7" w14:textId="77777777" w:rsidR="00A67DE9" w:rsidRPr="00664434" w:rsidRDefault="00A67DE9">
            <w:pPr>
              <w:spacing w:line="252" w:lineRule="auto"/>
              <w:rPr>
                <w:rFonts w:asciiTheme="minorHAnsi" w:hAnsiTheme="minorHAnsi" w:cstheme="minorHAnsi"/>
                <w:sz w:val="18"/>
                <w:szCs w:val="18"/>
              </w:rPr>
            </w:pPr>
            <w:r w:rsidRPr="00664434">
              <w:rPr>
                <w:rFonts w:asciiTheme="minorHAnsi" w:hAnsiTheme="minorHAnsi" w:cstheme="minorHAnsi"/>
                <w:sz w:val="18"/>
                <w:szCs w:val="18"/>
              </w:rPr>
              <w:t>Unaprjeđenje kulturnih sadržaja</w:t>
            </w:r>
          </w:p>
        </w:tc>
        <w:tc>
          <w:tcPr>
            <w:tcW w:w="1720" w:type="dxa"/>
            <w:tcBorders>
              <w:top w:val="single" w:sz="4" w:space="0" w:color="00000A"/>
              <w:left w:val="single" w:sz="4" w:space="0" w:color="00000A"/>
              <w:bottom w:val="single" w:sz="4" w:space="0" w:color="00000A"/>
              <w:right w:val="single" w:sz="4" w:space="0" w:color="00000A"/>
            </w:tcBorders>
            <w:vAlign w:val="center"/>
            <w:hideMark/>
          </w:tcPr>
          <w:p w14:paraId="7B32F4D7" w14:textId="77777777" w:rsidR="00A67DE9" w:rsidRPr="00664434" w:rsidRDefault="00A67DE9">
            <w:pPr>
              <w:spacing w:line="252" w:lineRule="auto"/>
              <w:rPr>
                <w:rFonts w:asciiTheme="minorHAnsi" w:hAnsiTheme="minorHAnsi" w:cstheme="minorHAnsi"/>
                <w:sz w:val="18"/>
                <w:szCs w:val="18"/>
              </w:rPr>
            </w:pPr>
            <w:r w:rsidRPr="00664434">
              <w:rPr>
                <w:rFonts w:asciiTheme="minorHAnsi" w:hAnsiTheme="minorHAnsi" w:cstheme="minorHAnsi"/>
                <w:sz w:val="18"/>
                <w:szCs w:val="18"/>
              </w:rPr>
              <w:t>Broj rekonstruiranih i opremljenih objekata</w:t>
            </w:r>
          </w:p>
        </w:tc>
        <w:tc>
          <w:tcPr>
            <w:tcW w:w="850" w:type="dxa"/>
            <w:tcBorders>
              <w:top w:val="single" w:sz="4" w:space="0" w:color="00000A"/>
              <w:left w:val="single" w:sz="4" w:space="0" w:color="00000A"/>
              <w:bottom w:val="single" w:sz="4" w:space="0" w:color="00000A"/>
              <w:right w:val="single" w:sz="4" w:space="0" w:color="00000A"/>
            </w:tcBorders>
            <w:vAlign w:val="center"/>
            <w:hideMark/>
          </w:tcPr>
          <w:p w14:paraId="6CE7DE8E" w14:textId="77777777" w:rsidR="00A67DE9" w:rsidRPr="00664434" w:rsidRDefault="00A67DE9">
            <w:pPr>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kom</w:t>
            </w:r>
          </w:p>
        </w:tc>
        <w:tc>
          <w:tcPr>
            <w:tcW w:w="1113" w:type="dxa"/>
            <w:tcBorders>
              <w:top w:val="single" w:sz="4" w:space="0" w:color="00000A"/>
              <w:left w:val="single" w:sz="4" w:space="0" w:color="00000A"/>
              <w:bottom w:val="single" w:sz="4" w:space="0" w:color="00000A"/>
              <w:right w:val="single" w:sz="4" w:space="0" w:color="00000A"/>
            </w:tcBorders>
            <w:vAlign w:val="center"/>
            <w:hideMark/>
          </w:tcPr>
          <w:p w14:paraId="1651D092" w14:textId="77777777" w:rsidR="00A67DE9" w:rsidRPr="00664434" w:rsidRDefault="00A67DE9">
            <w:pPr>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1</w:t>
            </w:r>
          </w:p>
        </w:tc>
        <w:tc>
          <w:tcPr>
            <w:tcW w:w="1440" w:type="dxa"/>
            <w:tcBorders>
              <w:top w:val="single" w:sz="4" w:space="0" w:color="00000A"/>
              <w:left w:val="single" w:sz="4" w:space="0" w:color="00000A"/>
              <w:bottom w:val="single" w:sz="4" w:space="0" w:color="00000A"/>
              <w:right w:val="single" w:sz="4" w:space="0" w:color="00000A"/>
            </w:tcBorders>
            <w:vAlign w:val="center"/>
            <w:hideMark/>
          </w:tcPr>
          <w:p w14:paraId="5BBB2291" w14:textId="517E23C5" w:rsidR="00A67DE9" w:rsidRPr="00664434" w:rsidRDefault="004A29C4">
            <w:pPr>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1</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3529F0FD" w14:textId="7C41E809" w:rsidR="00A67DE9" w:rsidRPr="00664434" w:rsidRDefault="004A29C4">
            <w:pPr>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0</w:t>
            </w:r>
          </w:p>
        </w:tc>
        <w:tc>
          <w:tcPr>
            <w:tcW w:w="1276" w:type="dxa"/>
            <w:tcBorders>
              <w:top w:val="single" w:sz="4" w:space="0" w:color="00000A"/>
              <w:left w:val="single" w:sz="4" w:space="0" w:color="00000A"/>
              <w:bottom w:val="single" w:sz="4" w:space="0" w:color="00000A"/>
              <w:right w:val="single" w:sz="4" w:space="0" w:color="00000A"/>
            </w:tcBorders>
            <w:vAlign w:val="center"/>
            <w:hideMark/>
          </w:tcPr>
          <w:p w14:paraId="250EEB5C" w14:textId="77777777" w:rsidR="00A67DE9" w:rsidRPr="00664434" w:rsidRDefault="00A67DE9">
            <w:pPr>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1</w:t>
            </w:r>
          </w:p>
        </w:tc>
      </w:tr>
    </w:tbl>
    <w:p w14:paraId="55F85ADE" w14:textId="77777777" w:rsidR="00A67DE9" w:rsidRPr="00664434" w:rsidRDefault="00A67DE9" w:rsidP="00A67DE9">
      <w:pPr>
        <w:ind w:right="-108"/>
        <w:jc w:val="both"/>
        <w:rPr>
          <w:rFonts w:asciiTheme="minorHAnsi" w:hAnsiTheme="minorHAnsi" w:cstheme="minorHAnsi"/>
          <w:bCs/>
          <w:color w:val="FF0000"/>
          <w:sz w:val="22"/>
          <w:szCs w:val="22"/>
          <w:lang w:val="en-US" w:eastAsia="zh-CN"/>
        </w:rPr>
      </w:pPr>
    </w:p>
    <w:p w14:paraId="33C2E7A4" w14:textId="77777777" w:rsidR="00A67DE9" w:rsidRPr="00664434" w:rsidRDefault="00A67DE9" w:rsidP="00A67DE9">
      <w:pPr>
        <w:ind w:right="-108"/>
        <w:jc w:val="both"/>
        <w:rPr>
          <w:rFonts w:asciiTheme="minorHAnsi" w:hAnsiTheme="minorHAnsi" w:cstheme="minorHAnsi"/>
          <w:sz w:val="22"/>
          <w:szCs w:val="22"/>
        </w:rPr>
      </w:pPr>
      <w:r w:rsidRPr="00664434">
        <w:rPr>
          <w:rFonts w:asciiTheme="minorHAnsi" w:hAnsiTheme="minorHAnsi" w:cstheme="minorHAnsi"/>
          <w:b/>
          <w:sz w:val="22"/>
          <w:szCs w:val="22"/>
        </w:rPr>
        <w:t xml:space="preserve">Rasvjeta u dvorani T. </w:t>
      </w:r>
      <w:proofErr w:type="spellStart"/>
      <w:r w:rsidRPr="00664434">
        <w:rPr>
          <w:rFonts w:asciiTheme="minorHAnsi" w:hAnsiTheme="minorHAnsi" w:cstheme="minorHAnsi"/>
          <w:b/>
          <w:sz w:val="22"/>
          <w:szCs w:val="22"/>
        </w:rPr>
        <w:t>Pirc</w:t>
      </w:r>
      <w:proofErr w:type="spellEnd"/>
      <w:r w:rsidRPr="00664434">
        <w:rPr>
          <w:rFonts w:asciiTheme="minorHAnsi" w:hAnsiTheme="minorHAnsi" w:cstheme="minorHAnsi"/>
          <w:b/>
          <w:sz w:val="22"/>
          <w:szCs w:val="22"/>
        </w:rPr>
        <w:t xml:space="preserve"> - </w:t>
      </w:r>
      <w:r w:rsidRPr="00664434">
        <w:rPr>
          <w:rFonts w:asciiTheme="minorHAnsi" w:hAnsiTheme="minorHAnsi" w:cstheme="minorHAnsi"/>
          <w:sz w:val="22"/>
          <w:szCs w:val="22"/>
        </w:rPr>
        <w:t xml:space="preserve">zamjena postojeće rasvjete energetski učinkovitijom zbog smanjenja troškova </w:t>
      </w:r>
      <w:r w:rsidRPr="00664434">
        <w:rPr>
          <w:rFonts w:asciiTheme="minorHAnsi" w:hAnsiTheme="minorHAnsi" w:cstheme="minorHAnsi"/>
          <w:bCs/>
          <w:sz w:val="22"/>
          <w:szCs w:val="22"/>
        </w:rPr>
        <w:t>Cilj je promicati korištenje obnovljivih izvora energije, odnosno poticanje energetske učinkovitosti objekata u javnom i privatnom sektoru. Smanjuju se financijska sredstva zbog usklađenja sa stvarnom realizacijom, budući da je navedeno ulaganje realizirano.</w:t>
      </w:r>
    </w:p>
    <w:p w14:paraId="573D551F" w14:textId="77777777" w:rsidR="00A67DE9" w:rsidRPr="00664434" w:rsidRDefault="00A67DE9" w:rsidP="00A67DE9">
      <w:pPr>
        <w:pStyle w:val="Odlomakpopisa"/>
        <w:ind w:left="1440" w:right="-108"/>
        <w:jc w:val="both"/>
        <w:rPr>
          <w:rFonts w:asciiTheme="minorHAnsi" w:hAnsiTheme="minorHAnsi" w:cstheme="minorHAnsi"/>
          <w:bCs/>
          <w:sz w:val="22"/>
          <w:szCs w:val="22"/>
        </w:rPr>
      </w:pPr>
    </w:p>
    <w:tbl>
      <w:tblPr>
        <w:tblW w:w="9345" w:type="dxa"/>
        <w:tblInd w:w="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1E0" w:firstRow="1" w:lastRow="1" w:firstColumn="1" w:lastColumn="1" w:noHBand="0" w:noVBand="0"/>
      </w:tblPr>
      <w:tblGrid>
        <w:gridCol w:w="1529"/>
        <w:gridCol w:w="1720"/>
        <w:gridCol w:w="850"/>
        <w:gridCol w:w="1113"/>
        <w:gridCol w:w="1440"/>
        <w:gridCol w:w="1275"/>
        <w:gridCol w:w="1418"/>
      </w:tblGrid>
      <w:tr w:rsidR="004A29C4" w:rsidRPr="00664434" w14:paraId="107536FC" w14:textId="77777777" w:rsidTr="00A67DE9">
        <w:trPr>
          <w:trHeight w:val="170"/>
        </w:trPr>
        <w:tc>
          <w:tcPr>
            <w:tcW w:w="1529" w:type="dxa"/>
            <w:tcBorders>
              <w:top w:val="single" w:sz="4" w:space="0" w:color="00000A"/>
              <w:left w:val="single" w:sz="4" w:space="0" w:color="00000A"/>
              <w:bottom w:val="single" w:sz="4" w:space="0" w:color="00000A"/>
              <w:right w:val="single" w:sz="4" w:space="0" w:color="00000A"/>
            </w:tcBorders>
            <w:vAlign w:val="center"/>
            <w:hideMark/>
          </w:tcPr>
          <w:p w14:paraId="66F7583B" w14:textId="77777777" w:rsidR="004A29C4" w:rsidRPr="00664434" w:rsidRDefault="004A29C4" w:rsidP="004A29C4">
            <w:pPr>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Pokazatelj uspješnosti</w:t>
            </w:r>
          </w:p>
        </w:tc>
        <w:tc>
          <w:tcPr>
            <w:tcW w:w="1720" w:type="dxa"/>
            <w:tcBorders>
              <w:top w:val="single" w:sz="4" w:space="0" w:color="00000A"/>
              <w:left w:val="single" w:sz="4" w:space="0" w:color="00000A"/>
              <w:bottom w:val="single" w:sz="4" w:space="0" w:color="00000A"/>
              <w:right w:val="single" w:sz="4" w:space="0" w:color="00000A"/>
            </w:tcBorders>
            <w:vAlign w:val="center"/>
            <w:hideMark/>
          </w:tcPr>
          <w:p w14:paraId="3A00C4B2" w14:textId="77777777" w:rsidR="004A29C4" w:rsidRPr="00664434" w:rsidRDefault="004A29C4" w:rsidP="004A29C4">
            <w:pPr>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Definicija</w:t>
            </w:r>
          </w:p>
        </w:tc>
        <w:tc>
          <w:tcPr>
            <w:tcW w:w="850" w:type="dxa"/>
            <w:tcBorders>
              <w:top w:val="single" w:sz="4" w:space="0" w:color="00000A"/>
              <w:left w:val="single" w:sz="4" w:space="0" w:color="00000A"/>
              <w:bottom w:val="single" w:sz="4" w:space="0" w:color="00000A"/>
              <w:right w:val="single" w:sz="4" w:space="0" w:color="00000A"/>
            </w:tcBorders>
            <w:vAlign w:val="center"/>
            <w:hideMark/>
          </w:tcPr>
          <w:p w14:paraId="4A86C4C5" w14:textId="77777777" w:rsidR="004A29C4" w:rsidRPr="00664434" w:rsidRDefault="004A29C4" w:rsidP="004A29C4">
            <w:pPr>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Jedinica</w:t>
            </w:r>
          </w:p>
        </w:tc>
        <w:tc>
          <w:tcPr>
            <w:tcW w:w="1113" w:type="dxa"/>
            <w:tcBorders>
              <w:top w:val="single" w:sz="4" w:space="0" w:color="00000A"/>
              <w:left w:val="single" w:sz="4" w:space="0" w:color="00000A"/>
              <w:bottom w:val="single" w:sz="4" w:space="0" w:color="00000A"/>
              <w:right w:val="single" w:sz="4" w:space="0" w:color="00000A"/>
            </w:tcBorders>
            <w:vAlign w:val="center"/>
            <w:hideMark/>
          </w:tcPr>
          <w:p w14:paraId="2F3786D2" w14:textId="77777777" w:rsidR="004A29C4" w:rsidRPr="00664434" w:rsidRDefault="004A29C4" w:rsidP="004A29C4">
            <w:pPr>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Polazna vrijednost</w:t>
            </w:r>
          </w:p>
        </w:tc>
        <w:tc>
          <w:tcPr>
            <w:tcW w:w="1440" w:type="dxa"/>
            <w:tcBorders>
              <w:top w:val="single" w:sz="4" w:space="0" w:color="00000A"/>
              <w:left w:val="single" w:sz="4" w:space="0" w:color="00000A"/>
              <w:bottom w:val="single" w:sz="4" w:space="0" w:color="00000A"/>
              <w:right w:val="single" w:sz="4" w:space="0" w:color="00000A"/>
            </w:tcBorders>
            <w:vAlign w:val="center"/>
            <w:hideMark/>
          </w:tcPr>
          <w:p w14:paraId="003BE42F" w14:textId="002F0363" w:rsidR="004A29C4" w:rsidRPr="00664434" w:rsidRDefault="004A29C4" w:rsidP="004A29C4">
            <w:pPr>
              <w:spacing w:line="252" w:lineRule="auto"/>
              <w:jc w:val="center"/>
              <w:rPr>
                <w:rFonts w:asciiTheme="minorHAnsi" w:hAnsiTheme="minorHAnsi" w:cstheme="minorHAnsi"/>
                <w:b/>
                <w:bCs/>
                <w:sz w:val="18"/>
                <w:szCs w:val="18"/>
              </w:rPr>
            </w:pPr>
            <w:r w:rsidRPr="00664434">
              <w:rPr>
                <w:rFonts w:asciiTheme="minorHAnsi" w:hAnsiTheme="minorHAnsi" w:cstheme="minorHAnsi"/>
                <w:sz w:val="18"/>
                <w:szCs w:val="18"/>
              </w:rPr>
              <w:t>I. REBALANS</w:t>
            </w:r>
          </w:p>
        </w:tc>
        <w:tc>
          <w:tcPr>
            <w:tcW w:w="1275" w:type="dxa"/>
            <w:tcBorders>
              <w:top w:val="single" w:sz="4" w:space="0" w:color="00000A"/>
              <w:left w:val="single" w:sz="4" w:space="0" w:color="00000A"/>
              <w:bottom w:val="single" w:sz="4" w:space="0" w:color="00000A"/>
              <w:right w:val="single" w:sz="4" w:space="0" w:color="00000A"/>
            </w:tcBorders>
            <w:vAlign w:val="center"/>
            <w:hideMark/>
          </w:tcPr>
          <w:p w14:paraId="14AD93E7" w14:textId="1FBD75F0" w:rsidR="004A29C4" w:rsidRPr="00664434" w:rsidRDefault="004A29C4" w:rsidP="004A29C4">
            <w:pPr>
              <w:spacing w:line="252" w:lineRule="auto"/>
              <w:jc w:val="center"/>
              <w:rPr>
                <w:rFonts w:asciiTheme="minorHAnsi" w:hAnsiTheme="minorHAnsi" w:cstheme="minorHAnsi"/>
                <w:b/>
                <w:bCs/>
                <w:sz w:val="18"/>
                <w:szCs w:val="18"/>
              </w:rPr>
            </w:pPr>
            <w:r w:rsidRPr="00664434">
              <w:rPr>
                <w:rFonts w:asciiTheme="minorHAnsi" w:hAnsiTheme="minorHAnsi" w:cstheme="minorHAnsi"/>
                <w:sz w:val="18"/>
                <w:szCs w:val="18"/>
              </w:rPr>
              <w:t>PROMJENA</w:t>
            </w:r>
          </w:p>
        </w:tc>
        <w:tc>
          <w:tcPr>
            <w:tcW w:w="1418" w:type="dxa"/>
            <w:tcBorders>
              <w:top w:val="single" w:sz="4" w:space="0" w:color="00000A"/>
              <w:left w:val="single" w:sz="4" w:space="0" w:color="00000A"/>
              <w:bottom w:val="single" w:sz="4" w:space="0" w:color="00000A"/>
              <w:right w:val="single" w:sz="4" w:space="0" w:color="00000A"/>
            </w:tcBorders>
            <w:vAlign w:val="center"/>
            <w:hideMark/>
          </w:tcPr>
          <w:p w14:paraId="620FBA91" w14:textId="4B152BB9" w:rsidR="004A29C4" w:rsidRPr="00664434" w:rsidRDefault="004A29C4" w:rsidP="004A29C4">
            <w:pPr>
              <w:spacing w:line="252" w:lineRule="auto"/>
              <w:jc w:val="center"/>
              <w:rPr>
                <w:rFonts w:asciiTheme="minorHAnsi" w:hAnsiTheme="minorHAnsi" w:cstheme="minorHAnsi"/>
                <w:b/>
                <w:bCs/>
                <w:sz w:val="18"/>
                <w:szCs w:val="18"/>
              </w:rPr>
            </w:pPr>
            <w:r w:rsidRPr="00664434">
              <w:rPr>
                <w:rFonts w:asciiTheme="minorHAnsi" w:hAnsiTheme="minorHAnsi" w:cstheme="minorHAnsi"/>
                <w:sz w:val="18"/>
                <w:szCs w:val="18"/>
              </w:rPr>
              <w:t>II. REBALANS</w:t>
            </w:r>
          </w:p>
        </w:tc>
      </w:tr>
      <w:tr w:rsidR="004A29C4" w:rsidRPr="00664434" w14:paraId="3402B0F7" w14:textId="77777777" w:rsidTr="00A67DE9">
        <w:trPr>
          <w:trHeight w:val="217"/>
        </w:trPr>
        <w:tc>
          <w:tcPr>
            <w:tcW w:w="1529" w:type="dxa"/>
            <w:tcBorders>
              <w:top w:val="single" w:sz="4" w:space="0" w:color="00000A"/>
              <w:left w:val="single" w:sz="4" w:space="0" w:color="00000A"/>
              <w:bottom w:val="single" w:sz="4" w:space="0" w:color="00000A"/>
              <w:right w:val="single" w:sz="4" w:space="0" w:color="00000A"/>
            </w:tcBorders>
            <w:vAlign w:val="center"/>
            <w:hideMark/>
          </w:tcPr>
          <w:p w14:paraId="7BCB1339" w14:textId="77777777" w:rsidR="00A67DE9" w:rsidRPr="00664434" w:rsidRDefault="00A67DE9">
            <w:pPr>
              <w:spacing w:line="252" w:lineRule="auto"/>
              <w:rPr>
                <w:rFonts w:asciiTheme="minorHAnsi" w:hAnsiTheme="minorHAnsi" w:cstheme="minorHAnsi"/>
                <w:sz w:val="18"/>
                <w:szCs w:val="18"/>
              </w:rPr>
            </w:pPr>
            <w:r w:rsidRPr="00664434">
              <w:rPr>
                <w:rFonts w:asciiTheme="minorHAnsi" w:hAnsiTheme="minorHAnsi" w:cstheme="minorHAnsi"/>
                <w:sz w:val="18"/>
                <w:szCs w:val="18"/>
              </w:rPr>
              <w:t>Poticanje mjera energetske učinkovitosti</w:t>
            </w:r>
          </w:p>
        </w:tc>
        <w:tc>
          <w:tcPr>
            <w:tcW w:w="1720" w:type="dxa"/>
            <w:tcBorders>
              <w:top w:val="single" w:sz="4" w:space="0" w:color="00000A"/>
              <w:left w:val="single" w:sz="4" w:space="0" w:color="00000A"/>
              <w:bottom w:val="single" w:sz="4" w:space="0" w:color="00000A"/>
              <w:right w:val="single" w:sz="4" w:space="0" w:color="00000A"/>
            </w:tcBorders>
            <w:vAlign w:val="center"/>
            <w:hideMark/>
          </w:tcPr>
          <w:p w14:paraId="38AD5BF5" w14:textId="77777777" w:rsidR="00A67DE9" w:rsidRPr="00664434" w:rsidRDefault="00A67DE9">
            <w:pPr>
              <w:spacing w:line="252" w:lineRule="auto"/>
              <w:rPr>
                <w:rFonts w:asciiTheme="minorHAnsi" w:hAnsiTheme="minorHAnsi" w:cstheme="minorHAnsi"/>
                <w:sz w:val="18"/>
                <w:szCs w:val="18"/>
              </w:rPr>
            </w:pPr>
            <w:r w:rsidRPr="00664434">
              <w:rPr>
                <w:rFonts w:asciiTheme="minorHAnsi" w:hAnsiTheme="minorHAnsi" w:cstheme="minorHAnsi"/>
                <w:sz w:val="18"/>
                <w:szCs w:val="18"/>
              </w:rPr>
              <w:t>Broj novo ugrađenih rasvjetnih tijela</w:t>
            </w:r>
          </w:p>
        </w:tc>
        <w:tc>
          <w:tcPr>
            <w:tcW w:w="850" w:type="dxa"/>
            <w:tcBorders>
              <w:top w:val="single" w:sz="4" w:space="0" w:color="00000A"/>
              <w:left w:val="single" w:sz="4" w:space="0" w:color="00000A"/>
              <w:bottom w:val="single" w:sz="4" w:space="0" w:color="00000A"/>
              <w:right w:val="single" w:sz="4" w:space="0" w:color="00000A"/>
            </w:tcBorders>
            <w:vAlign w:val="center"/>
            <w:hideMark/>
          </w:tcPr>
          <w:p w14:paraId="6DAD8F5B" w14:textId="77777777" w:rsidR="00A67DE9" w:rsidRPr="00664434" w:rsidRDefault="00A67DE9">
            <w:pPr>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kom</w:t>
            </w:r>
          </w:p>
        </w:tc>
        <w:tc>
          <w:tcPr>
            <w:tcW w:w="1113" w:type="dxa"/>
            <w:tcBorders>
              <w:top w:val="single" w:sz="4" w:space="0" w:color="00000A"/>
              <w:left w:val="single" w:sz="4" w:space="0" w:color="00000A"/>
              <w:bottom w:val="single" w:sz="4" w:space="0" w:color="00000A"/>
              <w:right w:val="single" w:sz="4" w:space="0" w:color="00000A"/>
            </w:tcBorders>
            <w:vAlign w:val="center"/>
            <w:hideMark/>
          </w:tcPr>
          <w:p w14:paraId="36618F98" w14:textId="77777777" w:rsidR="00A67DE9" w:rsidRPr="00664434" w:rsidRDefault="00A67DE9">
            <w:pPr>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0</w:t>
            </w:r>
          </w:p>
        </w:tc>
        <w:tc>
          <w:tcPr>
            <w:tcW w:w="1440" w:type="dxa"/>
            <w:tcBorders>
              <w:top w:val="single" w:sz="4" w:space="0" w:color="00000A"/>
              <w:left w:val="single" w:sz="4" w:space="0" w:color="00000A"/>
              <w:bottom w:val="single" w:sz="4" w:space="0" w:color="00000A"/>
              <w:right w:val="single" w:sz="4" w:space="0" w:color="00000A"/>
            </w:tcBorders>
            <w:vAlign w:val="center"/>
            <w:hideMark/>
          </w:tcPr>
          <w:p w14:paraId="57CE85AC" w14:textId="77777777" w:rsidR="00A67DE9" w:rsidRPr="00664434" w:rsidRDefault="00A67DE9">
            <w:pPr>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213</w:t>
            </w:r>
          </w:p>
        </w:tc>
        <w:tc>
          <w:tcPr>
            <w:tcW w:w="1275" w:type="dxa"/>
            <w:tcBorders>
              <w:top w:val="single" w:sz="4" w:space="0" w:color="00000A"/>
              <w:left w:val="single" w:sz="4" w:space="0" w:color="00000A"/>
              <w:bottom w:val="single" w:sz="4" w:space="0" w:color="00000A"/>
              <w:right w:val="single" w:sz="4" w:space="0" w:color="00000A"/>
            </w:tcBorders>
            <w:vAlign w:val="center"/>
            <w:hideMark/>
          </w:tcPr>
          <w:p w14:paraId="28EAEDF4" w14:textId="77777777" w:rsidR="00A67DE9" w:rsidRPr="00664434" w:rsidRDefault="00A67DE9">
            <w:pPr>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0</w:t>
            </w:r>
          </w:p>
        </w:tc>
        <w:tc>
          <w:tcPr>
            <w:tcW w:w="1418" w:type="dxa"/>
            <w:tcBorders>
              <w:top w:val="single" w:sz="4" w:space="0" w:color="00000A"/>
              <w:left w:val="single" w:sz="4" w:space="0" w:color="00000A"/>
              <w:bottom w:val="single" w:sz="4" w:space="0" w:color="00000A"/>
              <w:right w:val="single" w:sz="4" w:space="0" w:color="00000A"/>
            </w:tcBorders>
            <w:vAlign w:val="center"/>
            <w:hideMark/>
          </w:tcPr>
          <w:p w14:paraId="57B774A5" w14:textId="77777777" w:rsidR="00A67DE9" w:rsidRPr="00664434" w:rsidRDefault="00A67DE9">
            <w:pPr>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213</w:t>
            </w:r>
          </w:p>
        </w:tc>
      </w:tr>
    </w:tbl>
    <w:p w14:paraId="664BB118" w14:textId="77777777" w:rsidR="00A67DE9" w:rsidRPr="00664434" w:rsidRDefault="00A67DE9" w:rsidP="00A67DE9">
      <w:pPr>
        <w:ind w:right="-108"/>
        <w:jc w:val="both"/>
        <w:rPr>
          <w:rFonts w:asciiTheme="minorHAnsi" w:hAnsiTheme="minorHAnsi" w:cstheme="minorHAnsi"/>
          <w:bCs/>
          <w:color w:val="FF0000"/>
          <w:sz w:val="22"/>
          <w:szCs w:val="22"/>
          <w:lang w:val="en-US" w:eastAsia="zh-CN"/>
        </w:rPr>
      </w:pPr>
    </w:p>
    <w:p w14:paraId="2857C3E5" w14:textId="54791DD9" w:rsidR="004A29C4" w:rsidRPr="00664434" w:rsidRDefault="00A67DE9" w:rsidP="00A67DE9">
      <w:pPr>
        <w:jc w:val="both"/>
        <w:rPr>
          <w:rFonts w:asciiTheme="minorHAnsi" w:hAnsiTheme="minorHAnsi" w:cstheme="minorHAnsi"/>
          <w:bCs/>
          <w:sz w:val="22"/>
          <w:szCs w:val="22"/>
        </w:rPr>
      </w:pPr>
      <w:r w:rsidRPr="00664434">
        <w:rPr>
          <w:rFonts w:asciiTheme="minorHAnsi" w:hAnsiTheme="minorHAnsi" w:cstheme="minorHAnsi"/>
          <w:b/>
          <w:sz w:val="22"/>
          <w:szCs w:val="22"/>
        </w:rPr>
        <w:t>Rekonstrukcija Trga Svetog Trojstva</w:t>
      </w:r>
      <w:r w:rsidRPr="00664434">
        <w:rPr>
          <w:rFonts w:asciiTheme="minorHAnsi" w:hAnsiTheme="minorHAnsi" w:cstheme="minorHAnsi"/>
          <w:bCs/>
          <w:sz w:val="22"/>
          <w:szCs w:val="22"/>
        </w:rPr>
        <w:t xml:space="preserve"> - nakon provedenog urbanističko-arhitektonskog natječaja, potrebno je izraditi projektnu dokumentaciju za ishođenje građevinske dozvole, te pristupiti sveobuhvatnim radovima rekonstrukcije, koji uključuju izmještanje parkirališta s centralnog trga te dovođenje trga u novi, reprezentativniji oblik. </w:t>
      </w:r>
      <w:r w:rsidR="004A29C4" w:rsidRPr="00664434">
        <w:rPr>
          <w:rFonts w:asciiTheme="minorHAnsi" w:hAnsiTheme="minorHAnsi" w:cstheme="minorHAnsi"/>
          <w:bCs/>
          <w:sz w:val="22"/>
          <w:szCs w:val="22"/>
        </w:rPr>
        <w:t>Povećanje sredstva odnosi se na provođenje potrebnih akcija kako bi se do kraja napravila projektna dokumentacija.</w:t>
      </w:r>
    </w:p>
    <w:p w14:paraId="319EC09D" w14:textId="77777777" w:rsidR="00A67DE9" w:rsidRPr="00664434" w:rsidRDefault="00A67DE9" w:rsidP="004A29C4">
      <w:pPr>
        <w:ind w:right="-108"/>
        <w:jc w:val="both"/>
        <w:rPr>
          <w:rFonts w:asciiTheme="minorHAnsi" w:hAnsiTheme="minorHAnsi" w:cstheme="minorHAnsi"/>
          <w:bCs/>
          <w:sz w:val="22"/>
          <w:szCs w:val="22"/>
        </w:rPr>
      </w:pPr>
    </w:p>
    <w:tbl>
      <w:tblPr>
        <w:tblW w:w="9360"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1E0" w:firstRow="1" w:lastRow="1" w:firstColumn="1" w:lastColumn="1" w:noHBand="0" w:noVBand="0"/>
      </w:tblPr>
      <w:tblGrid>
        <w:gridCol w:w="1539"/>
        <w:gridCol w:w="1722"/>
        <w:gridCol w:w="850"/>
        <w:gridCol w:w="1113"/>
        <w:gridCol w:w="1297"/>
        <w:gridCol w:w="1420"/>
        <w:gridCol w:w="1419"/>
      </w:tblGrid>
      <w:tr w:rsidR="004A29C4" w:rsidRPr="00664434" w14:paraId="25CCBD53" w14:textId="77777777" w:rsidTr="00A67DE9">
        <w:trPr>
          <w:trHeight w:val="170"/>
        </w:trPr>
        <w:tc>
          <w:tcPr>
            <w:tcW w:w="1539" w:type="dxa"/>
            <w:tcBorders>
              <w:top w:val="single" w:sz="4" w:space="0" w:color="00000A"/>
              <w:left w:val="single" w:sz="4" w:space="0" w:color="00000A"/>
              <w:bottom w:val="single" w:sz="4" w:space="0" w:color="00000A"/>
              <w:right w:val="single" w:sz="4" w:space="0" w:color="00000A"/>
            </w:tcBorders>
            <w:vAlign w:val="center"/>
            <w:hideMark/>
          </w:tcPr>
          <w:p w14:paraId="3250272B" w14:textId="77777777" w:rsidR="004A29C4" w:rsidRPr="00664434" w:rsidRDefault="004A29C4" w:rsidP="004A29C4">
            <w:pPr>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Pokazatelj uspješnosti</w:t>
            </w:r>
          </w:p>
        </w:tc>
        <w:tc>
          <w:tcPr>
            <w:tcW w:w="1722" w:type="dxa"/>
            <w:tcBorders>
              <w:top w:val="single" w:sz="4" w:space="0" w:color="00000A"/>
              <w:left w:val="single" w:sz="4" w:space="0" w:color="00000A"/>
              <w:bottom w:val="single" w:sz="4" w:space="0" w:color="00000A"/>
              <w:right w:val="single" w:sz="4" w:space="0" w:color="00000A"/>
            </w:tcBorders>
            <w:vAlign w:val="center"/>
            <w:hideMark/>
          </w:tcPr>
          <w:p w14:paraId="47FB782F" w14:textId="77777777" w:rsidR="004A29C4" w:rsidRPr="00664434" w:rsidRDefault="004A29C4" w:rsidP="004A29C4">
            <w:pPr>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Definicija</w:t>
            </w:r>
          </w:p>
        </w:tc>
        <w:tc>
          <w:tcPr>
            <w:tcW w:w="850" w:type="dxa"/>
            <w:tcBorders>
              <w:top w:val="single" w:sz="4" w:space="0" w:color="00000A"/>
              <w:left w:val="single" w:sz="4" w:space="0" w:color="00000A"/>
              <w:bottom w:val="single" w:sz="4" w:space="0" w:color="00000A"/>
              <w:right w:val="single" w:sz="4" w:space="0" w:color="00000A"/>
            </w:tcBorders>
            <w:vAlign w:val="center"/>
            <w:hideMark/>
          </w:tcPr>
          <w:p w14:paraId="153E7B91" w14:textId="77777777" w:rsidR="004A29C4" w:rsidRPr="00664434" w:rsidRDefault="004A29C4" w:rsidP="004A29C4">
            <w:pPr>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Jedinica</w:t>
            </w:r>
          </w:p>
        </w:tc>
        <w:tc>
          <w:tcPr>
            <w:tcW w:w="1113" w:type="dxa"/>
            <w:tcBorders>
              <w:top w:val="single" w:sz="4" w:space="0" w:color="00000A"/>
              <w:left w:val="single" w:sz="4" w:space="0" w:color="00000A"/>
              <w:bottom w:val="single" w:sz="4" w:space="0" w:color="00000A"/>
              <w:right w:val="single" w:sz="4" w:space="0" w:color="00000A"/>
            </w:tcBorders>
            <w:vAlign w:val="center"/>
            <w:hideMark/>
          </w:tcPr>
          <w:p w14:paraId="19173103" w14:textId="77777777" w:rsidR="004A29C4" w:rsidRPr="00664434" w:rsidRDefault="004A29C4" w:rsidP="004A29C4">
            <w:pPr>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Polazna vrijednost</w:t>
            </w:r>
          </w:p>
        </w:tc>
        <w:tc>
          <w:tcPr>
            <w:tcW w:w="1297" w:type="dxa"/>
            <w:tcBorders>
              <w:top w:val="single" w:sz="4" w:space="0" w:color="00000A"/>
              <w:left w:val="single" w:sz="4" w:space="0" w:color="00000A"/>
              <w:bottom w:val="single" w:sz="4" w:space="0" w:color="00000A"/>
              <w:right w:val="single" w:sz="4" w:space="0" w:color="00000A"/>
            </w:tcBorders>
            <w:vAlign w:val="center"/>
            <w:hideMark/>
          </w:tcPr>
          <w:p w14:paraId="29BFF092" w14:textId="5CCEFC46" w:rsidR="004A29C4" w:rsidRPr="00664434" w:rsidRDefault="004A29C4" w:rsidP="004A29C4">
            <w:pPr>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I. REBALANS</w:t>
            </w:r>
          </w:p>
        </w:tc>
        <w:tc>
          <w:tcPr>
            <w:tcW w:w="1420" w:type="dxa"/>
            <w:tcBorders>
              <w:top w:val="single" w:sz="4" w:space="0" w:color="00000A"/>
              <w:left w:val="single" w:sz="4" w:space="0" w:color="00000A"/>
              <w:bottom w:val="single" w:sz="4" w:space="0" w:color="00000A"/>
              <w:right w:val="single" w:sz="4" w:space="0" w:color="00000A"/>
            </w:tcBorders>
            <w:vAlign w:val="center"/>
            <w:hideMark/>
          </w:tcPr>
          <w:p w14:paraId="437CD885" w14:textId="1E7E438C" w:rsidR="004A29C4" w:rsidRPr="00664434" w:rsidRDefault="004A29C4" w:rsidP="004A29C4">
            <w:pPr>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PROMJENA</w:t>
            </w:r>
          </w:p>
        </w:tc>
        <w:tc>
          <w:tcPr>
            <w:tcW w:w="1419" w:type="dxa"/>
            <w:tcBorders>
              <w:top w:val="single" w:sz="4" w:space="0" w:color="00000A"/>
              <w:left w:val="single" w:sz="4" w:space="0" w:color="00000A"/>
              <w:bottom w:val="single" w:sz="4" w:space="0" w:color="00000A"/>
              <w:right w:val="single" w:sz="4" w:space="0" w:color="00000A"/>
            </w:tcBorders>
            <w:vAlign w:val="center"/>
            <w:hideMark/>
          </w:tcPr>
          <w:p w14:paraId="278B4B19" w14:textId="1F0AE027" w:rsidR="004A29C4" w:rsidRPr="00664434" w:rsidRDefault="004A29C4" w:rsidP="004A29C4">
            <w:pPr>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II. REBALANS</w:t>
            </w:r>
          </w:p>
        </w:tc>
      </w:tr>
      <w:tr w:rsidR="004A29C4" w:rsidRPr="00664434" w14:paraId="6647059D" w14:textId="77777777" w:rsidTr="00A67DE9">
        <w:trPr>
          <w:trHeight w:val="217"/>
        </w:trPr>
        <w:tc>
          <w:tcPr>
            <w:tcW w:w="1539" w:type="dxa"/>
            <w:vMerge w:val="restart"/>
            <w:tcBorders>
              <w:top w:val="single" w:sz="4" w:space="0" w:color="00000A"/>
              <w:left w:val="single" w:sz="4" w:space="0" w:color="00000A"/>
              <w:bottom w:val="single" w:sz="4" w:space="0" w:color="00000A"/>
              <w:right w:val="single" w:sz="4" w:space="0" w:color="00000A"/>
            </w:tcBorders>
            <w:vAlign w:val="center"/>
            <w:hideMark/>
          </w:tcPr>
          <w:p w14:paraId="3A87D851" w14:textId="77777777" w:rsidR="00A67DE9" w:rsidRPr="00664434" w:rsidRDefault="00A67DE9">
            <w:pPr>
              <w:spacing w:line="252" w:lineRule="auto"/>
              <w:rPr>
                <w:rFonts w:asciiTheme="minorHAnsi" w:hAnsiTheme="minorHAnsi" w:cstheme="minorHAnsi"/>
                <w:sz w:val="18"/>
                <w:szCs w:val="18"/>
              </w:rPr>
            </w:pPr>
            <w:r w:rsidRPr="00664434">
              <w:rPr>
                <w:rFonts w:asciiTheme="minorHAnsi" w:hAnsiTheme="minorHAnsi" w:cstheme="minorHAnsi"/>
                <w:sz w:val="18"/>
                <w:szCs w:val="18"/>
              </w:rPr>
              <w:t>Rekonstruiran Trga Sv. Trojstva</w:t>
            </w:r>
          </w:p>
        </w:tc>
        <w:tc>
          <w:tcPr>
            <w:tcW w:w="1722" w:type="dxa"/>
            <w:tcBorders>
              <w:top w:val="single" w:sz="4" w:space="0" w:color="00000A"/>
              <w:left w:val="single" w:sz="4" w:space="0" w:color="00000A"/>
              <w:bottom w:val="single" w:sz="4" w:space="0" w:color="00000A"/>
              <w:right w:val="single" w:sz="4" w:space="0" w:color="00000A"/>
            </w:tcBorders>
            <w:vAlign w:val="center"/>
            <w:hideMark/>
          </w:tcPr>
          <w:p w14:paraId="088279FD" w14:textId="77777777" w:rsidR="00A67DE9" w:rsidRPr="00664434" w:rsidRDefault="00A67DE9">
            <w:pPr>
              <w:spacing w:line="252" w:lineRule="auto"/>
              <w:rPr>
                <w:rFonts w:asciiTheme="minorHAnsi" w:hAnsiTheme="minorHAnsi" w:cstheme="minorHAnsi"/>
                <w:sz w:val="18"/>
                <w:szCs w:val="18"/>
              </w:rPr>
            </w:pPr>
            <w:r w:rsidRPr="00664434">
              <w:rPr>
                <w:rFonts w:asciiTheme="minorHAnsi" w:hAnsiTheme="minorHAnsi" w:cstheme="minorHAnsi"/>
                <w:sz w:val="18"/>
                <w:szCs w:val="18"/>
              </w:rPr>
              <w:t>Izrađena projektna dokumentacija</w:t>
            </w:r>
          </w:p>
        </w:tc>
        <w:tc>
          <w:tcPr>
            <w:tcW w:w="850" w:type="dxa"/>
            <w:tcBorders>
              <w:top w:val="single" w:sz="4" w:space="0" w:color="00000A"/>
              <w:left w:val="single" w:sz="4" w:space="0" w:color="00000A"/>
              <w:bottom w:val="single" w:sz="4" w:space="0" w:color="00000A"/>
              <w:right w:val="single" w:sz="4" w:space="0" w:color="00000A"/>
            </w:tcBorders>
            <w:vAlign w:val="center"/>
            <w:hideMark/>
          </w:tcPr>
          <w:p w14:paraId="108E9B3B" w14:textId="77777777" w:rsidR="00A67DE9" w:rsidRPr="00664434" w:rsidRDefault="00A67DE9">
            <w:pPr>
              <w:spacing w:line="252" w:lineRule="auto"/>
              <w:jc w:val="center"/>
              <w:rPr>
                <w:rFonts w:asciiTheme="minorHAnsi" w:hAnsiTheme="minorHAnsi" w:cstheme="minorHAnsi"/>
                <w:sz w:val="18"/>
                <w:szCs w:val="18"/>
              </w:rPr>
            </w:pPr>
            <w:proofErr w:type="spellStart"/>
            <w:r w:rsidRPr="00664434">
              <w:rPr>
                <w:rFonts w:asciiTheme="minorHAnsi" w:hAnsiTheme="minorHAnsi" w:cstheme="minorHAnsi"/>
                <w:sz w:val="18"/>
                <w:szCs w:val="18"/>
              </w:rPr>
              <w:t>kompl</w:t>
            </w:r>
            <w:proofErr w:type="spellEnd"/>
          </w:p>
        </w:tc>
        <w:tc>
          <w:tcPr>
            <w:tcW w:w="1113" w:type="dxa"/>
            <w:tcBorders>
              <w:top w:val="single" w:sz="4" w:space="0" w:color="00000A"/>
              <w:left w:val="single" w:sz="4" w:space="0" w:color="00000A"/>
              <w:bottom w:val="single" w:sz="4" w:space="0" w:color="00000A"/>
              <w:right w:val="single" w:sz="4" w:space="0" w:color="00000A"/>
            </w:tcBorders>
            <w:vAlign w:val="center"/>
            <w:hideMark/>
          </w:tcPr>
          <w:p w14:paraId="49E5E260" w14:textId="77777777" w:rsidR="00A67DE9" w:rsidRPr="00664434" w:rsidRDefault="00A67DE9">
            <w:pPr>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0</w:t>
            </w:r>
          </w:p>
        </w:tc>
        <w:tc>
          <w:tcPr>
            <w:tcW w:w="1297" w:type="dxa"/>
            <w:tcBorders>
              <w:top w:val="single" w:sz="4" w:space="0" w:color="00000A"/>
              <w:left w:val="single" w:sz="4" w:space="0" w:color="00000A"/>
              <w:bottom w:val="single" w:sz="4" w:space="0" w:color="00000A"/>
              <w:right w:val="single" w:sz="4" w:space="0" w:color="00000A"/>
            </w:tcBorders>
            <w:vAlign w:val="center"/>
            <w:hideMark/>
          </w:tcPr>
          <w:p w14:paraId="132A62B5" w14:textId="77777777" w:rsidR="00A67DE9" w:rsidRPr="00664434" w:rsidRDefault="00A67DE9">
            <w:pPr>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1</w:t>
            </w:r>
          </w:p>
        </w:tc>
        <w:tc>
          <w:tcPr>
            <w:tcW w:w="1420" w:type="dxa"/>
            <w:tcBorders>
              <w:top w:val="single" w:sz="4" w:space="0" w:color="00000A"/>
              <w:left w:val="single" w:sz="4" w:space="0" w:color="00000A"/>
              <w:bottom w:val="single" w:sz="4" w:space="0" w:color="00000A"/>
              <w:right w:val="single" w:sz="4" w:space="0" w:color="00000A"/>
            </w:tcBorders>
            <w:vAlign w:val="center"/>
            <w:hideMark/>
          </w:tcPr>
          <w:p w14:paraId="5C196775" w14:textId="77777777" w:rsidR="00A67DE9" w:rsidRPr="00664434" w:rsidRDefault="00A67DE9">
            <w:pPr>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0</w:t>
            </w:r>
          </w:p>
        </w:tc>
        <w:tc>
          <w:tcPr>
            <w:tcW w:w="1419" w:type="dxa"/>
            <w:tcBorders>
              <w:top w:val="single" w:sz="4" w:space="0" w:color="00000A"/>
              <w:left w:val="single" w:sz="4" w:space="0" w:color="00000A"/>
              <w:bottom w:val="single" w:sz="4" w:space="0" w:color="00000A"/>
              <w:right w:val="single" w:sz="4" w:space="0" w:color="00000A"/>
            </w:tcBorders>
            <w:vAlign w:val="center"/>
            <w:hideMark/>
          </w:tcPr>
          <w:p w14:paraId="55A2EC10" w14:textId="77777777" w:rsidR="00A67DE9" w:rsidRPr="00664434" w:rsidRDefault="00A67DE9">
            <w:pPr>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1</w:t>
            </w:r>
          </w:p>
        </w:tc>
      </w:tr>
      <w:tr w:rsidR="004A29C4" w:rsidRPr="00664434" w14:paraId="03565391" w14:textId="77777777" w:rsidTr="00A67DE9">
        <w:trPr>
          <w:trHeight w:val="217"/>
        </w:trPr>
        <w:tc>
          <w:tcPr>
            <w:tcW w:w="1539" w:type="dxa"/>
            <w:vMerge/>
            <w:tcBorders>
              <w:top w:val="single" w:sz="4" w:space="0" w:color="00000A"/>
              <w:left w:val="single" w:sz="4" w:space="0" w:color="00000A"/>
              <w:bottom w:val="single" w:sz="4" w:space="0" w:color="00000A"/>
              <w:right w:val="single" w:sz="4" w:space="0" w:color="00000A"/>
            </w:tcBorders>
            <w:vAlign w:val="center"/>
            <w:hideMark/>
          </w:tcPr>
          <w:p w14:paraId="4DAF5624" w14:textId="77777777" w:rsidR="00A67DE9" w:rsidRPr="00664434" w:rsidRDefault="00A67DE9">
            <w:pPr>
              <w:rPr>
                <w:rFonts w:asciiTheme="minorHAnsi" w:hAnsiTheme="minorHAnsi" w:cstheme="minorHAnsi"/>
                <w:sz w:val="18"/>
                <w:szCs w:val="18"/>
              </w:rPr>
            </w:pPr>
          </w:p>
        </w:tc>
        <w:tc>
          <w:tcPr>
            <w:tcW w:w="1722" w:type="dxa"/>
            <w:tcBorders>
              <w:top w:val="single" w:sz="4" w:space="0" w:color="00000A"/>
              <w:left w:val="single" w:sz="4" w:space="0" w:color="00000A"/>
              <w:bottom w:val="single" w:sz="4" w:space="0" w:color="00000A"/>
              <w:right w:val="single" w:sz="4" w:space="0" w:color="00000A"/>
            </w:tcBorders>
            <w:vAlign w:val="center"/>
            <w:hideMark/>
          </w:tcPr>
          <w:p w14:paraId="5A887174" w14:textId="77777777" w:rsidR="00A67DE9" w:rsidRPr="00664434" w:rsidRDefault="00A67DE9">
            <w:pPr>
              <w:spacing w:line="252" w:lineRule="auto"/>
              <w:rPr>
                <w:rFonts w:asciiTheme="minorHAnsi" w:hAnsiTheme="minorHAnsi" w:cstheme="minorHAnsi"/>
                <w:sz w:val="18"/>
                <w:szCs w:val="18"/>
              </w:rPr>
            </w:pPr>
            <w:r w:rsidRPr="00664434">
              <w:rPr>
                <w:rFonts w:asciiTheme="minorHAnsi" w:hAnsiTheme="minorHAnsi" w:cstheme="minorHAnsi"/>
                <w:sz w:val="18"/>
                <w:szCs w:val="18"/>
              </w:rPr>
              <w:t>Stupanj dovršenosti projekta</w:t>
            </w:r>
          </w:p>
        </w:tc>
        <w:tc>
          <w:tcPr>
            <w:tcW w:w="850" w:type="dxa"/>
            <w:tcBorders>
              <w:top w:val="single" w:sz="4" w:space="0" w:color="00000A"/>
              <w:left w:val="single" w:sz="4" w:space="0" w:color="00000A"/>
              <w:bottom w:val="single" w:sz="4" w:space="0" w:color="00000A"/>
              <w:right w:val="single" w:sz="4" w:space="0" w:color="00000A"/>
            </w:tcBorders>
            <w:vAlign w:val="center"/>
            <w:hideMark/>
          </w:tcPr>
          <w:p w14:paraId="3F7548D5" w14:textId="77777777" w:rsidR="00A67DE9" w:rsidRPr="00664434" w:rsidRDefault="00A67DE9">
            <w:pPr>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w:t>
            </w:r>
          </w:p>
        </w:tc>
        <w:tc>
          <w:tcPr>
            <w:tcW w:w="1113" w:type="dxa"/>
            <w:tcBorders>
              <w:top w:val="single" w:sz="4" w:space="0" w:color="00000A"/>
              <w:left w:val="single" w:sz="4" w:space="0" w:color="00000A"/>
              <w:bottom w:val="single" w:sz="4" w:space="0" w:color="00000A"/>
              <w:right w:val="single" w:sz="4" w:space="0" w:color="00000A"/>
            </w:tcBorders>
            <w:vAlign w:val="center"/>
            <w:hideMark/>
          </w:tcPr>
          <w:p w14:paraId="1177D71E" w14:textId="77777777" w:rsidR="00A67DE9" w:rsidRPr="00664434" w:rsidRDefault="00A67DE9">
            <w:pPr>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0</w:t>
            </w:r>
          </w:p>
        </w:tc>
        <w:tc>
          <w:tcPr>
            <w:tcW w:w="1297" w:type="dxa"/>
            <w:tcBorders>
              <w:top w:val="single" w:sz="4" w:space="0" w:color="00000A"/>
              <w:left w:val="single" w:sz="4" w:space="0" w:color="00000A"/>
              <w:bottom w:val="single" w:sz="4" w:space="0" w:color="00000A"/>
              <w:right w:val="single" w:sz="4" w:space="0" w:color="00000A"/>
            </w:tcBorders>
            <w:vAlign w:val="center"/>
            <w:hideMark/>
          </w:tcPr>
          <w:p w14:paraId="3D84552B" w14:textId="77777777" w:rsidR="00A67DE9" w:rsidRPr="00664434" w:rsidRDefault="00A67DE9">
            <w:pPr>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0</w:t>
            </w:r>
          </w:p>
        </w:tc>
        <w:tc>
          <w:tcPr>
            <w:tcW w:w="1420" w:type="dxa"/>
            <w:tcBorders>
              <w:top w:val="single" w:sz="4" w:space="0" w:color="00000A"/>
              <w:left w:val="single" w:sz="4" w:space="0" w:color="00000A"/>
              <w:bottom w:val="single" w:sz="4" w:space="0" w:color="00000A"/>
              <w:right w:val="single" w:sz="4" w:space="0" w:color="00000A"/>
            </w:tcBorders>
            <w:vAlign w:val="center"/>
            <w:hideMark/>
          </w:tcPr>
          <w:p w14:paraId="18C4201A" w14:textId="77777777" w:rsidR="00A67DE9" w:rsidRPr="00664434" w:rsidRDefault="00A67DE9">
            <w:pPr>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0</w:t>
            </w:r>
          </w:p>
        </w:tc>
        <w:tc>
          <w:tcPr>
            <w:tcW w:w="1419" w:type="dxa"/>
            <w:tcBorders>
              <w:top w:val="single" w:sz="4" w:space="0" w:color="00000A"/>
              <w:left w:val="single" w:sz="4" w:space="0" w:color="00000A"/>
              <w:bottom w:val="single" w:sz="4" w:space="0" w:color="00000A"/>
              <w:right w:val="single" w:sz="4" w:space="0" w:color="00000A"/>
            </w:tcBorders>
            <w:vAlign w:val="center"/>
            <w:hideMark/>
          </w:tcPr>
          <w:p w14:paraId="371031E1" w14:textId="77777777" w:rsidR="00A67DE9" w:rsidRPr="00664434" w:rsidRDefault="00A67DE9">
            <w:pPr>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0</w:t>
            </w:r>
          </w:p>
        </w:tc>
      </w:tr>
    </w:tbl>
    <w:p w14:paraId="16BA7F55" w14:textId="77777777" w:rsidR="004A29C4" w:rsidRPr="00664434" w:rsidRDefault="004A29C4" w:rsidP="00A67DE9">
      <w:pPr>
        <w:ind w:right="-108"/>
        <w:jc w:val="both"/>
        <w:rPr>
          <w:rFonts w:asciiTheme="minorHAnsi" w:hAnsiTheme="minorHAnsi" w:cstheme="minorHAnsi"/>
          <w:b/>
          <w:color w:val="FF0000"/>
          <w:sz w:val="22"/>
          <w:szCs w:val="22"/>
        </w:rPr>
      </w:pPr>
    </w:p>
    <w:p w14:paraId="5A754526" w14:textId="24100C74" w:rsidR="00A67DE9" w:rsidRPr="00664434" w:rsidRDefault="00A67DE9" w:rsidP="00A67DE9">
      <w:pPr>
        <w:ind w:right="-108"/>
        <w:jc w:val="both"/>
        <w:rPr>
          <w:rFonts w:asciiTheme="minorHAnsi" w:hAnsiTheme="minorHAnsi" w:cstheme="minorHAnsi"/>
          <w:b/>
          <w:sz w:val="22"/>
          <w:szCs w:val="22"/>
        </w:rPr>
      </w:pPr>
      <w:r w:rsidRPr="00664434">
        <w:rPr>
          <w:rFonts w:asciiTheme="minorHAnsi" w:hAnsiTheme="minorHAnsi" w:cstheme="minorHAnsi"/>
          <w:b/>
          <w:sz w:val="22"/>
          <w:szCs w:val="22"/>
        </w:rPr>
        <w:t xml:space="preserve">NAZIV PROGRAMA: OSIGURANJE POMOĆNIKA U NASTAVI ZA OSOBE U POTEŠKOĆAMA U RAZVOJU </w:t>
      </w:r>
    </w:p>
    <w:p w14:paraId="5FEAA6AF" w14:textId="77777777" w:rsidR="00A67DE9" w:rsidRPr="00664434" w:rsidRDefault="00A67DE9" w:rsidP="00A67DE9">
      <w:pPr>
        <w:pStyle w:val="Odlomakpopisa"/>
        <w:ind w:right="-108"/>
        <w:jc w:val="both"/>
        <w:rPr>
          <w:rFonts w:asciiTheme="minorHAnsi" w:hAnsiTheme="minorHAnsi" w:cstheme="minorHAnsi"/>
          <w:bCs/>
          <w:sz w:val="22"/>
          <w:szCs w:val="22"/>
        </w:rPr>
      </w:pPr>
    </w:p>
    <w:p w14:paraId="48096649" w14:textId="77777777" w:rsidR="00A67DE9" w:rsidRPr="00664434" w:rsidRDefault="00A67DE9" w:rsidP="00A67DE9">
      <w:pPr>
        <w:pStyle w:val="Odlomakpopisa"/>
        <w:ind w:left="0" w:right="-108" w:firstLine="720"/>
        <w:jc w:val="both"/>
        <w:rPr>
          <w:rFonts w:asciiTheme="minorHAnsi" w:hAnsiTheme="minorHAnsi" w:cstheme="minorHAnsi"/>
          <w:sz w:val="22"/>
          <w:szCs w:val="22"/>
        </w:rPr>
      </w:pPr>
      <w:r w:rsidRPr="00664434">
        <w:rPr>
          <w:rFonts w:asciiTheme="minorHAnsi" w:hAnsiTheme="minorHAnsi" w:cstheme="minorHAnsi"/>
          <w:sz w:val="22"/>
          <w:szCs w:val="22"/>
        </w:rPr>
        <w:t xml:space="preserve">Uvođenjem pomoćnika u nastavi cilj je olakšati integraciju učenika s posebnim potrebama ili teškoćama u razvoju. Ovim programom se postiže veća socijalna inkluzija učenika s teškoćama u razvoju, u smislu postizanja veće samostalnosti te poboljšanja u socijalnim interakcijama i vještinama. </w:t>
      </w:r>
    </w:p>
    <w:p w14:paraId="2BA5C8C6" w14:textId="77777777" w:rsidR="00A67DE9" w:rsidRPr="00664434" w:rsidRDefault="00A67DE9" w:rsidP="00A67DE9">
      <w:pPr>
        <w:pStyle w:val="Odlomakpopisa"/>
        <w:ind w:right="-108" w:hanging="294"/>
        <w:jc w:val="both"/>
        <w:rPr>
          <w:rFonts w:asciiTheme="minorHAnsi" w:hAnsiTheme="minorHAnsi" w:cstheme="minorHAnsi"/>
          <w:sz w:val="22"/>
          <w:szCs w:val="22"/>
        </w:rPr>
      </w:pPr>
    </w:p>
    <w:tbl>
      <w:tblPr>
        <w:tblStyle w:val="Reetkatablice1"/>
        <w:tblW w:w="9356" w:type="dxa"/>
        <w:tblInd w:w="-5" w:type="dxa"/>
        <w:tblLook w:val="04A0" w:firstRow="1" w:lastRow="0" w:firstColumn="1" w:lastColumn="0" w:noHBand="0" w:noVBand="1"/>
      </w:tblPr>
      <w:tblGrid>
        <w:gridCol w:w="4678"/>
        <w:gridCol w:w="1559"/>
        <w:gridCol w:w="1560"/>
        <w:gridCol w:w="1559"/>
      </w:tblGrid>
      <w:tr w:rsidR="004A29C4" w:rsidRPr="00664434" w14:paraId="283A75A3" w14:textId="77777777" w:rsidTr="00A67DE9">
        <w:trPr>
          <w:trHeight w:val="255"/>
        </w:trPr>
        <w:tc>
          <w:tcPr>
            <w:tcW w:w="4678" w:type="dxa"/>
            <w:tcBorders>
              <w:top w:val="single" w:sz="4" w:space="0" w:color="auto"/>
              <w:left w:val="single" w:sz="4" w:space="0" w:color="auto"/>
              <w:bottom w:val="single" w:sz="4" w:space="0" w:color="auto"/>
              <w:right w:val="single" w:sz="4" w:space="0" w:color="auto"/>
            </w:tcBorders>
            <w:noWrap/>
            <w:hideMark/>
          </w:tcPr>
          <w:p w14:paraId="12142DFF" w14:textId="77777777" w:rsidR="004A29C4" w:rsidRPr="00664434" w:rsidRDefault="004A29C4" w:rsidP="004A29C4">
            <w:pPr>
              <w:rPr>
                <w:rFonts w:asciiTheme="minorHAnsi" w:hAnsiTheme="minorHAnsi" w:cstheme="minorHAnsi"/>
                <w:b/>
                <w:bCs/>
                <w:sz w:val="20"/>
                <w:szCs w:val="20"/>
              </w:rPr>
            </w:pPr>
            <w:r w:rsidRPr="00664434">
              <w:rPr>
                <w:rFonts w:asciiTheme="minorHAnsi" w:hAnsiTheme="minorHAnsi" w:cstheme="minorHAnsi"/>
                <w:b/>
                <w:bCs/>
                <w:sz w:val="20"/>
                <w:szCs w:val="20"/>
              </w:rPr>
              <w:t>PROGRAM 2305 OSIGURANJE POMOĆNIKA U NASTAVI ZA OSOBE S POTEŠKOĆAMA U RAZVOJU</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2B354FDA" w14:textId="6E844108" w:rsidR="004A29C4" w:rsidRPr="00664434" w:rsidRDefault="004A29C4" w:rsidP="004A29C4">
            <w:pPr>
              <w:jc w:val="center"/>
              <w:rPr>
                <w:rFonts w:asciiTheme="minorHAnsi" w:hAnsiTheme="minorHAnsi" w:cstheme="minorHAnsi"/>
                <w:b/>
                <w:bCs/>
                <w:sz w:val="20"/>
                <w:szCs w:val="20"/>
              </w:rPr>
            </w:pPr>
            <w:r w:rsidRPr="00664434">
              <w:rPr>
                <w:rFonts w:asciiTheme="minorHAnsi" w:hAnsiTheme="minorHAnsi" w:cstheme="minorHAnsi"/>
                <w:b/>
                <w:bCs/>
                <w:sz w:val="20"/>
                <w:szCs w:val="20"/>
              </w:rPr>
              <w:t>I. REBALANS</w:t>
            </w:r>
          </w:p>
        </w:tc>
        <w:tc>
          <w:tcPr>
            <w:tcW w:w="1560" w:type="dxa"/>
            <w:tcBorders>
              <w:top w:val="single" w:sz="4" w:space="0" w:color="auto"/>
              <w:left w:val="single" w:sz="4" w:space="0" w:color="auto"/>
              <w:bottom w:val="single" w:sz="4" w:space="0" w:color="auto"/>
              <w:right w:val="single" w:sz="4" w:space="0" w:color="auto"/>
            </w:tcBorders>
            <w:noWrap/>
            <w:vAlign w:val="bottom"/>
            <w:hideMark/>
          </w:tcPr>
          <w:p w14:paraId="37452B39" w14:textId="7201A68A" w:rsidR="004A29C4" w:rsidRPr="00664434" w:rsidRDefault="004A29C4" w:rsidP="004A29C4">
            <w:pPr>
              <w:jc w:val="center"/>
              <w:rPr>
                <w:rFonts w:asciiTheme="minorHAnsi" w:hAnsiTheme="minorHAnsi" w:cstheme="minorHAnsi"/>
                <w:b/>
                <w:bCs/>
                <w:sz w:val="20"/>
                <w:szCs w:val="20"/>
              </w:rPr>
            </w:pPr>
            <w:r w:rsidRPr="00664434">
              <w:rPr>
                <w:rFonts w:asciiTheme="minorHAnsi" w:hAnsiTheme="minorHAnsi" w:cstheme="minorHAnsi"/>
                <w:b/>
                <w:bCs/>
                <w:sz w:val="20"/>
                <w:szCs w:val="20"/>
              </w:rPr>
              <w:t>PROMJENA</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7397F90E" w14:textId="08EF78FE" w:rsidR="004A29C4" w:rsidRPr="00664434" w:rsidRDefault="004A29C4" w:rsidP="004A29C4">
            <w:pPr>
              <w:jc w:val="center"/>
              <w:rPr>
                <w:rFonts w:asciiTheme="minorHAnsi" w:hAnsiTheme="minorHAnsi" w:cstheme="minorHAnsi"/>
                <w:b/>
                <w:bCs/>
                <w:sz w:val="20"/>
                <w:szCs w:val="20"/>
              </w:rPr>
            </w:pPr>
            <w:r w:rsidRPr="00664434">
              <w:rPr>
                <w:rFonts w:asciiTheme="minorHAnsi" w:hAnsiTheme="minorHAnsi" w:cstheme="minorHAnsi"/>
                <w:b/>
                <w:bCs/>
                <w:sz w:val="20"/>
                <w:szCs w:val="20"/>
              </w:rPr>
              <w:t>II. REBALANS</w:t>
            </w:r>
          </w:p>
        </w:tc>
      </w:tr>
      <w:tr w:rsidR="004A29C4" w:rsidRPr="00664434" w14:paraId="1E31BA09" w14:textId="77777777" w:rsidTr="004A29C4">
        <w:trPr>
          <w:trHeight w:val="255"/>
        </w:trPr>
        <w:tc>
          <w:tcPr>
            <w:tcW w:w="4678" w:type="dxa"/>
            <w:tcBorders>
              <w:top w:val="single" w:sz="4" w:space="0" w:color="auto"/>
              <w:left w:val="single" w:sz="4" w:space="0" w:color="auto"/>
              <w:bottom w:val="single" w:sz="4" w:space="0" w:color="auto"/>
              <w:right w:val="single" w:sz="4" w:space="0" w:color="auto"/>
            </w:tcBorders>
            <w:noWrap/>
            <w:hideMark/>
          </w:tcPr>
          <w:p w14:paraId="65BFC940" w14:textId="77777777" w:rsidR="00A67DE9" w:rsidRPr="00664434" w:rsidRDefault="00A67DE9">
            <w:pPr>
              <w:rPr>
                <w:rFonts w:asciiTheme="minorHAnsi" w:hAnsiTheme="minorHAnsi" w:cstheme="minorHAnsi"/>
                <w:sz w:val="20"/>
                <w:szCs w:val="20"/>
              </w:rPr>
            </w:pPr>
            <w:r w:rsidRPr="00664434">
              <w:rPr>
                <w:rFonts w:asciiTheme="minorHAnsi" w:hAnsiTheme="minorHAnsi" w:cstheme="minorHAnsi"/>
                <w:sz w:val="20"/>
                <w:szCs w:val="20"/>
              </w:rPr>
              <w:t>Tekući projekt T230005 PROJEKT „PETICA ZA DVOJE – VI. FAZA“</w:t>
            </w:r>
          </w:p>
        </w:tc>
        <w:tc>
          <w:tcPr>
            <w:tcW w:w="1559" w:type="dxa"/>
            <w:tcBorders>
              <w:top w:val="single" w:sz="4" w:space="0" w:color="auto"/>
              <w:left w:val="single" w:sz="4" w:space="0" w:color="auto"/>
              <w:bottom w:val="single" w:sz="4" w:space="0" w:color="auto"/>
              <w:right w:val="single" w:sz="4" w:space="0" w:color="auto"/>
            </w:tcBorders>
            <w:noWrap/>
            <w:vAlign w:val="center"/>
          </w:tcPr>
          <w:p w14:paraId="099890B1" w14:textId="786FB3E2" w:rsidR="00A67DE9" w:rsidRPr="00664434" w:rsidRDefault="004A29C4">
            <w:pPr>
              <w:jc w:val="right"/>
              <w:rPr>
                <w:rFonts w:asciiTheme="minorHAnsi" w:hAnsiTheme="minorHAnsi" w:cstheme="minorHAnsi"/>
                <w:sz w:val="20"/>
                <w:szCs w:val="20"/>
              </w:rPr>
            </w:pPr>
            <w:r w:rsidRPr="00664434">
              <w:rPr>
                <w:rFonts w:asciiTheme="minorHAnsi" w:hAnsiTheme="minorHAnsi" w:cstheme="minorHAnsi"/>
                <w:sz w:val="20"/>
                <w:szCs w:val="20"/>
              </w:rPr>
              <w:t>228.074,00</w:t>
            </w:r>
          </w:p>
        </w:tc>
        <w:tc>
          <w:tcPr>
            <w:tcW w:w="1560" w:type="dxa"/>
            <w:tcBorders>
              <w:top w:val="single" w:sz="4" w:space="0" w:color="auto"/>
              <w:left w:val="single" w:sz="4" w:space="0" w:color="auto"/>
              <w:bottom w:val="single" w:sz="4" w:space="0" w:color="auto"/>
              <w:right w:val="single" w:sz="4" w:space="0" w:color="auto"/>
            </w:tcBorders>
            <w:noWrap/>
            <w:vAlign w:val="center"/>
          </w:tcPr>
          <w:p w14:paraId="3CF3941E" w14:textId="22EDF660" w:rsidR="00A67DE9" w:rsidRPr="00664434" w:rsidRDefault="004A29C4">
            <w:pPr>
              <w:jc w:val="right"/>
              <w:rPr>
                <w:rFonts w:asciiTheme="minorHAnsi" w:hAnsiTheme="minorHAnsi" w:cstheme="minorHAnsi"/>
                <w:sz w:val="20"/>
                <w:szCs w:val="20"/>
              </w:rPr>
            </w:pPr>
            <w:r w:rsidRPr="00664434">
              <w:rPr>
                <w:rFonts w:asciiTheme="minorHAnsi" w:hAnsiTheme="minorHAnsi" w:cstheme="minorHAnsi"/>
                <w:sz w:val="20"/>
                <w:szCs w:val="20"/>
              </w:rPr>
              <w:t>6.891,00</w:t>
            </w:r>
          </w:p>
        </w:tc>
        <w:tc>
          <w:tcPr>
            <w:tcW w:w="1559" w:type="dxa"/>
            <w:tcBorders>
              <w:top w:val="single" w:sz="4" w:space="0" w:color="auto"/>
              <w:left w:val="single" w:sz="4" w:space="0" w:color="auto"/>
              <w:bottom w:val="single" w:sz="4" w:space="0" w:color="auto"/>
              <w:right w:val="single" w:sz="4" w:space="0" w:color="auto"/>
            </w:tcBorders>
            <w:noWrap/>
            <w:vAlign w:val="center"/>
          </w:tcPr>
          <w:p w14:paraId="6786171E" w14:textId="358FF166" w:rsidR="00A67DE9" w:rsidRPr="00664434" w:rsidRDefault="004A29C4">
            <w:pPr>
              <w:jc w:val="right"/>
              <w:rPr>
                <w:rFonts w:asciiTheme="minorHAnsi" w:hAnsiTheme="minorHAnsi" w:cstheme="minorHAnsi"/>
                <w:sz w:val="20"/>
                <w:szCs w:val="20"/>
              </w:rPr>
            </w:pPr>
            <w:r w:rsidRPr="00664434">
              <w:rPr>
                <w:rFonts w:asciiTheme="minorHAnsi" w:hAnsiTheme="minorHAnsi" w:cstheme="minorHAnsi"/>
                <w:sz w:val="20"/>
                <w:szCs w:val="20"/>
              </w:rPr>
              <w:t>234.965,00</w:t>
            </w:r>
          </w:p>
        </w:tc>
      </w:tr>
      <w:tr w:rsidR="004A29C4" w:rsidRPr="00664434" w14:paraId="28A88503" w14:textId="77777777" w:rsidTr="004A29C4">
        <w:trPr>
          <w:trHeight w:val="255"/>
        </w:trPr>
        <w:tc>
          <w:tcPr>
            <w:tcW w:w="4678" w:type="dxa"/>
            <w:tcBorders>
              <w:top w:val="single" w:sz="4" w:space="0" w:color="auto"/>
              <w:left w:val="single" w:sz="4" w:space="0" w:color="auto"/>
              <w:bottom w:val="single" w:sz="4" w:space="0" w:color="auto"/>
              <w:right w:val="single" w:sz="4" w:space="0" w:color="auto"/>
            </w:tcBorders>
            <w:noWrap/>
            <w:hideMark/>
          </w:tcPr>
          <w:p w14:paraId="74BAA077" w14:textId="77777777" w:rsidR="00A67DE9" w:rsidRPr="00664434" w:rsidRDefault="00A67DE9">
            <w:pPr>
              <w:rPr>
                <w:rFonts w:asciiTheme="minorHAnsi" w:hAnsiTheme="minorHAnsi" w:cstheme="minorHAnsi"/>
                <w:sz w:val="20"/>
                <w:szCs w:val="20"/>
              </w:rPr>
            </w:pPr>
            <w:r w:rsidRPr="00664434">
              <w:rPr>
                <w:rFonts w:asciiTheme="minorHAnsi" w:hAnsiTheme="minorHAnsi" w:cstheme="minorHAnsi"/>
                <w:sz w:val="20"/>
                <w:szCs w:val="20"/>
              </w:rPr>
              <w:t>Tekući projekt T230006 PROJEKT „PETICA ZA DVOJE – VII. FAZA“</w:t>
            </w:r>
          </w:p>
        </w:tc>
        <w:tc>
          <w:tcPr>
            <w:tcW w:w="1559" w:type="dxa"/>
            <w:tcBorders>
              <w:top w:val="single" w:sz="4" w:space="0" w:color="auto"/>
              <w:left w:val="single" w:sz="4" w:space="0" w:color="auto"/>
              <w:bottom w:val="single" w:sz="4" w:space="0" w:color="auto"/>
              <w:right w:val="single" w:sz="4" w:space="0" w:color="auto"/>
            </w:tcBorders>
            <w:noWrap/>
            <w:vAlign w:val="center"/>
          </w:tcPr>
          <w:p w14:paraId="36AAF416" w14:textId="5C0F3A72" w:rsidR="00A67DE9" w:rsidRPr="00664434" w:rsidRDefault="004A29C4">
            <w:pPr>
              <w:jc w:val="right"/>
              <w:rPr>
                <w:rFonts w:asciiTheme="minorHAnsi" w:hAnsiTheme="minorHAnsi" w:cstheme="minorHAnsi"/>
                <w:sz w:val="20"/>
                <w:szCs w:val="20"/>
              </w:rPr>
            </w:pPr>
            <w:r w:rsidRPr="00664434">
              <w:rPr>
                <w:rFonts w:asciiTheme="minorHAnsi" w:hAnsiTheme="minorHAnsi" w:cstheme="minorHAnsi"/>
                <w:sz w:val="20"/>
                <w:szCs w:val="20"/>
              </w:rPr>
              <w:t>97.785,00</w:t>
            </w:r>
          </w:p>
        </w:tc>
        <w:tc>
          <w:tcPr>
            <w:tcW w:w="1560" w:type="dxa"/>
            <w:tcBorders>
              <w:top w:val="single" w:sz="4" w:space="0" w:color="auto"/>
              <w:left w:val="single" w:sz="4" w:space="0" w:color="auto"/>
              <w:bottom w:val="single" w:sz="4" w:space="0" w:color="auto"/>
              <w:right w:val="single" w:sz="4" w:space="0" w:color="auto"/>
            </w:tcBorders>
            <w:noWrap/>
            <w:vAlign w:val="center"/>
          </w:tcPr>
          <w:p w14:paraId="5762B766" w14:textId="39F3965E" w:rsidR="00A67DE9" w:rsidRPr="00664434" w:rsidRDefault="004A29C4">
            <w:pPr>
              <w:jc w:val="right"/>
              <w:rPr>
                <w:rFonts w:asciiTheme="minorHAnsi" w:hAnsiTheme="minorHAnsi" w:cstheme="minorHAnsi"/>
                <w:sz w:val="20"/>
                <w:szCs w:val="20"/>
              </w:rPr>
            </w:pPr>
            <w:r w:rsidRPr="00664434">
              <w:rPr>
                <w:rFonts w:asciiTheme="minorHAnsi" w:hAnsiTheme="minorHAnsi" w:cstheme="minorHAnsi"/>
                <w:sz w:val="20"/>
                <w:szCs w:val="20"/>
              </w:rPr>
              <w:t>19.671,00</w:t>
            </w:r>
          </w:p>
        </w:tc>
        <w:tc>
          <w:tcPr>
            <w:tcW w:w="1559" w:type="dxa"/>
            <w:tcBorders>
              <w:top w:val="single" w:sz="4" w:space="0" w:color="auto"/>
              <w:left w:val="single" w:sz="4" w:space="0" w:color="auto"/>
              <w:bottom w:val="single" w:sz="4" w:space="0" w:color="auto"/>
              <w:right w:val="single" w:sz="4" w:space="0" w:color="auto"/>
            </w:tcBorders>
            <w:noWrap/>
            <w:vAlign w:val="center"/>
          </w:tcPr>
          <w:p w14:paraId="0122A1DE" w14:textId="72EED44A" w:rsidR="00A67DE9" w:rsidRPr="00664434" w:rsidRDefault="004A29C4">
            <w:pPr>
              <w:jc w:val="right"/>
              <w:rPr>
                <w:rFonts w:asciiTheme="minorHAnsi" w:hAnsiTheme="minorHAnsi" w:cstheme="minorHAnsi"/>
                <w:sz w:val="20"/>
                <w:szCs w:val="20"/>
              </w:rPr>
            </w:pPr>
            <w:r w:rsidRPr="00664434">
              <w:rPr>
                <w:rFonts w:asciiTheme="minorHAnsi" w:hAnsiTheme="minorHAnsi" w:cstheme="minorHAnsi"/>
                <w:sz w:val="20"/>
                <w:szCs w:val="20"/>
              </w:rPr>
              <w:t>117.456,00</w:t>
            </w:r>
          </w:p>
        </w:tc>
      </w:tr>
    </w:tbl>
    <w:p w14:paraId="640382E1" w14:textId="77777777" w:rsidR="00A67DE9" w:rsidRPr="00664434" w:rsidRDefault="00A67DE9" w:rsidP="00A67DE9">
      <w:pPr>
        <w:ind w:right="-108"/>
        <w:jc w:val="both"/>
        <w:rPr>
          <w:rFonts w:asciiTheme="minorHAnsi" w:hAnsiTheme="minorHAnsi" w:cstheme="minorHAnsi"/>
          <w:bCs/>
          <w:color w:val="FF0000"/>
          <w:sz w:val="22"/>
          <w:szCs w:val="22"/>
          <w:lang w:eastAsia="zh-CN"/>
        </w:rPr>
      </w:pPr>
    </w:p>
    <w:p w14:paraId="0BC45FB2" w14:textId="77777777" w:rsidR="00072A6A" w:rsidRPr="00664434" w:rsidRDefault="00072A6A" w:rsidP="00072A6A">
      <w:pPr>
        <w:jc w:val="both"/>
        <w:rPr>
          <w:rFonts w:asciiTheme="minorHAnsi" w:hAnsiTheme="minorHAnsi" w:cstheme="minorHAnsi"/>
          <w:bCs/>
          <w:sz w:val="22"/>
          <w:szCs w:val="22"/>
        </w:rPr>
      </w:pPr>
      <w:r w:rsidRPr="00664434">
        <w:rPr>
          <w:rFonts w:asciiTheme="minorHAnsi" w:hAnsiTheme="minorHAnsi" w:cstheme="minorHAnsi"/>
          <w:b/>
          <w:sz w:val="22"/>
          <w:szCs w:val="22"/>
        </w:rPr>
        <w:t>Projekt „PETICA ZA DVOJE – VI. FAZA“</w:t>
      </w:r>
      <w:r w:rsidRPr="00664434">
        <w:rPr>
          <w:rFonts w:asciiTheme="minorHAnsi" w:hAnsiTheme="minorHAnsi" w:cstheme="minorHAnsi"/>
          <w:bCs/>
          <w:sz w:val="22"/>
          <w:szCs w:val="22"/>
        </w:rPr>
        <w:t xml:space="preserve"> – odnosi se na nastavak projekta Petica za dvoje – V. faza, koja je završena te su sredstva usklađena sa stvarnim stanjem.</w:t>
      </w:r>
    </w:p>
    <w:p w14:paraId="0797E5FE" w14:textId="77777777" w:rsidR="00072A6A" w:rsidRPr="00664434" w:rsidRDefault="00072A6A" w:rsidP="00072A6A">
      <w:pPr>
        <w:ind w:right="-108"/>
        <w:jc w:val="both"/>
        <w:rPr>
          <w:rFonts w:asciiTheme="minorHAnsi" w:hAnsiTheme="minorHAnsi" w:cstheme="minorHAnsi"/>
          <w:bCs/>
          <w:sz w:val="22"/>
          <w:szCs w:val="22"/>
        </w:rPr>
      </w:pPr>
    </w:p>
    <w:tbl>
      <w:tblPr>
        <w:tblW w:w="92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1E0" w:firstRow="1" w:lastRow="1" w:firstColumn="1" w:lastColumn="1" w:noHBand="0" w:noVBand="0"/>
      </w:tblPr>
      <w:tblGrid>
        <w:gridCol w:w="1644"/>
        <w:gridCol w:w="1612"/>
        <w:gridCol w:w="850"/>
        <w:gridCol w:w="992"/>
        <w:gridCol w:w="1276"/>
        <w:gridCol w:w="1276"/>
        <w:gridCol w:w="1560"/>
      </w:tblGrid>
      <w:tr w:rsidR="00072A6A" w:rsidRPr="00664434" w14:paraId="5AC6C91E" w14:textId="77777777" w:rsidTr="00072A6A">
        <w:trPr>
          <w:trHeight w:val="553"/>
        </w:trPr>
        <w:tc>
          <w:tcPr>
            <w:tcW w:w="1644" w:type="dxa"/>
            <w:tcBorders>
              <w:top w:val="single" w:sz="4" w:space="0" w:color="00000A"/>
              <w:left w:val="single" w:sz="4" w:space="0" w:color="00000A"/>
              <w:bottom w:val="single" w:sz="4" w:space="0" w:color="00000A"/>
              <w:right w:val="single" w:sz="4" w:space="0" w:color="00000A"/>
            </w:tcBorders>
            <w:vAlign w:val="center"/>
            <w:hideMark/>
          </w:tcPr>
          <w:p w14:paraId="695EE8D5" w14:textId="77777777" w:rsidR="00072A6A" w:rsidRPr="00664434" w:rsidRDefault="00072A6A">
            <w:pPr>
              <w:spacing w:line="252" w:lineRule="auto"/>
              <w:jc w:val="center"/>
              <w:rPr>
                <w:rFonts w:asciiTheme="minorHAnsi" w:hAnsiTheme="minorHAnsi" w:cstheme="minorHAnsi"/>
                <w:kern w:val="2"/>
                <w:sz w:val="18"/>
                <w:szCs w:val="18"/>
                <w:lang w:eastAsia="en-US"/>
                <w14:ligatures w14:val="standardContextual"/>
              </w:rPr>
            </w:pPr>
            <w:r w:rsidRPr="00664434">
              <w:rPr>
                <w:rFonts w:asciiTheme="minorHAnsi" w:hAnsiTheme="minorHAnsi" w:cstheme="minorHAnsi"/>
                <w:kern w:val="2"/>
                <w:sz w:val="18"/>
                <w:szCs w:val="18"/>
                <w:lang w:eastAsia="en-US"/>
                <w14:ligatures w14:val="standardContextual"/>
              </w:rPr>
              <w:t>Pokazatelj uspješnosti</w:t>
            </w:r>
          </w:p>
        </w:tc>
        <w:tc>
          <w:tcPr>
            <w:tcW w:w="1612" w:type="dxa"/>
            <w:tcBorders>
              <w:top w:val="single" w:sz="4" w:space="0" w:color="00000A"/>
              <w:left w:val="single" w:sz="4" w:space="0" w:color="00000A"/>
              <w:bottom w:val="single" w:sz="4" w:space="0" w:color="00000A"/>
              <w:right w:val="single" w:sz="4" w:space="0" w:color="00000A"/>
            </w:tcBorders>
            <w:vAlign w:val="center"/>
            <w:hideMark/>
          </w:tcPr>
          <w:p w14:paraId="79172FFB" w14:textId="77777777" w:rsidR="00072A6A" w:rsidRPr="00664434" w:rsidRDefault="00072A6A">
            <w:pPr>
              <w:spacing w:line="252" w:lineRule="auto"/>
              <w:jc w:val="center"/>
              <w:rPr>
                <w:rFonts w:asciiTheme="minorHAnsi" w:hAnsiTheme="minorHAnsi" w:cstheme="minorHAnsi"/>
                <w:kern w:val="2"/>
                <w:sz w:val="18"/>
                <w:szCs w:val="18"/>
                <w:lang w:eastAsia="en-US"/>
                <w14:ligatures w14:val="standardContextual"/>
              </w:rPr>
            </w:pPr>
            <w:r w:rsidRPr="00664434">
              <w:rPr>
                <w:rFonts w:asciiTheme="minorHAnsi" w:hAnsiTheme="minorHAnsi" w:cstheme="minorHAnsi"/>
                <w:kern w:val="2"/>
                <w:sz w:val="18"/>
                <w:szCs w:val="18"/>
                <w:lang w:eastAsia="en-US"/>
                <w14:ligatures w14:val="standardContextual"/>
              </w:rPr>
              <w:t>Definicija</w:t>
            </w:r>
          </w:p>
        </w:tc>
        <w:tc>
          <w:tcPr>
            <w:tcW w:w="850" w:type="dxa"/>
            <w:tcBorders>
              <w:top w:val="single" w:sz="4" w:space="0" w:color="00000A"/>
              <w:left w:val="single" w:sz="4" w:space="0" w:color="00000A"/>
              <w:bottom w:val="single" w:sz="4" w:space="0" w:color="00000A"/>
              <w:right w:val="single" w:sz="4" w:space="0" w:color="00000A"/>
            </w:tcBorders>
            <w:vAlign w:val="center"/>
            <w:hideMark/>
          </w:tcPr>
          <w:p w14:paraId="0998B303" w14:textId="77777777" w:rsidR="00072A6A" w:rsidRPr="00664434" w:rsidRDefault="00072A6A">
            <w:pPr>
              <w:spacing w:line="252" w:lineRule="auto"/>
              <w:jc w:val="center"/>
              <w:rPr>
                <w:rFonts w:asciiTheme="minorHAnsi" w:hAnsiTheme="minorHAnsi" w:cstheme="minorHAnsi"/>
                <w:kern w:val="2"/>
                <w:sz w:val="18"/>
                <w:szCs w:val="18"/>
                <w:lang w:eastAsia="en-US"/>
                <w14:ligatures w14:val="standardContextual"/>
              </w:rPr>
            </w:pPr>
            <w:r w:rsidRPr="00664434">
              <w:rPr>
                <w:rFonts w:asciiTheme="minorHAnsi" w:hAnsiTheme="minorHAnsi" w:cstheme="minorHAnsi"/>
                <w:kern w:val="2"/>
                <w:sz w:val="18"/>
                <w:szCs w:val="18"/>
                <w:lang w:eastAsia="en-US"/>
                <w14:ligatures w14:val="standardContextual"/>
              </w:rPr>
              <w:t>Jedinica</w:t>
            </w:r>
          </w:p>
        </w:tc>
        <w:tc>
          <w:tcPr>
            <w:tcW w:w="992" w:type="dxa"/>
            <w:tcBorders>
              <w:top w:val="single" w:sz="4" w:space="0" w:color="00000A"/>
              <w:left w:val="single" w:sz="4" w:space="0" w:color="00000A"/>
              <w:bottom w:val="single" w:sz="4" w:space="0" w:color="00000A"/>
              <w:right w:val="single" w:sz="4" w:space="0" w:color="00000A"/>
            </w:tcBorders>
            <w:vAlign w:val="center"/>
            <w:hideMark/>
          </w:tcPr>
          <w:p w14:paraId="42183343" w14:textId="77777777" w:rsidR="00072A6A" w:rsidRPr="00664434" w:rsidRDefault="00072A6A">
            <w:pPr>
              <w:spacing w:line="252" w:lineRule="auto"/>
              <w:jc w:val="center"/>
              <w:rPr>
                <w:rFonts w:asciiTheme="minorHAnsi" w:hAnsiTheme="minorHAnsi" w:cstheme="minorHAnsi"/>
                <w:kern w:val="2"/>
                <w:sz w:val="18"/>
                <w:szCs w:val="18"/>
                <w:lang w:eastAsia="en-US"/>
                <w14:ligatures w14:val="standardContextual"/>
              </w:rPr>
            </w:pPr>
            <w:r w:rsidRPr="00664434">
              <w:rPr>
                <w:rFonts w:asciiTheme="minorHAnsi" w:hAnsiTheme="minorHAnsi" w:cstheme="minorHAnsi"/>
                <w:kern w:val="2"/>
                <w:sz w:val="18"/>
                <w:szCs w:val="18"/>
                <w:lang w:eastAsia="en-US"/>
                <w14:ligatures w14:val="standardContextual"/>
              </w:rPr>
              <w:t>Polazna vrijednost</w:t>
            </w:r>
          </w:p>
        </w:tc>
        <w:tc>
          <w:tcPr>
            <w:tcW w:w="1276" w:type="dxa"/>
            <w:tcBorders>
              <w:top w:val="single" w:sz="4" w:space="0" w:color="00000A"/>
              <w:left w:val="single" w:sz="4" w:space="0" w:color="00000A"/>
              <w:bottom w:val="single" w:sz="4" w:space="0" w:color="00000A"/>
              <w:right w:val="single" w:sz="4" w:space="0" w:color="00000A"/>
            </w:tcBorders>
            <w:vAlign w:val="center"/>
            <w:hideMark/>
          </w:tcPr>
          <w:p w14:paraId="35735B85" w14:textId="77777777" w:rsidR="00072A6A" w:rsidRPr="00664434" w:rsidRDefault="00072A6A">
            <w:pPr>
              <w:spacing w:line="252" w:lineRule="auto"/>
              <w:jc w:val="center"/>
              <w:rPr>
                <w:rFonts w:asciiTheme="minorHAnsi" w:hAnsiTheme="minorHAnsi" w:cstheme="minorHAnsi"/>
                <w:kern w:val="2"/>
                <w:sz w:val="18"/>
                <w:szCs w:val="18"/>
                <w:lang w:eastAsia="en-US"/>
                <w14:ligatures w14:val="standardContextual"/>
              </w:rPr>
            </w:pPr>
            <w:r w:rsidRPr="00664434">
              <w:rPr>
                <w:rFonts w:asciiTheme="minorHAnsi" w:hAnsiTheme="minorHAnsi" w:cstheme="minorHAnsi"/>
                <w:kern w:val="2"/>
                <w:sz w:val="18"/>
                <w:szCs w:val="18"/>
                <w:lang w:eastAsia="en-US"/>
                <w14:ligatures w14:val="standardContextual"/>
              </w:rPr>
              <w:t>I. REBALANS</w:t>
            </w:r>
          </w:p>
        </w:tc>
        <w:tc>
          <w:tcPr>
            <w:tcW w:w="1276" w:type="dxa"/>
            <w:tcBorders>
              <w:top w:val="single" w:sz="4" w:space="0" w:color="00000A"/>
              <w:left w:val="single" w:sz="4" w:space="0" w:color="00000A"/>
              <w:bottom w:val="single" w:sz="4" w:space="0" w:color="00000A"/>
              <w:right w:val="single" w:sz="4" w:space="0" w:color="00000A"/>
            </w:tcBorders>
            <w:vAlign w:val="center"/>
            <w:hideMark/>
          </w:tcPr>
          <w:p w14:paraId="258AD06A" w14:textId="77777777" w:rsidR="00072A6A" w:rsidRPr="00664434" w:rsidRDefault="00072A6A">
            <w:pPr>
              <w:spacing w:line="252" w:lineRule="auto"/>
              <w:jc w:val="center"/>
              <w:rPr>
                <w:rFonts w:asciiTheme="minorHAnsi" w:hAnsiTheme="minorHAnsi" w:cstheme="minorHAnsi"/>
                <w:kern w:val="2"/>
                <w:sz w:val="18"/>
                <w:szCs w:val="18"/>
                <w:lang w:eastAsia="en-US"/>
                <w14:ligatures w14:val="standardContextual"/>
              </w:rPr>
            </w:pPr>
            <w:r w:rsidRPr="00664434">
              <w:rPr>
                <w:rFonts w:asciiTheme="minorHAnsi" w:hAnsiTheme="minorHAnsi" w:cstheme="minorHAnsi"/>
                <w:kern w:val="2"/>
                <w:sz w:val="18"/>
                <w:szCs w:val="18"/>
                <w:lang w:eastAsia="en-US"/>
                <w14:ligatures w14:val="standardContextual"/>
              </w:rPr>
              <w:t>PROMJENA</w:t>
            </w:r>
          </w:p>
        </w:tc>
        <w:tc>
          <w:tcPr>
            <w:tcW w:w="1560" w:type="dxa"/>
            <w:tcBorders>
              <w:top w:val="single" w:sz="4" w:space="0" w:color="00000A"/>
              <w:left w:val="single" w:sz="4" w:space="0" w:color="00000A"/>
              <w:bottom w:val="single" w:sz="4" w:space="0" w:color="00000A"/>
              <w:right w:val="single" w:sz="4" w:space="0" w:color="00000A"/>
            </w:tcBorders>
            <w:vAlign w:val="center"/>
            <w:hideMark/>
          </w:tcPr>
          <w:p w14:paraId="596A36D7" w14:textId="77777777" w:rsidR="00072A6A" w:rsidRPr="00664434" w:rsidRDefault="00072A6A">
            <w:pPr>
              <w:spacing w:line="252" w:lineRule="auto"/>
              <w:jc w:val="center"/>
              <w:rPr>
                <w:rFonts w:asciiTheme="minorHAnsi" w:hAnsiTheme="minorHAnsi" w:cstheme="minorHAnsi"/>
                <w:kern w:val="2"/>
                <w:sz w:val="18"/>
                <w:szCs w:val="18"/>
                <w:lang w:eastAsia="en-US"/>
                <w14:ligatures w14:val="standardContextual"/>
              </w:rPr>
            </w:pPr>
            <w:r w:rsidRPr="00664434">
              <w:rPr>
                <w:rFonts w:asciiTheme="minorHAnsi" w:hAnsiTheme="minorHAnsi" w:cstheme="minorHAnsi"/>
                <w:kern w:val="2"/>
                <w:sz w:val="18"/>
                <w:szCs w:val="18"/>
                <w:lang w:eastAsia="en-US"/>
                <w14:ligatures w14:val="standardContextual"/>
              </w:rPr>
              <w:t>II. REBALANS</w:t>
            </w:r>
          </w:p>
        </w:tc>
      </w:tr>
      <w:tr w:rsidR="00072A6A" w:rsidRPr="00664434" w14:paraId="1C8337B1" w14:textId="77777777" w:rsidTr="00072A6A">
        <w:trPr>
          <w:trHeight w:val="406"/>
        </w:trPr>
        <w:tc>
          <w:tcPr>
            <w:tcW w:w="1644" w:type="dxa"/>
            <w:tcBorders>
              <w:top w:val="single" w:sz="4" w:space="0" w:color="00000A"/>
              <w:left w:val="single" w:sz="4" w:space="0" w:color="00000A"/>
              <w:bottom w:val="single" w:sz="4" w:space="0" w:color="00000A"/>
              <w:right w:val="single" w:sz="4" w:space="0" w:color="00000A"/>
            </w:tcBorders>
            <w:vAlign w:val="center"/>
            <w:hideMark/>
          </w:tcPr>
          <w:p w14:paraId="171E7D23" w14:textId="77777777" w:rsidR="00072A6A" w:rsidRPr="00664434" w:rsidRDefault="00072A6A">
            <w:pPr>
              <w:spacing w:line="252" w:lineRule="auto"/>
              <w:rPr>
                <w:rFonts w:asciiTheme="minorHAnsi" w:hAnsiTheme="minorHAnsi" w:cstheme="minorHAnsi"/>
                <w:kern w:val="2"/>
                <w:sz w:val="18"/>
                <w:szCs w:val="18"/>
                <w:lang w:eastAsia="en-US"/>
                <w14:ligatures w14:val="standardContextual"/>
              </w:rPr>
            </w:pPr>
            <w:r w:rsidRPr="00664434">
              <w:rPr>
                <w:rFonts w:asciiTheme="minorHAnsi" w:hAnsiTheme="minorHAnsi" w:cstheme="minorHAnsi"/>
                <w:kern w:val="2"/>
                <w:sz w:val="18"/>
                <w:szCs w:val="18"/>
                <w:lang w:eastAsia="en-US"/>
                <w14:ligatures w14:val="standardContextual"/>
              </w:rPr>
              <w:t>Osobe obuhvaćene projektima socijalne inkluzije Petica za dvoje – VI faza</w:t>
            </w:r>
          </w:p>
        </w:tc>
        <w:tc>
          <w:tcPr>
            <w:tcW w:w="1612" w:type="dxa"/>
            <w:tcBorders>
              <w:top w:val="single" w:sz="4" w:space="0" w:color="00000A"/>
              <w:left w:val="single" w:sz="4" w:space="0" w:color="00000A"/>
              <w:bottom w:val="single" w:sz="4" w:space="0" w:color="00000A"/>
              <w:right w:val="single" w:sz="4" w:space="0" w:color="00000A"/>
            </w:tcBorders>
            <w:vAlign w:val="center"/>
            <w:hideMark/>
          </w:tcPr>
          <w:p w14:paraId="07B35726" w14:textId="77777777" w:rsidR="00072A6A" w:rsidRPr="00664434" w:rsidRDefault="00072A6A">
            <w:pPr>
              <w:spacing w:line="252" w:lineRule="auto"/>
              <w:rPr>
                <w:rFonts w:asciiTheme="minorHAnsi" w:hAnsiTheme="minorHAnsi" w:cstheme="minorHAnsi"/>
                <w:kern w:val="2"/>
                <w:sz w:val="18"/>
                <w:szCs w:val="18"/>
                <w:lang w:eastAsia="en-US"/>
                <w14:ligatures w14:val="standardContextual"/>
              </w:rPr>
            </w:pPr>
            <w:r w:rsidRPr="00664434">
              <w:rPr>
                <w:rFonts w:asciiTheme="minorHAnsi" w:hAnsiTheme="minorHAnsi" w:cstheme="minorHAnsi"/>
                <w:kern w:val="2"/>
                <w:sz w:val="18"/>
                <w:szCs w:val="18"/>
                <w:lang w:eastAsia="en-US"/>
                <w14:ligatures w14:val="standardContextual"/>
              </w:rPr>
              <w:t>Broj osoba obuhvaćenih projektima socijalne inkluzije</w:t>
            </w:r>
          </w:p>
        </w:tc>
        <w:tc>
          <w:tcPr>
            <w:tcW w:w="850" w:type="dxa"/>
            <w:tcBorders>
              <w:top w:val="single" w:sz="4" w:space="0" w:color="00000A"/>
              <w:left w:val="single" w:sz="4" w:space="0" w:color="00000A"/>
              <w:bottom w:val="single" w:sz="4" w:space="0" w:color="00000A"/>
              <w:right w:val="single" w:sz="4" w:space="0" w:color="00000A"/>
            </w:tcBorders>
            <w:vAlign w:val="center"/>
            <w:hideMark/>
          </w:tcPr>
          <w:p w14:paraId="0622FF76" w14:textId="77777777" w:rsidR="00072A6A" w:rsidRPr="00664434" w:rsidRDefault="00072A6A">
            <w:pPr>
              <w:spacing w:line="252" w:lineRule="auto"/>
              <w:jc w:val="center"/>
              <w:rPr>
                <w:rFonts w:asciiTheme="minorHAnsi" w:hAnsiTheme="minorHAnsi" w:cstheme="minorHAnsi"/>
                <w:kern w:val="2"/>
                <w:sz w:val="18"/>
                <w:szCs w:val="18"/>
                <w:lang w:eastAsia="en-US"/>
                <w14:ligatures w14:val="standardContextual"/>
              </w:rPr>
            </w:pPr>
            <w:r w:rsidRPr="00664434">
              <w:rPr>
                <w:rFonts w:asciiTheme="minorHAnsi" w:hAnsiTheme="minorHAnsi" w:cstheme="minorHAnsi"/>
                <w:kern w:val="2"/>
                <w:sz w:val="18"/>
                <w:szCs w:val="18"/>
                <w:lang w:eastAsia="en-US"/>
                <w14:ligatures w14:val="standardContextual"/>
              </w:rPr>
              <w:t>kom</w:t>
            </w:r>
          </w:p>
        </w:tc>
        <w:tc>
          <w:tcPr>
            <w:tcW w:w="992" w:type="dxa"/>
            <w:tcBorders>
              <w:top w:val="single" w:sz="4" w:space="0" w:color="00000A"/>
              <w:left w:val="single" w:sz="4" w:space="0" w:color="00000A"/>
              <w:bottom w:val="single" w:sz="4" w:space="0" w:color="00000A"/>
              <w:right w:val="single" w:sz="4" w:space="0" w:color="00000A"/>
            </w:tcBorders>
            <w:vAlign w:val="center"/>
            <w:hideMark/>
          </w:tcPr>
          <w:p w14:paraId="07AEFD41" w14:textId="77777777" w:rsidR="00072A6A" w:rsidRPr="00664434" w:rsidRDefault="00072A6A">
            <w:pPr>
              <w:spacing w:line="252" w:lineRule="auto"/>
              <w:jc w:val="center"/>
              <w:rPr>
                <w:rFonts w:asciiTheme="minorHAnsi" w:hAnsiTheme="minorHAnsi" w:cstheme="minorHAnsi"/>
                <w:kern w:val="2"/>
                <w:sz w:val="18"/>
                <w:szCs w:val="18"/>
                <w:lang w:eastAsia="en-US"/>
                <w14:ligatures w14:val="standardContextual"/>
              </w:rPr>
            </w:pPr>
            <w:r w:rsidRPr="00664434">
              <w:rPr>
                <w:rFonts w:asciiTheme="minorHAnsi" w:hAnsiTheme="minorHAnsi" w:cstheme="minorHAnsi"/>
                <w:kern w:val="2"/>
                <w:sz w:val="18"/>
                <w:szCs w:val="18"/>
                <w:lang w:eastAsia="en-US"/>
                <w14:ligatures w14:val="standardContextual"/>
              </w:rPr>
              <w:t>105</w:t>
            </w:r>
          </w:p>
        </w:tc>
        <w:tc>
          <w:tcPr>
            <w:tcW w:w="1276" w:type="dxa"/>
            <w:tcBorders>
              <w:top w:val="single" w:sz="4" w:space="0" w:color="00000A"/>
              <w:left w:val="single" w:sz="4" w:space="0" w:color="00000A"/>
              <w:bottom w:val="single" w:sz="4" w:space="0" w:color="00000A"/>
              <w:right w:val="single" w:sz="4" w:space="0" w:color="00000A"/>
            </w:tcBorders>
            <w:vAlign w:val="center"/>
            <w:hideMark/>
          </w:tcPr>
          <w:p w14:paraId="5F36609B" w14:textId="77777777" w:rsidR="00072A6A" w:rsidRPr="00664434" w:rsidRDefault="00072A6A">
            <w:pPr>
              <w:spacing w:line="252" w:lineRule="auto"/>
              <w:jc w:val="center"/>
              <w:rPr>
                <w:rFonts w:asciiTheme="minorHAnsi" w:hAnsiTheme="minorHAnsi" w:cstheme="minorHAnsi"/>
                <w:kern w:val="2"/>
                <w:sz w:val="18"/>
                <w:szCs w:val="18"/>
                <w:lang w:eastAsia="en-US"/>
                <w14:ligatures w14:val="standardContextual"/>
              </w:rPr>
            </w:pPr>
            <w:r w:rsidRPr="00664434">
              <w:rPr>
                <w:rFonts w:asciiTheme="minorHAnsi" w:hAnsiTheme="minorHAnsi" w:cstheme="minorHAnsi"/>
                <w:kern w:val="2"/>
                <w:sz w:val="18"/>
                <w:szCs w:val="18"/>
                <w:lang w:eastAsia="en-US"/>
                <w14:ligatures w14:val="standardContextual"/>
              </w:rPr>
              <w:t>112</w:t>
            </w:r>
          </w:p>
        </w:tc>
        <w:tc>
          <w:tcPr>
            <w:tcW w:w="1276" w:type="dxa"/>
            <w:tcBorders>
              <w:top w:val="single" w:sz="4" w:space="0" w:color="00000A"/>
              <w:left w:val="single" w:sz="4" w:space="0" w:color="00000A"/>
              <w:bottom w:val="single" w:sz="4" w:space="0" w:color="00000A"/>
              <w:right w:val="single" w:sz="4" w:space="0" w:color="00000A"/>
            </w:tcBorders>
            <w:vAlign w:val="center"/>
            <w:hideMark/>
          </w:tcPr>
          <w:p w14:paraId="44250AC7" w14:textId="77777777" w:rsidR="00072A6A" w:rsidRPr="00664434" w:rsidRDefault="00072A6A">
            <w:pPr>
              <w:spacing w:line="252" w:lineRule="auto"/>
              <w:jc w:val="center"/>
              <w:rPr>
                <w:rFonts w:asciiTheme="minorHAnsi" w:hAnsiTheme="minorHAnsi" w:cstheme="minorHAnsi"/>
                <w:kern w:val="2"/>
                <w:sz w:val="18"/>
                <w:szCs w:val="18"/>
                <w:lang w:eastAsia="en-US"/>
                <w14:ligatures w14:val="standardContextual"/>
              </w:rPr>
            </w:pPr>
            <w:r w:rsidRPr="00664434">
              <w:rPr>
                <w:rFonts w:asciiTheme="minorHAnsi" w:hAnsiTheme="minorHAnsi" w:cstheme="minorHAnsi"/>
                <w:kern w:val="2"/>
                <w:sz w:val="18"/>
                <w:szCs w:val="18"/>
                <w:lang w:eastAsia="en-US"/>
                <w14:ligatures w14:val="standardContextual"/>
              </w:rPr>
              <w:t>-1</w:t>
            </w:r>
          </w:p>
        </w:tc>
        <w:tc>
          <w:tcPr>
            <w:tcW w:w="1560" w:type="dxa"/>
            <w:tcBorders>
              <w:top w:val="single" w:sz="4" w:space="0" w:color="00000A"/>
              <w:left w:val="single" w:sz="4" w:space="0" w:color="00000A"/>
              <w:bottom w:val="single" w:sz="4" w:space="0" w:color="00000A"/>
              <w:right w:val="single" w:sz="4" w:space="0" w:color="00000A"/>
            </w:tcBorders>
            <w:vAlign w:val="center"/>
            <w:hideMark/>
          </w:tcPr>
          <w:p w14:paraId="5C1B406B" w14:textId="77777777" w:rsidR="00072A6A" w:rsidRPr="00664434" w:rsidRDefault="00072A6A">
            <w:pPr>
              <w:spacing w:line="252" w:lineRule="auto"/>
              <w:jc w:val="center"/>
              <w:rPr>
                <w:rFonts w:asciiTheme="minorHAnsi" w:hAnsiTheme="minorHAnsi" w:cstheme="minorHAnsi"/>
                <w:kern w:val="2"/>
                <w:sz w:val="18"/>
                <w:szCs w:val="18"/>
                <w:lang w:eastAsia="en-US"/>
                <w14:ligatures w14:val="standardContextual"/>
              </w:rPr>
            </w:pPr>
            <w:r w:rsidRPr="00664434">
              <w:rPr>
                <w:rFonts w:asciiTheme="minorHAnsi" w:hAnsiTheme="minorHAnsi" w:cstheme="minorHAnsi"/>
                <w:kern w:val="2"/>
                <w:sz w:val="18"/>
                <w:szCs w:val="18"/>
                <w:lang w:eastAsia="en-US"/>
                <w14:ligatures w14:val="standardContextual"/>
              </w:rPr>
              <w:t>111</w:t>
            </w:r>
          </w:p>
        </w:tc>
      </w:tr>
    </w:tbl>
    <w:p w14:paraId="70FC4D93" w14:textId="77777777" w:rsidR="00072A6A" w:rsidRPr="00664434" w:rsidRDefault="00072A6A" w:rsidP="00072A6A">
      <w:pPr>
        <w:ind w:right="-108"/>
        <w:jc w:val="both"/>
        <w:rPr>
          <w:rFonts w:asciiTheme="minorHAnsi" w:hAnsiTheme="minorHAnsi" w:cstheme="minorHAnsi"/>
          <w:bCs/>
          <w:sz w:val="22"/>
          <w:szCs w:val="22"/>
          <w:lang w:eastAsia="zh-CN"/>
        </w:rPr>
      </w:pPr>
    </w:p>
    <w:p w14:paraId="1A38FD29" w14:textId="77777777" w:rsidR="00072A6A" w:rsidRPr="00664434" w:rsidRDefault="00072A6A" w:rsidP="00072A6A">
      <w:pPr>
        <w:jc w:val="both"/>
        <w:rPr>
          <w:rFonts w:asciiTheme="minorHAnsi" w:hAnsiTheme="minorHAnsi" w:cstheme="minorHAnsi"/>
          <w:bCs/>
          <w:sz w:val="22"/>
          <w:szCs w:val="22"/>
        </w:rPr>
      </w:pPr>
      <w:r w:rsidRPr="00664434">
        <w:rPr>
          <w:rFonts w:asciiTheme="minorHAnsi" w:hAnsiTheme="minorHAnsi" w:cstheme="minorHAnsi"/>
          <w:b/>
          <w:sz w:val="22"/>
          <w:szCs w:val="22"/>
        </w:rPr>
        <w:t>Projekt „PETICA ZA DVOJE – VII. FAZA“</w:t>
      </w:r>
      <w:r w:rsidRPr="00664434">
        <w:rPr>
          <w:rFonts w:asciiTheme="minorHAnsi" w:hAnsiTheme="minorHAnsi" w:cstheme="minorHAnsi"/>
          <w:bCs/>
          <w:sz w:val="22"/>
          <w:szCs w:val="22"/>
        </w:rPr>
        <w:t xml:space="preserve"> – odnosi se na nastavak projekta Petica za dvoje – VI. faza. Povećava se financijska vrijednost projekta sukladno troškovima koji se predviđaju da će biti potrebni za realizaciju aktivnosti do kraja godine.</w:t>
      </w:r>
    </w:p>
    <w:p w14:paraId="1754D202" w14:textId="77777777" w:rsidR="00072A6A" w:rsidRPr="00664434" w:rsidRDefault="00072A6A" w:rsidP="00072A6A">
      <w:pPr>
        <w:ind w:right="-108"/>
        <w:jc w:val="both"/>
        <w:rPr>
          <w:rFonts w:asciiTheme="minorHAnsi" w:hAnsiTheme="minorHAnsi" w:cstheme="minorHAnsi"/>
          <w:bCs/>
          <w:sz w:val="22"/>
          <w:szCs w:val="22"/>
        </w:rPr>
      </w:pPr>
    </w:p>
    <w:tbl>
      <w:tblPr>
        <w:tblW w:w="92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1E0" w:firstRow="1" w:lastRow="1" w:firstColumn="1" w:lastColumn="1" w:noHBand="0" w:noVBand="0"/>
      </w:tblPr>
      <w:tblGrid>
        <w:gridCol w:w="1644"/>
        <w:gridCol w:w="1612"/>
        <w:gridCol w:w="850"/>
        <w:gridCol w:w="992"/>
        <w:gridCol w:w="1276"/>
        <w:gridCol w:w="1276"/>
        <w:gridCol w:w="1560"/>
      </w:tblGrid>
      <w:tr w:rsidR="00072A6A" w:rsidRPr="00664434" w14:paraId="06587F08" w14:textId="77777777" w:rsidTr="00072A6A">
        <w:trPr>
          <w:trHeight w:val="553"/>
        </w:trPr>
        <w:tc>
          <w:tcPr>
            <w:tcW w:w="1644" w:type="dxa"/>
            <w:tcBorders>
              <w:top w:val="single" w:sz="4" w:space="0" w:color="00000A"/>
              <w:left w:val="single" w:sz="4" w:space="0" w:color="00000A"/>
              <w:bottom w:val="single" w:sz="4" w:space="0" w:color="00000A"/>
              <w:right w:val="single" w:sz="4" w:space="0" w:color="00000A"/>
            </w:tcBorders>
            <w:vAlign w:val="center"/>
            <w:hideMark/>
          </w:tcPr>
          <w:p w14:paraId="2C094E7A" w14:textId="77777777" w:rsidR="00072A6A" w:rsidRPr="00664434" w:rsidRDefault="00072A6A">
            <w:pPr>
              <w:spacing w:line="252" w:lineRule="auto"/>
              <w:jc w:val="center"/>
              <w:rPr>
                <w:rFonts w:asciiTheme="minorHAnsi" w:hAnsiTheme="minorHAnsi" w:cstheme="minorHAnsi"/>
                <w:kern w:val="2"/>
                <w:sz w:val="18"/>
                <w:szCs w:val="18"/>
                <w:lang w:eastAsia="en-US"/>
                <w14:ligatures w14:val="standardContextual"/>
              </w:rPr>
            </w:pPr>
            <w:r w:rsidRPr="00664434">
              <w:rPr>
                <w:rFonts w:asciiTheme="minorHAnsi" w:hAnsiTheme="minorHAnsi" w:cstheme="minorHAnsi"/>
                <w:kern w:val="2"/>
                <w:sz w:val="18"/>
                <w:szCs w:val="18"/>
                <w:lang w:eastAsia="en-US"/>
                <w14:ligatures w14:val="standardContextual"/>
              </w:rPr>
              <w:t>Pokazatelj uspješnosti</w:t>
            </w:r>
          </w:p>
        </w:tc>
        <w:tc>
          <w:tcPr>
            <w:tcW w:w="1612" w:type="dxa"/>
            <w:tcBorders>
              <w:top w:val="single" w:sz="4" w:space="0" w:color="00000A"/>
              <w:left w:val="single" w:sz="4" w:space="0" w:color="00000A"/>
              <w:bottom w:val="single" w:sz="4" w:space="0" w:color="00000A"/>
              <w:right w:val="single" w:sz="4" w:space="0" w:color="00000A"/>
            </w:tcBorders>
            <w:vAlign w:val="center"/>
            <w:hideMark/>
          </w:tcPr>
          <w:p w14:paraId="7C145730" w14:textId="77777777" w:rsidR="00072A6A" w:rsidRPr="00664434" w:rsidRDefault="00072A6A">
            <w:pPr>
              <w:spacing w:line="252" w:lineRule="auto"/>
              <w:jc w:val="center"/>
              <w:rPr>
                <w:rFonts w:asciiTheme="minorHAnsi" w:hAnsiTheme="minorHAnsi" w:cstheme="minorHAnsi"/>
                <w:kern w:val="2"/>
                <w:sz w:val="18"/>
                <w:szCs w:val="18"/>
                <w:lang w:eastAsia="en-US"/>
                <w14:ligatures w14:val="standardContextual"/>
              </w:rPr>
            </w:pPr>
            <w:r w:rsidRPr="00664434">
              <w:rPr>
                <w:rFonts w:asciiTheme="minorHAnsi" w:hAnsiTheme="minorHAnsi" w:cstheme="minorHAnsi"/>
                <w:kern w:val="2"/>
                <w:sz w:val="18"/>
                <w:szCs w:val="18"/>
                <w:lang w:eastAsia="en-US"/>
                <w14:ligatures w14:val="standardContextual"/>
              </w:rPr>
              <w:t>Definicija</w:t>
            </w:r>
          </w:p>
        </w:tc>
        <w:tc>
          <w:tcPr>
            <w:tcW w:w="850" w:type="dxa"/>
            <w:tcBorders>
              <w:top w:val="single" w:sz="4" w:space="0" w:color="00000A"/>
              <w:left w:val="single" w:sz="4" w:space="0" w:color="00000A"/>
              <w:bottom w:val="single" w:sz="4" w:space="0" w:color="00000A"/>
              <w:right w:val="single" w:sz="4" w:space="0" w:color="00000A"/>
            </w:tcBorders>
            <w:vAlign w:val="center"/>
            <w:hideMark/>
          </w:tcPr>
          <w:p w14:paraId="3361C779" w14:textId="77777777" w:rsidR="00072A6A" w:rsidRPr="00664434" w:rsidRDefault="00072A6A">
            <w:pPr>
              <w:spacing w:line="252" w:lineRule="auto"/>
              <w:jc w:val="center"/>
              <w:rPr>
                <w:rFonts w:asciiTheme="minorHAnsi" w:hAnsiTheme="minorHAnsi" w:cstheme="minorHAnsi"/>
                <w:kern w:val="2"/>
                <w:sz w:val="18"/>
                <w:szCs w:val="18"/>
                <w:lang w:eastAsia="en-US"/>
                <w14:ligatures w14:val="standardContextual"/>
              </w:rPr>
            </w:pPr>
            <w:r w:rsidRPr="00664434">
              <w:rPr>
                <w:rFonts w:asciiTheme="minorHAnsi" w:hAnsiTheme="minorHAnsi" w:cstheme="minorHAnsi"/>
                <w:kern w:val="2"/>
                <w:sz w:val="18"/>
                <w:szCs w:val="18"/>
                <w:lang w:eastAsia="en-US"/>
                <w14:ligatures w14:val="standardContextual"/>
              </w:rPr>
              <w:t>Jedinica</w:t>
            </w:r>
          </w:p>
        </w:tc>
        <w:tc>
          <w:tcPr>
            <w:tcW w:w="992" w:type="dxa"/>
            <w:tcBorders>
              <w:top w:val="single" w:sz="4" w:space="0" w:color="00000A"/>
              <w:left w:val="single" w:sz="4" w:space="0" w:color="00000A"/>
              <w:bottom w:val="single" w:sz="4" w:space="0" w:color="00000A"/>
              <w:right w:val="single" w:sz="4" w:space="0" w:color="00000A"/>
            </w:tcBorders>
            <w:vAlign w:val="center"/>
            <w:hideMark/>
          </w:tcPr>
          <w:p w14:paraId="492E2A53" w14:textId="77777777" w:rsidR="00072A6A" w:rsidRPr="00664434" w:rsidRDefault="00072A6A">
            <w:pPr>
              <w:spacing w:line="252" w:lineRule="auto"/>
              <w:jc w:val="center"/>
              <w:rPr>
                <w:rFonts w:asciiTheme="minorHAnsi" w:hAnsiTheme="minorHAnsi" w:cstheme="minorHAnsi"/>
                <w:kern w:val="2"/>
                <w:sz w:val="18"/>
                <w:szCs w:val="18"/>
                <w:lang w:eastAsia="en-US"/>
                <w14:ligatures w14:val="standardContextual"/>
              </w:rPr>
            </w:pPr>
            <w:r w:rsidRPr="00664434">
              <w:rPr>
                <w:rFonts w:asciiTheme="minorHAnsi" w:hAnsiTheme="minorHAnsi" w:cstheme="minorHAnsi"/>
                <w:kern w:val="2"/>
                <w:sz w:val="18"/>
                <w:szCs w:val="18"/>
                <w:lang w:eastAsia="en-US"/>
                <w14:ligatures w14:val="standardContextual"/>
              </w:rPr>
              <w:t>Polazna vrijednost</w:t>
            </w:r>
          </w:p>
        </w:tc>
        <w:tc>
          <w:tcPr>
            <w:tcW w:w="1276" w:type="dxa"/>
            <w:tcBorders>
              <w:top w:val="single" w:sz="4" w:space="0" w:color="00000A"/>
              <w:left w:val="single" w:sz="4" w:space="0" w:color="00000A"/>
              <w:bottom w:val="single" w:sz="4" w:space="0" w:color="00000A"/>
              <w:right w:val="single" w:sz="4" w:space="0" w:color="00000A"/>
            </w:tcBorders>
            <w:vAlign w:val="center"/>
            <w:hideMark/>
          </w:tcPr>
          <w:p w14:paraId="0B1A82EE" w14:textId="77777777" w:rsidR="00072A6A" w:rsidRPr="00664434" w:rsidRDefault="00072A6A">
            <w:pPr>
              <w:spacing w:line="252" w:lineRule="auto"/>
              <w:jc w:val="center"/>
              <w:rPr>
                <w:rFonts w:asciiTheme="minorHAnsi" w:hAnsiTheme="minorHAnsi" w:cstheme="minorHAnsi"/>
                <w:kern w:val="2"/>
                <w:sz w:val="18"/>
                <w:szCs w:val="18"/>
                <w:lang w:eastAsia="en-US"/>
                <w14:ligatures w14:val="standardContextual"/>
              </w:rPr>
            </w:pPr>
            <w:r w:rsidRPr="00664434">
              <w:rPr>
                <w:rFonts w:asciiTheme="minorHAnsi" w:hAnsiTheme="minorHAnsi" w:cstheme="minorHAnsi"/>
                <w:kern w:val="2"/>
                <w:sz w:val="18"/>
                <w:szCs w:val="18"/>
                <w:lang w:eastAsia="en-US"/>
                <w14:ligatures w14:val="standardContextual"/>
              </w:rPr>
              <w:t>I. REBALANS</w:t>
            </w:r>
          </w:p>
        </w:tc>
        <w:tc>
          <w:tcPr>
            <w:tcW w:w="1276" w:type="dxa"/>
            <w:tcBorders>
              <w:top w:val="single" w:sz="4" w:space="0" w:color="00000A"/>
              <w:left w:val="single" w:sz="4" w:space="0" w:color="00000A"/>
              <w:bottom w:val="single" w:sz="4" w:space="0" w:color="00000A"/>
              <w:right w:val="single" w:sz="4" w:space="0" w:color="00000A"/>
            </w:tcBorders>
            <w:vAlign w:val="center"/>
            <w:hideMark/>
          </w:tcPr>
          <w:p w14:paraId="131D9099" w14:textId="77777777" w:rsidR="00072A6A" w:rsidRPr="00664434" w:rsidRDefault="00072A6A">
            <w:pPr>
              <w:spacing w:line="252" w:lineRule="auto"/>
              <w:jc w:val="center"/>
              <w:rPr>
                <w:rFonts w:asciiTheme="minorHAnsi" w:hAnsiTheme="minorHAnsi" w:cstheme="minorHAnsi"/>
                <w:kern w:val="2"/>
                <w:sz w:val="18"/>
                <w:szCs w:val="18"/>
                <w:lang w:eastAsia="en-US"/>
                <w14:ligatures w14:val="standardContextual"/>
              </w:rPr>
            </w:pPr>
            <w:r w:rsidRPr="00664434">
              <w:rPr>
                <w:rFonts w:asciiTheme="minorHAnsi" w:hAnsiTheme="minorHAnsi" w:cstheme="minorHAnsi"/>
                <w:kern w:val="2"/>
                <w:sz w:val="18"/>
                <w:szCs w:val="18"/>
                <w:lang w:eastAsia="en-US"/>
                <w14:ligatures w14:val="standardContextual"/>
              </w:rPr>
              <w:t>PROMJENA</w:t>
            </w:r>
          </w:p>
        </w:tc>
        <w:tc>
          <w:tcPr>
            <w:tcW w:w="1560" w:type="dxa"/>
            <w:tcBorders>
              <w:top w:val="single" w:sz="4" w:space="0" w:color="00000A"/>
              <w:left w:val="single" w:sz="4" w:space="0" w:color="00000A"/>
              <w:bottom w:val="single" w:sz="4" w:space="0" w:color="00000A"/>
              <w:right w:val="single" w:sz="4" w:space="0" w:color="00000A"/>
            </w:tcBorders>
            <w:vAlign w:val="center"/>
            <w:hideMark/>
          </w:tcPr>
          <w:p w14:paraId="7040F088" w14:textId="77777777" w:rsidR="00072A6A" w:rsidRPr="00664434" w:rsidRDefault="00072A6A">
            <w:pPr>
              <w:spacing w:line="252" w:lineRule="auto"/>
              <w:jc w:val="center"/>
              <w:rPr>
                <w:rFonts w:asciiTheme="minorHAnsi" w:hAnsiTheme="minorHAnsi" w:cstheme="minorHAnsi"/>
                <w:kern w:val="2"/>
                <w:sz w:val="18"/>
                <w:szCs w:val="18"/>
                <w:lang w:eastAsia="en-US"/>
                <w14:ligatures w14:val="standardContextual"/>
              </w:rPr>
            </w:pPr>
            <w:r w:rsidRPr="00664434">
              <w:rPr>
                <w:rFonts w:asciiTheme="minorHAnsi" w:hAnsiTheme="minorHAnsi" w:cstheme="minorHAnsi"/>
                <w:kern w:val="2"/>
                <w:sz w:val="18"/>
                <w:szCs w:val="18"/>
                <w:lang w:eastAsia="en-US"/>
                <w14:ligatures w14:val="standardContextual"/>
              </w:rPr>
              <w:t>II. REBALANS</w:t>
            </w:r>
          </w:p>
        </w:tc>
      </w:tr>
      <w:tr w:rsidR="00072A6A" w:rsidRPr="00664434" w14:paraId="5AE70698" w14:textId="77777777" w:rsidTr="00072A6A">
        <w:trPr>
          <w:trHeight w:val="406"/>
        </w:trPr>
        <w:tc>
          <w:tcPr>
            <w:tcW w:w="1644" w:type="dxa"/>
            <w:tcBorders>
              <w:top w:val="single" w:sz="4" w:space="0" w:color="00000A"/>
              <w:left w:val="single" w:sz="4" w:space="0" w:color="00000A"/>
              <w:bottom w:val="single" w:sz="4" w:space="0" w:color="00000A"/>
              <w:right w:val="single" w:sz="4" w:space="0" w:color="00000A"/>
            </w:tcBorders>
            <w:vAlign w:val="center"/>
            <w:hideMark/>
          </w:tcPr>
          <w:p w14:paraId="0C0DFF7F" w14:textId="77777777" w:rsidR="00072A6A" w:rsidRPr="00664434" w:rsidRDefault="00072A6A">
            <w:pPr>
              <w:spacing w:line="252" w:lineRule="auto"/>
              <w:rPr>
                <w:rFonts w:asciiTheme="minorHAnsi" w:hAnsiTheme="minorHAnsi" w:cstheme="minorHAnsi"/>
                <w:kern w:val="2"/>
                <w:sz w:val="18"/>
                <w:szCs w:val="18"/>
                <w:lang w:eastAsia="en-US"/>
                <w14:ligatures w14:val="standardContextual"/>
              </w:rPr>
            </w:pPr>
            <w:r w:rsidRPr="00664434">
              <w:rPr>
                <w:rFonts w:asciiTheme="minorHAnsi" w:hAnsiTheme="minorHAnsi" w:cstheme="minorHAnsi"/>
                <w:kern w:val="2"/>
                <w:sz w:val="18"/>
                <w:szCs w:val="18"/>
                <w:lang w:eastAsia="en-US"/>
                <w14:ligatures w14:val="standardContextual"/>
              </w:rPr>
              <w:t xml:space="preserve">Osobe obuhvaćene projektima socijalne inkluzije </w:t>
            </w:r>
            <w:r w:rsidRPr="00664434">
              <w:rPr>
                <w:rFonts w:asciiTheme="minorHAnsi" w:hAnsiTheme="minorHAnsi" w:cstheme="minorHAnsi"/>
                <w:kern w:val="2"/>
                <w:sz w:val="18"/>
                <w:szCs w:val="18"/>
                <w:lang w:eastAsia="en-US"/>
                <w14:ligatures w14:val="standardContextual"/>
              </w:rPr>
              <w:lastRenderedPageBreak/>
              <w:t>Petica za dvoje – VI faza</w:t>
            </w:r>
          </w:p>
        </w:tc>
        <w:tc>
          <w:tcPr>
            <w:tcW w:w="1612" w:type="dxa"/>
            <w:tcBorders>
              <w:top w:val="single" w:sz="4" w:space="0" w:color="00000A"/>
              <w:left w:val="single" w:sz="4" w:space="0" w:color="00000A"/>
              <w:bottom w:val="single" w:sz="4" w:space="0" w:color="00000A"/>
              <w:right w:val="single" w:sz="4" w:space="0" w:color="00000A"/>
            </w:tcBorders>
            <w:vAlign w:val="center"/>
            <w:hideMark/>
          </w:tcPr>
          <w:p w14:paraId="100F5759" w14:textId="77777777" w:rsidR="00072A6A" w:rsidRPr="00664434" w:rsidRDefault="00072A6A">
            <w:pPr>
              <w:spacing w:line="252" w:lineRule="auto"/>
              <w:rPr>
                <w:rFonts w:asciiTheme="minorHAnsi" w:hAnsiTheme="minorHAnsi" w:cstheme="minorHAnsi"/>
                <w:kern w:val="2"/>
                <w:sz w:val="18"/>
                <w:szCs w:val="18"/>
                <w:lang w:eastAsia="en-US"/>
                <w14:ligatures w14:val="standardContextual"/>
              </w:rPr>
            </w:pPr>
            <w:r w:rsidRPr="00664434">
              <w:rPr>
                <w:rFonts w:asciiTheme="minorHAnsi" w:hAnsiTheme="minorHAnsi" w:cstheme="minorHAnsi"/>
                <w:kern w:val="2"/>
                <w:sz w:val="18"/>
                <w:szCs w:val="18"/>
                <w:lang w:eastAsia="en-US"/>
                <w14:ligatures w14:val="standardContextual"/>
              </w:rPr>
              <w:lastRenderedPageBreak/>
              <w:t>Broj osoba obuhvaćenih projektima socijalne inkluzije</w:t>
            </w:r>
          </w:p>
        </w:tc>
        <w:tc>
          <w:tcPr>
            <w:tcW w:w="850" w:type="dxa"/>
            <w:tcBorders>
              <w:top w:val="single" w:sz="4" w:space="0" w:color="00000A"/>
              <w:left w:val="single" w:sz="4" w:space="0" w:color="00000A"/>
              <w:bottom w:val="single" w:sz="4" w:space="0" w:color="00000A"/>
              <w:right w:val="single" w:sz="4" w:space="0" w:color="00000A"/>
            </w:tcBorders>
            <w:vAlign w:val="center"/>
            <w:hideMark/>
          </w:tcPr>
          <w:p w14:paraId="3796AB41" w14:textId="77777777" w:rsidR="00072A6A" w:rsidRPr="00664434" w:rsidRDefault="00072A6A">
            <w:pPr>
              <w:spacing w:line="252" w:lineRule="auto"/>
              <w:jc w:val="center"/>
              <w:rPr>
                <w:rFonts w:asciiTheme="minorHAnsi" w:hAnsiTheme="minorHAnsi" w:cstheme="minorHAnsi"/>
                <w:kern w:val="2"/>
                <w:sz w:val="18"/>
                <w:szCs w:val="18"/>
                <w:lang w:eastAsia="en-US"/>
                <w14:ligatures w14:val="standardContextual"/>
              </w:rPr>
            </w:pPr>
            <w:r w:rsidRPr="00664434">
              <w:rPr>
                <w:rFonts w:asciiTheme="minorHAnsi" w:hAnsiTheme="minorHAnsi" w:cstheme="minorHAnsi"/>
                <w:kern w:val="2"/>
                <w:sz w:val="18"/>
                <w:szCs w:val="18"/>
                <w:lang w:eastAsia="en-US"/>
                <w14:ligatures w14:val="standardContextual"/>
              </w:rPr>
              <w:t>kom</w:t>
            </w:r>
          </w:p>
        </w:tc>
        <w:tc>
          <w:tcPr>
            <w:tcW w:w="992" w:type="dxa"/>
            <w:tcBorders>
              <w:top w:val="single" w:sz="4" w:space="0" w:color="00000A"/>
              <w:left w:val="single" w:sz="4" w:space="0" w:color="00000A"/>
              <w:bottom w:val="single" w:sz="4" w:space="0" w:color="00000A"/>
              <w:right w:val="single" w:sz="4" w:space="0" w:color="00000A"/>
            </w:tcBorders>
            <w:vAlign w:val="center"/>
            <w:hideMark/>
          </w:tcPr>
          <w:p w14:paraId="2A349FC0" w14:textId="77777777" w:rsidR="00072A6A" w:rsidRPr="00664434" w:rsidRDefault="00072A6A">
            <w:pPr>
              <w:spacing w:line="252" w:lineRule="auto"/>
              <w:jc w:val="center"/>
              <w:rPr>
                <w:rFonts w:asciiTheme="minorHAnsi" w:hAnsiTheme="minorHAnsi" w:cstheme="minorHAnsi"/>
                <w:kern w:val="2"/>
                <w:sz w:val="18"/>
                <w:szCs w:val="18"/>
                <w:lang w:eastAsia="en-US"/>
                <w14:ligatures w14:val="standardContextual"/>
              </w:rPr>
            </w:pPr>
            <w:r w:rsidRPr="00664434">
              <w:rPr>
                <w:rFonts w:asciiTheme="minorHAnsi" w:hAnsiTheme="minorHAnsi" w:cstheme="minorHAnsi"/>
                <w:kern w:val="2"/>
                <w:sz w:val="18"/>
                <w:szCs w:val="18"/>
                <w:lang w:eastAsia="en-US"/>
                <w14:ligatures w14:val="standardContextual"/>
              </w:rPr>
              <w:t>0</w:t>
            </w:r>
          </w:p>
        </w:tc>
        <w:tc>
          <w:tcPr>
            <w:tcW w:w="1276" w:type="dxa"/>
            <w:tcBorders>
              <w:top w:val="single" w:sz="4" w:space="0" w:color="00000A"/>
              <w:left w:val="single" w:sz="4" w:space="0" w:color="00000A"/>
              <w:bottom w:val="single" w:sz="4" w:space="0" w:color="00000A"/>
              <w:right w:val="single" w:sz="4" w:space="0" w:color="00000A"/>
            </w:tcBorders>
            <w:vAlign w:val="center"/>
            <w:hideMark/>
          </w:tcPr>
          <w:p w14:paraId="3FE15900" w14:textId="77777777" w:rsidR="00072A6A" w:rsidRPr="00664434" w:rsidRDefault="00072A6A">
            <w:pPr>
              <w:spacing w:line="252" w:lineRule="auto"/>
              <w:jc w:val="center"/>
              <w:rPr>
                <w:rFonts w:asciiTheme="minorHAnsi" w:hAnsiTheme="minorHAnsi" w:cstheme="minorHAnsi"/>
                <w:kern w:val="2"/>
                <w:sz w:val="18"/>
                <w:szCs w:val="18"/>
                <w:lang w:eastAsia="en-US"/>
                <w14:ligatures w14:val="standardContextual"/>
              </w:rPr>
            </w:pPr>
            <w:r w:rsidRPr="00664434">
              <w:rPr>
                <w:rFonts w:asciiTheme="minorHAnsi" w:hAnsiTheme="minorHAnsi" w:cstheme="minorHAnsi"/>
                <w:kern w:val="2"/>
                <w:sz w:val="18"/>
                <w:szCs w:val="18"/>
                <w:lang w:eastAsia="en-US"/>
                <w14:ligatures w14:val="standardContextual"/>
              </w:rPr>
              <w:t>106</w:t>
            </w:r>
          </w:p>
        </w:tc>
        <w:tc>
          <w:tcPr>
            <w:tcW w:w="1276" w:type="dxa"/>
            <w:tcBorders>
              <w:top w:val="single" w:sz="4" w:space="0" w:color="00000A"/>
              <w:left w:val="single" w:sz="4" w:space="0" w:color="00000A"/>
              <w:bottom w:val="single" w:sz="4" w:space="0" w:color="00000A"/>
              <w:right w:val="single" w:sz="4" w:space="0" w:color="00000A"/>
            </w:tcBorders>
            <w:vAlign w:val="center"/>
            <w:hideMark/>
          </w:tcPr>
          <w:p w14:paraId="43201D15" w14:textId="77777777" w:rsidR="00072A6A" w:rsidRPr="00664434" w:rsidRDefault="00072A6A">
            <w:pPr>
              <w:spacing w:line="252" w:lineRule="auto"/>
              <w:jc w:val="center"/>
              <w:rPr>
                <w:rFonts w:asciiTheme="minorHAnsi" w:hAnsiTheme="minorHAnsi" w:cstheme="minorHAnsi"/>
                <w:kern w:val="2"/>
                <w:sz w:val="18"/>
                <w:szCs w:val="18"/>
                <w:lang w:eastAsia="en-US"/>
                <w14:ligatures w14:val="standardContextual"/>
              </w:rPr>
            </w:pPr>
            <w:r w:rsidRPr="00664434">
              <w:rPr>
                <w:rFonts w:asciiTheme="minorHAnsi" w:hAnsiTheme="minorHAnsi" w:cstheme="minorHAnsi"/>
                <w:kern w:val="2"/>
                <w:sz w:val="18"/>
                <w:szCs w:val="18"/>
                <w:lang w:eastAsia="en-US"/>
                <w14:ligatures w14:val="standardContextual"/>
              </w:rPr>
              <w:t>-5</w:t>
            </w:r>
          </w:p>
        </w:tc>
        <w:tc>
          <w:tcPr>
            <w:tcW w:w="1560" w:type="dxa"/>
            <w:tcBorders>
              <w:top w:val="single" w:sz="4" w:space="0" w:color="00000A"/>
              <w:left w:val="single" w:sz="4" w:space="0" w:color="00000A"/>
              <w:bottom w:val="single" w:sz="4" w:space="0" w:color="00000A"/>
              <w:right w:val="single" w:sz="4" w:space="0" w:color="00000A"/>
            </w:tcBorders>
            <w:vAlign w:val="center"/>
            <w:hideMark/>
          </w:tcPr>
          <w:p w14:paraId="42087E6E" w14:textId="77777777" w:rsidR="00072A6A" w:rsidRPr="00664434" w:rsidRDefault="00072A6A">
            <w:pPr>
              <w:spacing w:line="252" w:lineRule="auto"/>
              <w:jc w:val="center"/>
              <w:rPr>
                <w:rFonts w:asciiTheme="minorHAnsi" w:hAnsiTheme="minorHAnsi" w:cstheme="minorHAnsi"/>
                <w:kern w:val="2"/>
                <w:sz w:val="18"/>
                <w:szCs w:val="18"/>
                <w:lang w:eastAsia="en-US"/>
                <w14:ligatures w14:val="standardContextual"/>
              </w:rPr>
            </w:pPr>
            <w:r w:rsidRPr="00664434">
              <w:rPr>
                <w:rFonts w:asciiTheme="minorHAnsi" w:hAnsiTheme="minorHAnsi" w:cstheme="minorHAnsi"/>
                <w:kern w:val="2"/>
                <w:sz w:val="18"/>
                <w:szCs w:val="18"/>
                <w:lang w:eastAsia="en-US"/>
                <w14:ligatures w14:val="standardContextual"/>
              </w:rPr>
              <w:t>101</w:t>
            </w:r>
          </w:p>
        </w:tc>
      </w:tr>
    </w:tbl>
    <w:p w14:paraId="65AA0E55" w14:textId="77777777" w:rsidR="00A67DE9" w:rsidRPr="00664434" w:rsidRDefault="00A67DE9" w:rsidP="00A67DE9">
      <w:pPr>
        <w:ind w:right="-108"/>
        <w:jc w:val="both"/>
        <w:rPr>
          <w:rFonts w:asciiTheme="minorHAnsi" w:hAnsiTheme="minorHAnsi" w:cstheme="minorHAnsi"/>
          <w:bCs/>
          <w:color w:val="FF0000"/>
          <w:sz w:val="22"/>
          <w:szCs w:val="22"/>
          <w:lang w:eastAsia="zh-CN"/>
        </w:rPr>
      </w:pPr>
    </w:p>
    <w:p w14:paraId="423BE5E0" w14:textId="77777777" w:rsidR="00FE6D44" w:rsidRPr="00664434" w:rsidRDefault="00FE6D44" w:rsidP="00FE6D44">
      <w:pPr>
        <w:ind w:right="-108"/>
        <w:jc w:val="both"/>
        <w:rPr>
          <w:rFonts w:asciiTheme="minorHAnsi" w:hAnsiTheme="minorHAnsi" w:cstheme="minorHAnsi"/>
          <w:b/>
          <w:sz w:val="22"/>
          <w:szCs w:val="22"/>
        </w:rPr>
      </w:pPr>
      <w:r w:rsidRPr="00664434">
        <w:rPr>
          <w:rFonts w:asciiTheme="minorHAnsi" w:hAnsiTheme="minorHAnsi" w:cstheme="minorHAnsi"/>
          <w:b/>
          <w:sz w:val="22"/>
          <w:szCs w:val="22"/>
        </w:rPr>
        <w:t xml:space="preserve">NAZIV PROGRAMA: POTICANJE RURALNOG RAZVOJA </w:t>
      </w:r>
    </w:p>
    <w:p w14:paraId="0EEE89C9" w14:textId="77777777" w:rsidR="00FE6D44" w:rsidRPr="00664434" w:rsidRDefault="00FE6D44" w:rsidP="00FE6D44">
      <w:pPr>
        <w:pStyle w:val="Odlomakpopisa"/>
        <w:ind w:right="-108"/>
        <w:jc w:val="both"/>
        <w:rPr>
          <w:rFonts w:asciiTheme="minorHAnsi" w:hAnsiTheme="minorHAnsi" w:cstheme="minorHAnsi"/>
          <w:bCs/>
          <w:sz w:val="22"/>
          <w:szCs w:val="22"/>
        </w:rPr>
      </w:pPr>
    </w:p>
    <w:p w14:paraId="70289B77" w14:textId="77777777" w:rsidR="00FE6D44" w:rsidRPr="00664434" w:rsidRDefault="00FE6D44" w:rsidP="00FE6D44">
      <w:pPr>
        <w:ind w:right="-108" w:firstLine="720"/>
        <w:jc w:val="both"/>
        <w:rPr>
          <w:rFonts w:asciiTheme="minorHAnsi" w:hAnsiTheme="minorHAnsi" w:cstheme="minorHAnsi"/>
          <w:sz w:val="22"/>
          <w:szCs w:val="22"/>
        </w:rPr>
      </w:pPr>
      <w:r w:rsidRPr="00664434">
        <w:rPr>
          <w:rFonts w:asciiTheme="minorHAnsi" w:hAnsiTheme="minorHAnsi" w:cstheme="minorHAnsi"/>
          <w:sz w:val="22"/>
          <w:szCs w:val="22"/>
        </w:rPr>
        <w:t xml:space="preserve">Cilj Grada Požege kroz LOKALNU AKCIJSKU GRUPU (LAG) Barun Trenk je udruživanje s partnerima iz javnog i privatnog sektora kako bi se postigla sinergija, zajedničko vlasništvo te kritična masa potrebna za poboljšanje ekonomske konkurentnosti područja. Grad Požega će na ovaj način moći sudjelovati u zajedničkim projektima i međusektorskim akcijama te na taj način doprinijeti razvoju pojedinih područja grada i prigradskih naselja. </w:t>
      </w:r>
    </w:p>
    <w:p w14:paraId="7D29DBA7" w14:textId="77777777" w:rsidR="00FE6D44" w:rsidRPr="00664434" w:rsidRDefault="00FE6D44" w:rsidP="00FE6D44">
      <w:pPr>
        <w:ind w:right="-108"/>
        <w:jc w:val="both"/>
        <w:rPr>
          <w:rFonts w:asciiTheme="minorHAnsi" w:hAnsiTheme="minorHAnsi" w:cstheme="minorHAnsi"/>
          <w:sz w:val="22"/>
          <w:szCs w:val="22"/>
        </w:rPr>
      </w:pPr>
    </w:p>
    <w:tbl>
      <w:tblPr>
        <w:tblStyle w:val="Reetkatablice1"/>
        <w:tblW w:w="9209" w:type="dxa"/>
        <w:tblLook w:val="04A0" w:firstRow="1" w:lastRow="0" w:firstColumn="1" w:lastColumn="0" w:noHBand="0" w:noVBand="1"/>
      </w:tblPr>
      <w:tblGrid>
        <w:gridCol w:w="4957"/>
        <w:gridCol w:w="1417"/>
        <w:gridCol w:w="1276"/>
        <w:gridCol w:w="1559"/>
      </w:tblGrid>
      <w:tr w:rsidR="00FE6D44" w:rsidRPr="00664434" w14:paraId="0979C26D" w14:textId="77777777" w:rsidTr="00900D46">
        <w:trPr>
          <w:trHeight w:val="255"/>
        </w:trPr>
        <w:tc>
          <w:tcPr>
            <w:tcW w:w="4957" w:type="dxa"/>
            <w:tcBorders>
              <w:top w:val="single" w:sz="4" w:space="0" w:color="auto"/>
              <w:left w:val="single" w:sz="4" w:space="0" w:color="auto"/>
              <w:bottom w:val="single" w:sz="4" w:space="0" w:color="auto"/>
              <w:right w:val="single" w:sz="4" w:space="0" w:color="auto"/>
            </w:tcBorders>
            <w:noWrap/>
            <w:hideMark/>
          </w:tcPr>
          <w:p w14:paraId="49DC86BC" w14:textId="77777777" w:rsidR="00FE6D44" w:rsidRPr="00664434" w:rsidRDefault="00FE6D44" w:rsidP="00FE6D44">
            <w:pPr>
              <w:rPr>
                <w:rFonts w:asciiTheme="minorHAnsi" w:hAnsiTheme="minorHAnsi" w:cstheme="minorHAnsi"/>
                <w:b/>
                <w:bCs/>
                <w:sz w:val="20"/>
                <w:szCs w:val="20"/>
              </w:rPr>
            </w:pPr>
            <w:r w:rsidRPr="00664434">
              <w:rPr>
                <w:rFonts w:asciiTheme="minorHAnsi" w:hAnsiTheme="minorHAnsi" w:cstheme="minorHAnsi"/>
                <w:b/>
                <w:bCs/>
                <w:sz w:val="20"/>
                <w:szCs w:val="20"/>
              </w:rPr>
              <w:t>PROGRAM 2306 POTICANJE RURALNOG RAZVOJA</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2C29B7E2" w14:textId="5BA5C472" w:rsidR="00FE6D44" w:rsidRPr="00664434" w:rsidRDefault="00FE6D44" w:rsidP="00FE6D44">
            <w:pPr>
              <w:jc w:val="center"/>
              <w:rPr>
                <w:rFonts w:asciiTheme="minorHAnsi" w:hAnsiTheme="minorHAnsi" w:cstheme="minorHAnsi"/>
                <w:b/>
                <w:bCs/>
                <w:sz w:val="20"/>
                <w:szCs w:val="20"/>
              </w:rPr>
            </w:pPr>
            <w:r w:rsidRPr="00664434">
              <w:rPr>
                <w:rFonts w:asciiTheme="minorHAnsi" w:hAnsiTheme="minorHAnsi" w:cstheme="minorHAnsi"/>
                <w:b/>
                <w:bCs/>
                <w:sz w:val="20"/>
                <w:szCs w:val="20"/>
              </w:rPr>
              <w:t>I. REBALANS</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57802DEB" w14:textId="7AA716A2" w:rsidR="00FE6D44" w:rsidRPr="00664434" w:rsidRDefault="00FE6D44" w:rsidP="00FE6D44">
            <w:pPr>
              <w:jc w:val="center"/>
              <w:rPr>
                <w:rFonts w:asciiTheme="minorHAnsi" w:hAnsiTheme="minorHAnsi" w:cstheme="minorHAnsi"/>
                <w:b/>
                <w:bCs/>
                <w:sz w:val="20"/>
                <w:szCs w:val="20"/>
              </w:rPr>
            </w:pPr>
            <w:r w:rsidRPr="00664434">
              <w:rPr>
                <w:rFonts w:asciiTheme="minorHAnsi" w:hAnsiTheme="minorHAnsi" w:cstheme="minorHAnsi"/>
                <w:b/>
                <w:bCs/>
                <w:sz w:val="20"/>
                <w:szCs w:val="20"/>
              </w:rPr>
              <w:t>PROMJENA</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6B6E81E3" w14:textId="1283A7F2" w:rsidR="00FE6D44" w:rsidRPr="00664434" w:rsidRDefault="00FE6D44" w:rsidP="00FE6D44">
            <w:pPr>
              <w:jc w:val="center"/>
              <w:rPr>
                <w:rFonts w:asciiTheme="minorHAnsi" w:hAnsiTheme="minorHAnsi" w:cstheme="minorHAnsi"/>
                <w:b/>
                <w:bCs/>
                <w:sz w:val="20"/>
                <w:szCs w:val="20"/>
              </w:rPr>
            </w:pPr>
            <w:r w:rsidRPr="00664434">
              <w:rPr>
                <w:rFonts w:asciiTheme="minorHAnsi" w:hAnsiTheme="minorHAnsi" w:cstheme="minorHAnsi"/>
                <w:b/>
                <w:bCs/>
                <w:sz w:val="20"/>
                <w:szCs w:val="20"/>
              </w:rPr>
              <w:t>II. REBALANS</w:t>
            </w:r>
          </w:p>
        </w:tc>
      </w:tr>
      <w:tr w:rsidR="00FE6D44" w:rsidRPr="00664434" w14:paraId="10D42712" w14:textId="77777777" w:rsidTr="00FE6D44">
        <w:trPr>
          <w:trHeight w:val="255"/>
        </w:trPr>
        <w:tc>
          <w:tcPr>
            <w:tcW w:w="4957" w:type="dxa"/>
            <w:tcBorders>
              <w:top w:val="single" w:sz="4" w:space="0" w:color="auto"/>
              <w:left w:val="single" w:sz="4" w:space="0" w:color="auto"/>
              <w:bottom w:val="single" w:sz="4" w:space="0" w:color="auto"/>
              <w:right w:val="single" w:sz="4" w:space="0" w:color="auto"/>
            </w:tcBorders>
            <w:noWrap/>
            <w:hideMark/>
          </w:tcPr>
          <w:p w14:paraId="1F2484E0" w14:textId="77777777" w:rsidR="00FE6D44" w:rsidRPr="00664434" w:rsidRDefault="00FE6D44">
            <w:pPr>
              <w:rPr>
                <w:rFonts w:asciiTheme="minorHAnsi" w:hAnsiTheme="minorHAnsi" w:cstheme="minorHAnsi"/>
                <w:sz w:val="20"/>
                <w:szCs w:val="20"/>
              </w:rPr>
            </w:pPr>
            <w:r w:rsidRPr="00664434">
              <w:rPr>
                <w:rFonts w:asciiTheme="minorHAnsi" w:hAnsiTheme="minorHAnsi" w:cstheme="minorHAnsi"/>
                <w:sz w:val="20"/>
                <w:szCs w:val="20"/>
              </w:rPr>
              <w:t>Tekući projekt T230001 LOKALNA AKCIJSKA GRUPA - LAG</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570A3E78" w14:textId="77777777" w:rsidR="00FE6D44" w:rsidRPr="00664434" w:rsidRDefault="00FE6D44">
            <w:pPr>
              <w:jc w:val="right"/>
              <w:rPr>
                <w:rFonts w:asciiTheme="minorHAnsi" w:hAnsiTheme="minorHAnsi" w:cstheme="minorHAnsi"/>
                <w:sz w:val="20"/>
                <w:szCs w:val="20"/>
              </w:rPr>
            </w:pPr>
            <w:r w:rsidRPr="00664434">
              <w:rPr>
                <w:rFonts w:asciiTheme="minorHAnsi" w:hAnsiTheme="minorHAnsi" w:cstheme="minorHAnsi"/>
                <w:sz w:val="20"/>
                <w:szCs w:val="20"/>
              </w:rPr>
              <w:t>1.327,00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14:paraId="3F0B6B2B" w14:textId="26EF97E1" w:rsidR="00FE6D44" w:rsidRPr="00664434" w:rsidRDefault="00D93C9C">
            <w:pPr>
              <w:jc w:val="right"/>
              <w:rPr>
                <w:rFonts w:asciiTheme="minorHAnsi" w:hAnsiTheme="minorHAnsi" w:cstheme="minorHAnsi"/>
                <w:sz w:val="20"/>
                <w:szCs w:val="20"/>
              </w:rPr>
            </w:pPr>
            <w:r w:rsidRPr="00664434">
              <w:rPr>
                <w:rFonts w:asciiTheme="minorHAnsi" w:hAnsiTheme="minorHAnsi" w:cstheme="minorHAnsi"/>
                <w:sz w:val="20"/>
                <w:szCs w:val="20"/>
              </w:rPr>
              <w:t>673</w:t>
            </w:r>
            <w:r w:rsidR="00FE6D44" w:rsidRPr="00664434">
              <w:rPr>
                <w:rFonts w:asciiTheme="minorHAnsi" w:hAnsiTheme="minorHAnsi" w:cstheme="minorHAnsi"/>
                <w:sz w:val="20"/>
                <w:szCs w:val="20"/>
              </w:rPr>
              <w:t>,00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14:paraId="341B27D7" w14:textId="746BCD61" w:rsidR="00FE6D44" w:rsidRPr="00664434" w:rsidRDefault="00D93C9C">
            <w:pPr>
              <w:jc w:val="right"/>
              <w:rPr>
                <w:rFonts w:asciiTheme="minorHAnsi" w:hAnsiTheme="minorHAnsi" w:cstheme="minorHAnsi"/>
                <w:sz w:val="20"/>
                <w:szCs w:val="20"/>
              </w:rPr>
            </w:pPr>
            <w:r w:rsidRPr="00664434">
              <w:rPr>
                <w:rFonts w:asciiTheme="minorHAnsi" w:hAnsiTheme="minorHAnsi" w:cstheme="minorHAnsi"/>
                <w:sz w:val="20"/>
                <w:szCs w:val="20"/>
              </w:rPr>
              <w:t>2.00</w:t>
            </w:r>
            <w:r w:rsidR="00FE6D44" w:rsidRPr="00664434">
              <w:rPr>
                <w:rFonts w:asciiTheme="minorHAnsi" w:hAnsiTheme="minorHAnsi" w:cstheme="minorHAnsi"/>
                <w:sz w:val="20"/>
                <w:szCs w:val="20"/>
              </w:rPr>
              <w:t>0,00</w:t>
            </w:r>
          </w:p>
        </w:tc>
      </w:tr>
    </w:tbl>
    <w:p w14:paraId="35EB875A" w14:textId="77777777" w:rsidR="00FE6D44" w:rsidRPr="00664434" w:rsidRDefault="00FE6D44" w:rsidP="00FE6D44">
      <w:pPr>
        <w:pStyle w:val="Odlomakpopisa"/>
        <w:ind w:right="-108"/>
        <w:jc w:val="both"/>
        <w:rPr>
          <w:rFonts w:asciiTheme="minorHAnsi" w:hAnsiTheme="minorHAnsi" w:cstheme="minorHAnsi"/>
          <w:sz w:val="22"/>
          <w:szCs w:val="22"/>
        </w:rPr>
      </w:pPr>
    </w:p>
    <w:p w14:paraId="27B448CF" w14:textId="22BECBCE" w:rsidR="00FE6D44" w:rsidRPr="00664434" w:rsidRDefault="00FE6D44" w:rsidP="00FE6D44">
      <w:pPr>
        <w:pStyle w:val="Odlomakpopisa"/>
        <w:ind w:left="0" w:right="-108"/>
        <w:jc w:val="both"/>
        <w:rPr>
          <w:rFonts w:asciiTheme="minorHAnsi" w:hAnsiTheme="minorHAnsi" w:cstheme="minorHAnsi"/>
          <w:sz w:val="22"/>
          <w:szCs w:val="22"/>
        </w:rPr>
      </w:pPr>
      <w:r w:rsidRPr="00664434">
        <w:rPr>
          <w:rFonts w:asciiTheme="minorHAnsi" w:hAnsiTheme="minorHAnsi" w:cstheme="minorHAnsi"/>
          <w:b/>
          <w:bCs/>
          <w:sz w:val="22"/>
          <w:szCs w:val="22"/>
        </w:rPr>
        <w:t>Lokalna akcijska grupa - LAG –</w:t>
      </w:r>
      <w:r w:rsidRPr="00664434">
        <w:rPr>
          <w:rFonts w:asciiTheme="minorHAnsi" w:hAnsiTheme="minorHAnsi" w:cstheme="minorHAnsi"/>
          <w:sz w:val="22"/>
          <w:szCs w:val="22"/>
        </w:rPr>
        <w:t xml:space="preserve"> planirana sredstva se odnose na članarinu u LAG-u Barun Trenk</w:t>
      </w:r>
      <w:r w:rsidR="00D93C9C" w:rsidRPr="00664434">
        <w:rPr>
          <w:rFonts w:asciiTheme="minorHAnsi" w:hAnsiTheme="minorHAnsi" w:cstheme="minorHAnsi"/>
          <w:sz w:val="22"/>
          <w:szCs w:val="22"/>
        </w:rPr>
        <w:t>, a sredstva se planiraju sukladno donesenoj odluci o visini članarine.</w:t>
      </w:r>
    </w:p>
    <w:p w14:paraId="4A5A011E" w14:textId="77777777" w:rsidR="00FE6D44" w:rsidRPr="00664434" w:rsidRDefault="00FE6D44" w:rsidP="00FE6D44">
      <w:pPr>
        <w:rPr>
          <w:rFonts w:asciiTheme="minorHAnsi" w:hAnsiTheme="minorHAnsi" w:cstheme="minorHAnsi"/>
          <w:bCs/>
          <w:sz w:val="22"/>
          <w:szCs w:val="22"/>
        </w:rPr>
      </w:pPr>
    </w:p>
    <w:tbl>
      <w:tblPr>
        <w:tblW w:w="9210" w:type="dxa"/>
        <w:tblInd w:w="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1E0" w:firstRow="1" w:lastRow="1" w:firstColumn="1" w:lastColumn="1" w:noHBand="0" w:noVBand="0"/>
      </w:tblPr>
      <w:tblGrid>
        <w:gridCol w:w="1701"/>
        <w:gridCol w:w="1701"/>
        <w:gridCol w:w="850"/>
        <w:gridCol w:w="964"/>
        <w:gridCol w:w="1299"/>
        <w:gridCol w:w="1418"/>
        <w:gridCol w:w="1277"/>
      </w:tblGrid>
      <w:tr w:rsidR="00072A6A" w:rsidRPr="00664434" w14:paraId="5B353D7F" w14:textId="77777777" w:rsidTr="001D63F8">
        <w:trPr>
          <w:trHeight w:val="408"/>
        </w:trPr>
        <w:tc>
          <w:tcPr>
            <w:tcW w:w="1701" w:type="dxa"/>
            <w:tcBorders>
              <w:top w:val="single" w:sz="4" w:space="0" w:color="00000A"/>
              <w:left w:val="single" w:sz="4" w:space="0" w:color="00000A"/>
              <w:bottom w:val="single" w:sz="4" w:space="0" w:color="00000A"/>
              <w:right w:val="single" w:sz="4" w:space="0" w:color="00000A"/>
            </w:tcBorders>
            <w:vAlign w:val="center"/>
            <w:hideMark/>
          </w:tcPr>
          <w:p w14:paraId="79E9C685" w14:textId="77777777" w:rsidR="001D63F8" w:rsidRPr="00664434" w:rsidRDefault="001D63F8" w:rsidP="001D63F8">
            <w:pPr>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Pokazatelj uspješnosti</w:t>
            </w:r>
          </w:p>
        </w:tc>
        <w:tc>
          <w:tcPr>
            <w:tcW w:w="1701" w:type="dxa"/>
            <w:tcBorders>
              <w:top w:val="single" w:sz="4" w:space="0" w:color="00000A"/>
              <w:left w:val="single" w:sz="4" w:space="0" w:color="00000A"/>
              <w:bottom w:val="single" w:sz="4" w:space="0" w:color="00000A"/>
              <w:right w:val="single" w:sz="4" w:space="0" w:color="00000A"/>
            </w:tcBorders>
            <w:vAlign w:val="center"/>
            <w:hideMark/>
          </w:tcPr>
          <w:p w14:paraId="1871C85E" w14:textId="77777777" w:rsidR="001D63F8" w:rsidRPr="00664434" w:rsidRDefault="001D63F8" w:rsidP="001D63F8">
            <w:pPr>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Definicija</w:t>
            </w:r>
          </w:p>
        </w:tc>
        <w:tc>
          <w:tcPr>
            <w:tcW w:w="850" w:type="dxa"/>
            <w:tcBorders>
              <w:top w:val="single" w:sz="4" w:space="0" w:color="00000A"/>
              <w:left w:val="single" w:sz="4" w:space="0" w:color="00000A"/>
              <w:bottom w:val="single" w:sz="4" w:space="0" w:color="00000A"/>
              <w:right w:val="single" w:sz="4" w:space="0" w:color="00000A"/>
            </w:tcBorders>
            <w:vAlign w:val="center"/>
            <w:hideMark/>
          </w:tcPr>
          <w:p w14:paraId="60206EED" w14:textId="77777777" w:rsidR="001D63F8" w:rsidRPr="00664434" w:rsidRDefault="001D63F8" w:rsidP="001D63F8">
            <w:pPr>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Jedinica</w:t>
            </w:r>
          </w:p>
        </w:tc>
        <w:tc>
          <w:tcPr>
            <w:tcW w:w="964" w:type="dxa"/>
            <w:tcBorders>
              <w:top w:val="single" w:sz="4" w:space="0" w:color="00000A"/>
              <w:left w:val="single" w:sz="4" w:space="0" w:color="00000A"/>
              <w:bottom w:val="single" w:sz="4" w:space="0" w:color="00000A"/>
              <w:right w:val="single" w:sz="4" w:space="0" w:color="00000A"/>
            </w:tcBorders>
            <w:vAlign w:val="center"/>
            <w:hideMark/>
          </w:tcPr>
          <w:p w14:paraId="574C5D74" w14:textId="77777777" w:rsidR="001D63F8" w:rsidRPr="00664434" w:rsidRDefault="001D63F8" w:rsidP="001D63F8">
            <w:pPr>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Polazna vrijednost</w:t>
            </w:r>
          </w:p>
        </w:tc>
        <w:tc>
          <w:tcPr>
            <w:tcW w:w="1299" w:type="dxa"/>
            <w:tcBorders>
              <w:top w:val="single" w:sz="4" w:space="0" w:color="00000A"/>
              <w:left w:val="single" w:sz="4" w:space="0" w:color="00000A"/>
              <w:bottom w:val="single" w:sz="4" w:space="0" w:color="00000A"/>
              <w:right w:val="single" w:sz="4" w:space="0" w:color="00000A"/>
            </w:tcBorders>
            <w:vAlign w:val="center"/>
            <w:hideMark/>
          </w:tcPr>
          <w:p w14:paraId="27A9FF70" w14:textId="6873A671" w:rsidR="001D63F8" w:rsidRPr="00664434" w:rsidRDefault="001D63F8" w:rsidP="001D63F8">
            <w:pPr>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I. REBALANS</w:t>
            </w:r>
          </w:p>
        </w:tc>
        <w:tc>
          <w:tcPr>
            <w:tcW w:w="1418" w:type="dxa"/>
            <w:tcBorders>
              <w:top w:val="single" w:sz="4" w:space="0" w:color="00000A"/>
              <w:left w:val="single" w:sz="4" w:space="0" w:color="00000A"/>
              <w:bottom w:val="single" w:sz="4" w:space="0" w:color="00000A"/>
              <w:right w:val="single" w:sz="4" w:space="0" w:color="00000A"/>
            </w:tcBorders>
            <w:vAlign w:val="center"/>
            <w:hideMark/>
          </w:tcPr>
          <w:p w14:paraId="3FB92C6D" w14:textId="225354BD" w:rsidR="001D63F8" w:rsidRPr="00664434" w:rsidRDefault="001D63F8" w:rsidP="001D63F8">
            <w:pPr>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PROMJENA</w:t>
            </w:r>
          </w:p>
        </w:tc>
        <w:tc>
          <w:tcPr>
            <w:tcW w:w="1277" w:type="dxa"/>
            <w:tcBorders>
              <w:top w:val="single" w:sz="4" w:space="0" w:color="00000A"/>
              <w:left w:val="single" w:sz="4" w:space="0" w:color="00000A"/>
              <w:bottom w:val="single" w:sz="4" w:space="0" w:color="00000A"/>
              <w:right w:val="single" w:sz="4" w:space="0" w:color="00000A"/>
            </w:tcBorders>
            <w:vAlign w:val="center"/>
            <w:hideMark/>
          </w:tcPr>
          <w:p w14:paraId="3DEA290A" w14:textId="37E04943" w:rsidR="001D63F8" w:rsidRPr="00664434" w:rsidRDefault="001D63F8" w:rsidP="001D63F8">
            <w:pPr>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II. REBALANS</w:t>
            </w:r>
          </w:p>
        </w:tc>
      </w:tr>
      <w:tr w:rsidR="00072A6A" w:rsidRPr="00664434" w14:paraId="59967B39" w14:textId="77777777" w:rsidTr="001D63F8">
        <w:trPr>
          <w:trHeight w:val="280"/>
        </w:trPr>
        <w:tc>
          <w:tcPr>
            <w:tcW w:w="1701" w:type="dxa"/>
            <w:tcBorders>
              <w:top w:val="single" w:sz="4" w:space="0" w:color="00000A"/>
              <w:left w:val="single" w:sz="4" w:space="0" w:color="00000A"/>
              <w:bottom w:val="single" w:sz="4" w:space="0" w:color="00000A"/>
              <w:right w:val="single" w:sz="4" w:space="0" w:color="00000A"/>
            </w:tcBorders>
            <w:vAlign w:val="center"/>
            <w:hideMark/>
          </w:tcPr>
          <w:p w14:paraId="24851B50" w14:textId="77777777" w:rsidR="00FE6D44" w:rsidRPr="00664434" w:rsidRDefault="00FE6D44">
            <w:pPr>
              <w:spacing w:line="252" w:lineRule="auto"/>
              <w:rPr>
                <w:rFonts w:asciiTheme="minorHAnsi" w:hAnsiTheme="minorHAnsi" w:cstheme="minorHAnsi"/>
                <w:sz w:val="18"/>
                <w:szCs w:val="18"/>
              </w:rPr>
            </w:pPr>
            <w:r w:rsidRPr="00664434">
              <w:rPr>
                <w:rFonts w:asciiTheme="minorHAnsi" w:hAnsiTheme="minorHAnsi" w:cstheme="minorHAnsi"/>
                <w:sz w:val="18"/>
                <w:szCs w:val="18"/>
              </w:rPr>
              <w:t>Provedeni projekata u sklopu LAG-a</w:t>
            </w:r>
          </w:p>
        </w:tc>
        <w:tc>
          <w:tcPr>
            <w:tcW w:w="1701" w:type="dxa"/>
            <w:tcBorders>
              <w:top w:val="single" w:sz="4" w:space="0" w:color="00000A"/>
              <w:left w:val="single" w:sz="4" w:space="0" w:color="00000A"/>
              <w:bottom w:val="single" w:sz="4" w:space="0" w:color="00000A"/>
              <w:right w:val="single" w:sz="4" w:space="0" w:color="00000A"/>
            </w:tcBorders>
            <w:vAlign w:val="center"/>
            <w:hideMark/>
          </w:tcPr>
          <w:p w14:paraId="21758E4D" w14:textId="77777777" w:rsidR="00FE6D44" w:rsidRPr="00664434" w:rsidRDefault="00FE6D44">
            <w:pPr>
              <w:spacing w:line="252" w:lineRule="auto"/>
              <w:rPr>
                <w:rFonts w:asciiTheme="minorHAnsi" w:hAnsiTheme="minorHAnsi" w:cstheme="minorHAnsi"/>
                <w:sz w:val="18"/>
                <w:szCs w:val="18"/>
              </w:rPr>
            </w:pPr>
            <w:r w:rsidRPr="00664434">
              <w:rPr>
                <w:rFonts w:asciiTheme="minorHAnsi" w:hAnsiTheme="minorHAnsi" w:cstheme="minorHAnsi"/>
                <w:sz w:val="18"/>
                <w:szCs w:val="18"/>
              </w:rPr>
              <w:t xml:space="preserve">Održano stručnih sastanaka </w:t>
            </w:r>
          </w:p>
        </w:tc>
        <w:tc>
          <w:tcPr>
            <w:tcW w:w="850" w:type="dxa"/>
            <w:tcBorders>
              <w:top w:val="single" w:sz="4" w:space="0" w:color="00000A"/>
              <w:left w:val="single" w:sz="4" w:space="0" w:color="00000A"/>
              <w:bottom w:val="single" w:sz="4" w:space="0" w:color="00000A"/>
              <w:right w:val="single" w:sz="4" w:space="0" w:color="00000A"/>
            </w:tcBorders>
            <w:vAlign w:val="center"/>
            <w:hideMark/>
          </w:tcPr>
          <w:p w14:paraId="35E0E954" w14:textId="77777777" w:rsidR="00FE6D44" w:rsidRPr="00664434" w:rsidRDefault="00FE6D44">
            <w:pPr>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kom</w:t>
            </w:r>
          </w:p>
        </w:tc>
        <w:tc>
          <w:tcPr>
            <w:tcW w:w="964" w:type="dxa"/>
            <w:tcBorders>
              <w:top w:val="single" w:sz="4" w:space="0" w:color="00000A"/>
              <w:left w:val="single" w:sz="4" w:space="0" w:color="00000A"/>
              <w:bottom w:val="single" w:sz="4" w:space="0" w:color="00000A"/>
              <w:right w:val="single" w:sz="4" w:space="0" w:color="00000A"/>
            </w:tcBorders>
            <w:vAlign w:val="center"/>
            <w:hideMark/>
          </w:tcPr>
          <w:p w14:paraId="10640EB0" w14:textId="77777777" w:rsidR="00FE6D44" w:rsidRPr="00664434" w:rsidRDefault="00FE6D44">
            <w:pPr>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3</w:t>
            </w:r>
          </w:p>
        </w:tc>
        <w:tc>
          <w:tcPr>
            <w:tcW w:w="1299" w:type="dxa"/>
            <w:tcBorders>
              <w:top w:val="single" w:sz="4" w:space="0" w:color="00000A"/>
              <w:left w:val="single" w:sz="4" w:space="0" w:color="00000A"/>
              <w:bottom w:val="single" w:sz="4" w:space="0" w:color="00000A"/>
              <w:right w:val="single" w:sz="4" w:space="0" w:color="00000A"/>
            </w:tcBorders>
            <w:vAlign w:val="center"/>
            <w:hideMark/>
          </w:tcPr>
          <w:p w14:paraId="6994413D" w14:textId="77777777" w:rsidR="00FE6D44" w:rsidRPr="00664434" w:rsidRDefault="00FE6D44">
            <w:pPr>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4</w:t>
            </w:r>
          </w:p>
        </w:tc>
        <w:tc>
          <w:tcPr>
            <w:tcW w:w="1418" w:type="dxa"/>
            <w:tcBorders>
              <w:top w:val="single" w:sz="4" w:space="0" w:color="00000A"/>
              <w:left w:val="single" w:sz="4" w:space="0" w:color="00000A"/>
              <w:bottom w:val="single" w:sz="4" w:space="0" w:color="00000A"/>
              <w:right w:val="single" w:sz="4" w:space="0" w:color="00000A"/>
            </w:tcBorders>
            <w:vAlign w:val="center"/>
          </w:tcPr>
          <w:p w14:paraId="7797B00D" w14:textId="1D304B9A" w:rsidR="00FE6D44" w:rsidRPr="00664434" w:rsidRDefault="00072A6A">
            <w:pPr>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0</w:t>
            </w:r>
          </w:p>
        </w:tc>
        <w:tc>
          <w:tcPr>
            <w:tcW w:w="1277" w:type="dxa"/>
            <w:tcBorders>
              <w:top w:val="single" w:sz="4" w:space="0" w:color="00000A"/>
              <w:left w:val="single" w:sz="4" w:space="0" w:color="00000A"/>
              <w:bottom w:val="single" w:sz="4" w:space="0" w:color="00000A"/>
              <w:right w:val="single" w:sz="4" w:space="0" w:color="00000A"/>
            </w:tcBorders>
            <w:vAlign w:val="center"/>
          </w:tcPr>
          <w:p w14:paraId="1149DC56" w14:textId="60D11ABA" w:rsidR="00FE6D44" w:rsidRPr="00664434" w:rsidRDefault="00072A6A">
            <w:pPr>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4</w:t>
            </w:r>
          </w:p>
        </w:tc>
      </w:tr>
    </w:tbl>
    <w:p w14:paraId="5F416A86" w14:textId="77777777" w:rsidR="00FE6D44" w:rsidRPr="00664434" w:rsidRDefault="00FE6D44" w:rsidP="00A67DE9">
      <w:pPr>
        <w:ind w:right="-108"/>
        <w:jc w:val="both"/>
        <w:rPr>
          <w:rFonts w:asciiTheme="minorHAnsi" w:hAnsiTheme="minorHAnsi" w:cstheme="minorHAnsi"/>
          <w:bCs/>
          <w:color w:val="FF0000"/>
          <w:sz w:val="22"/>
          <w:szCs w:val="22"/>
          <w:lang w:eastAsia="zh-CN"/>
        </w:rPr>
      </w:pPr>
    </w:p>
    <w:p w14:paraId="19ACE13A" w14:textId="77777777" w:rsidR="001D63F8" w:rsidRPr="00664434" w:rsidRDefault="001D63F8" w:rsidP="001D63F8">
      <w:pPr>
        <w:autoSpaceDE w:val="0"/>
        <w:jc w:val="both"/>
        <w:rPr>
          <w:rFonts w:asciiTheme="minorHAnsi" w:hAnsiTheme="minorHAnsi" w:cstheme="minorHAnsi"/>
          <w:bCs/>
          <w:sz w:val="22"/>
          <w:szCs w:val="22"/>
        </w:rPr>
      </w:pPr>
      <w:r w:rsidRPr="00664434">
        <w:rPr>
          <w:rFonts w:asciiTheme="minorHAnsi" w:hAnsiTheme="minorHAnsi" w:cstheme="minorHAnsi"/>
          <w:b/>
          <w:sz w:val="22"/>
          <w:szCs w:val="22"/>
        </w:rPr>
        <w:t>NAZIV PROGRAMA: KAPITALNA ULAGANJA U KOMUNALNU INFRASTRUKTURU KROZ EU</w:t>
      </w:r>
    </w:p>
    <w:p w14:paraId="18493240" w14:textId="77777777" w:rsidR="001D63F8" w:rsidRPr="00664434" w:rsidRDefault="001D63F8" w:rsidP="001D63F8">
      <w:pPr>
        <w:autoSpaceDE w:val="0"/>
        <w:jc w:val="both"/>
        <w:rPr>
          <w:rFonts w:asciiTheme="minorHAnsi" w:hAnsiTheme="minorHAnsi" w:cstheme="minorHAnsi"/>
          <w:bCs/>
          <w:sz w:val="22"/>
          <w:szCs w:val="22"/>
        </w:rPr>
      </w:pPr>
    </w:p>
    <w:tbl>
      <w:tblPr>
        <w:tblStyle w:val="Reetkatablice1"/>
        <w:tblW w:w="9219" w:type="dxa"/>
        <w:jc w:val="right"/>
        <w:tblLook w:val="04A0" w:firstRow="1" w:lastRow="0" w:firstColumn="1" w:lastColumn="0" w:noHBand="0" w:noVBand="1"/>
      </w:tblPr>
      <w:tblGrid>
        <w:gridCol w:w="4830"/>
        <w:gridCol w:w="1549"/>
        <w:gridCol w:w="1418"/>
        <w:gridCol w:w="1422"/>
      </w:tblGrid>
      <w:tr w:rsidR="001D63F8" w:rsidRPr="00664434" w14:paraId="66D9A340" w14:textId="77777777" w:rsidTr="00752B20">
        <w:trPr>
          <w:trHeight w:val="255"/>
          <w:jc w:val="right"/>
        </w:trPr>
        <w:tc>
          <w:tcPr>
            <w:tcW w:w="4830" w:type="dxa"/>
            <w:tcBorders>
              <w:top w:val="single" w:sz="4" w:space="0" w:color="auto"/>
              <w:left w:val="single" w:sz="4" w:space="0" w:color="auto"/>
              <w:bottom w:val="single" w:sz="4" w:space="0" w:color="auto"/>
              <w:right w:val="single" w:sz="4" w:space="0" w:color="auto"/>
            </w:tcBorders>
            <w:noWrap/>
            <w:hideMark/>
          </w:tcPr>
          <w:p w14:paraId="4B1970B7" w14:textId="77777777" w:rsidR="001D63F8" w:rsidRPr="00664434" w:rsidRDefault="001D63F8" w:rsidP="001D63F8">
            <w:pPr>
              <w:rPr>
                <w:rFonts w:asciiTheme="minorHAnsi" w:hAnsiTheme="minorHAnsi" w:cstheme="minorHAnsi"/>
                <w:b/>
                <w:bCs/>
                <w:sz w:val="20"/>
                <w:szCs w:val="20"/>
              </w:rPr>
            </w:pPr>
            <w:r w:rsidRPr="00664434">
              <w:rPr>
                <w:rFonts w:asciiTheme="minorHAnsi" w:hAnsiTheme="minorHAnsi" w:cstheme="minorHAnsi"/>
                <w:b/>
                <w:bCs/>
                <w:sz w:val="20"/>
                <w:szCs w:val="20"/>
              </w:rPr>
              <w:t>PROGRAM 2308 KAPITALNA ULAGANJA U KOMUNALU INFRASTURKTURU KROZ EU</w:t>
            </w:r>
          </w:p>
        </w:tc>
        <w:tc>
          <w:tcPr>
            <w:tcW w:w="1549" w:type="dxa"/>
            <w:tcBorders>
              <w:top w:val="single" w:sz="4" w:space="0" w:color="auto"/>
              <w:left w:val="single" w:sz="4" w:space="0" w:color="auto"/>
              <w:bottom w:val="single" w:sz="4" w:space="0" w:color="auto"/>
              <w:right w:val="single" w:sz="4" w:space="0" w:color="auto"/>
            </w:tcBorders>
            <w:noWrap/>
            <w:vAlign w:val="bottom"/>
            <w:hideMark/>
          </w:tcPr>
          <w:p w14:paraId="2A060C2A" w14:textId="6E7E3B2F" w:rsidR="001D63F8" w:rsidRPr="00664434" w:rsidRDefault="001D63F8" w:rsidP="001D63F8">
            <w:pPr>
              <w:jc w:val="center"/>
              <w:rPr>
                <w:rFonts w:asciiTheme="minorHAnsi" w:hAnsiTheme="minorHAnsi" w:cstheme="minorHAnsi"/>
                <w:b/>
                <w:bCs/>
                <w:sz w:val="20"/>
                <w:szCs w:val="20"/>
              </w:rPr>
            </w:pPr>
            <w:r w:rsidRPr="00664434">
              <w:rPr>
                <w:rFonts w:asciiTheme="minorHAnsi" w:hAnsiTheme="minorHAnsi" w:cstheme="minorHAnsi"/>
                <w:b/>
                <w:bCs/>
                <w:sz w:val="20"/>
                <w:szCs w:val="20"/>
              </w:rPr>
              <w:t>I. REBALANS</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50D63CD" w14:textId="62D7E5AC" w:rsidR="001D63F8" w:rsidRPr="00664434" w:rsidRDefault="001D63F8" w:rsidP="001D63F8">
            <w:pPr>
              <w:jc w:val="center"/>
              <w:rPr>
                <w:rFonts w:asciiTheme="minorHAnsi" w:hAnsiTheme="minorHAnsi" w:cstheme="minorHAnsi"/>
                <w:b/>
                <w:bCs/>
                <w:sz w:val="20"/>
                <w:szCs w:val="20"/>
              </w:rPr>
            </w:pPr>
            <w:r w:rsidRPr="00664434">
              <w:rPr>
                <w:rFonts w:asciiTheme="minorHAnsi" w:hAnsiTheme="minorHAnsi" w:cstheme="minorHAnsi"/>
                <w:b/>
                <w:bCs/>
                <w:sz w:val="20"/>
                <w:szCs w:val="20"/>
              </w:rPr>
              <w:t>PROMJENA</w:t>
            </w:r>
          </w:p>
        </w:tc>
        <w:tc>
          <w:tcPr>
            <w:tcW w:w="1422" w:type="dxa"/>
            <w:tcBorders>
              <w:top w:val="single" w:sz="4" w:space="0" w:color="auto"/>
              <w:left w:val="single" w:sz="4" w:space="0" w:color="auto"/>
              <w:bottom w:val="single" w:sz="4" w:space="0" w:color="auto"/>
              <w:right w:val="single" w:sz="4" w:space="0" w:color="auto"/>
            </w:tcBorders>
            <w:noWrap/>
            <w:vAlign w:val="bottom"/>
            <w:hideMark/>
          </w:tcPr>
          <w:p w14:paraId="2DBA8052" w14:textId="12B97DAF" w:rsidR="001D63F8" w:rsidRPr="00664434" w:rsidRDefault="001D63F8" w:rsidP="001D63F8">
            <w:pPr>
              <w:jc w:val="center"/>
              <w:rPr>
                <w:rFonts w:asciiTheme="minorHAnsi" w:hAnsiTheme="minorHAnsi" w:cstheme="minorHAnsi"/>
                <w:b/>
                <w:bCs/>
                <w:sz w:val="20"/>
                <w:szCs w:val="20"/>
              </w:rPr>
            </w:pPr>
            <w:r w:rsidRPr="00664434">
              <w:rPr>
                <w:rFonts w:asciiTheme="minorHAnsi" w:hAnsiTheme="minorHAnsi" w:cstheme="minorHAnsi"/>
                <w:b/>
                <w:bCs/>
                <w:sz w:val="20"/>
                <w:szCs w:val="20"/>
              </w:rPr>
              <w:t>II. REBALANS</w:t>
            </w:r>
          </w:p>
        </w:tc>
      </w:tr>
      <w:tr w:rsidR="001D63F8" w:rsidRPr="00664434" w14:paraId="17715E87" w14:textId="77777777" w:rsidTr="001D63F8">
        <w:trPr>
          <w:trHeight w:val="255"/>
          <w:jc w:val="right"/>
        </w:trPr>
        <w:tc>
          <w:tcPr>
            <w:tcW w:w="4830" w:type="dxa"/>
            <w:tcBorders>
              <w:top w:val="single" w:sz="4" w:space="0" w:color="auto"/>
              <w:left w:val="single" w:sz="4" w:space="0" w:color="auto"/>
              <w:bottom w:val="single" w:sz="4" w:space="0" w:color="auto"/>
              <w:right w:val="single" w:sz="4" w:space="0" w:color="auto"/>
            </w:tcBorders>
            <w:noWrap/>
            <w:hideMark/>
          </w:tcPr>
          <w:p w14:paraId="4658C9CF" w14:textId="77777777" w:rsidR="001D63F8" w:rsidRPr="00664434" w:rsidRDefault="001D63F8">
            <w:pPr>
              <w:rPr>
                <w:rFonts w:asciiTheme="minorHAnsi" w:hAnsiTheme="minorHAnsi" w:cstheme="minorHAnsi"/>
                <w:sz w:val="20"/>
                <w:szCs w:val="20"/>
              </w:rPr>
            </w:pPr>
            <w:r w:rsidRPr="00664434">
              <w:rPr>
                <w:rFonts w:asciiTheme="minorHAnsi" w:hAnsiTheme="minorHAnsi" w:cstheme="minorHAnsi"/>
                <w:sz w:val="20"/>
                <w:szCs w:val="20"/>
              </w:rPr>
              <w:t>Kapitalni projekt K230005 REKONSTRUKCIJA ULICE DR. FRANJE TUĐMANA</w:t>
            </w:r>
          </w:p>
        </w:tc>
        <w:tc>
          <w:tcPr>
            <w:tcW w:w="1549" w:type="dxa"/>
            <w:tcBorders>
              <w:top w:val="single" w:sz="4" w:space="0" w:color="auto"/>
              <w:left w:val="single" w:sz="4" w:space="0" w:color="auto"/>
              <w:bottom w:val="single" w:sz="4" w:space="0" w:color="auto"/>
              <w:right w:val="single" w:sz="4" w:space="0" w:color="auto"/>
            </w:tcBorders>
            <w:noWrap/>
            <w:hideMark/>
          </w:tcPr>
          <w:p w14:paraId="5742D1D4" w14:textId="77777777" w:rsidR="001D63F8" w:rsidRPr="00664434" w:rsidRDefault="001D63F8">
            <w:pPr>
              <w:jc w:val="right"/>
              <w:rPr>
                <w:rFonts w:asciiTheme="minorHAnsi" w:hAnsiTheme="minorHAnsi" w:cstheme="minorHAnsi"/>
                <w:sz w:val="20"/>
                <w:szCs w:val="20"/>
              </w:rPr>
            </w:pPr>
            <w:r w:rsidRPr="00664434">
              <w:rPr>
                <w:rFonts w:asciiTheme="minorHAnsi" w:hAnsiTheme="minorHAnsi" w:cstheme="minorHAnsi"/>
                <w:sz w:val="20"/>
                <w:szCs w:val="20"/>
              </w:rPr>
              <w:t>716.703,00</w:t>
            </w:r>
          </w:p>
        </w:tc>
        <w:tc>
          <w:tcPr>
            <w:tcW w:w="1418" w:type="dxa"/>
            <w:tcBorders>
              <w:top w:val="single" w:sz="4" w:space="0" w:color="auto"/>
              <w:left w:val="single" w:sz="4" w:space="0" w:color="auto"/>
              <w:bottom w:val="single" w:sz="4" w:space="0" w:color="auto"/>
              <w:right w:val="single" w:sz="4" w:space="0" w:color="auto"/>
            </w:tcBorders>
            <w:noWrap/>
            <w:hideMark/>
          </w:tcPr>
          <w:p w14:paraId="3978A4BB" w14:textId="16C16CAC" w:rsidR="001D63F8" w:rsidRPr="00664434" w:rsidRDefault="001D63F8">
            <w:pPr>
              <w:jc w:val="right"/>
              <w:rPr>
                <w:rFonts w:asciiTheme="minorHAnsi" w:hAnsiTheme="minorHAnsi" w:cstheme="minorHAnsi"/>
                <w:sz w:val="20"/>
                <w:szCs w:val="20"/>
              </w:rPr>
            </w:pPr>
            <w:r w:rsidRPr="00664434">
              <w:rPr>
                <w:rFonts w:asciiTheme="minorHAnsi" w:hAnsiTheme="minorHAnsi" w:cstheme="minorHAnsi"/>
                <w:sz w:val="20"/>
                <w:szCs w:val="20"/>
              </w:rPr>
              <w:t>-7.307,00</w:t>
            </w:r>
          </w:p>
        </w:tc>
        <w:tc>
          <w:tcPr>
            <w:tcW w:w="1422" w:type="dxa"/>
            <w:tcBorders>
              <w:top w:val="single" w:sz="4" w:space="0" w:color="auto"/>
              <w:left w:val="single" w:sz="4" w:space="0" w:color="auto"/>
              <w:bottom w:val="single" w:sz="4" w:space="0" w:color="auto"/>
              <w:right w:val="single" w:sz="4" w:space="0" w:color="auto"/>
            </w:tcBorders>
            <w:noWrap/>
            <w:hideMark/>
          </w:tcPr>
          <w:p w14:paraId="6454774B" w14:textId="263E7116" w:rsidR="001D63F8" w:rsidRPr="00664434" w:rsidRDefault="001D63F8">
            <w:pPr>
              <w:jc w:val="right"/>
              <w:rPr>
                <w:rFonts w:asciiTheme="minorHAnsi" w:hAnsiTheme="minorHAnsi" w:cstheme="minorHAnsi"/>
                <w:sz w:val="20"/>
                <w:szCs w:val="20"/>
              </w:rPr>
            </w:pPr>
            <w:r w:rsidRPr="00664434">
              <w:rPr>
                <w:rFonts w:asciiTheme="minorHAnsi" w:hAnsiTheme="minorHAnsi" w:cstheme="minorHAnsi"/>
                <w:sz w:val="20"/>
                <w:szCs w:val="20"/>
              </w:rPr>
              <w:t>709.396,00</w:t>
            </w:r>
          </w:p>
        </w:tc>
      </w:tr>
    </w:tbl>
    <w:p w14:paraId="73441231" w14:textId="77777777" w:rsidR="001D63F8" w:rsidRPr="00664434" w:rsidRDefault="001D63F8" w:rsidP="001D63F8">
      <w:pPr>
        <w:autoSpaceDE w:val="0"/>
        <w:jc w:val="both"/>
        <w:rPr>
          <w:rFonts w:asciiTheme="minorHAnsi" w:hAnsiTheme="minorHAnsi" w:cstheme="minorHAnsi"/>
          <w:bCs/>
          <w:sz w:val="22"/>
          <w:szCs w:val="22"/>
          <w:lang w:eastAsia="zh-CN"/>
        </w:rPr>
      </w:pPr>
    </w:p>
    <w:p w14:paraId="157AE800" w14:textId="0977AC97" w:rsidR="001D63F8" w:rsidRPr="00664434" w:rsidRDefault="001D63F8" w:rsidP="001D63F8">
      <w:pPr>
        <w:jc w:val="both"/>
        <w:rPr>
          <w:rFonts w:asciiTheme="minorHAnsi" w:hAnsiTheme="minorHAnsi" w:cstheme="minorHAnsi"/>
          <w:bCs/>
          <w:sz w:val="22"/>
          <w:szCs w:val="22"/>
        </w:rPr>
      </w:pPr>
      <w:r w:rsidRPr="00664434">
        <w:rPr>
          <w:rFonts w:asciiTheme="minorHAnsi" w:hAnsiTheme="minorHAnsi" w:cstheme="minorHAnsi"/>
          <w:b/>
          <w:sz w:val="22"/>
          <w:szCs w:val="22"/>
        </w:rPr>
        <w:t>Kapitalni projekt Rekonstrukcija Ulice dr. Franje Tuđmana</w:t>
      </w:r>
      <w:r w:rsidRPr="00664434">
        <w:rPr>
          <w:rFonts w:asciiTheme="minorHAnsi" w:hAnsiTheme="minorHAnsi" w:cstheme="minorHAnsi"/>
          <w:bCs/>
          <w:sz w:val="22"/>
          <w:szCs w:val="22"/>
        </w:rPr>
        <w:t xml:space="preserve">  odnosi se na prvu fazu rekonstrukcije ulice dvosmjernog prometa, izvođenje okomitih i uzdužnih parkirnih mjesta, izgradnju kružnog toka, djelomičnu obnovu kolnika ostalih križanja, zatim instalaciju sustava odvodnje, urbane opreme i javne rasvjete te stručni nadzor nad izvođenjem radova. Kako je navedeno do kraja realizirano sredstva se usklađuju sa stvarnim troškovima.</w:t>
      </w:r>
    </w:p>
    <w:p w14:paraId="272307C4" w14:textId="77777777" w:rsidR="001D63F8" w:rsidRPr="00664434" w:rsidRDefault="001D63F8" w:rsidP="001D63F8">
      <w:pPr>
        <w:autoSpaceDE w:val="0"/>
        <w:jc w:val="both"/>
        <w:rPr>
          <w:rFonts w:asciiTheme="minorHAnsi" w:hAnsiTheme="minorHAnsi" w:cstheme="minorHAnsi"/>
          <w:bCs/>
          <w:sz w:val="22"/>
          <w:szCs w:val="22"/>
        </w:rPr>
      </w:pPr>
    </w:p>
    <w:tbl>
      <w:tblPr>
        <w:tblW w:w="9210" w:type="dxa"/>
        <w:tblInd w:w="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1E0" w:firstRow="1" w:lastRow="1" w:firstColumn="1" w:lastColumn="1" w:noHBand="0" w:noVBand="0"/>
      </w:tblPr>
      <w:tblGrid>
        <w:gridCol w:w="1552"/>
        <w:gridCol w:w="1559"/>
        <w:gridCol w:w="850"/>
        <w:gridCol w:w="990"/>
        <w:gridCol w:w="1280"/>
        <w:gridCol w:w="1561"/>
        <w:gridCol w:w="1418"/>
      </w:tblGrid>
      <w:tr w:rsidR="001D63F8" w:rsidRPr="00664434" w14:paraId="61998B4A" w14:textId="77777777" w:rsidTr="001D63F8">
        <w:trPr>
          <w:trHeight w:val="364"/>
        </w:trPr>
        <w:tc>
          <w:tcPr>
            <w:tcW w:w="1552" w:type="dxa"/>
            <w:tcBorders>
              <w:top w:val="single" w:sz="4" w:space="0" w:color="00000A"/>
              <w:left w:val="single" w:sz="4" w:space="0" w:color="00000A"/>
              <w:bottom w:val="single" w:sz="4" w:space="0" w:color="00000A"/>
              <w:right w:val="single" w:sz="4" w:space="0" w:color="00000A"/>
            </w:tcBorders>
            <w:vAlign w:val="center"/>
            <w:hideMark/>
          </w:tcPr>
          <w:p w14:paraId="05EDB3C9" w14:textId="77777777" w:rsidR="001D63F8" w:rsidRPr="00664434" w:rsidRDefault="001D63F8" w:rsidP="001D63F8">
            <w:pPr>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Pokazatelj uspješnosti</w:t>
            </w:r>
          </w:p>
        </w:tc>
        <w:tc>
          <w:tcPr>
            <w:tcW w:w="1559" w:type="dxa"/>
            <w:tcBorders>
              <w:top w:val="single" w:sz="4" w:space="0" w:color="00000A"/>
              <w:left w:val="single" w:sz="4" w:space="0" w:color="00000A"/>
              <w:bottom w:val="single" w:sz="4" w:space="0" w:color="00000A"/>
              <w:right w:val="single" w:sz="4" w:space="0" w:color="00000A"/>
            </w:tcBorders>
            <w:vAlign w:val="center"/>
            <w:hideMark/>
          </w:tcPr>
          <w:p w14:paraId="0B16E7BC" w14:textId="77777777" w:rsidR="001D63F8" w:rsidRPr="00664434" w:rsidRDefault="001D63F8" w:rsidP="001D63F8">
            <w:pPr>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Definicija</w:t>
            </w:r>
          </w:p>
        </w:tc>
        <w:tc>
          <w:tcPr>
            <w:tcW w:w="850" w:type="dxa"/>
            <w:tcBorders>
              <w:top w:val="single" w:sz="4" w:space="0" w:color="00000A"/>
              <w:left w:val="single" w:sz="4" w:space="0" w:color="00000A"/>
              <w:bottom w:val="single" w:sz="4" w:space="0" w:color="00000A"/>
              <w:right w:val="single" w:sz="4" w:space="0" w:color="00000A"/>
            </w:tcBorders>
            <w:vAlign w:val="center"/>
            <w:hideMark/>
          </w:tcPr>
          <w:p w14:paraId="08C4D63E" w14:textId="77777777" w:rsidR="001D63F8" w:rsidRPr="00664434" w:rsidRDefault="001D63F8" w:rsidP="001D63F8">
            <w:pPr>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Jedinica</w:t>
            </w:r>
          </w:p>
        </w:tc>
        <w:tc>
          <w:tcPr>
            <w:tcW w:w="990" w:type="dxa"/>
            <w:tcBorders>
              <w:top w:val="single" w:sz="4" w:space="0" w:color="00000A"/>
              <w:left w:val="single" w:sz="4" w:space="0" w:color="00000A"/>
              <w:bottom w:val="single" w:sz="4" w:space="0" w:color="00000A"/>
              <w:right w:val="single" w:sz="4" w:space="0" w:color="00000A"/>
            </w:tcBorders>
            <w:vAlign w:val="center"/>
            <w:hideMark/>
          </w:tcPr>
          <w:p w14:paraId="025BABD2" w14:textId="77777777" w:rsidR="001D63F8" w:rsidRPr="00664434" w:rsidRDefault="001D63F8" w:rsidP="001D63F8">
            <w:pPr>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Polazna vrijednost</w:t>
            </w:r>
          </w:p>
        </w:tc>
        <w:tc>
          <w:tcPr>
            <w:tcW w:w="1280"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1DB399C" w14:textId="02FCFD1D" w:rsidR="001D63F8" w:rsidRPr="00664434" w:rsidRDefault="001D63F8" w:rsidP="001D63F8">
            <w:pPr>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I. REBALANS</w:t>
            </w:r>
          </w:p>
        </w:tc>
        <w:tc>
          <w:tcPr>
            <w:tcW w:w="156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23DD07F" w14:textId="58785C86" w:rsidR="001D63F8" w:rsidRPr="00664434" w:rsidRDefault="001D63F8" w:rsidP="001D63F8">
            <w:pPr>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PROMJENA</w:t>
            </w:r>
          </w:p>
        </w:tc>
        <w:tc>
          <w:tcPr>
            <w:tcW w:w="1418"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87452CE" w14:textId="52AEB145" w:rsidR="001D63F8" w:rsidRPr="00664434" w:rsidRDefault="001D63F8" w:rsidP="001D63F8">
            <w:pPr>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II. REBALANS</w:t>
            </w:r>
          </w:p>
        </w:tc>
      </w:tr>
      <w:tr w:rsidR="001D63F8" w:rsidRPr="00664434" w14:paraId="1D97306D" w14:textId="77777777" w:rsidTr="001D63F8">
        <w:trPr>
          <w:trHeight w:val="416"/>
        </w:trPr>
        <w:tc>
          <w:tcPr>
            <w:tcW w:w="1552" w:type="dxa"/>
            <w:tcBorders>
              <w:top w:val="single" w:sz="4" w:space="0" w:color="00000A"/>
              <w:left w:val="single" w:sz="4" w:space="0" w:color="00000A"/>
              <w:bottom w:val="single" w:sz="4" w:space="0" w:color="00000A"/>
              <w:right w:val="single" w:sz="4" w:space="0" w:color="00000A"/>
            </w:tcBorders>
            <w:hideMark/>
          </w:tcPr>
          <w:p w14:paraId="5A8189A5" w14:textId="77777777" w:rsidR="001D63F8" w:rsidRPr="00664434" w:rsidRDefault="001D63F8">
            <w:pPr>
              <w:spacing w:line="252" w:lineRule="auto"/>
              <w:rPr>
                <w:rFonts w:asciiTheme="minorHAnsi" w:hAnsiTheme="minorHAnsi" w:cstheme="minorHAnsi"/>
                <w:sz w:val="18"/>
                <w:szCs w:val="18"/>
              </w:rPr>
            </w:pPr>
            <w:r w:rsidRPr="00664434">
              <w:rPr>
                <w:rFonts w:asciiTheme="minorHAnsi" w:hAnsiTheme="minorHAnsi" w:cstheme="minorHAnsi"/>
                <w:sz w:val="18"/>
                <w:szCs w:val="18"/>
              </w:rPr>
              <w:t>Izgrađena ili obnovljena poduzetnička infrastruktura</w:t>
            </w:r>
          </w:p>
        </w:tc>
        <w:tc>
          <w:tcPr>
            <w:tcW w:w="1559" w:type="dxa"/>
            <w:tcBorders>
              <w:top w:val="single" w:sz="4" w:space="0" w:color="00000A"/>
              <w:left w:val="single" w:sz="4" w:space="0" w:color="00000A"/>
              <w:bottom w:val="single" w:sz="4" w:space="0" w:color="00000A"/>
              <w:right w:val="single" w:sz="4" w:space="0" w:color="00000A"/>
            </w:tcBorders>
            <w:hideMark/>
          </w:tcPr>
          <w:p w14:paraId="368A7122" w14:textId="77777777" w:rsidR="001D63F8" w:rsidRPr="00664434" w:rsidRDefault="001D63F8">
            <w:pPr>
              <w:spacing w:line="252" w:lineRule="auto"/>
              <w:rPr>
                <w:rFonts w:asciiTheme="minorHAnsi" w:hAnsiTheme="minorHAnsi" w:cstheme="minorHAnsi"/>
                <w:sz w:val="18"/>
                <w:szCs w:val="18"/>
              </w:rPr>
            </w:pPr>
            <w:r w:rsidRPr="00664434">
              <w:rPr>
                <w:rFonts w:asciiTheme="minorHAnsi" w:hAnsiTheme="minorHAnsi" w:cstheme="minorHAnsi"/>
                <w:sz w:val="18"/>
                <w:szCs w:val="18"/>
              </w:rPr>
              <w:t xml:space="preserve">Dužina obnovljenog kolnika </w:t>
            </w:r>
          </w:p>
        </w:tc>
        <w:tc>
          <w:tcPr>
            <w:tcW w:w="850" w:type="dxa"/>
            <w:tcBorders>
              <w:top w:val="single" w:sz="4" w:space="0" w:color="00000A"/>
              <w:left w:val="single" w:sz="4" w:space="0" w:color="00000A"/>
              <w:bottom w:val="single" w:sz="4" w:space="0" w:color="00000A"/>
              <w:right w:val="single" w:sz="4" w:space="0" w:color="00000A"/>
            </w:tcBorders>
            <w:vAlign w:val="center"/>
            <w:hideMark/>
          </w:tcPr>
          <w:p w14:paraId="7822F84B" w14:textId="77777777" w:rsidR="001D63F8" w:rsidRPr="00664434" w:rsidRDefault="001D63F8">
            <w:pPr>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m</w:t>
            </w:r>
          </w:p>
        </w:tc>
        <w:tc>
          <w:tcPr>
            <w:tcW w:w="990" w:type="dxa"/>
            <w:tcBorders>
              <w:top w:val="single" w:sz="4" w:space="0" w:color="00000A"/>
              <w:left w:val="single" w:sz="4" w:space="0" w:color="00000A"/>
              <w:bottom w:val="single" w:sz="4" w:space="0" w:color="00000A"/>
              <w:right w:val="single" w:sz="4" w:space="0" w:color="00000A"/>
            </w:tcBorders>
            <w:vAlign w:val="center"/>
            <w:hideMark/>
          </w:tcPr>
          <w:p w14:paraId="709C585E" w14:textId="77777777" w:rsidR="001D63F8" w:rsidRPr="00664434" w:rsidRDefault="001D63F8">
            <w:pPr>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0</w:t>
            </w:r>
          </w:p>
        </w:tc>
        <w:tc>
          <w:tcPr>
            <w:tcW w:w="1280" w:type="dxa"/>
            <w:tcBorders>
              <w:top w:val="single" w:sz="4" w:space="0" w:color="00000A"/>
              <w:left w:val="single" w:sz="4" w:space="0" w:color="00000A"/>
              <w:bottom w:val="single" w:sz="4" w:space="0" w:color="00000A"/>
              <w:right w:val="single" w:sz="4" w:space="0" w:color="00000A"/>
            </w:tcBorders>
            <w:vAlign w:val="center"/>
            <w:hideMark/>
          </w:tcPr>
          <w:p w14:paraId="38F7098E" w14:textId="77777777" w:rsidR="001D63F8" w:rsidRPr="00664434" w:rsidRDefault="001D63F8">
            <w:pPr>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245</w:t>
            </w:r>
          </w:p>
        </w:tc>
        <w:tc>
          <w:tcPr>
            <w:tcW w:w="1561" w:type="dxa"/>
            <w:tcBorders>
              <w:top w:val="single" w:sz="4" w:space="0" w:color="00000A"/>
              <w:left w:val="single" w:sz="4" w:space="0" w:color="00000A"/>
              <w:bottom w:val="single" w:sz="4" w:space="0" w:color="00000A"/>
              <w:right w:val="single" w:sz="4" w:space="0" w:color="00000A"/>
            </w:tcBorders>
            <w:vAlign w:val="center"/>
            <w:hideMark/>
          </w:tcPr>
          <w:p w14:paraId="78366CB7" w14:textId="6C53FDDD" w:rsidR="001D63F8" w:rsidRPr="00664434" w:rsidRDefault="00072A6A">
            <w:pPr>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-84</w:t>
            </w:r>
          </w:p>
        </w:tc>
        <w:tc>
          <w:tcPr>
            <w:tcW w:w="1418" w:type="dxa"/>
            <w:tcBorders>
              <w:top w:val="single" w:sz="4" w:space="0" w:color="00000A"/>
              <w:left w:val="single" w:sz="4" w:space="0" w:color="00000A"/>
              <w:bottom w:val="single" w:sz="4" w:space="0" w:color="00000A"/>
              <w:right w:val="single" w:sz="4" w:space="0" w:color="00000A"/>
            </w:tcBorders>
            <w:vAlign w:val="center"/>
            <w:hideMark/>
          </w:tcPr>
          <w:p w14:paraId="5AF5AA68" w14:textId="08DFD160" w:rsidR="001D63F8" w:rsidRPr="00664434" w:rsidRDefault="00072A6A">
            <w:pPr>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161</w:t>
            </w:r>
          </w:p>
        </w:tc>
      </w:tr>
    </w:tbl>
    <w:p w14:paraId="5BE26410" w14:textId="77777777" w:rsidR="00FE6D44" w:rsidRPr="00664434" w:rsidRDefault="00FE6D44" w:rsidP="00A67DE9">
      <w:pPr>
        <w:ind w:right="-108"/>
        <w:jc w:val="both"/>
        <w:rPr>
          <w:rFonts w:asciiTheme="minorHAnsi" w:hAnsiTheme="minorHAnsi" w:cstheme="minorHAnsi"/>
          <w:bCs/>
          <w:color w:val="FF0000"/>
          <w:sz w:val="22"/>
          <w:szCs w:val="22"/>
          <w:lang w:eastAsia="zh-CN"/>
        </w:rPr>
      </w:pPr>
    </w:p>
    <w:p w14:paraId="47F4C239" w14:textId="77777777" w:rsidR="00A67DE9" w:rsidRPr="00664434" w:rsidRDefault="00A67DE9" w:rsidP="00A67DE9">
      <w:pPr>
        <w:ind w:right="-108"/>
        <w:jc w:val="both"/>
        <w:rPr>
          <w:rFonts w:asciiTheme="minorHAnsi" w:hAnsiTheme="minorHAnsi" w:cstheme="minorHAnsi"/>
          <w:b/>
          <w:sz w:val="22"/>
          <w:szCs w:val="22"/>
        </w:rPr>
      </w:pPr>
      <w:r w:rsidRPr="00664434">
        <w:rPr>
          <w:rFonts w:asciiTheme="minorHAnsi" w:hAnsiTheme="minorHAnsi" w:cstheme="minorHAnsi"/>
          <w:b/>
          <w:sz w:val="22"/>
          <w:szCs w:val="22"/>
        </w:rPr>
        <w:t xml:space="preserve">NAZIV PROGRAMA: ZAŽELI- ZAPOŠLJAVANJE ŽENA </w:t>
      </w:r>
    </w:p>
    <w:p w14:paraId="13CBE9CA" w14:textId="77777777" w:rsidR="00A67DE9" w:rsidRPr="00664434" w:rsidRDefault="00A67DE9" w:rsidP="00A67DE9">
      <w:pPr>
        <w:pStyle w:val="Odlomakpopisa"/>
        <w:ind w:left="709" w:right="-108"/>
        <w:jc w:val="both"/>
        <w:rPr>
          <w:rFonts w:asciiTheme="minorHAnsi" w:hAnsiTheme="minorHAnsi" w:cstheme="minorHAnsi"/>
          <w:bCs/>
          <w:sz w:val="22"/>
          <w:szCs w:val="22"/>
        </w:rPr>
      </w:pPr>
    </w:p>
    <w:p w14:paraId="10D49F23" w14:textId="77777777" w:rsidR="00A67DE9" w:rsidRPr="00664434" w:rsidRDefault="00A67DE9" w:rsidP="00A67DE9">
      <w:pPr>
        <w:pStyle w:val="Odlomakpopisa"/>
        <w:ind w:left="0" w:right="1" w:firstLine="720"/>
        <w:jc w:val="both"/>
        <w:rPr>
          <w:rFonts w:asciiTheme="minorHAnsi" w:hAnsiTheme="minorHAnsi" w:cstheme="minorHAnsi"/>
          <w:sz w:val="22"/>
          <w:szCs w:val="22"/>
        </w:rPr>
      </w:pPr>
      <w:r w:rsidRPr="00664434">
        <w:rPr>
          <w:rFonts w:asciiTheme="minorHAnsi" w:hAnsiTheme="minorHAnsi" w:cstheme="minorHAnsi"/>
          <w:bCs/>
          <w:sz w:val="22"/>
          <w:szCs w:val="22"/>
        </w:rPr>
        <w:t xml:space="preserve">Cilj programa je </w:t>
      </w:r>
      <w:r w:rsidRPr="00664434">
        <w:rPr>
          <w:rFonts w:asciiTheme="minorHAnsi" w:hAnsiTheme="minorHAnsi" w:cstheme="minorHAnsi"/>
          <w:sz w:val="22"/>
          <w:szCs w:val="22"/>
        </w:rPr>
        <w:t xml:space="preserve">osnažiti i unaprijediti radni potencijal teže </w:t>
      </w:r>
      <w:proofErr w:type="spellStart"/>
      <w:r w:rsidRPr="00664434">
        <w:rPr>
          <w:rFonts w:asciiTheme="minorHAnsi" w:hAnsiTheme="minorHAnsi" w:cstheme="minorHAnsi"/>
          <w:sz w:val="22"/>
          <w:szCs w:val="22"/>
        </w:rPr>
        <w:t>zapošljivih</w:t>
      </w:r>
      <w:proofErr w:type="spellEnd"/>
      <w:r w:rsidRPr="00664434">
        <w:rPr>
          <w:rFonts w:asciiTheme="minorHAnsi" w:hAnsiTheme="minorHAnsi" w:cstheme="minorHAnsi"/>
          <w:sz w:val="22"/>
          <w:szCs w:val="22"/>
        </w:rPr>
        <w:t xml:space="preserve"> žena i žena s nižom razinom obrazovanja, zapošljavanjem u lokalnoj zajednici koje će ublažiti posljedice njihove nezaposlenosti i rizika od siromaštva te ujedno potaknuti socijalnu uključenost i povećati razinu kvalitete života krajnjih korisnika. </w:t>
      </w:r>
    </w:p>
    <w:p w14:paraId="47E9B065" w14:textId="77777777" w:rsidR="00A67DE9" w:rsidRPr="00664434" w:rsidRDefault="00A67DE9" w:rsidP="00A67DE9">
      <w:pPr>
        <w:ind w:right="-108"/>
        <w:jc w:val="both"/>
        <w:rPr>
          <w:rFonts w:asciiTheme="minorHAnsi" w:hAnsiTheme="minorHAnsi" w:cstheme="minorHAnsi"/>
          <w:sz w:val="22"/>
          <w:szCs w:val="22"/>
        </w:rPr>
      </w:pPr>
    </w:p>
    <w:tbl>
      <w:tblPr>
        <w:tblStyle w:val="Reetkatablice1"/>
        <w:tblW w:w="9219" w:type="dxa"/>
        <w:jc w:val="right"/>
        <w:tblLook w:val="04A0" w:firstRow="1" w:lastRow="0" w:firstColumn="1" w:lastColumn="0" w:noHBand="0" w:noVBand="1"/>
      </w:tblPr>
      <w:tblGrid>
        <w:gridCol w:w="4830"/>
        <w:gridCol w:w="1549"/>
        <w:gridCol w:w="1418"/>
        <w:gridCol w:w="1422"/>
      </w:tblGrid>
      <w:tr w:rsidR="001D63F8" w:rsidRPr="00664434" w14:paraId="7ECC5F3E" w14:textId="77777777" w:rsidTr="00A67DE9">
        <w:trPr>
          <w:trHeight w:val="255"/>
          <w:jc w:val="right"/>
        </w:trPr>
        <w:tc>
          <w:tcPr>
            <w:tcW w:w="4830" w:type="dxa"/>
            <w:tcBorders>
              <w:top w:val="single" w:sz="4" w:space="0" w:color="auto"/>
              <w:left w:val="single" w:sz="4" w:space="0" w:color="auto"/>
              <w:bottom w:val="single" w:sz="4" w:space="0" w:color="auto"/>
              <w:right w:val="single" w:sz="4" w:space="0" w:color="auto"/>
            </w:tcBorders>
            <w:noWrap/>
            <w:hideMark/>
          </w:tcPr>
          <w:p w14:paraId="6B20F2BF" w14:textId="77777777" w:rsidR="001D63F8" w:rsidRPr="00664434" w:rsidRDefault="001D63F8" w:rsidP="001D63F8">
            <w:pPr>
              <w:rPr>
                <w:rFonts w:asciiTheme="minorHAnsi" w:hAnsiTheme="minorHAnsi" w:cstheme="minorHAnsi"/>
                <w:b/>
                <w:bCs/>
                <w:sz w:val="20"/>
                <w:szCs w:val="20"/>
              </w:rPr>
            </w:pPr>
            <w:r w:rsidRPr="00664434">
              <w:rPr>
                <w:rFonts w:asciiTheme="minorHAnsi" w:hAnsiTheme="minorHAnsi" w:cstheme="minorHAnsi"/>
                <w:b/>
                <w:bCs/>
                <w:sz w:val="20"/>
                <w:szCs w:val="20"/>
              </w:rPr>
              <w:t>PROGRAM 2315 ZAŽELI - ZAPOŠLJAVANJE ŽENA</w:t>
            </w:r>
          </w:p>
        </w:tc>
        <w:tc>
          <w:tcPr>
            <w:tcW w:w="1549" w:type="dxa"/>
            <w:tcBorders>
              <w:top w:val="single" w:sz="4" w:space="0" w:color="auto"/>
              <w:left w:val="single" w:sz="4" w:space="0" w:color="auto"/>
              <w:bottom w:val="single" w:sz="4" w:space="0" w:color="auto"/>
              <w:right w:val="single" w:sz="4" w:space="0" w:color="auto"/>
            </w:tcBorders>
            <w:noWrap/>
            <w:vAlign w:val="bottom"/>
            <w:hideMark/>
          </w:tcPr>
          <w:p w14:paraId="6A0D8458" w14:textId="087982EC" w:rsidR="001D63F8" w:rsidRPr="00664434" w:rsidRDefault="001D63F8" w:rsidP="001D63F8">
            <w:pPr>
              <w:jc w:val="center"/>
              <w:rPr>
                <w:rFonts w:asciiTheme="minorHAnsi" w:hAnsiTheme="minorHAnsi" w:cstheme="minorHAnsi"/>
                <w:b/>
                <w:bCs/>
                <w:sz w:val="20"/>
                <w:szCs w:val="20"/>
              </w:rPr>
            </w:pPr>
            <w:r w:rsidRPr="00664434">
              <w:rPr>
                <w:rFonts w:asciiTheme="minorHAnsi" w:hAnsiTheme="minorHAnsi" w:cstheme="minorHAnsi"/>
                <w:b/>
                <w:bCs/>
                <w:sz w:val="20"/>
                <w:szCs w:val="20"/>
              </w:rPr>
              <w:t>I. REBALANS</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39B00A8" w14:textId="7B15A9E5" w:rsidR="001D63F8" w:rsidRPr="00664434" w:rsidRDefault="001D63F8" w:rsidP="001D63F8">
            <w:pPr>
              <w:jc w:val="center"/>
              <w:rPr>
                <w:rFonts w:asciiTheme="minorHAnsi" w:hAnsiTheme="minorHAnsi" w:cstheme="minorHAnsi"/>
                <w:b/>
                <w:bCs/>
                <w:sz w:val="20"/>
                <w:szCs w:val="20"/>
              </w:rPr>
            </w:pPr>
            <w:r w:rsidRPr="00664434">
              <w:rPr>
                <w:rFonts w:asciiTheme="minorHAnsi" w:hAnsiTheme="minorHAnsi" w:cstheme="minorHAnsi"/>
                <w:b/>
                <w:bCs/>
                <w:sz w:val="20"/>
                <w:szCs w:val="20"/>
              </w:rPr>
              <w:t>PROMJENA</w:t>
            </w:r>
          </w:p>
        </w:tc>
        <w:tc>
          <w:tcPr>
            <w:tcW w:w="1422" w:type="dxa"/>
            <w:tcBorders>
              <w:top w:val="single" w:sz="4" w:space="0" w:color="auto"/>
              <w:left w:val="single" w:sz="4" w:space="0" w:color="auto"/>
              <w:bottom w:val="single" w:sz="4" w:space="0" w:color="auto"/>
              <w:right w:val="single" w:sz="4" w:space="0" w:color="auto"/>
            </w:tcBorders>
            <w:noWrap/>
            <w:vAlign w:val="bottom"/>
            <w:hideMark/>
          </w:tcPr>
          <w:p w14:paraId="0C74FAF6" w14:textId="38A0834E" w:rsidR="001D63F8" w:rsidRPr="00664434" w:rsidRDefault="001D63F8" w:rsidP="001D63F8">
            <w:pPr>
              <w:jc w:val="center"/>
              <w:rPr>
                <w:rFonts w:asciiTheme="minorHAnsi" w:hAnsiTheme="minorHAnsi" w:cstheme="minorHAnsi"/>
                <w:b/>
                <w:bCs/>
                <w:sz w:val="20"/>
                <w:szCs w:val="20"/>
              </w:rPr>
            </w:pPr>
            <w:r w:rsidRPr="00664434">
              <w:rPr>
                <w:rFonts w:asciiTheme="minorHAnsi" w:hAnsiTheme="minorHAnsi" w:cstheme="minorHAnsi"/>
                <w:b/>
                <w:bCs/>
                <w:sz w:val="20"/>
                <w:szCs w:val="20"/>
              </w:rPr>
              <w:t>II. REBALANS</w:t>
            </w:r>
          </w:p>
        </w:tc>
      </w:tr>
      <w:tr w:rsidR="001D63F8" w:rsidRPr="00664434" w14:paraId="551F6821" w14:textId="77777777" w:rsidTr="001D63F8">
        <w:trPr>
          <w:trHeight w:val="255"/>
          <w:jc w:val="right"/>
        </w:trPr>
        <w:tc>
          <w:tcPr>
            <w:tcW w:w="4830" w:type="dxa"/>
            <w:tcBorders>
              <w:top w:val="single" w:sz="4" w:space="0" w:color="auto"/>
              <w:left w:val="single" w:sz="4" w:space="0" w:color="auto"/>
              <w:bottom w:val="single" w:sz="4" w:space="0" w:color="auto"/>
              <w:right w:val="single" w:sz="4" w:space="0" w:color="auto"/>
            </w:tcBorders>
            <w:noWrap/>
            <w:hideMark/>
          </w:tcPr>
          <w:p w14:paraId="016ED05A" w14:textId="77777777" w:rsidR="00A67DE9" w:rsidRPr="00664434" w:rsidRDefault="00A67DE9">
            <w:pPr>
              <w:rPr>
                <w:rFonts w:asciiTheme="minorHAnsi" w:hAnsiTheme="minorHAnsi" w:cstheme="minorHAnsi"/>
                <w:sz w:val="20"/>
                <w:szCs w:val="20"/>
              </w:rPr>
            </w:pPr>
            <w:r w:rsidRPr="00664434">
              <w:rPr>
                <w:rFonts w:asciiTheme="minorHAnsi" w:hAnsiTheme="minorHAnsi" w:cstheme="minorHAnsi"/>
                <w:sz w:val="20"/>
                <w:szCs w:val="20"/>
              </w:rPr>
              <w:t>Tekući projekt T230003 PUK -  III. FAZA</w:t>
            </w:r>
          </w:p>
        </w:tc>
        <w:tc>
          <w:tcPr>
            <w:tcW w:w="1549" w:type="dxa"/>
            <w:tcBorders>
              <w:top w:val="single" w:sz="4" w:space="0" w:color="auto"/>
              <w:left w:val="single" w:sz="4" w:space="0" w:color="auto"/>
              <w:bottom w:val="single" w:sz="4" w:space="0" w:color="auto"/>
              <w:right w:val="single" w:sz="4" w:space="0" w:color="auto"/>
            </w:tcBorders>
            <w:noWrap/>
          </w:tcPr>
          <w:p w14:paraId="133BC5DE" w14:textId="7DA9A5DC" w:rsidR="00A67DE9" w:rsidRPr="00664434" w:rsidRDefault="001D63F8">
            <w:pPr>
              <w:jc w:val="right"/>
              <w:rPr>
                <w:rFonts w:asciiTheme="minorHAnsi" w:hAnsiTheme="minorHAnsi" w:cstheme="minorHAnsi"/>
                <w:sz w:val="20"/>
                <w:szCs w:val="20"/>
              </w:rPr>
            </w:pPr>
            <w:r w:rsidRPr="00664434">
              <w:rPr>
                <w:rFonts w:asciiTheme="minorHAnsi" w:hAnsiTheme="minorHAnsi" w:cstheme="minorHAnsi"/>
                <w:sz w:val="20"/>
                <w:szCs w:val="20"/>
              </w:rPr>
              <w:t>132.985,00</w:t>
            </w:r>
          </w:p>
        </w:tc>
        <w:tc>
          <w:tcPr>
            <w:tcW w:w="1418" w:type="dxa"/>
            <w:tcBorders>
              <w:top w:val="single" w:sz="4" w:space="0" w:color="auto"/>
              <w:left w:val="single" w:sz="4" w:space="0" w:color="auto"/>
              <w:bottom w:val="single" w:sz="4" w:space="0" w:color="auto"/>
              <w:right w:val="single" w:sz="4" w:space="0" w:color="auto"/>
            </w:tcBorders>
            <w:noWrap/>
          </w:tcPr>
          <w:p w14:paraId="77229FD3" w14:textId="38A147B8" w:rsidR="00A67DE9" w:rsidRPr="00664434" w:rsidRDefault="001D63F8">
            <w:pPr>
              <w:jc w:val="right"/>
              <w:rPr>
                <w:rFonts w:asciiTheme="minorHAnsi" w:hAnsiTheme="minorHAnsi" w:cstheme="minorHAnsi"/>
                <w:sz w:val="20"/>
                <w:szCs w:val="20"/>
              </w:rPr>
            </w:pPr>
            <w:r w:rsidRPr="00664434">
              <w:rPr>
                <w:rFonts w:asciiTheme="minorHAnsi" w:hAnsiTheme="minorHAnsi" w:cstheme="minorHAnsi"/>
                <w:sz w:val="20"/>
                <w:szCs w:val="20"/>
              </w:rPr>
              <w:t>-2.929,00</w:t>
            </w:r>
          </w:p>
        </w:tc>
        <w:tc>
          <w:tcPr>
            <w:tcW w:w="1422" w:type="dxa"/>
            <w:tcBorders>
              <w:top w:val="single" w:sz="4" w:space="0" w:color="auto"/>
              <w:left w:val="single" w:sz="4" w:space="0" w:color="auto"/>
              <w:bottom w:val="single" w:sz="4" w:space="0" w:color="auto"/>
              <w:right w:val="single" w:sz="4" w:space="0" w:color="auto"/>
            </w:tcBorders>
            <w:noWrap/>
          </w:tcPr>
          <w:p w14:paraId="065A669E" w14:textId="5A7EB05C" w:rsidR="00A67DE9" w:rsidRPr="00664434" w:rsidRDefault="001D63F8">
            <w:pPr>
              <w:jc w:val="right"/>
              <w:rPr>
                <w:rFonts w:asciiTheme="minorHAnsi" w:hAnsiTheme="minorHAnsi" w:cstheme="minorHAnsi"/>
                <w:sz w:val="20"/>
                <w:szCs w:val="20"/>
              </w:rPr>
            </w:pPr>
            <w:r w:rsidRPr="00664434">
              <w:rPr>
                <w:rFonts w:asciiTheme="minorHAnsi" w:hAnsiTheme="minorHAnsi" w:cstheme="minorHAnsi"/>
                <w:sz w:val="20"/>
                <w:szCs w:val="20"/>
              </w:rPr>
              <w:t>130.056,00</w:t>
            </w:r>
          </w:p>
        </w:tc>
      </w:tr>
      <w:tr w:rsidR="001D63F8" w:rsidRPr="00664434" w14:paraId="092E94CE" w14:textId="77777777" w:rsidTr="001D63F8">
        <w:trPr>
          <w:trHeight w:val="255"/>
          <w:jc w:val="right"/>
        </w:trPr>
        <w:tc>
          <w:tcPr>
            <w:tcW w:w="4830" w:type="dxa"/>
            <w:tcBorders>
              <w:top w:val="single" w:sz="4" w:space="0" w:color="auto"/>
              <w:left w:val="single" w:sz="4" w:space="0" w:color="auto"/>
              <w:bottom w:val="single" w:sz="4" w:space="0" w:color="auto"/>
              <w:right w:val="single" w:sz="4" w:space="0" w:color="auto"/>
            </w:tcBorders>
            <w:noWrap/>
            <w:hideMark/>
          </w:tcPr>
          <w:p w14:paraId="30EAA4B0" w14:textId="77777777" w:rsidR="00A67DE9" w:rsidRPr="00664434" w:rsidRDefault="00A67DE9">
            <w:pPr>
              <w:rPr>
                <w:rFonts w:asciiTheme="minorHAnsi" w:hAnsiTheme="minorHAnsi" w:cstheme="minorHAnsi"/>
                <w:sz w:val="20"/>
                <w:szCs w:val="20"/>
              </w:rPr>
            </w:pPr>
            <w:r w:rsidRPr="00664434">
              <w:rPr>
                <w:rFonts w:asciiTheme="minorHAnsi" w:hAnsiTheme="minorHAnsi" w:cstheme="minorHAnsi"/>
                <w:sz w:val="20"/>
                <w:szCs w:val="20"/>
              </w:rPr>
              <w:t>Tekući projekt T230004 PUK - IV. FAZA</w:t>
            </w:r>
          </w:p>
        </w:tc>
        <w:tc>
          <w:tcPr>
            <w:tcW w:w="1549" w:type="dxa"/>
            <w:tcBorders>
              <w:top w:val="single" w:sz="4" w:space="0" w:color="auto"/>
              <w:left w:val="single" w:sz="4" w:space="0" w:color="auto"/>
              <w:bottom w:val="single" w:sz="4" w:space="0" w:color="auto"/>
              <w:right w:val="single" w:sz="4" w:space="0" w:color="auto"/>
            </w:tcBorders>
            <w:noWrap/>
          </w:tcPr>
          <w:p w14:paraId="34BCC097" w14:textId="29108215" w:rsidR="00A67DE9" w:rsidRPr="00664434" w:rsidRDefault="001D63F8">
            <w:pPr>
              <w:jc w:val="right"/>
              <w:rPr>
                <w:rFonts w:asciiTheme="minorHAnsi" w:hAnsiTheme="minorHAnsi" w:cstheme="minorHAnsi"/>
                <w:sz w:val="20"/>
                <w:szCs w:val="20"/>
              </w:rPr>
            </w:pPr>
            <w:r w:rsidRPr="00664434">
              <w:rPr>
                <w:rFonts w:asciiTheme="minorHAnsi" w:hAnsiTheme="minorHAnsi" w:cstheme="minorHAnsi"/>
                <w:sz w:val="20"/>
                <w:szCs w:val="20"/>
              </w:rPr>
              <w:t>433.915,00</w:t>
            </w:r>
          </w:p>
        </w:tc>
        <w:tc>
          <w:tcPr>
            <w:tcW w:w="1418" w:type="dxa"/>
            <w:tcBorders>
              <w:top w:val="single" w:sz="4" w:space="0" w:color="auto"/>
              <w:left w:val="single" w:sz="4" w:space="0" w:color="auto"/>
              <w:bottom w:val="single" w:sz="4" w:space="0" w:color="auto"/>
              <w:right w:val="single" w:sz="4" w:space="0" w:color="auto"/>
            </w:tcBorders>
            <w:noWrap/>
          </w:tcPr>
          <w:p w14:paraId="483533BA" w14:textId="796BD102" w:rsidR="00A67DE9" w:rsidRPr="00664434" w:rsidRDefault="001D63F8">
            <w:pPr>
              <w:jc w:val="right"/>
              <w:rPr>
                <w:rFonts w:asciiTheme="minorHAnsi" w:hAnsiTheme="minorHAnsi" w:cstheme="minorHAnsi"/>
                <w:sz w:val="20"/>
                <w:szCs w:val="20"/>
              </w:rPr>
            </w:pPr>
            <w:r w:rsidRPr="00664434">
              <w:rPr>
                <w:rFonts w:asciiTheme="minorHAnsi" w:hAnsiTheme="minorHAnsi" w:cstheme="minorHAnsi"/>
                <w:sz w:val="20"/>
                <w:szCs w:val="20"/>
              </w:rPr>
              <w:t>-242.220,00</w:t>
            </w:r>
          </w:p>
        </w:tc>
        <w:tc>
          <w:tcPr>
            <w:tcW w:w="1422" w:type="dxa"/>
            <w:tcBorders>
              <w:top w:val="single" w:sz="4" w:space="0" w:color="auto"/>
              <w:left w:val="single" w:sz="4" w:space="0" w:color="auto"/>
              <w:bottom w:val="single" w:sz="4" w:space="0" w:color="auto"/>
              <w:right w:val="single" w:sz="4" w:space="0" w:color="auto"/>
            </w:tcBorders>
            <w:noWrap/>
          </w:tcPr>
          <w:p w14:paraId="3C0E3C5D" w14:textId="1D8C3FA7" w:rsidR="00A67DE9" w:rsidRPr="00664434" w:rsidRDefault="001D63F8">
            <w:pPr>
              <w:jc w:val="right"/>
              <w:rPr>
                <w:rFonts w:asciiTheme="minorHAnsi" w:hAnsiTheme="minorHAnsi" w:cstheme="minorHAnsi"/>
                <w:sz w:val="20"/>
                <w:szCs w:val="20"/>
              </w:rPr>
            </w:pPr>
            <w:r w:rsidRPr="00664434">
              <w:rPr>
                <w:rFonts w:asciiTheme="minorHAnsi" w:hAnsiTheme="minorHAnsi" w:cstheme="minorHAnsi"/>
                <w:sz w:val="20"/>
                <w:szCs w:val="20"/>
              </w:rPr>
              <w:t>191.695,00</w:t>
            </w:r>
          </w:p>
        </w:tc>
      </w:tr>
    </w:tbl>
    <w:p w14:paraId="5B0F4E38" w14:textId="77777777" w:rsidR="00A67DE9" w:rsidRPr="00664434" w:rsidRDefault="00A67DE9" w:rsidP="00A67DE9">
      <w:pPr>
        <w:ind w:right="1"/>
        <w:jc w:val="both"/>
        <w:rPr>
          <w:rFonts w:asciiTheme="minorHAnsi" w:hAnsiTheme="minorHAnsi" w:cstheme="minorHAnsi"/>
          <w:bCs/>
          <w:color w:val="FF0000"/>
          <w:sz w:val="22"/>
          <w:szCs w:val="22"/>
        </w:rPr>
      </w:pPr>
    </w:p>
    <w:p w14:paraId="6604FF08" w14:textId="77777777" w:rsidR="00072A6A" w:rsidRPr="00664434" w:rsidRDefault="00072A6A" w:rsidP="00072A6A">
      <w:pPr>
        <w:jc w:val="both"/>
        <w:rPr>
          <w:rFonts w:asciiTheme="minorHAnsi" w:hAnsiTheme="minorHAnsi" w:cstheme="minorHAnsi"/>
          <w:bCs/>
          <w:sz w:val="22"/>
          <w:szCs w:val="22"/>
        </w:rPr>
      </w:pPr>
      <w:r w:rsidRPr="00664434">
        <w:rPr>
          <w:rFonts w:asciiTheme="minorHAnsi" w:hAnsiTheme="minorHAnsi" w:cstheme="minorHAnsi"/>
          <w:b/>
          <w:sz w:val="22"/>
          <w:szCs w:val="22"/>
        </w:rPr>
        <w:lastRenderedPageBreak/>
        <w:t>PUK – III. FAZA</w:t>
      </w:r>
      <w:r w:rsidRPr="00664434">
        <w:rPr>
          <w:rFonts w:asciiTheme="minorHAnsi" w:hAnsiTheme="minorHAnsi" w:cstheme="minorHAnsi"/>
          <w:bCs/>
          <w:sz w:val="22"/>
          <w:szCs w:val="22"/>
        </w:rPr>
        <w:t xml:space="preserve"> – sredstva se odnose na plaće teže </w:t>
      </w:r>
      <w:proofErr w:type="spellStart"/>
      <w:r w:rsidRPr="00664434">
        <w:rPr>
          <w:rFonts w:asciiTheme="minorHAnsi" w:hAnsiTheme="minorHAnsi" w:cstheme="minorHAnsi"/>
          <w:bCs/>
          <w:sz w:val="22"/>
          <w:szCs w:val="22"/>
        </w:rPr>
        <w:t>zapošljivih</w:t>
      </w:r>
      <w:proofErr w:type="spellEnd"/>
      <w:r w:rsidRPr="00664434">
        <w:rPr>
          <w:rFonts w:asciiTheme="minorHAnsi" w:hAnsiTheme="minorHAnsi" w:cstheme="minorHAnsi"/>
          <w:bCs/>
          <w:sz w:val="22"/>
          <w:szCs w:val="22"/>
        </w:rPr>
        <w:t xml:space="preserve"> žena, materijala potrebnih za obavljanje posla te ostale troškove koje mogu pomoći pri uspješnom obavljanju svakodnevnih zadataka. Ova faza projekta je završena te se sredstva usklađuju sa stvarnim troškovima.</w:t>
      </w:r>
    </w:p>
    <w:p w14:paraId="68B8C0C0" w14:textId="77777777" w:rsidR="00072A6A" w:rsidRPr="00664434" w:rsidRDefault="00072A6A" w:rsidP="00072A6A">
      <w:pPr>
        <w:pStyle w:val="Odlomakpopisa"/>
        <w:ind w:left="1440" w:right="-108"/>
        <w:jc w:val="both"/>
        <w:rPr>
          <w:rFonts w:asciiTheme="minorHAnsi" w:hAnsiTheme="minorHAnsi" w:cstheme="minorHAnsi"/>
          <w:bCs/>
          <w:sz w:val="22"/>
          <w:szCs w:val="22"/>
        </w:rPr>
      </w:pPr>
    </w:p>
    <w:tbl>
      <w:tblPr>
        <w:tblW w:w="9210" w:type="dxa"/>
        <w:tblInd w:w="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1E0" w:firstRow="1" w:lastRow="1" w:firstColumn="1" w:lastColumn="1" w:noHBand="0" w:noVBand="0"/>
      </w:tblPr>
      <w:tblGrid>
        <w:gridCol w:w="1410"/>
        <w:gridCol w:w="1701"/>
        <w:gridCol w:w="849"/>
        <w:gridCol w:w="992"/>
        <w:gridCol w:w="1421"/>
        <w:gridCol w:w="1419"/>
        <w:gridCol w:w="1418"/>
      </w:tblGrid>
      <w:tr w:rsidR="00072A6A" w:rsidRPr="00664434" w14:paraId="734137A6" w14:textId="77777777" w:rsidTr="00072A6A">
        <w:trPr>
          <w:trHeight w:val="364"/>
        </w:trPr>
        <w:tc>
          <w:tcPr>
            <w:tcW w:w="1410" w:type="dxa"/>
            <w:tcBorders>
              <w:top w:val="single" w:sz="4" w:space="0" w:color="00000A"/>
              <w:left w:val="single" w:sz="4" w:space="0" w:color="00000A"/>
              <w:bottom w:val="single" w:sz="4" w:space="0" w:color="00000A"/>
              <w:right w:val="single" w:sz="4" w:space="0" w:color="00000A"/>
            </w:tcBorders>
            <w:vAlign w:val="center"/>
            <w:hideMark/>
          </w:tcPr>
          <w:p w14:paraId="12C786B4" w14:textId="77777777" w:rsidR="00072A6A" w:rsidRPr="00664434" w:rsidRDefault="00072A6A">
            <w:pPr>
              <w:spacing w:line="252" w:lineRule="auto"/>
              <w:jc w:val="center"/>
              <w:rPr>
                <w:rFonts w:asciiTheme="minorHAnsi" w:hAnsiTheme="minorHAnsi" w:cstheme="minorHAnsi"/>
                <w:kern w:val="2"/>
                <w:sz w:val="18"/>
                <w:szCs w:val="18"/>
                <w:lang w:eastAsia="en-US"/>
                <w14:ligatures w14:val="standardContextual"/>
              </w:rPr>
            </w:pPr>
            <w:r w:rsidRPr="00664434">
              <w:rPr>
                <w:rFonts w:asciiTheme="minorHAnsi" w:hAnsiTheme="minorHAnsi" w:cstheme="minorHAnsi"/>
                <w:kern w:val="2"/>
                <w:sz w:val="18"/>
                <w:szCs w:val="18"/>
                <w:lang w:eastAsia="en-US"/>
                <w14:ligatures w14:val="standardContextual"/>
              </w:rPr>
              <w:t>Pokazatelj uspješnosti</w:t>
            </w:r>
          </w:p>
        </w:tc>
        <w:tc>
          <w:tcPr>
            <w:tcW w:w="1701" w:type="dxa"/>
            <w:tcBorders>
              <w:top w:val="single" w:sz="4" w:space="0" w:color="00000A"/>
              <w:left w:val="single" w:sz="4" w:space="0" w:color="00000A"/>
              <w:bottom w:val="single" w:sz="4" w:space="0" w:color="00000A"/>
              <w:right w:val="single" w:sz="4" w:space="0" w:color="00000A"/>
            </w:tcBorders>
            <w:vAlign w:val="center"/>
            <w:hideMark/>
          </w:tcPr>
          <w:p w14:paraId="0B877206" w14:textId="77777777" w:rsidR="00072A6A" w:rsidRPr="00664434" w:rsidRDefault="00072A6A">
            <w:pPr>
              <w:spacing w:line="252" w:lineRule="auto"/>
              <w:jc w:val="center"/>
              <w:rPr>
                <w:rFonts w:asciiTheme="minorHAnsi" w:hAnsiTheme="minorHAnsi" w:cstheme="minorHAnsi"/>
                <w:kern w:val="2"/>
                <w:sz w:val="18"/>
                <w:szCs w:val="18"/>
                <w:lang w:eastAsia="en-US"/>
                <w14:ligatures w14:val="standardContextual"/>
              </w:rPr>
            </w:pPr>
            <w:r w:rsidRPr="00664434">
              <w:rPr>
                <w:rFonts w:asciiTheme="minorHAnsi" w:hAnsiTheme="minorHAnsi" w:cstheme="minorHAnsi"/>
                <w:kern w:val="2"/>
                <w:sz w:val="18"/>
                <w:szCs w:val="18"/>
                <w:lang w:eastAsia="en-US"/>
                <w14:ligatures w14:val="standardContextual"/>
              </w:rPr>
              <w:t>Definicija</w:t>
            </w:r>
          </w:p>
        </w:tc>
        <w:tc>
          <w:tcPr>
            <w:tcW w:w="849" w:type="dxa"/>
            <w:tcBorders>
              <w:top w:val="single" w:sz="4" w:space="0" w:color="00000A"/>
              <w:left w:val="single" w:sz="4" w:space="0" w:color="00000A"/>
              <w:bottom w:val="single" w:sz="4" w:space="0" w:color="00000A"/>
              <w:right w:val="single" w:sz="4" w:space="0" w:color="00000A"/>
            </w:tcBorders>
            <w:vAlign w:val="center"/>
            <w:hideMark/>
          </w:tcPr>
          <w:p w14:paraId="662E005B" w14:textId="77777777" w:rsidR="00072A6A" w:rsidRPr="00664434" w:rsidRDefault="00072A6A">
            <w:pPr>
              <w:spacing w:line="252" w:lineRule="auto"/>
              <w:jc w:val="center"/>
              <w:rPr>
                <w:rFonts w:asciiTheme="minorHAnsi" w:hAnsiTheme="minorHAnsi" w:cstheme="minorHAnsi"/>
                <w:kern w:val="2"/>
                <w:sz w:val="18"/>
                <w:szCs w:val="18"/>
                <w:lang w:eastAsia="en-US"/>
                <w14:ligatures w14:val="standardContextual"/>
              </w:rPr>
            </w:pPr>
            <w:r w:rsidRPr="00664434">
              <w:rPr>
                <w:rFonts w:asciiTheme="minorHAnsi" w:hAnsiTheme="minorHAnsi" w:cstheme="minorHAnsi"/>
                <w:kern w:val="2"/>
                <w:sz w:val="18"/>
                <w:szCs w:val="18"/>
                <w:lang w:eastAsia="en-US"/>
                <w14:ligatures w14:val="standardContextual"/>
              </w:rPr>
              <w:t>Jedinica</w:t>
            </w:r>
          </w:p>
        </w:tc>
        <w:tc>
          <w:tcPr>
            <w:tcW w:w="992" w:type="dxa"/>
            <w:tcBorders>
              <w:top w:val="single" w:sz="4" w:space="0" w:color="00000A"/>
              <w:left w:val="single" w:sz="4" w:space="0" w:color="00000A"/>
              <w:bottom w:val="single" w:sz="4" w:space="0" w:color="00000A"/>
              <w:right w:val="single" w:sz="4" w:space="0" w:color="00000A"/>
            </w:tcBorders>
            <w:vAlign w:val="center"/>
            <w:hideMark/>
          </w:tcPr>
          <w:p w14:paraId="0DD09B66" w14:textId="77777777" w:rsidR="00072A6A" w:rsidRPr="00664434" w:rsidRDefault="00072A6A">
            <w:pPr>
              <w:spacing w:line="252" w:lineRule="auto"/>
              <w:jc w:val="center"/>
              <w:rPr>
                <w:rFonts w:asciiTheme="minorHAnsi" w:hAnsiTheme="minorHAnsi" w:cstheme="minorHAnsi"/>
                <w:kern w:val="2"/>
                <w:sz w:val="18"/>
                <w:szCs w:val="18"/>
                <w:lang w:eastAsia="en-US"/>
                <w14:ligatures w14:val="standardContextual"/>
              </w:rPr>
            </w:pPr>
            <w:r w:rsidRPr="00664434">
              <w:rPr>
                <w:rFonts w:asciiTheme="minorHAnsi" w:hAnsiTheme="minorHAnsi" w:cstheme="minorHAnsi"/>
                <w:kern w:val="2"/>
                <w:sz w:val="18"/>
                <w:szCs w:val="18"/>
                <w:lang w:eastAsia="en-US"/>
                <w14:ligatures w14:val="standardContextual"/>
              </w:rPr>
              <w:t>Polazna vrijednost</w:t>
            </w:r>
          </w:p>
        </w:tc>
        <w:tc>
          <w:tcPr>
            <w:tcW w:w="1421" w:type="dxa"/>
            <w:tcBorders>
              <w:top w:val="single" w:sz="4" w:space="0" w:color="00000A"/>
              <w:left w:val="single" w:sz="4" w:space="0" w:color="00000A"/>
              <w:bottom w:val="single" w:sz="4" w:space="0" w:color="00000A"/>
              <w:right w:val="single" w:sz="4" w:space="0" w:color="00000A"/>
            </w:tcBorders>
            <w:vAlign w:val="center"/>
            <w:hideMark/>
          </w:tcPr>
          <w:p w14:paraId="16E64098" w14:textId="77777777" w:rsidR="00072A6A" w:rsidRPr="00664434" w:rsidRDefault="00072A6A">
            <w:pPr>
              <w:spacing w:line="252" w:lineRule="auto"/>
              <w:jc w:val="center"/>
              <w:rPr>
                <w:rFonts w:asciiTheme="minorHAnsi" w:hAnsiTheme="minorHAnsi" w:cstheme="minorHAnsi"/>
                <w:kern w:val="2"/>
                <w:sz w:val="18"/>
                <w:szCs w:val="18"/>
                <w:lang w:eastAsia="en-US"/>
                <w14:ligatures w14:val="standardContextual"/>
              </w:rPr>
            </w:pPr>
            <w:r w:rsidRPr="00664434">
              <w:rPr>
                <w:rFonts w:asciiTheme="minorHAnsi" w:hAnsiTheme="minorHAnsi" w:cstheme="minorHAnsi"/>
                <w:kern w:val="2"/>
                <w:sz w:val="18"/>
                <w:szCs w:val="18"/>
                <w:lang w:eastAsia="en-US"/>
                <w14:ligatures w14:val="standardContextual"/>
              </w:rPr>
              <w:t>I. REBALANS</w:t>
            </w:r>
          </w:p>
        </w:tc>
        <w:tc>
          <w:tcPr>
            <w:tcW w:w="1419" w:type="dxa"/>
            <w:tcBorders>
              <w:top w:val="single" w:sz="4" w:space="0" w:color="00000A"/>
              <w:left w:val="single" w:sz="4" w:space="0" w:color="00000A"/>
              <w:bottom w:val="single" w:sz="4" w:space="0" w:color="00000A"/>
              <w:right w:val="single" w:sz="4" w:space="0" w:color="00000A"/>
            </w:tcBorders>
            <w:vAlign w:val="center"/>
            <w:hideMark/>
          </w:tcPr>
          <w:p w14:paraId="1A48C4F6" w14:textId="77777777" w:rsidR="00072A6A" w:rsidRPr="00664434" w:rsidRDefault="00072A6A">
            <w:pPr>
              <w:spacing w:line="252" w:lineRule="auto"/>
              <w:jc w:val="center"/>
              <w:rPr>
                <w:rFonts w:asciiTheme="minorHAnsi" w:hAnsiTheme="minorHAnsi" w:cstheme="minorHAnsi"/>
                <w:kern w:val="2"/>
                <w:sz w:val="18"/>
                <w:szCs w:val="18"/>
                <w:lang w:eastAsia="en-US"/>
                <w14:ligatures w14:val="standardContextual"/>
              </w:rPr>
            </w:pPr>
            <w:r w:rsidRPr="00664434">
              <w:rPr>
                <w:rFonts w:asciiTheme="minorHAnsi" w:hAnsiTheme="minorHAnsi" w:cstheme="minorHAnsi"/>
                <w:kern w:val="2"/>
                <w:sz w:val="18"/>
                <w:szCs w:val="18"/>
                <w:lang w:eastAsia="en-US"/>
                <w14:ligatures w14:val="standardContextual"/>
              </w:rPr>
              <w:t>PROMJENA</w:t>
            </w:r>
          </w:p>
        </w:tc>
        <w:tc>
          <w:tcPr>
            <w:tcW w:w="1418" w:type="dxa"/>
            <w:tcBorders>
              <w:top w:val="single" w:sz="4" w:space="0" w:color="00000A"/>
              <w:left w:val="single" w:sz="4" w:space="0" w:color="00000A"/>
              <w:bottom w:val="single" w:sz="4" w:space="0" w:color="00000A"/>
              <w:right w:val="single" w:sz="4" w:space="0" w:color="00000A"/>
            </w:tcBorders>
            <w:vAlign w:val="center"/>
            <w:hideMark/>
          </w:tcPr>
          <w:p w14:paraId="74B8DE9E" w14:textId="77777777" w:rsidR="00072A6A" w:rsidRPr="00664434" w:rsidRDefault="00072A6A">
            <w:pPr>
              <w:spacing w:line="252" w:lineRule="auto"/>
              <w:jc w:val="center"/>
              <w:rPr>
                <w:rFonts w:asciiTheme="minorHAnsi" w:hAnsiTheme="minorHAnsi" w:cstheme="minorHAnsi"/>
                <w:kern w:val="2"/>
                <w:sz w:val="18"/>
                <w:szCs w:val="18"/>
                <w:lang w:eastAsia="en-US"/>
                <w14:ligatures w14:val="standardContextual"/>
              </w:rPr>
            </w:pPr>
            <w:r w:rsidRPr="00664434">
              <w:rPr>
                <w:rFonts w:asciiTheme="minorHAnsi" w:hAnsiTheme="minorHAnsi" w:cstheme="minorHAnsi"/>
                <w:kern w:val="2"/>
                <w:sz w:val="18"/>
                <w:szCs w:val="18"/>
                <w:lang w:eastAsia="en-US"/>
                <w14:ligatures w14:val="standardContextual"/>
              </w:rPr>
              <w:t>II. REBALANS</w:t>
            </w:r>
          </w:p>
        </w:tc>
      </w:tr>
      <w:tr w:rsidR="00072A6A" w:rsidRPr="00664434" w14:paraId="510D8FB0" w14:textId="77777777" w:rsidTr="00072A6A">
        <w:trPr>
          <w:trHeight w:val="416"/>
        </w:trPr>
        <w:tc>
          <w:tcPr>
            <w:tcW w:w="1410" w:type="dxa"/>
            <w:tcBorders>
              <w:top w:val="single" w:sz="4" w:space="0" w:color="00000A"/>
              <w:left w:val="single" w:sz="4" w:space="0" w:color="00000A"/>
              <w:bottom w:val="single" w:sz="4" w:space="0" w:color="00000A"/>
              <w:right w:val="single" w:sz="4" w:space="0" w:color="00000A"/>
            </w:tcBorders>
            <w:vAlign w:val="center"/>
            <w:hideMark/>
          </w:tcPr>
          <w:p w14:paraId="2800DD02" w14:textId="77777777" w:rsidR="00072A6A" w:rsidRPr="00664434" w:rsidRDefault="00072A6A">
            <w:pPr>
              <w:spacing w:line="252" w:lineRule="auto"/>
              <w:rPr>
                <w:rFonts w:asciiTheme="minorHAnsi" w:hAnsiTheme="minorHAnsi" w:cstheme="minorHAnsi"/>
                <w:kern w:val="2"/>
                <w:sz w:val="18"/>
                <w:szCs w:val="18"/>
                <w:lang w:eastAsia="en-US"/>
                <w14:ligatures w14:val="standardContextual"/>
              </w:rPr>
            </w:pPr>
            <w:r w:rsidRPr="00664434">
              <w:rPr>
                <w:rFonts w:asciiTheme="minorHAnsi" w:hAnsiTheme="minorHAnsi" w:cstheme="minorHAnsi"/>
                <w:kern w:val="2"/>
                <w:sz w:val="18"/>
                <w:szCs w:val="18"/>
                <w:lang w:eastAsia="en-US"/>
                <w14:ligatures w14:val="standardContextual"/>
              </w:rPr>
              <w:t xml:space="preserve">Povećanje </w:t>
            </w:r>
            <w:proofErr w:type="spellStart"/>
            <w:r w:rsidRPr="00664434">
              <w:rPr>
                <w:rFonts w:asciiTheme="minorHAnsi" w:hAnsiTheme="minorHAnsi" w:cstheme="minorHAnsi"/>
                <w:kern w:val="2"/>
                <w:sz w:val="18"/>
                <w:szCs w:val="18"/>
                <w:lang w:eastAsia="en-US"/>
                <w14:ligatures w14:val="standardContextual"/>
              </w:rPr>
              <w:t>zapošljivosti</w:t>
            </w:r>
            <w:proofErr w:type="spellEnd"/>
            <w:r w:rsidRPr="00664434">
              <w:rPr>
                <w:rFonts w:asciiTheme="minorHAnsi" w:hAnsiTheme="minorHAnsi" w:cstheme="minorHAnsi"/>
                <w:kern w:val="2"/>
                <w:sz w:val="18"/>
                <w:szCs w:val="18"/>
                <w:lang w:eastAsia="en-US"/>
                <w14:ligatures w14:val="standardContextual"/>
              </w:rPr>
              <w:t xml:space="preserve"> ciljane skupine</w:t>
            </w:r>
          </w:p>
        </w:tc>
        <w:tc>
          <w:tcPr>
            <w:tcW w:w="1701" w:type="dxa"/>
            <w:tcBorders>
              <w:top w:val="single" w:sz="4" w:space="0" w:color="00000A"/>
              <w:left w:val="single" w:sz="4" w:space="0" w:color="00000A"/>
              <w:bottom w:val="single" w:sz="4" w:space="0" w:color="00000A"/>
              <w:right w:val="single" w:sz="4" w:space="0" w:color="00000A"/>
            </w:tcBorders>
            <w:vAlign w:val="center"/>
            <w:hideMark/>
          </w:tcPr>
          <w:p w14:paraId="442B5963" w14:textId="77777777" w:rsidR="00072A6A" w:rsidRPr="00664434" w:rsidRDefault="00072A6A">
            <w:pPr>
              <w:spacing w:line="252" w:lineRule="auto"/>
              <w:rPr>
                <w:rFonts w:asciiTheme="minorHAnsi" w:hAnsiTheme="minorHAnsi" w:cstheme="minorHAnsi"/>
                <w:kern w:val="2"/>
                <w:sz w:val="18"/>
                <w:szCs w:val="18"/>
                <w:lang w:eastAsia="en-US"/>
                <w14:ligatures w14:val="standardContextual"/>
              </w:rPr>
            </w:pPr>
            <w:r w:rsidRPr="00664434">
              <w:rPr>
                <w:rFonts w:asciiTheme="minorHAnsi" w:hAnsiTheme="minorHAnsi" w:cstheme="minorHAnsi"/>
                <w:kern w:val="2"/>
                <w:sz w:val="18"/>
                <w:szCs w:val="18"/>
                <w:lang w:eastAsia="en-US"/>
                <w14:ligatures w14:val="standardContextual"/>
              </w:rPr>
              <w:t>Broj ciljane skupine zaposlenih kroz projekt</w:t>
            </w:r>
          </w:p>
        </w:tc>
        <w:tc>
          <w:tcPr>
            <w:tcW w:w="849" w:type="dxa"/>
            <w:tcBorders>
              <w:top w:val="single" w:sz="4" w:space="0" w:color="00000A"/>
              <w:left w:val="single" w:sz="4" w:space="0" w:color="00000A"/>
              <w:bottom w:val="single" w:sz="4" w:space="0" w:color="00000A"/>
              <w:right w:val="single" w:sz="4" w:space="0" w:color="00000A"/>
            </w:tcBorders>
            <w:vAlign w:val="center"/>
            <w:hideMark/>
          </w:tcPr>
          <w:p w14:paraId="4E1105A1" w14:textId="77777777" w:rsidR="00072A6A" w:rsidRPr="00664434" w:rsidRDefault="00072A6A">
            <w:pPr>
              <w:spacing w:line="252" w:lineRule="auto"/>
              <w:jc w:val="center"/>
              <w:rPr>
                <w:rFonts w:asciiTheme="minorHAnsi" w:hAnsiTheme="minorHAnsi" w:cstheme="minorHAnsi"/>
                <w:kern w:val="2"/>
                <w:sz w:val="18"/>
                <w:szCs w:val="18"/>
                <w:lang w:eastAsia="en-US"/>
                <w14:ligatures w14:val="standardContextual"/>
              </w:rPr>
            </w:pPr>
            <w:r w:rsidRPr="00664434">
              <w:rPr>
                <w:rFonts w:asciiTheme="minorHAnsi" w:hAnsiTheme="minorHAnsi" w:cstheme="minorHAnsi"/>
                <w:kern w:val="2"/>
                <w:sz w:val="18"/>
                <w:szCs w:val="18"/>
                <w:lang w:eastAsia="en-US"/>
                <w14:ligatures w14:val="standardContextual"/>
              </w:rPr>
              <w:t>Osoba</w:t>
            </w:r>
          </w:p>
        </w:tc>
        <w:tc>
          <w:tcPr>
            <w:tcW w:w="992" w:type="dxa"/>
            <w:tcBorders>
              <w:top w:val="single" w:sz="4" w:space="0" w:color="00000A"/>
              <w:left w:val="single" w:sz="4" w:space="0" w:color="00000A"/>
              <w:bottom w:val="single" w:sz="4" w:space="0" w:color="00000A"/>
              <w:right w:val="single" w:sz="4" w:space="0" w:color="00000A"/>
            </w:tcBorders>
            <w:vAlign w:val="center"/>
            <w:hideMark/>
          </w:tcPr>
          <w:p w14:paraId="7E11C315" w14:textId="77777777" w:rsidR="00072A6A" w:rsidRPr="00664434" w:rsidRDefault="00072A6A">
            <w:pPr>
              <w:spacing w:line="252" w:lineRule="auto"/>
              <w:jc w:val="center"/>
              <w:rPr>
                <w:rFonts w:asciiTheme="minorHAnsi" w:hAnsiTheme="minorHAnsi" w:cstheme="minorHAnsi"/>
                <w:kern w:val="2"/>
                <w:sz w:val="18"/>
                <w:szCs w:val="18"/>
                <w:lang w:eastAsia="en-US"/>
                <w14:ligatures w14:val="standardContextual"/>
              </w:rPr>
            </w:pPr>
            <w:r w:rsidRPr="00664434">
              <w:rPr>
                <w:rFonts w:asciiTheme="minorHAnsi" w:hAnsiTheme="minorHAnsi" w:cstheme="minorHAnsi"/>
                <w:kern w:val="2"/>
                <w:sz w:val="18"/>
                <w:szCs w:val="18"/>
                <w:lang w:eastAsia="en-US"/>
                <w14:ligatures w14:val="standardContextual"/>
              </w:rPr>
              <w:t>31</w:t>
            </w:r>
          </w:p>
        </w:tc>
        <w:tc>
          <w:tcPr>
            <w:tcW w:w="1421" w:type="dxa"/>
            <w:tcBorders>
              <w:top w:val="single" w:sz="4" w:space="0" w:color="00000A"/>
              <w:left w:val="single" w:sz="4" w:space="0" w:color="00000A"/>
              <w:bottom w:val="single" w:sz="4" w:space="0" w:color="00000A"/>
              <w:right w:val="single" w:sz="4" w:space="0" w:color="00000A"/>
            </w:tcBorders>
            <w:vAlign w:val="center"/>
            <w:hideMark/>
          </w:tcPr>
          <w:p w14:paraId="0A75F56B" w14:textId="77777777" w:rsidR="00072A6A" w:rsidRPr="00664434" w:rsidRDefault="00072A6A">
            <w:pPr>
              <w:spacing w:line="252" w:lineRule="auto"/>
              <w:jc w:val="center"/>
              <w:rPr>
                <w:rFonts w:asciiTheme="minorHAnsi" w:hAnsiTheme="minorHAnsi" w:cstheme="minorHAnsi"/>
                <w:kern w:val="2"/>
                <w:sz w:val="18"/>
                <w:szCs w:val="18"/>
                <w:lang w:eastAsia="en-US"/>
                <w14:ligatures w14:val="standardContextual"/>
              </w:rPr>
            </w:pPr>
            <w:r w:rsidRPr="00664434">
              <w:rPr>
                <w:rFonts w:asciiTheme="minorHAnsi" w:hAnsiTheme="minorHAnsi" w:cstheme="minorHAnsi"/>
                <w:kern w:val="2"/>
                <w:sz w:val="18"/>
                <w:szCs w:val="18"/>
                <w:lang w:eastAsia="en-US"/>
                <w14:ligatures w14:val="standardContextual"/>
              </w:rPr>
              <w:t>34</w:t>
            </w:r>
          </w:p>
        </w:tc>
        <w:tc>
          <w:tcPr>
            <w:tcW w:w="1419" w:type="dxa"/>
            <w:tcBorders>
              <w:top w:val="single" w:sz="4" w:space="0" w:color="00000A"/>
              <w:left w:val="single" w:sz="4" w:space="0" w:color="00000A"/>
              <w:bottom w:val="single" w:sz="4" w:space="0" w:color="00000A"/>
              <w:right w:val="single" w:sz="4" w:space="0" w:color="00000A"/>
            </w:tcBorders>
            <w:vAlign w:val="center"/>
            <w:hideMark/>
          </w:tcPr>
          <w:p w14:paraId="6A54B5DA" w14:textId="77777777" w:rsidR="00072A6A" w:rsidRPr="00664434" w:rsidRDefault="00072A6A">
            <w:pPr>
              <w:spacing w:line="252" w:lineRule="auto"/>
              <w:jc w:val="center"/>
              <w:rPr>
                <w:rFonts w:asciiTheme="minorHAnsi" w:hAnsiTheme="minorHAnsi" w:cstheme="minorHAnsi"/>
                <w:kern w:val="2"/>
                <w:sz w:val="18"/>
                <w:szCs w:val="18"/>
                <w:lang w:eastAsia="en-US"/>
                <w14:ligatures w14:val="standardContextual"/>
              </w:rPr>
            </w:pPr>
            <w:r w:rsidRPr="00664434">
              <w:rPr>
                <w:rFonts w:asciiTheme="minorHAnsi" w:hAnsiTheme="minorHAnsi" w:cstheme="minorHAnsi"/>
                <w:kern w:val="2"/>
                <w:sz w:val="18"/>
                <w:szCs w:val="18"/>
                <w:lang w:eastAsia="en-US"/>
                <w14:ligatures w14:val="standardContextual"/>
              </w:rPr>
              <w:t>0</w:t>
            </w:r>
          </w:p>
        </w:tc>
        <w:tc>
          <w:tcPr>
            <w:tcW w:w="1418" w:type="dxa"/>
            <w:tcBorders>
              <w:top w:val="single" w:sz="4" w:space="0" w:color="00000A"/>
              <w:left w:val="single" w:sz="4" w:space="0" w:color="00000A"/>
              <w:bottom w:val="single" w:sz="4" w:space="0" w:color="00000A"/>
              <w:right w:val="single" w:sz="4" w:space="0" w:color="00000A"/>
            </w:tcBorders>
            <w:vAlign w:val="center"/>
            <w:hideMark/>
          </w:tcPr>
          <w:p w14:paraId="4ED15DF0" w14:textId="77777777" w:rsidR="00072A6A" w:rsidRPr="00664434" w:rsidRDefault="00072A6A">
            <w:pPr>
              <w:spacing w:line="252" w:lineRule="auto"/>
              <w:jc w:val="center"/>
              <w:rPr>
                <w:rFonts w:asciiTheme="minorHAnsi" w:hAnsiTheme="minorHAnsi" w:cstheme="minorHAnsi"/>
                <w:kern w:val="2"/>
                <w:sz w:val="18"/>
                <w:szCs w:val="18"/>
                <w:lang w:eastAsia="en-US"/>
                <w14:ligatures w14:val="standardContextual"/>
              </w:rPr>
            </w:pPr>
            <w:r w:rsidRPr="00664434">
              <w:rPr>
                <w:rFonts w:asciiTheme="minorHAnsi" w:hAnsiTheme="minorHAnsi" w:cstheme="minorHAnsi"/>
                <w:kern w:val="2"/>
                <w:sz w:val="18"/>
                <w:szCs w:val="18"/>
                <w:lang w:eastAsia="en-US"/>
                <w14:ligatures w14:val="standardContextual"/>
              </w:rPr>
              <w:t>34</w:t>
            </w:r>
          </w:p>
        </w:tc>
      </w:tr>
      <w:tr w:rsidR="00072A6A" w:rsidRPr="00664434" w14:paraId="24E9AABA" w14:textId="77777777" w:rsidTr="00072A6A">
        <w:trPr>
          <w:trHeight w:val="416"/>
        </w:trPr>
        <w:tc>
          <w:tcPr>
            <w:tcW w:w="1410" w:type="dxa"/>
            <w:tcBorders>
              <w:top w:val="single" w:sz="4" w:space="0" w:color="00000A"/>
              <w:left w:val="single" w:sz="4" w:space="0" w:color="00000A"/>
              <w:bottom w:val="single" w:sz="4" w:space="0" w:color="00000A"/>
              <w:right w:val="single" w:sz="4" w:space="0" w:color="00000A"/>
            </w:tcBorders>
            <w:vAlign w:val="center"/>
            <w:hideMark/>
          </w:tcPr>
          <w:p w14:paraId="104E2211" w14:textId="77777777" w:rsidR="00072A6A" w:rsidRPr="00664434" w:rsidRDefault="00072A6A">
            <w:pPr>
              <w:spacing w:line="252" w:lineRule="auto"/>
              <w:rPr>
                <w:rFonts w:asciiTheme="minorHAnsi" w:hAnsiTheme="minorHAnsi" w:cstheme="minorHAnsi"/>
                <w:kern w:val="2"/>
                <w:sz w:val="18"/>
                <w:szCs w:val="18"/>
                <w:lang w:eastAsia="en-US"/>
                <w14:ligatures w14:val="standardContextual"/>
              </w:rPr>
            </w:pPr>
            <w:r w:rsidRPr="00664434">
              <w:rPr>
                <w:rFonts w:asciiTheme="minorHAnsi" w:hAnsiTheme="minorHAnsi" w:cstheme="minorHAnsi"/>
                <w:kern w:val="2"/>
                <w:sz w:val="18"/>
                <w:szCs w:val="18"/>
                <w:lang w:eastAsia="en-US"/>
                <w14:ligatures w14:val="standardContextual"/>
              </w:rPr>
              <w:t>Krajnji korisnici koji ostvaruju pomoć u kući</w:t>
            </w:r>
          </w:p>
        </w:tc>
        <w:tc>
          <w:tcPr>
            <w:tcW w:w="1701" w:type="dxa"/>
            <w:tcBorders>
              <w:top w:val="single" w:sz="4" w:space="0" w:color="00000A"/>
              <w:left w:val="single" w:sz="4" w:space="0" w:color="00000A"/>
              <w:bottom w:val="single" w:sz="4" w:space="0" w:color="00000A"/>
              <w:right w:val="single" w:sz="4" w:space="0" w:color="00000A"/>
            </w:tcBorders>
            <w:vAlign w:val="center"/>
            <w:hideMark/>
          </w:tcPr>
          <w:p w14:paraId="207D9276" w14:textId="77777777" w:rsidR="00072A6A" w:rsidRPr="00664434" w:rsidRDefault="00072A6A">
            <w:pPr>
              <w:spacing w:line="252" w:lineRule="auto"/>
              <w:rPr>
                <w:rFonts w:asciiTheme="minorHAnsi" w:hAnsiTheme="minorHAnsi" w:cstheme="minorHAnsi"/>
                <w:kern w:val="2"/>
                <w:sz w:val="18"/>
                <w:szCs w:val="18"/>
                <w:lang w:eastAsia="en-US"/>
                <w14:ligatures w14:val="standardContextual"/>
              </w:rPr>
            </w:pPr>
            <w:r w:rsidRPr="00664434">
              <w:rPr>
                <w:rFonts w:asciiTheme="minorHAnsi" w:hAnsiTheme="minorHAnsi" w:cstheme="minorHAnsi"/>
                <w:kern w:val="2"/>
                <w:sz w:val="18"/>
                <w:szCs w:val="18"/>
                <w:lang w:eastAsia="en-US"/>
                <w14:ligatures w14:val="standardContextual"/>
              </w:rPr>
              <w:t>Broj krajnjih korisnika</w:t>
            </w:r>
          </w:p>
        </w:tc>
        <w:tc>
          <w:tcPr>
            <w:tcW w:w="849" w:type="dxa"/>
            <w:tcBorders>
              <w:top w:val="single" w:sz="4" w:space="0" w:color="00000A"/>
              <w:left w:val="single" w:sz="4" w:space="0" w:color="00000A"/>
              <w:bottom w:val="single" w:sz="4" w:space="0" w:color="00000A"/>
              <w:right w:val="single" w:sz="4" w:space="0" w:color="00000A"/>
            </w:tcBorders>
            <w:vAlign w:val="center"/>
            <w:hideMark/>
          </w:tcPr>
          <w:p w14:paraId="0C6879C2" w14:textId="77777777" w:rsidR="00072A6A" w:rsidRPr="00664434" w:rsidRDefault="00072A6A">
            <w:pPr>
              <w:spacing w:line="252" w:lineRule="auto"/>
              <w:jc w:val="center"/>
              <w:rPr>
                <w:rFonts w:asciiTheme="minorHAnsi" w:hAnsiTheme="minorHAnsi" w:cstheme="minorHAnsi"/>
                <w:kern w:val="2"/>
                <w:sz w:val="18"/>
                <w:szCs w:val="18"/>
                <w:lang w:eastAsia="en-US"/>
                <w14:ligatures w14:val="standardContextual"/>
              </w:rPr>
            </w:pPr>
            <w:r w:rsidRPr="00664434">
              <w:rPr>
                <w:rFonts w:asciiTheme="minorHAnsi" w:hAnsiTheme="minorHAnsi" w:cstheme="minorHAnsi"/>
                <w:kern w:val="2"/>
                <w:sz w:val="18"/>
                <w:szCs w:val="18"/>
                <w:lang w:eastAsia="en-US"/>
                <w14:ligatures w14:val="standardContextual"/>
              </w:rPr>
              <w:t>Osoba</w:t>
            </w:r>
          </w:p>
        </w:tc>
        <w:tc>
          <w:tcPr>
            <w:tcW w:w="992" w:type="dxa"/>
            <w:tcBorders>
              <w:top w:val="single" w:sz="4" w:space="0" w:color="00000A"/>
              <w:left w:val="single" w:sz="4" w:space="0" w:color="00000A"/>
              <w:bottom w:val="single" w:sz="4" w:space="0" w:color="00000A"/>
              <w:right w:val="single" w:sz="4" w:space="0" w:color="00000A"/>
            </w:tcBorders>
            <w:vAlign w:val="center"/>
            <w:hideMark/>
          </w:tcPr>
          <w:p w14:paraId="1F13C67E" w14:textId="77777777" w:rsidR="00072A6A" w:rsidRPr="00664434" w:rsidRDefault="00072A6A">
            <w:pPr>
              <w:spacing w:line="252" w:lineRule="auto"/>
              <w:jc w:val="center"/>
              <w:rPr>
                <w:rFonts w:asciiTheme="minorHAnsi" w:hAnsiTheme="minorHAnsi" w:cstheme="minorHAnsi"/>
                <w:kern w:val="2"/>
                <w:sz w:val="18"/>
                <w:szCs w:val="18"/>
                <w:lang w:eastAsia="en-US"/>
                <w14:ligatures w14:val="standardContextual"/>
              </w:rPr>
            </w:pPr>
            <w:r w:rsidRPr="00664434">
              <w:rPr>
                <w:rFonts w:asciiTheme="minorHAnsi" w:hAnsiTheme="minorHAnsi" w:cstheme="minorHAnsi"/>
                <w:kern w:val="2"/>
                <w:sz w:val="18"/>
                <w:szCs w:val="18"/>
                <w:lang w:eastAsia="en-US"/>
                <w14:ligatures w14:val="standardContextual"/>
              </w:rPr>
              <w:t>248</w:t>
            </w:r>
          </w:p>
        </w:tc>
        <w:tc>
          <w:tcPr>
            <w:tcW w:w="1421" w:type="dxa"/>
            <w:tcBorders>
              <w:top w:val="single" w:sz="4" w:space="0" w:color="00000A"/>
              <w:left w:val="single" w:sz="4" w:space="0" w:color="00000A"/>
              <w:bottom w:val="single" w:sz="4" w:space="0" w:color="00000A"/>
              <w:right w:val="single" w:sz="4" w:space="0" w:color="00000A"/>
            </w:tcBorders>
            <w:vAlign w:val="center"/>
            <w:hideMark/>
          </w:tcPr>
          <w:p w14:paraId="54B2A065" w14:textId="77777777" w:rsidR="00072A6A" w:rsidRPr="00664434" w:rsidRDefault="00072A6A">
            <w:pPr>
              <w:spacing w:line="252" w:lineRule="auto"/>
              <w:jc w:val="center"/>
              <w:rPr>
                <w:rFonts w:asciiTheme="minorHAnsi" w:hAnsiTheme="minorHAnsi" w:cstheme="minorHAnsi"/>
                <w:kern w:val="2"/>
                <w:sz w:val="18"/>
                <w:szCs w:val="18"/>
                <w:lang w:eastAsia="en-US"/>
                <w14:ligatures w14:val="standardContextual"/>
              </w:rPr>
            </w:pPr>
            <w:r w:rsidRPr="00664434">
              <w:rPr>
                <w:rFonts w:asciiTheme="minorHAnsi" w:hAnsiTheme="minorHAnsi" w:cstheme="minorHAnsi"/>
                <w:kern w:val="2"/>
                <w:sz w:val="18"/>
                <w:szCs w:val="18"/>
                <w:lang w:eastAsia="en-US"/>
                <w14:ligatures w14:val="standardContextual"/>
              </w:rPr>
              <w:t>280</w:t>
            </w:r>
          </w:p>
        </w:tc>
        <w:tc>
          <w:tcPr>
            <w:tcW w:w="1419" w:type="dxa"/>
            <w:tcBorders>
              <w:top w:val="single" w:sz="4" w:space="0" w:color="00000A"/>
              <w:left w:val="single" w:sz="4" w:space="0" w:color="00000A"/>
              <w:bottom w:val="single" w:sz="4" w:space="0" w:color="00000A"/>
              <w:right w:val="single" w:sz="4" w:space="0" w:color="00000A"/>
            </w:tcBorders>
            <w:vAlign w:val="center"/>
            <w:hideMark/>
          </w:tcPr>
          <w:p w14:paraId="63C02D9D" w14:textId="77777777" w:rsidR="00072A6A" w:rsidRPr="00664434" w:rsidRDefault="00072A6A">
            <w:pPr>
              <w:spacing w:line="252" w:lineRule="auto"/>
              <w:jc w:val="center"/>
              <w:rPr>
                <w:rFonts w:asciiTheme="minorHAnsi" w:hAnsiTheme="minorHAnsi" w:cstheme="minorHAnsi"/>
                <w:kern w:val="2"/>
                <w:sz w:val="18"/>
                <w:szCs w:val="18"/>
                <w:lang w:eastAsia="en-US"/>
                <w14:ligatures w14:val="standardContextual"/>
              </w:rPr>
            </w:pPr>
            <w:r w:rsidRPr="00664434">
              <w:rPr>
                <w:rFonts w:asciiTheme="minorHAnsi" w:hAnsiTheme="minorHAnsi" w:cstheme="minorHAnsi"/>
                <w:kern w:val="2"/>
                <w:sz w:val="18"/>
                <w:szCs w:val="18"/>
                <w:lang w:eastAsia="en-US"/>
                <w14:ligatures w14:val="standardContextual"/>
              </w:rPr>
              <w:t>0</w:t>
            </w:r>
          </w:p>
        </w:tc>
        <w:tc>
          <w:tcPr>
            <w:tcW w:w="1418" w:type="dxa"/>
            <w:tcBorders>
              <w:top w:val="single" w:sz="4" w:space="0" w:color="00000A"/>
              <w:left w:val="single" w:sz="4" w:space="0" w:color="00000A"/>
              <w:bottom w:val="single" w:sz="4" w:space="0" w:color="00000A"/>
              <w:right w:val="single" w:sz="4" w:space="0" w:color="00000A"/>
            </w:tcBorders>
            <w:vAlign w:val="center"/>
            <w:hideMark/>
          </w:tcPr>
          <w:p w14:paraId="5EA2C197" w14:textId="77777777" w:rsidR="00072A6A" w:rsidRPr="00664434" w:rsidRDefault="00072A6A">
            <w:pPr>
              <w:spacing w:line="252" w:lineRule="auto"/>
              <w:jc w:val="center"/>
              <w:rPr>
                <w:rFonts w:asciiTheme="minorHAnsi" w:hAnsiTheme="minorHAnsi" w:cstheme="minorHAnsi"/>
                <w:kern w:val="2"/>
                <w:sz w:val="18"/>
                <w:szCs w:val="18"/>
                <w:lang w:eastAsia="en-US"/>
                <w14:ligatures w14:val="standardContextual"/>
              </w:rPr>
            </w:pPr>
            <w:r w:rsidRPr="00664434">
              <w:rPr>
                <w:rFonts w:asciiTheme="minorHAnsi" w:hAnsiTheme="minorHAnsi" w:cstheme="minorHAnsi"/>
                <w:kern w:val="2"/>
                <w:sz w:val="18"/>
                <w:szCs w:val="18"/>
                <w:lang w:eastAsia="en-US"/>
                <w14:ligatures w14:val="standardContextual"/>
              </w:rPr>
              <w:t>280</w:t>
            </w:r>
          </w:p>
        </w:tc>
      </w:tr>
    </w:tbl>
    <w:p w14:paraId="3347787D" w14:textId="77777777" w:rsidR="00072A6A" w:rsidRPr="00664434" w:rsidRDefault="00072A6A" w:rsidP="00072A6A">
      <w:pPr>
        <w:ind w:right="-108"/>
        <w:jc w:val="both"/>
        <w:rPr>
          <w:rFonts w:asciiTheme="minorHAnsi" w:hAnsiTheme="minorHAnsi" w:cstheme="minorHAnsi"/>
          <w:b/>
          <w:sz w:val="22"/>
          <w:szCs w:val="22"/>
        </w:rPr>
      </w:pPr>
    </w:p>
    <w:p w14:paraId="57E621DC" w14:textId="77777777" w:rsidR="00072A6A" w:rsidRPr="00664434" w:rsidRDefault="00072A6A" w:rsidP="00072A6A">
      <w:pPr>
        <w:ind w:right="1"/>
        <w:jc w:val="both"/>
        <w:rPr>
          <w:rFonts w:asciiTheme="minorHAnsi" w:hAnsiTheme="minorHAnsi" w:cstheme="minorHAnsi"/>
          <w:bCs/>
          <w:sz w:val="22"/>
          <w:szCs w:val="22"/>
        </w:rPr>
      </w:pPr>
      <w:r w:rsidRPr="00664434">
        <w:rPr>
          <w:rFonts w:asciiTheme="minorHAnsi" w:hAnsiTheme="minorHAnsi" w:cstheme="minorHAnsi"/>
          <w:b/>
          <w:sz w:val="22"/>
          <w:szCs w:val="22"/>
        </w:rPr>
        <w:t>PUK – IV. FAZA</w:t>
      </w:r>
      <w:r w:rsidRPr="00664434">
        <w:rPr>
          <w:rFonts w:asciiTheme="minorHAnsi" w:hAnsiTheme="minorHAnsi" w:cstheme="minorHAnsi"/>
          <w:bCs/>
          <w:sz w:val="22"/>
          <w:szCs w:val="22"/>
        </w:rPr>
        <w:t xml:space="preserve"> – sredstva se odnose na plaće teže </w:t>
      </w:r>
      <w:proofErr w:type="spellStart"/>
      <w:r w:rsidRPr="00664434">
        <w:rPr>
          <w:rFonts w:asciiTheme="minorHAnsi" w:hAnsiTheme="minorHAnsi" w:cstheme="minorHAnsi"/>
          <w:bCs/>
          <w:sz w:val="22"/>
          <w:szCs w:val="22"/>
        </w:rPr>
        <w:t>zapošljivih</w:t>
      </w:r>
      <w:proofErr w:type="spellEnd"/>
      <w:r w:rsidRPr="00664434">
        <w:rPr>
          <w:rFonts w:asciiTheme="minorHAnsi" w:hAnsiTheme="minorHAnsi" w:cstheme="minorHAnsi"/>
          <w:bCs/>
          <w:sz w:val="22"/>
          <w:szCs w:val="22"/>
        </w:rPr>
        <w:t xml:space="preserve"> žena, materijala potrebnih za obavljanje posla te edukacije kojima bi im se povećala kvaliteta obrazovanja, a time i veća vjerojatnost zapošljavanja. Budući da se prijava na javni poziv za dodjelu bespovratnih sredstava otvara krajem rujna, sredstva se usklađuju s potencijalnim potrebama do kraja godine.</w:t>
      </w:r>
    </w:p>
    <w:p w14:paraId="32ADD595" w14:textId="77777777" w:rsidR="00072A6A" w:rsidRPr="00664434" w:rsidRDefault="00072A6A" w:rsidP="00072A6A">
      <w:pPr>
        <w:pStyle w:val="Odlomakpopisa"/>
        <w:ind w:left="1440" w:right="-108"/>
        <w:jc w:val="both"/>
        <w:rPr>
          <w:rFonts w:asciiTheme="minorHAnsi" w:hAnsiTheme="minorHAnsi" w:cstheme="minorHAnsi"/>
          <w:bCs/>
          <w:sz w:val="22"/>
          <w:szCs w:val="22"/>
        </w:rPr>
      </w:pPr>
    </w:p>
    <w:tbl>
      <w:tblPr>
        <w:tblW w:w="9210" w:type="dxa"/>
        <w:tblInd w:w="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1E0" w:firstRow="1" w:lastRow="1" w:firstColumn="1" w:lastColumn="1" w:noHBand="0" w:noVBand="0"/>
      </w:tblPr>
      <w:tblGrid>
        <w:gridCol w:w="1410"/>
        <w:gridCol w:w="1701"/>
        <w:gridCol w:w="849"/>
        <w:gridCol w:w="992"/>
        <w:gridCol w:w="1421"/>
        <w:gridCol w:w="1419"/>
        <w:gridCol w:w="1418"/>
      </w:tblGrid>
      <w:tr w:rsidR="00072A6A" w:rsidRPr="00664434" w14:paraId="1B9F04AA" w14:textId="77777777" w:rsidTr="00072A6A">
        <w:trPr>
          <w:trHeight w:val="364"/>
        </w:trPr>
        <w:tc>
          <w:tcPr>
            <w:tcW w:w="1410" w:type="dxa"/>
            <w:tcBorders>
              <w:top w:val="single" w:sz="4" w:space="0" w:color="00000A"/>
              <w:left w:val="single" w:sz="4" w:space="0" w:color="00000A"/>
              <w:bottom w:val="single" w:sz="4" w:space="0" w:color="00000A"/>
              <w:right w:val="single" w:sz="4" w:space="0" w:color="00000A"/>
            </w:tcBorders>
            <w:vAlign w:val="center"/>
            <w:hideMark/>
          </w:tcPr>
          <w:p w14:paraId="51E774BE" w14:textId="77777777" w:rsidR="00072A6A" w:rsidRPr="00664434" w:rsidRDefault="00072A6A">
            <w:pPr>
              <w:spacing w:line="252" w:lineRule="auto"/>
              <w:jc w:val="center"/>
              <w:rPr>
                <w:rFonts w:asciiTheme="minorHAnsi" w:hAnsiTheme="minorHAnsi" w:cstheme="minorHAnsi"/>
                <w:kern w:val="2"/>
                <w:sz w:val="18"/>
                <w:szCs w:val="18"/>
                <w:lang w:eastAsia="en-US"/>
                <w14:ligatures w14:val="standardContextual"/>
              </w:rPr>
            </w:pPr>
            <w:r w:rsidRPr="00664434">
              <w:rPr>
                <w:rFonts w:asciiTheme="minorHAnsi" w:hAnsiTheme="minorHAnsi" w:cstheme="minorHAnsi"/>
                <w:kern w:val="2"/>
                <w:sz w:val="18"/>
                <w:szCs w:val="18"/>
                <w:lang w:eastAsia="en-US"/>
                <w14:ligatures w14:val="standardContextual"/>
              </w:rPr>
              <w:t>Pokazatelj uspješnosti</w:t>
            </w:r>
          </w:p>
        </w:tc>
        <w:tc>
          <w:tcPr>
            <w:tcW w:w="1701" w:type="dxa"/>
            <w:tcBorders>
              <w:top w:val="single" w:sz="4" w:space="0" w:color="00000A"/>
              <w:left w:val="single" w:sz="4" w:space="0" w:color="00000A"/>
              <w:bottom w:val="single" w:sz="4" w:space="0" w:color="00000A"/>
              <w:right w:val="single" w:sz="4" w:space="0" w:color="00000A"/>
            </w:tcBorders>
            <w:vAlign w:val="center"/>
            <w:hideMark/>
          </w:tcPr>
          <w:p w14:paraId="37767F08" w14:textId="77777777" w:rsidR="00072A6A" w:rsidRPr="00664434" w:rsidRDefault="00072A6A">
            <w:pPr>
              <w:spacing w:line="252" w:lineRule="auto"/>
              <w:jc w:val="center"/>
              <w:rPr>
                <w:rFonts w:asciiTheme="minorHAnsi" w:hAnsiTheme="minorHAnsi" w:cstheme="minorHAnsi"/>
                <w:kern w:val="2"/>
                <w:sz w:val="18"/>
                <w:szCs w:val="18"/>
                <w:lang w:eastAsia="en-US"/>
                <w14:ligatures w14:val="standardContextual"/>
              </w:rPr>
            </w:pPr>
            <w:r w:rsidRPr="00664434">
              <w:rPr>
                <w:rFonts w:asciiTheme="minorHAnsi" w:hAnsiTheme="minorHAnsi" w:cstheme="minorHAnsi"/>
                <w:kern w:val="2"/>
                <w:sz w:val="18"/>
                <w:szCs w:val="18"/>
                <w:lang w:eastAsia="en-US"/>
                <w14:ligatures w14:val="standardContextual"/>
              </w:rPr>
              <w:t>Definicija</w:t>
            </w:r>
          </w:p>
        </w:tc>
        <w:tc>
          <w:tcPr>
            <w:tcW w:w="849" w:type="dxa"/>
            <w:tcBorders>
              <w:top w:val="single" w:sz="4" w:space="0" w:color="00000A"/>
              <w:left w:val="single" w:sz="4" w:space="0" w:color="00000A"/>
              <w:bottom w:val="single" w:sz="4" w:space="0" w:color="00000A"/>
              <w:right w:val="single" w:sz="4" w:space="0" w:color="00000A"/>
            </w:tcBorders>
            <w:vAlign w:val="center"/>
            <w:hideMark/>
          </w:tcPr>
          <w:p w14:paraId="57F41FDC" w14:textId="77777777" w:rsidR="00072A6A" w:rsidRPr="00664434" w:rsidRDefault="00072A6A">
            <w:pPr>
              <w:spacing w:line="252" w:lineRule="auto"/>
              <w:jc w:val="center"/>
              <w:rPr>
                <w:rFonts w:asciiTheme="minorHAnsi" w:hAnsiTheme="minorHAnsi" w:cstheme="minorHAnsi"/>
                <w:kern w:val="2"/>
                <w:sz w:val="18"/>
                <w:szCs w:val="18"/>
                <w:lang w:eastAsia="en-US"/>
                <w14:ligatures w14:val="standardContextual"/>
              </w:rPr>
            </w:pPr>
            <w:r w:rsidRPr="00664434">
              <w:rPr>
                <w:rFonts w:asciiTheme="minorHAnsi" w:hAnsiTheme="minorHAnsi" w:cstheme="minorHAnsi"/>
                <w:kern w:val="2"/>
                <w:sz w:val="18"/>
                <w:szCs w:val="18"/>
                <w:lang w:eastAsia="en-US"/>
                <w14:ligatures w14:val="standardContextual"/>
              </w:rPr>
              <w:t>Jedinica</w:t>
            </w:r>
          </w:p>
        </w:tc>
        <w:tc>
          <w:tcPr>
            <w:tcW w:w="992" w:type="dxa"/>
            <w:tcBorders>
              <w:top w:val="single" w:sz="4" w:space="0" w:color="00000A"/>
              <w:left w:val="single" w:sz="4" w:space="0" w:color="00000A"/>
              <w:bottom w:val="single" w:sz="4" w:space="0" w:color="00000A"/>
              <w:right w:val="single" w:sz="4" w:space="0" w:color="00000A"/>
            </w:tcBorders>
            <w:vAlign w:val="center"/>
            <w:hideMark/>
          </w:tcPr>
          <w:p w14:paraId="4B771F7A" w14:textId="77777777" w:rsidR="00072A6A" w:rsidRPr="00664434" w:rsidRDefault="00072A6A">
            <w:pPr>
              <w:spacing w:line="252" w:lineRule="auto"/>
              <w:jc w:val="center"/>
              <w:rPr>
                <w:rFonts w:asciiTheme="minorHAnsi" w:hAnsiTheme="minorHAnsi" w:cstheme="minorHAnsi"/>
                <w:kern w:val="2"/>
                <w:sz w:val="18"/>
                <w:szCs w:val="18"/>
                <w:lang w:eastAsia="en-US"/>
                <w14:ligatures w14:val="standardContextual"/>
              </w:rPr>
            </w:pPr>
            <w:r w:rsidRPr="00664434">
              <w:rPr>
                <w:rFonts w:asciiTheme="minorHAnsi" w:hAnsiTheme="minorHAnsi" w:cstheme="minorHAnsi"/>
                <w:kern w:val="2"/>
                <w:sz w:val="18"/>
                <w:szCs w:val="18"/>
                <w:lang w:eastAsia="en-US"/>
                <w14:ligatures w14:val="standardContextual"/>
              </w:rPr>
              <w:t>Polazna vrijednost</w:t>
            </w:r>
          </w:p>
        </w:tc>
        <w:tc>
          <w:tcPr>
            <w:tcW w:w="1421" w:type="dxa"/>
            <w:tcBorders>
              <w:top w:val="single" w:sz="4" w:space="0" w:color="00000A"/>
              <w:left w:val="single" w:sz="4" w:space="0" w:color="00000A"/>
              <w:bottom w:val="single" w:sz="4" w:space="0" w:color="00000A"/>
              <w:right w:val="single" w:sz="4" w:space="0" w:color="00000A"/>
            </w:tcBorders>
            <w:vAlign w:val="center"/>
            <w:hideMark/>
          </w:tcPr>
          <w:p w14:paraId="33FF5C05" w14:textId="77777777" w:rsidR="00072A6A" w:rsidRPr="00664434" w:rsidRDefault="00072A6A">
            <w:pPr>
              <w:spacing w:line="252" w:lineRule="auto"/>
              <w:jc w:val="center"/>
              <w:rPr>
                <w:rFonts w:asciiTheme="minorHAnsi" w:hAnsiTheme="minorHAnsi" w:cstheme="minorHAnsi"/>
                <w:kern w:val="2"/>
                <w:sz w:val="18"/>
                <w:szCs w:val="18"/>
                <w:lang w:eastAsia="en-US"/>
                <w14:ligatures w14:val="standardContextual"/>
              </w:rPr>
            </w:pPr>
            <w:r w:rsidRPr="00664434">
              <w:rPr>
                <w:rFonts w:asciiTheme="minorHAnsi" w:hAnsiTheme="minorHAnsi" w:cstheme="minorHAnsi"/>
                <w:kern w:val="2"/>
                <w:sz w:val="18"/>
                <w:szCs w:val="18"/>
                <w:lang w:eastAsia="en-US"/>
                <w14:ligatures w14:val="standardContextual"/>
              </w:rPr>
              <w:t>I. REBALANS</w:t>
            </w:r>
          </w:p>
        </w:tc>
        <w:tc>
          <w:tcPr>
            <w:tcW w:w="1419" w:type="dxa"/>
            <w:tcBorders>
              <w:top w:val="single" w:sz="4" w:space="0" w:color="00000A"/>
              <w:left w:val="single" w:sz="4" w:space="0" w:color="00000A"/>
              <w:bottom w:val="single" w:sz="4" w:space="0" w:color="00000A"/>
              <w:right w:val="single" w:sz="4" w:space="0" w:color="00000A"/>
            </w:tcBorders>
            <w:vAlign w:val="center"/>
            <w:hideMark/>
          </w:tcPr>
          <w:p w14:paraId="6679F758" w14:textId="77777777" w:rsidR="00072A6A" w:rsidRPr="00664434" w:rsidRDefault="00072A6A">
            <w:pPr>
              <w:spacing w:line="252" w:lineRule="auto"/>
              <w:jc w:val="center"/>
              <w:rPr>
                <w:rFonts w:asciiTheme="minorHAnsi" w:hAnsiTheme="minorHAnsi" w:cstheme="minorHAnsi"/>
                <w:kern w:val="2"/>
                <w:sz w:val="18"/>
                <w:szCs w:val="18"/>
                <w:lang w:eastAsia="en-US"/>
                <w14:ligatures w14:val="standardContextual"/>
              </w:rPr>
            </w:pPr>
            <w:r w:rsidRPr="00664434">
              <w:rPr>
                <w:rFonts w:asciiTheme="minorHAnsi" w:hAnsiTheme="minorHAnsi" w:cstheme="minorHAnsi"/>
                <w:kern w:val="2"/>
                <w:sz w:val="18"/>
                <w:szCs w:val="18"/>
                <w:lang w:eastAsia="en-US"/>
                <w14:ligatures w14:val="standardContextual"/>
              </w:rPr>
              <w:t>PROMJENA</w:t>
            </w:r>
          </w:p>
        </w:tc>
        <w:tc>
          <w:tcPr>
            <w:tcW w:w="1418" w:type="dxa"/>
            <w:tcBorders>
              <w:top w:val="single" w:sz="4" w:space="0" w:color="00000A"/>
              <w:left w:val="single" w:sz="4" w:space="0" w:color="00000A"/>
              <w:bottom w:val="single" w:sz="4" w:space="0" w:color="00000A"/>
              <w:right w:val="single" w:sz="4" w:space="0" w:color="00000A"/>
            </w:tcBorders>
            <w:vAlign w:val="center"/>
            <w:hideMark/>
          </w:tcPr>
          <w:p w14:paraId="7012C867" w14:textId="77777777" w:rsidR="00072A6A" w:rsidRPr="00664434" w:rsidRDefault="00072A6A">
            <w:pPr>
              <w:spacing w:line="252" w:lineRule="auto"/>
              <w:jc w:val="center"/>
              <w:rPr>
                <w:rFonts w:asciiTheme="minorHAnsi" w:hAnsiTheme="minorHAnsi" w:cstheme="minorHAnsi"/>
                <w:kern w:val="2"/>
                <w:sz w:val="18"/>
                <w:szCs w:val="18"/>
                <w:lang w:eastAsia="en-US"/>
                <w14:ligatures w14:val="standardContextual"/>
              </w:rPr>
            </w:pPr>
            <w:r w:rsidRPr="00664434">
              <w:rPr>
                <w:rFonts w:asciiTheme="minorHAnsi" w:hAnsiTheme="minorHAnsi" w:cstheme="minorHAnsi"/>
                <w:kern w:val="2"/>
                <w:sz w:val="18"/>
                <w:szCs w:val="18"/>
                <w:lang w:eastAsia="en-US"/>
                <w14:ligatures w14:val="standardContextual"/>
              </w:rPr>
              <w:t>II. REBALANS</w:t>
            </w:r>
          </w:p>
        </w:tc>
      </w:tr>
      <w:tr w:rsidR="00072A6A" w:rsidRPr="00664434" w14:paraId="029E066C" w14:textId="77777777" w:rsidTr="00072A6A">
        <w:trPr>
          <w:trHeight w:val="416"/>
        </w:trPr>
        <w:tc>
          <w:tcPr>
            <w:tcW w:w="1410" w:type="dxa"/>
            <w:tcBorders>
              <w:top w:val="single" w:sz="4" w:space="0" w:color="00000A"/>
              <w:left w:val="single" w:sz="4" w:space="0" w:color="00000A"/>
              <w:bottom w:val="single" w:sz="4" w:space="0" w:color="00000A"/>
              <w:right w:val="single" w:sz="4" w:space="0" w:color="00000A"/>
            </w:tcBorders>
            <w:vAlign w:val="center"/>
            <w:hideMark/>
          </w:tcPr>
          <w:p w14:paraId="3E82C14E" w14:textId="77777777" w:rsidR="00072A6A" w:rsidRPr="00664434" w:rsidRDefault="00072A6A">
            <w:pPr>
              <w:spacing w:line="252" w:lineRule="auto"/>
              <w:rPr>
                <w:rFonts w:asciiTheme="minorHAnsi" w:hAnsiTheme="minorHAnsi" w:cstheme="minorHAnsi"/>
                <w:kern w:val="2"/>
                <w:sz w:val="18"/>
                <w:szCs w:val="18"/>
                <w:lang w:eastAsia="en-US"/>
                <w14:ligatures w14:val="standardContextual"/>
              </w:rPr>
            </w:pPr>
            <w:r w:rsidRPr="00664434">
              <w:rPr>
                <w:rFonts w:asciiTheme="minorHAnsi" w:hAnsiTheme="minorHAnsi" w:cstheme="minorHAnsi"/>
                <w:kern w:val="2"/>
                <w:sz w:val="18"/>
                <w:szCs w:val="18"/>
                <w:lang w:eastAsia="en-US"/>
                <w14:ligatures w14:val="standardContextual"/>
              </w:rPr>
              <w:t xml:space="preserve">Povećanje </w:t>
            </w:r>
            <w:proofErr w:type="spellStart"/>
            <w:r w:rsidRPr="00664434">
              <w:rPr>
                <w:rFonts w:asciiTheme="minorHAnsi" w:hAnsiTheme="minorHAnsi" w:cstheme="minorHAnsi"/>
                <w:kern w:val="2"/>
                <w:sz w:val="18"/>
                <w:szCs w:val="18"/>
                <w:lang w:eastAsia="en-US"/>
                <w14:ligatures w14:val="standardContextual"/>
              </w:rPr>
              <w:t>zapošljivosti</w:t>
            </w:r>
            <w:proofErr w:type="spellEnd"/>
            <w:r w:rsidRPr="00664434">
              <w:rPr>
                <w:rFonts w:asciiTheme="minorHAnsi" w:hAnsiTheme="minorHAnsi" w:cstheme="minorHAnsi"/>
                <w:kern w:val="2"/>
                <w:sz w:val="18"/>
                <w:szCs w:val="18"/>
                <w:lang w:eastAsia="en-US"/>
                <w14:ligatures w14:val="standardContextual"/>
              </w:rPr>
              <w:t xml:space="preserve"> ciljane skupine</w:t>
            </w:r>
          </w:p>
        </w:tc>
        <w:tc>
          <w:tcPr>
            <w:tcW w:w="1701" w:type="dxa"/>
            <w:tcBorders>
              <w:top w:val="single" w:sz="4" w:space="0" w:color="00000A"/>
              <w:left w:val="single" w:sz="4" w:space="0" w:color="00000A"/>
              <w:bottom w:val="single" w:sz="4" w:space="0" w:color="00000A"/>
              <w:right w:val="single" w:sz="4" w:space="0" w:color="00000A"/>
            </w:tcBorders>
            <w:vAlign w:val="center"/>
            <w:hideMark/>
          </w:tcPr>
          <w:p w14:paraId="393E951E" w14:textId="77777777" w:rsidR="00072A6A" w:rsidRPr="00664434" w:rsidRDefault="00072A6A">
            <w:pPr>
              <w:spacing w:line="252" w:lineRule="auto"/>
              <w:rPr>
                <w:rFonts w:asciiTheme="minorHAnsi" w:hAnsiTheme="minorHAnsi" w:cstheme="minorHAnsi"/>
                <w:kern w:val="2"/>
                <w:sz w:val="18"/>
                <w:szCs w:val="18"/>
                <w:lang w:eastAsia="en-US"/>
                <w14:ligatures w14:val="standardContextual"/>
              </w:rPr>
            </w:pPr>
            <w:r w:rsidRPr="00664434">
              <w:rPr>
                <w:rFonts w:asciiTheme="minorHAnsi" w:hAnsiTheme="minorHAnsi" w:cstheme="minorHAnsi"/>
                <w:kern w:val="2"/>
                <w:sz w:val="18"/>
                <w:szCs w:val="18"/>
                <w:lang w:eastAsia="en-US"/>
                <w14:ligatures w14:val="standardContextual"/>
              </w:rPr>
              <w:t>Broj ciljane skupine zaposlenih kroz projekt</w:t>
            </w:r>
          </w:p>
        </w:tc>
        <w:tc>
          <w:tcPr>
            <w:tcW w:w="849" w:type="dxa"/>
            <w:tcBorders>
              <w:top w:val="single" w:sz="4" w:space="0" w:color="00000A"/>
              <w:left w:val="single" w:sz="4" w:space="0" w:color="00000A"/>
              <w:bottom w:val="single" w:sz="4" w:space="0" w:color="00000A"/>
              <w:right w:val="single" w:sz="4" w:space="0" w:color="00000A"/>
            </w:tcBorders>
            <w:vAlign w:val="center"/>
            <w:hideMark/>
          </w:tcPr>
          <w:p w14:paraId="30EB7A30" w14:textId="77777777" w:rsidR="00072A6A" w:rsidRPr="00664434" w:rsidRDefault="00072A6A">
            <w:pPr>
              <w:spacing w:line="252" w:lineRule="auto"/>
              <w:jc w:val="center"/>
              <w:rPr>
                <w:rFonts w:asciiTheme="minorHAnsi" w:hAnsiTheme="minorHAnsi" w:cstheme="minorHAnsi"/>
                <w:kern w:val="2"/>
                <w:sz w:val="18"/>
                <w:szCs w:val="18"/>
                <w:lang w:eastAsia="en-US"/>
                <w14:ligatures w14:val="standardContextual"/>
              </w:rPr>
            </w:pPr>
            <w:r w:rsidRPr="00664434">
              <w:rPr>
                <w:rFonts w:asciiTheme="minorHAnsi" w:hAnsiTheme="minorHAnsi" w:cstheme="minorHAnsi"/>
                <w:kern w:val="2"/>
                <w:sz w:val="18"/>
                <w:szCs w:val="18"/>
                <w:lang w:eastAsia="en-US"/>
                <w14:ligatures w14:val="standardContextual"/>
              </w:rPr>
              <w:t>Osoba</w:t>
            </w:r>
          </w:p>
        </w:tc>
        <w:tc>
          <w:tcPr>
            <w:tcW w:w="992" w:type="dxa"/>
            <w:tcBorders>
              <w:top w:val="single" w:sz="4" w:space="0" w:color="00000A"/>
              <w:left w:val="single" w:sz="4" w:space="0" w:color="00000A"/>
              <w:bottom w:val="single" w:sz="4" w:space="0" w:color="00000A"/>
              <w:right w:val="single" w:sz="4" w:space="0" w:color="00000A"/>
            </w:tcBorders>
            <w:vAlign w:val="center"/>
            <w:hideMark/>
          </w:tcPr>
          <w:p w14:paraId="54BB588E" w14:textId="77777777" w:rsidR="00072A6A" w:rsidRPr="00664434" w:rsidRDefault="00072A6A">
            <w:pPr>
              <w:spacing w:line="252" w:lineRule="auto"/>
              <w:jc w:val="center"/>
              <w:rPr>
                <w:rFonts w:asciiTheme="minorHAnsi" w:hAnsiTheme="minorHAnsi" w:cstheme="minorHAnsi"/>
                <w:kern w:val="2"/>
                <w:sz w:val="18"/>
                <w:szCs w:val="18"/>
                <w:lang w:eastAsia="en-US"/>
                <w14:ligatures w14:val="standardContextual"/>
              </w:rPr>
            </w:pPr>
            <w:r w:rsidRPr="00664434">
              <w:rPr>
                <w:rFonts w:asciiTheme="minorHAnsi" w:hAnsiTheme="minorHAnsi" w:cstheme="minorHAnsi"/>
                <w:kern w:val="2"/>
                <w:sz w:val="18"/>
                <w:szCs w:val="18"/>
                <w:lang w:eastAsia="en-US"/>
                <w14:ligatures w14:val="standardContextual"/>
              </w:rPr>
              <w:t>0</w:t>
            </w:r>
          </w:p>
        </w:tc>
        <w:tc>
          <w:tcPr>
            <w:tcW w:w="1421" w:type="dxa"/>
            <w:tcBorders>
              <w:top w:val="single" w:sz="4" w:space="0" w:color="00000A"/>
              <w:left w:val="single" w:sz="4" w:space="0" w:color="00000A"/>
              <w:bottom w:val="single" w:sz="4" w:space="0" w:color="00000A"/>
              <w:right w:val="single" w:sz="4" w:space="0" w:color="00000A"/>
            </w:tcBorders>
            <w:vAlign w:val="center"/>
            <w:hideMark/>
          </w:tcPr>
          <w:p w14:paraId="3241269D" w14:textId="77777777" w:rsidR="00072A6A" w:rsidRPr="00664434" w:rsidRDefault="00072A6A">
            <w:pPr>
              <w:spacing w:line="252" w:lineRule="auto"/>
              <w:jc w:val="center"/>
              <w:rPr>
                <w:rFonts w:asciiTheme="minorHAnsi" w:hAnsiTheme="minorHAnsi" w:cstheme="minorHAnsi"/>
                <w:kern w:val="2"/>
                <w:sz w:val="18"/>
                <w:szCs w:val="18"/>
                <w:lang w:eastAsia="en-US"/>
                <w14:ligatures w14:val="standardContextual"/>
              </w:rPr>
            </w:pPr>
            <w:r w:rsidRPr="00664434">
              <w:rPr>
                <w:rFonts w:asciiTheme="minorHAnsi" w:hAnsiTheme="minorHAnsi" w:cstheme="minorHAnsi"/>
                <w:kern w:val="2"/>
                <w:sz w:val="18"/>
                <w:szCs w:val="18"/>
                <w:lang w:eastAsia="en-US"/>
                <w14:ligatures w14:val="standardContextual"/>
              </w:rPr>
              <w:t>50</w:t>
            </w:r>
          </w:p>
        </w:tc>
        <w:tc>
          <w:tcPr>
            <w:tcW w:w="1419" w:type="dxa"/>
            <w:tcBorders>
              <w:top w:val="single" w:sz="4" w:space="0" w:color="00000A"/>
              <w:left w:val="single" w:sz="4" w:space="0" w:color="00000A"/>
              <w:bottom w:val="single" w:sz="4" w:space="0" w:color="00000A"/>
              <w:right w:val="single" w:sz="4" w:space="0" w:color="00000A"/>
            </w:tcBorders>
            <w:vAlign w:val="center"/>
            <w:hideMark/>
          </w:tcPr>
          <w:p w14:paraId="08732583" w14:textId="77777777" w:rsidR="00072A6A" w:rsidRPr="00664434" w:rsidRDefault="00072A6A">
            <w:pPr>
              <w:spacing w:line="252" w:lineRule="auto"/>
              <w:jc w:val="center"/>
              <w:rPr>
                <w:rFonts w:asciiTheme="minorHAnsi" w:hAnsiTheme="minorHAnsi" w:cstheme="minorHAnsi"/>
                <w:kern w:val="2"/>
                <w:sz w:val="18"/>
                <w:szCs w:val="18"/>
                <w:lang w:eastAsia="en-US"/>
                <w14:ligatures w14:val="standardContextual"/>
              </w:rPr>
            </w:pPr>
            <w:r w:rsidRPr="00664434">
              <w:rPr>
                <w:rFonts w:asciiTheme="minorHAnsi" w:hAnsiTheme="minorHAnsi" w:cstheme="minorHAnsi"/>
                <w:kern w:val="2"/>
                <w:sz w:val="18"/>
                <w:szCs w:val="18"/>
                <w:lang w:eastAsia="en-US"/>
                <w14:ligatures w14:val="standardContextual"/>
              </w:rPr>
              <w:t>-20</w:t>
            </w:r>
          </w:p>
        </w:tc>
        <w:tc>
          <w:tcPr>
            <w:tcW w:w="1418" w:type="dxa"/>
            <w:tcBorders>
              <w:top w:val="single" w:sz="4" w:space="0" w:color="00000A"/>
              <w:left w:val="single" w:sz="4" w:space="0" w:color="00000A"/>
              <w:bottom w:val="single" w:sz="4" w:space="0" w:color="00000A"/>
              <w:right w:val="single" w:sz="4" w:space="0" w:color="00000A"/>
            </w:tcBorders>
            <w:vAlign w:val="center"/>
            <w:hideMark/>
          </w:tcPr>
          <w:p w14:paraId="4472C936" w14:textId="77777777" w:rsidR="00072A6A" w:rsidRPr="00664434" w:rsidRDefault="00072A6A">
            <w:pPr>
              <w:spacing w:line="252" w:lineRule="auto"/>
              <w:jc w:val="center"/>
              <w:rPr>
                <w:rFonts w:asciiTheme="minorHAnsi" w:hAnsiTheme="minorHAnsi" w:cstheme="minorHAnsi"/>
                <w:kern w:val="2"/>
                <w:sz w:val="18"/>
                <w:szCs w:val="18"/>
                <w:lang w:eastAsia="en-US"/>
                <w14:ligatures w14:val="standardContextual"/>
              </w:rPr>
            </w:pPr>
            <w:r w:rsidRPr="00664434">
              <w:rPr>
                <w:rFonts w:asciiTheme="minorHAnsi" w:hAnsiTheme="minorHAnsi" w:cstheme="minorHAnsi"/>
                <w:kern w:val="2"/>
                <w:sz w:val="18"/>
                <w:szCs w:val="18"/>
                <w:lang w:eastAsia="en-US"/>
                <w14:ligatures w14:val="standardContextual"/>
              </w:rPr>
              <w:t>30</w:t>
            </w:r>
          </w:p>
        </w:tc>
      </w:tr>
      <w:tr w:rsidR="00072A6A" w:rsidRPr="00664434" w14:paraId="0EAB60B5" w14:textId="77777777" w:rsidTr="00072A6A">
        <w:trPr>
          <w:trHeight w:val="416"/>
        </w:trPr>
        <w:tc>
          <w:tcPr>
            <w:tcW w:w="1410" w:type="dxa"/>
            <w:tcBorders>
              <w:top w:val="single" w:sz="4" w:space="0" w:color="00000A"/>
              <w:left w:val="single" w:sz="4" w:space="0" w:color="00000A"/>
              <w:bottom w:val="single" w:sz="4" w:space="0" w:color="00000A"/>
              <w:right w:val="single" w:sz="4" w:space="0" w:color="00000A"/>
            </w:tcBorders>
            <w:vAlign w:val="center"/>
            <w:hideMark/>
          </w:tcPr>
          <w:p w14:paraId="0368FCA2" w14:textId="77777777" w:rsidR="00072A6A" w:rsidRPr="00664434" w:rsidRDefault="00072A6A">
            <w:pPr>
              <w:spacing w:line="252" w:lineRule="auto"/>
              <w:rPr>
                <w:rFonts w:asciiTheme="minorHAnsi" w:hAnsiTheme="minorHAnsi" w:cstheme="minorHAnsi"/>
                <w:kern w:val="2"/>
                <w:sz w:val="18"/>
                <w:szCs w:val="18"/>
                <w:lang w:eastAsia="en-US"/>
                <w14:ligatures w14:val="standardContextual"/>
              </w:rPr>
            </w:pPr>
            <w:r w:rsidRPr="00664434">
              <w:rPr>
                <w:rFonts w:asciiTheme="minorHAnsi" w:hAnsiTheme="minorHAnsi" w:cstheme="minorHAnsi"/>
                <w:kern w:val="2"/>
                <w:sz w:val="18"/>
                <w:szCs w:val="18"/>
                <w:lang w:eastAsia="en-US"/>
                <w14:ligatures w14:val="standardContextual"/>
              </w:rPr>
              <w:t>Krajnji korisnici koji ostvaruju pomoć u kući</w:t>
            </w:r>
          </w:p>
        </w:tc>
        <w:tc>
          <w:tcPr>
            <w:tcW w:w="1701" w:type="dxa"/>
            <w:tcBorders>
              <w:top w:val="single" w:sz="4" w:space="0" w:color="00000A"/>
              <w:left w:val="single" w:sz="4" w:space="0" w:color="00000A"/>
              <w:bottom w:val="single" w:sz="4" w:space="0" w:color="00000A"/>
              <w:right w:val="single" w:sz="4" w:space="0" w:color="00000A"/>
            </w:tcBorders>
            <w:vAlign w:val="center"/>
            <w:hideMark/>
          </w:tcPr>
          <w:p w14:paraId="6DB08A73" w14:textId="77777777" w:rsidR="00072A6A" w:rsidRPr="00664434" w:rsidRDefault="00072A6A">
            <w:pPr>
              <w:spacing w:line="252" w:lineRule="auto"/>
              <w:rPr>
                <w:rFonts w:asciiTheme="minorHAnsi" w:hAnsiTheme="minorHAnsi" w:cstheme="minorHAnsi"/>
                <w:kern w:val="2"/>
                <w:sz w:val="18"/>
                <w:szCs w:val="18"/>
                <w:lang w:eastAsia="en-US"/>
                <w14:ligatures w14:val="standardContextual"/>
              </w:rPr>
            </w:pPr>
            <w:r w:rsidRPr="00664434">
              <w:rPr>
                <w:rFonts w:asciiTheme="minorHAnsi" w:hAnsiTheme="minorHAnsi" w:cstheme="minorHAnsi"/>
                <w:kern w:val="2"/>
                <w:sz w:val="18"/>
                <w:szCs w:val="18"/>
                <w:lang w:eastAsia="en-US"/>
                <w14:ligatures w14:val="standardContextual"/>
              </w:rPr>
              <w:t>Broj krajnjih korisnika</w:t>
            </w:r>
          </w:p>
        </w:tc>
        <w:tc>
          <w:tcPr>
            <w:tcW w:w="849" w:type="dxa"/>
            <w:tcBorders>
              <w:top w:val="single" w:sz="4" w:space="0" w:color="00000A"/>
              <w:left w:val="single" w:sz="4" w:space="0" w:color="00000A"/>
              <w:bottom w:val="single" w:sz="4" w:space="0" w:color="00000A"/>
              <w:right w:val="single" w:sz="4" w:space="0" w:color="00000A"/>
            </w:tcBorders>
            <w:vAlign w:val="center"/>
            <w:hideMark/>
          </w:tcPr>
          <w:p w14:paraId="28BC4612" w14:textId="77777777" w:rsidR="00072A6A" w:rsidRPr="00664434" w:rsidRDefault="00072A6A">
            <w:pPr>
              <w:spacing w:line="252" w:lineRule="auto"/>
              <w:jc w:val="center"/>
              <w:rPr>
                <w:rFonts w:asciiTheme="minorHAnsi" w:hAnsiTheme="minorHAnsi" w:cstheme="minorHAnsi"/>
                <w:kern w:val="2"/>
                <w:sz w:val="18"/>
                <w:szCs w:val="18"/>
                <w:lang w:eastAsia="en-US"/>
                <w14:ligatures w14:val="standardContextual"/>
              </w:rPr>
            </w:pPr>
            <w:r w:rsidRPr="00664434">
              <w:rPr>
                <w:rFonts w:asciiTheme="minorHAnsi" w:hAnsiTheme="minorHAnsi" w:cstheme="minorHAnsi"/>
                <w:kern w:val="2"/>
                <w:sz w:val="18"/>
                <w:szCs w:val="18"/>
                <w:lang w:eastAsia="en-US"/>
                <w14:ligatures w14:val="standardContextual"/>
              </w:rPr>
              <w:t>Osoba</w:t>
            </w:r>
          </w:p>
        </w:tc>
        <w:tc>
          <w:tcPr>
            <w:tcW w:w="992" w:type="dxa"/>
            <w:tcBorders>
              <w:top w:val="single" w:sz="4" w:space="0" w:color="00000A"/>
              <w:left w:val="single" w:sz="4" w:space="0" w:color="00000A"/>
              <w:bottom w:val="single" w:sz="4" w:space="0" w:color="00000A"/>
              <w:right w:val="single" w:sz="4" w:space="0" w:color="00000A"/>
            </w:tcBorders>
            <w:vAlign w:val="center"/>
            <w:hideMark/>
          </w:tcPr>
          <w:p w14:paraId="59D8E53F" w14:textId="77777777" w:rsidR="00072A6A" w:rsidRPr="00664434" w:rsidRDefault="00072A6A">
            <w:pPr>
              <w:spacing w:line="252" w:lineRule="auto"/>
              <w:jc w:val="center"/>
              <w:rPr>
                <w:rFonts w:asciiTheme="minorHAnsi" w:hAnsiTheme="minorHAnsi" w:cstheme="minorHAnsi"/>
                <w:kern w:val="2"/>
                <w:sz w:val="18"/>
                <w:szCs w:val="18"/>
                <w:lang w:eastAsia="en-US"/>
                <w14:ligatures w14:val="standardContextual"/>
              </w:rPr>
            </w:pPr>
            <w:r w:rsidRPr="00664434">
              <w:rPr>
                <w:rFonts w:asciiTheme="minorHAnsi" w:hAnsiTheme="minorHAnsi" w:cstheme="minorHAnsi"/>
                <w:kern w:val="2"/>
                <w:sz w:val="18"/>
                <w:szCs w:val="18"/>
                <w:lang w:eastAsia="en-US"/>
                <w14:ligatures w14:val="standardContextual"/>
              </w:rPr>
              <w:t>0</w:t>
            </w:r>
          </w:p>
        </w:tc>
        <w:tc>
          <w:tcPr>
            <w:tcW w:w="1421" w:type="dxa"/>
            <w:tcBorders>
              <w:top w:val="single" w:sz="4" w:space="0" w:color="00000A"/>
              <w:left w:val="single" w:sz="4" w:space="0" w:color="00000A"/>
              <w:bottom w:val="single" w:sz="4" w:space="0" w:color="00000A"/>
              <w:right w:val="single" w:sz="4" w:space="0" w:color="00000A"/>
            </w:tcBorders>
            <w:vAlign w:val="center"/>
            <w:hideMark/>
          </w:tcPr>
          <w:p w14:paraId="70DF9161" w14:textId="77777777" w:rsidR="00072A6A" w:rsidRPr="00664434" w:rsidRDefault="00072A6A">
            <w:pPr>
              <w:spacing w:line="252" w:lineRule="auto"/>
              <w:jc w:val="center"/>
              <w:rPr>
                <w:rFonts w:asciiTheme="minorHAnsi" w:hAnsiTheme="minorHAnsi" w:cstheme="minorHAnsi"/>
                <w:kern w:val="2"/>
                <w:sz w:val="18"/>
                <w:szCs w:val="18"/>
                <w:lang w:eastAsia="en-US"/>
                <w14:ligatures w14:val="standardContextual"/>
              </w:rPr>
            </w:pPr>
            <w:r w:rsidRPr="00664434">
              <w:rPr>
                <w:rFonts w:asciiTheme="minorHAnsi" w:hAnsiTheme="minorHAnsi" w:cstheme="minorHAnsi"/>
                <w:kern w:val="2"/>
                <w:sz w:val="18"/>
                <w:szCs w:val="18"/>
                <w:lang w:eastAsia="en-US"/>
                <w14:ligatures w14:val="standardContextual"/>
              </w:rPr>
              <w:t>300</w:t>
            </w:r>
          </w:p>
        </w:tc>
        <w:tc>
          <w:tcPr>
            <w:tcW w:w="1419" w:type="dxa"/>
            <w:tcBorders>
              <w:top w:val="single" w:sz="4" w:space="0" w:color="00000A"/>
              <w:left w:val="single" w:sz="4" w:space="0" w:color="00000A"/>
              <w:bottom w:val="single" w:sz="4" w:space="0" w:color="00000A"/>
              <w:right w:val="single" w:sz="4" w:space="0" w:color="00000A"/>
            </w:tcBorders>
            <w:vAlign w:val="center"/>
            <w:hideMark/>
          </w:tcPr>
          <w:p w14:paraId="4BD91ADE" w14:textId="77777777" w:rsidR="00072A6A" w:rsidRPr="00664434" w:rsidRDefault="00072A6A">
            <w:pPr>
              <w:spacing w:line="252" w:lineRule="auto"/>
              <w:jc w:val="center"/>
              <w:rPr>
                <w:rFonts w:asciiTheme="minorHAnsi" w:hAnsiTheme="minorHAnsi" w:cstheme="minorHAnsi"/>
                <w:kern w:val="2"/>
                <w:sz w:val="18"/>
                <w:szCs w:val="18"/>
                <w:lang w:eastAsia="en-US"/>
                <w14:ligatures w14:val="standardContextual"/>
              </w:rPr>
            </w:pPr>
            <w:r w:rsidRPr="00664434">
              <w:rPr>
                <w:rFonts w:asciiTheme="minorHAnsi" w:hAnsiTheme="minorHAnsi" w:cstheme="minorHAnsi"/>
                <w:kern w:val="2"/>
                <w:sz w:val="18"/>
                <w:szCs w:val="18"/>
                <w:lang w:eastAsia="en-US"/>
                <w14:ligatures w14:val="standardContextual"/>
              </w:rPr>
              <w:t>-100</w:t>
            </w:r>
          </w:p>
        </w:tc>
        <w:tc>
          <w:tcPr>
            <w:tcW w:w="1418" w:type="dxa"/>
            <w:tcBorders>
              <w:top w:val="single" w:sz="4" w:space="0" w:color="00000A"/>
              <w:left w:val="single" w:sz="4" w:space="0" w:color="00000A"/>
              <w:bottom w:val="single" w:sz="4" w:space="0" w:color="00000A"/>
              <w:right w:val="single" w:sz="4" w:space="0" w:color="00000A"/>
            </w:tcBorders>
            <w:vAlign w:val="center"/>
            <w:hideMark/>
          </w:tcPr>
          <w:p w14:paraId="62E88E63" w14:textId="77777777" w:rsidR="00072A6A" w:rsidRPr="00664434" w:rsidRDefault="00072A6A">
            <w:pPr>
              <w:spacing w:line="252" w:lineRule="auto"/>
              <w:jc w:val="center"/>
              <w:rPr>
                <w:rFonts w:asciiTheme="minorHAnsi" w:hAnsiTheme="minorHAnsi" w:cstheme="minorHAnsi"/>
                <w:kern w:val="2"/>
                <w:sz w:val="18"/>
                <w:szCs w:val="18"/>
                <w:lang w:eastAsia="en-US"/>
                <w14:ligatures w14:val="standardContextual"/>
              </w:rPr>
            </w:pPr>
            <w:r w:rsidRPr="00664434">
              <w:rPr>
                <w:rFonts w:asciiTheme="minorHAnsi" w:hAnsiTheme="minorHAnsi" w:cstheme="minorHAnsi"/>
                <w:kern w:val="2"/>
                <w:sz w:val="18"/>
                <w:szCs w:val="18"/>
                <w:lang w:eastAsia="en-US"/>
                <w14:ligatures w14:val="standardContextual"/>
              </w:rPr>
              <w:t>200</w:t>
            </w:r>
          </w:p>
        </w:tc>
      </w:tr>
    </w:tbl>
    <w:p w14:paraId="63BA13D6" w14:textId="77777777" w:rsidR="00072A6A" w:rsidRPr="00664434" w:rsidRDefault="00072A6A" w:rsidP="00A67DE9">
      <w:pPr>
        <w:ind w:right="-108"/>
        <w:jc w:val="both"/>
        <w:rPr>
          <w:rFonts w:asciiTheme="minorHAnsi" w:hAnsiTheme="minorHAnsi" w:cstheme="minorHAnsi"/>
          <w:b/>
          <w:sz w:val="22"/>
          <w:szCs w:val="22"/>
        </w:rPr>
      </w:pPr>
    </w:p>
    <w:p w14:paraId="239F7FD4" w14:textId="785EB105" w:rsidR="00A67DE9" w:rsidRPr="00664434" w:rsidRDefault="00A67DE9" w:rsidP="00A67DE9">
      <w:pPr>
        <w:ind w:right="-108"/>
        <w:jc w:val="both"/>
        <w:rPr>
          <w:rFonts w:asciiTheme="minorHAnsi" w:hAnsiTheme="minorHAnsi" w:cstheme="minorHAnsi"/>
          <w:b/>
          <w:sz w:val="22"/>
          <w:szCs w:val="22"/>
        </w:rPr>
      </w:pPr>
      <w:r w:rsidRPr="00664434">
        <w:rPr>
          <w:rFonts w:asciiTheme="minorHAnsi" w:hAnsiTheme="minorHAnsi" w:cstheme="minorHAnsi"/>
          <w:b/>
          <w:sz w:val="22"/>
          <w:szCs w:val="22"/>
        </w:rPr>
        <w:t>NAZIV PROGRAMA: UNAPRIJEĐENJE USLUGA ZA DJECU U SUSTAVU RANOG I PREDŠKOLSKOG ODGOJA I OBRAZOVANJA</w:t>
      </w:r>
    </w:p>
    <w:p w14:paraId="38F79B6B" w14:textId="77777777" w:rsidR="00A67DE9" w:rsidRPr="00664434" w:rsidRDefault="00A67DE9" w:rsidP="00A67DE9">
      <w:pPr>
        <w:pStyle w:val="Odlomakpopisa"/>
        <w:ind w:right="-108"/>
        <w:jc w:val="both"/>
        <w:rPr>
          <w:rFonts w:asciiTheme="minorHAnsi" w:hAnsiTheme="minorHAnsi" w:cstheme="minorHAnsi"/>
          <w:bCs/>
          <w:sz w:val="22"/>
          <w:szCs w:val="22"/>
        </w:rPr>
      </w:pPr>
    </w:p>
    <w:p w14:paraId="0E122294" w14:textId="77777777" w:rsidR="00A67DE9" w:rsidRPr="00664434" w:rsidRDefault="00A67DE9" w:rsidP="00A67DE9">
      <w:pPr>
        <w:ind w:right="-108" w:firstLine="720"/>
        <w:jc w:val="both"/>
        <w:rPr>
          <w:rFonts w:asciiTheme="minorHAnsi" w:hAnsiTheme="minorHAnsi" w:cstheme="minorHAnsi"/>
          <w:sz w:val="22"/>
          <w:szCs w:val="22"/>
        </w:rPr>
      </w:pPr>
      <w:r w:rsidRPr="00664434">
        <w:rPr>
          <w:rFonts w:asciiTheme="minorHAnsi" w:hAnsiTheme="minorHAnsi" w:cstheme="minorHAnsi"/>
          <w:bCs/>
          <w:sz w:val="22"/>
          <w:szCs w:val="22"/>
        </w:rPr>
        <w:t xml:space="preserve">Cilj mu je uskladiti </w:t>
      </w:r>
      <w:r w:rsidRPr="00664434">
        <w:rPr>
          <w:rFonts w:asciiTheme="minorHAnsi" w:hAnsiTheme="minorHAnsi" w:cstheme="minorHAnsi"/>
          <w:sz w:val="22"/>
          <w:szCs w:val="22"/>
        </w:rPr>
        <w:t xml:space="preserve">poslovni i obiteljski život kroz unaprjeđenje usluge i produljenje radnog vremena vrtića. </w:t>
      </w:r>
    </w:p>
    <w:p w14:paraId="68C53EE9" w14:textId="77777777" w:rsidR="00A67DE9" w:rsidRPr="00664434" w:rsidRDefault="00A67DE9" w:rsidP="00A67DE9">
      <w:pPr>
        <w:ind w:right="-108"/>
        <w:jc w:val="both"/>
        <w:rPr>
          <w:rFonts w:asciiTheme="minorHAnsi" w:hAnsiTheme="minorHAnsi" w:cstheme="minorHAnsi"/>
          <w:sz w:val="22"/>
          <w:szCs w:val="22"/>
        </w:rPr>
      </w:pPr>
    </w:p>
    <w:tbl>
      <w:tblPr>
        <w:tblStyle w:val="Reetkatablice1"/>
        <w:tblW w:w="9430" w:type="dxa"/>
        <w:tblInd w:w="-5" w:type="dxa"/>
        <w:tblLook w:val="04A0" w:firstRow="1" w:lastRow="0" w:firstColumn="1" w:lastColumn="0" w:noHBand="0" w:noVBand="1"/>
      </w:tblPr>
      <w:tblGrid>
        <w:gridCol w:w="4966"/>
        <w:gridCol w:w="1413"/>
        <w:gridCol w:w="1350"/>
        <w:gridCol w:w="1701"/>
      </w:tblGrid>
      <w:tr w:rsidR="005728E0" w:rsidRPr="00664434" w14:paraId="6DB8F799" w14:textId="77777777" w:rsidTr="001D63F8">
        <w:trPr>
          <w:trHeight w:val="255"/>
        </w:trPr>
        <w:tc>
          <w:tcPr>
            <w:tcW w:w="4966" w:type="dxa"/>
            <w:tcBorders>
              <w:top w:val="single" w:sz="4" w:space="0" w:color="auto"/>
              <w:left w:val="single" w:sz="4" w:space="0" w:color="auto"/>
              <w:bottom w:val="single" w:sz="4" w:space="0" w:color="auto"/>
              <w:right w:val="single" w:sz="4" w:space="0" w:color="auto"/>
            </w:tcBorders>
            <w:noWrap/>
            <w:hideMark/>
          </w:tcPr>
          <w:p w14:paraId="720B64DB" w14:textId="77777777" w:rsidR="001D63F8" w:rsidRPr="00664434" w:rsidRDefault="001D63F8" w:rsidP="001D63F8">
            <w:pPr>
              <w:rPr>
                <w:rFonts w:asciiTheme="minorHAnsi" w:hAnsiTheme="minorHAnsi" w:cstheme="minorHAnsi"/>
                <w:b/>
                <w:bCs/>
                <w:sz w:val="20"/>
                <w:szCs w:val="20"/>
              </w:rPr>
            </w:pPr>
            <w:r w:rsidRPr="00664434">
              <w:rPr>
                <w:rFonts w:asciiTheme="minorHAnsi" w:hAnsiTheme="minorHAnsi" w:cstheme="minorHAnsi"/>
                <w:b/>
                <w:bCs/>
                <w:sz w:val="20"/>
                <w:szCs w:val="20"/>
              </w:rPr>
              <w:t>PROGRAM 2320 PROGRAM UNAPRIJEĐENJA USLUGA ZA DJECU U SUSTAVU RANOG I PREDŠKOLSKOG ODGOJA I OBRAZOVANJA</w:t>
            </w:r>
          </w:p>
        </w:tc>
        <w:tc>
          <w:tcPr>
            <w:tcW w:w="1413" w:type="dxa"/>
            <w:tcBorders>
              <w:top w:val="single" w:sz="4" w:space="0" w:color="auto"/>
              <w:left w:val="single" w:sz="4" w:space="0" w:color="auto"/>
              <w:bottom w:val="single" w:sz="4" w:space="0" w:color="auto"/>
              <w:right w:val="single" w:sz="4" w:space="0" w:color="auto"/>
            </w:tcBorders>
            <w:noWrap/>
            <w:vAlign w:val="bottom"/>
            <w:hideMark/>
          </w:tcPr>
          <w:p w14:paraId="3A291B32" w14:textId="429F4020" w:rsidR="001D63F8" w:rsidRPr="00664434" w:rsidRDefault="001D63F8" w:rsidP="001D63F8">
            <w:pPr>
              <w:jc w:val="center"/>
              <w:rPr>
                <w:rFonts w:asciiTheme="minorHAnsi" w:hAnsiTheme="minorHAnsi" w:cstheme="minorHAnsi"/>
                <w:b/>
                <w:bCs/>
                <w:sz w:val="20"/>
                <w:szCs w:val="20"/>
              </w:rPr>
            </w:pPr>
            <w:r w:rsidRPr="00664434">
              <w:rPr>
                <w:rFonts w:asciiTheme="minorHAnsi" w:hAnsiTheme="minorHAnsi" w:cstheme="minorHAnsi"/>
                <w:b/>
                <w:bCs/>
                <w:sz w:val="20"/>
                <w:szCs w:val="20"/>
              </w:rPr>
              <w:t>I. REBALANS</w:t>
            </w:r>
          </w:p>
        </w:tc>
        <w:tc>
          <w:tcPr>
            <w:tcW w:w="1350" w:type="dxa"/>
            <w:tcBorders>
              <w:top w:val="single" w:sz="4" w:space="0" w:color="auto"/>
              <w:left w:val="single" w:sz="4" w:space="0" w:color="auto"/>
              <w:bottom w:val="single" w:sz="4" w:space="0" w:color="auto"/>
              <w:right w:val="single" w:sz="4" w:space="0" w:color="auto"/>
            </w:tcBorders>
            <w:noWrap/>
            <w:vAlign w:val="bottom"/>
            <w:hideMark/>
          </w:tcPr>
          <w:p w14:paraId="56052DE5" w14:textId="31D00693" w:rsidR="001D63F8" w:rsidRPr="00664434" w:rsidRDefault="001D63F8" w:rsidP="001D63F8">
            <w:pPr>
              <w:jc w:val="center"/>
              <w:rPr>
                <w:rFonts w:asciiTheme="minorHAnsi" w:hAnsiTheme="minorHAnsi" w:cstheme="minorHAnsi"/>
                <w:b/>
                <w:bCs/>
                <w:sz w:val="20"/>
                <w:szCs w:val="20"/>
              </w:rPr>
            </w:pPr>
            <w:r w:rsidRPr="00664434">
              <w:rPr>
                <w:rFonts w:asciiTheme="minorHAnsi" w:hAnsiTheme="minorHAnsi" w:cstheme="minorHAnsi"/>
                <w:b/>
                <w:bCs/>
                <w:sz w:val="20"/>
                <w:szCs w:val="20"/>
              </w:rPr>
              <w:t>PROMJENA</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FBE9724" w14:textId="4C94AA18" w:rsidR="001D63F8" w:rsidRPr="00664434" w:rsidRDefault="001D63F8" w:rsidP="001D63F8">
            <w:pPr>
              <w:jc w:val="center"/>
              <w:rPr>
                <w:rFonts w:asciiTheme="minorHAnsi" w:hAnsiTheme="minorHAnsi" w:cstheme="minorHAnsi"/>
                <w:b/>
                <w:bCs/>
                <w:sz w:val="20"/>
                <w:szCs w:val="20"/>
              </w:rPr>
            </w:pPr>
            <w:r w:rsidRPr="00664434">
              <w:rPr>
                <w:rFonts w:asciiTheme="minorHAnsi" w:hAnsiTheme="minorHAnsi" w:cstheme="minorHAnsi"/>
                <w:b/>
                <w:bCs/>
                <w:sz w:val="20"/>
                <w:szCs w:val="20"/>
              </w:rPr>
              <w:t>II. REBALANS</w:t>
            </w:r>
          </w:p>
        </w:tc>
      </w:tr>
      <w:tr w:rsidR="005728E0" w:rsidRPr="00664434" w14:paraId="2B3BC2BA" w14:textId="77777777" w:rsidTr="001D63F8">
        <w:trPr>
          <w:trHeight w:val="255"/>
        </w:trPr>
        <w:tc>
          <w:tcPr>
            <w:tcW w:w="4966" w:type="dxa"/>
            <w:tcBorders>
              <w:top w:val="single" w:sz="4" w:space="0" w:color="auto"/>
              <w:left w:val="single" w:sz="4" w:space="0" w:color="auto"/>
              <w:bottom w:val="single" w:sz="4" w:space="0" w:color="auto"/>
              <w:right w:val="single" w:sz="4" w:space="0" w:color="auto"/>
            </w:tcBorders>
            <w:noWrap/>
          </w:tcPr>
          <w:p w14:paraId="5D81C552" w14:textId="567B6E3A" w:rsidR="001D63F8" w:rsidRPr="00664434" w:rsidRDefault="001D63F8" w:rsidP="001D63F8">
            <w:pPr>
              <w:rPr>
                <w:rFonts w:asciiTheme="minorHAnsi" w:hAnsiTheme="minorHAnsi" w:cstheme="minorHAnsi"/>
                <w:sz w:val="20"/>
                <w:szCs w:val="20"/>
              </w:rPr>
            </w:pPr>
            <w:r w:rsidRPr="00664434">
              <w:rPr>
                <w:rFonts w:asciiTheme="minorHAnsi" w:hAnsiTheme="minorHAnsi" w:cstheme="minorHAnsi"/>
                <w:sz w:val="20"/>
                <w:szCs w:val="20"/>
              </w:rPr>
              <w:t>Kapitalni projekt K230001 UREĐENJE DJEČJEG IGRALIŠTA VRTIĆA CVJETNA LIVADA</w:t>
            </w:r>
          </w:p>
        </w:tc>
        <w:tc>
          <w:tcPr>
            <w:tcW w:w="1413" w:type="dxa"/>
            <w:tcBorders>
              <w:top w:val="single" w:sz="4" w:space="0" w:color="auto"/>
              <w:left w:val="single" w:sz="4" w:space="0" w:color="auto"/>
              <w:bottom w:val="single" w:sz="4" w:space="0" w:color="auto"/>
              <w:right w:val="single" w:sz="4" w:space="0" w:color="auto"/>
            </w:tcBorders>
            <w:noWrap/>
            <w:vAlign w:val="bottom"/>
          </w:tcPr>
          <w:p w14:paraId="567BCF3A" w14:textId="08EF5E12" w:rsidR="001D63F8" w:rsidRPr="00664434" w:rsidRDefault="001D63F8" w:rsidP="005728E0">
            <w:pPr>
              <w:jc w:val="right"/>
              <w:rPr>
                <w:rFonts w:asciiTheme="minorHAnsi" w:hAnsiTheme="minorHAnsi" w:cstheme="minorHAnsi"/>
                <w:sz w:val="20"/>
                <w:szCs w:val="20"/>
              </w:rPr>
            </w:pPr>
            <w:r w:rsidRPr="00664434">
              <w:rPr>
                <w:rFonts w:asciiTheme="minorHAnsi" w:hAnsiTheme="minorHAnsi" w:cstheme="minorHAnsi"/>
                <w:sz w:val="20"/>
                <w:szCs w:val="20"/>
              </w:rPr>
              <w:t>0,00</w:t>
            </w:r>
          </w:p>
        </w:tc>
        <w:tc>
          <w:tcPr>
            <w:tcW w:w="1350" w:type="dxa"/>
            <w:tcBorders>
              <w:top w:val="single" w:sz="4" w:space="0" w:color="auto"/>
              <w:left w:val="single" w:sz="4" w:space="0" w:color="auto"/>
              <w:bottom w:val="single" w:sz="4" w:space="0" w:color="auto"/>
              <w:right w:val="single" w:sz="4" w:space="0" w:color="auto"/>
            </w:tcBorders>
            <w:noWrap/>
            <w:vAlign w:val="bottom"/>
          </w:tcPr>
          <w:p w14:paraId="66C9C83F" w14:textId="1ACCD84E" w:rsidR="001D63F8" w:rsidRPr="00664434" w:rsidRDefault="005728E0" w:rsidP="005728E0">
            <w:pPr>
              <w:jc w:val="right"/>
              <w:rPr>
                <w:rFonts w:asciiTheme="minorHAnsi" w:hAnsiTheme="minorHAnsi" w:cstheme="minorHAnsi"/>
                <w:sz w:val="20"/>
                <w:szCs w:val="20"/>
              </w:rPr>
            </w:pPr>
            <w:r w:rsidRPr="00664434">
              <w:rPr>
                <w:rFonts w:asciiTheme="minorHAnsi" w:hAnsiTheme="minorHAnsi" w:cstheme="minorHAnsi"/>
                <w:sz w:val="20"/>
                <w:szCs w:val="20"/>
              </w:rPr>
              <w:t>87.700,00</w:t>
            </w:r>
          </w:p>
        </w:tc>
        <w:tc>
          <w:tcPr>
            <w:tcW w:w="1701" w:type="dxa"/>
            <w:tcBorders>
              <w:top w:val="single" w:sz="4" w:space="0" w:color="auto"/>
              <w:left w:val="single" w:sz="4" w:space="0" w:color="auto"/>
              <w:bottom w:val="single" w:sz="4" w:space="0" w:color="auto"/>
              <w:right w:val="single" w:sz="4" w:space="0" w:color="auto"/>
            </w:tcBorders>
            <w:noWrap/>
            <w:vAlign w:val="bottom"/>
          </w:tcPr>
          <w:p w14:paraId="66141378" w14:textId="5866FAF9" w:rsidR="001D63F8" w:rsidRPr="00664434" w:rsidRDefault="005728E0" w:rsidP="005728E0">
            <w:pPr>
              <w:jc w:val="right"/>
              <w:rPr>
                <w:rFonts w:asciiTheme="minorHAnsi" w:hAnsiTheme="minorHAnsi" w:cstheme="minorHAnsi"/>
                <w:sz w:val="20"/>
                <w:szCs w:val="20"/>
              </w:rPr>
            </w:pPr>
            <w:r w:rsidRPr="00664434">
              <w:rPr>
                <w:rFonts w:asciiTheme="minorHAnsi" w:hAnsiTheme="minorHAnsi" w:cstheme="minorHAnsi"/>
                <w:sz w:val="20"/>
                <w:szCs w:val="20"/>
              </w:rPr>
              <w:t>87.700,00</w:t>
            </w:r>
          </w:p>
        </w:tc>
      </w:tr>
      <w:tr w:rsidR="005728E0" w:rsidRPr="00664434" w14:paraId="10CE3E4F" w14:textId="77777777" w:rsidTr="005728E0">
        <w:trPr>
          <w:trHeight w:val="255"/>
        </w:trPr>
        <w:tc>
          <w:tcPr>
            <w:tcW w:w="4966" w:type="dxa"/>
            <w:tcBorders>
              <w:top w:val="single" w:sz="4" w:space="0" w:color="auto"/>
              <w:left w:val="single" w:sz="4" w:space="0" w:color="auto"/>
              <w:bottom w:val="single" w:sz="4" w:space="0" w:color="auto"/>
              <w:right w:val="single" w:sz="4" w:space="0" w:color="auto"/>
            </w:tcBorders>
            <w:noWrap/>
            <w:hideMark/>
          </w:tcPr>
          <w:p w14:paraId="6BFF9946" w14:textId="77777777" w:rsidR="00A67DE9" w:rsidRPr="00664434" w:rsidRDefault="00A67DE9">
            <w:pPr>
              <w:rPr>
                <w:rFonts w:asciiTheme="minorHAnsi" w:hAnsiTheme="minorHAnsi" w:cstheme="minorHAnsi"/>
                <w:sz w:val="20"/>
                <w:szCs w:val="20"/>
              </w:rPr>
            </w:pPr>
            <w:r w:rsidRPr="00664434">
              <w:rPr>
                <w:rFonts w:asciiTheme="minorHAnsi" w:hAnsiTheme="minorHAnsi" w:cstheme="minorHAnsi"/>
                <w:sz w:val="20"/>
                <w:szCs w:val="20"/>
              </w:rPr>
              <w:t>Tekući projekt T230002 POŽEŠKI LIMAČI - II. FAZA</w:t>
            </w:r>
          </w:p>
        </w:tc>
        <w:tc>
          <w:tcPr>
            <w:tcW w:w="1413" w:type="dxa"/>
            <w:tcBorders>
              <w:top w:val="single" w:sz="4" w:space="0" w:color="auto"/>
              <w:left w:val="single" w:sz="4" w:space="0" w:color="auto"/>
              <w:bottom w:val="single" w:sz="4" w:space="0" w:color="auto"/>
              <w:right w:val="single" w:sz="4" w:space="0" w:color="auto"/>
            </w:tcBorders>
            <w:noWrap/>
          </w:tcPr>
          <w:p w14:paraId="47A7F376" w14:textId="2582CCF7" w:rsidR="00A67DE9" w:rsidRPr="00664434" w:rsidRDefault="005728E0">
            <w:pPr>
              <w:jc w:val="right"/>
              <w:rPr>
                <w:rFonts w:asciiTheme="minorHAnsi" w:hAnsiTheme="minorHAnsi" w:cstheme="minorHAnsi"/>
                <w:sz w:val="20"/>
                <w:szCs w:val="20"/>
              </w:rPr>
            </w:pPr>
            <w:r w:rsidRPr="00664434">
              <w:rPr>
                <w:rFonts w:asciiTheme="minorHAnsi" w:hAnsiTheme="minorHAnsi" w:cstheme="minorHAnsi"/>
                <w:sz w:val="20"/>
                <w:szCs w:val="20"/>
              </w:rPr>
              <w:t>99.988,020</w:t>
            </w:r>
          </w:p>
        </w:tc>
        <w:tc>
          <w:tcPr>
            <w:tcW w:w="1350" w:type="dxa"/>
            <w:tcBorders>
              <w:top w:val="single" w:sz="4" w:space="0" w:color="auto"/>
              <w:left w:val="single" w:sz="4" w:space="0" w:color="auto"/>
              <w:bottom w:val="single" w:sz="4" w:space="0" w:color="auto"/>
              <w:right w:val="single" w:sz="4" w:space="0" w:color="auto"/>
            </w:tcBorders>
            <w:noWrap/>
          </w:tcPr>
          <w:p w14:paraId="1133D867" w14:textId="4D5E24BF" w:rsidR="00A67DE9" w:rsidRPr="00664434" w:rsidRDefault="005728E0">
            <w:pPr>
              <w:jc w:val="right"/>
              <w:rPr>
                <w:rFonts w:asciiTheme="minorHAnsi" w:hAnsiTheme="minorHAnsi" w:cstheme="minorHAnsi"/>
                <w:sz w:val="20"/>
                <w:szCs w:val="20"/>
              </w:rPr>
            </w:pPr>
            <w:r w:rsidRPr="00664434">
              <w:rPr>
                <w:rFonts w:asciiTheme="minorHAnsi" w:hAnsiTheme="minorHAnsi" w:cstheme="minorHAnsi"/>
                <w:sz w:val="20"/>
                <w:szCs w:val="20"/>
              </w:rPr>
              <w:t>-5.426,00</w:t>
            </w:r>
          </w:p>
        </w:tc>
        <w:tc>
          <w:tcPr>
            <w:tcW w:w="1701" w:type="dxa"/>
            <w:tcBorders>
              <w:top w:val="single" w:sz="4" w:space="0" w:color="auto"/>
              <w:left w:val="single" w:sz="4" w:space="0" w:color="auto"/>
              <w:bottom w:val="single" w:sz="4" w:space="0" w:color="auto"/>
              <w:right w:val="single" w:sz="4" w:space="0" w:color="auto"/>
            </w:tcBorders>
            <w:noWrap/>
          </w:tcPr>
          <w:p w14:paraId="0D01956D" w14:textId="17A72FCF" w:rsidR="00A67DE9" w:rsidRPr="00664434" w:rsidRDefault="005728E0">
            <w:pPr>
              <w:jc w:val="right"/>
              <w:rPr>
                <w:rFonts w:asciiTheme="minorHAnsi" w:hAnsiTheme="minorHAnsi" w:cstheme="minorHAnsi"/>
                <w:sz w:val="20"/>
                <w:szCs w:val="20"/>
              </w:rPr>
            </w:pPr>
            <w:r w:rsidRPr="00664434">
              <w:rPr>
                <w:rFonts w:asciiTheme="minorHAnsi" w:hAnsiTheme="minorHAnsi" w:cstheme="minorHAnsi"/>
                <w:sz w:val="20"/>
                <w:szCs w:val="20"/>
              </w:rPr>
              <w:t>94.562,00</w:t>
            </w:r>
          </w:p>
        </w:tc>
      </w:tr>
    </w:tbl>
    <w:p w14:paraId="533909A8" w14:textId="77777777" w:rsidR="00A67DE9" w:rsidRPr="00664434" w:rsidRDefault="00A67DE9" w:rsidP="00A67DE9">
      <w:pPr>
        <w:ind w:right="-108"/>
        <w:jc w:val="both"/>
        <w:rPr>
          <w:rFonts w:asciiTheme="minorHAnsi" w:hAnsiTheme="minorHAnsi" w:cstheme="minorHAnsi"/>
          <w:bCs/>
          <w:color w:val="FF0000"/>
          <w:sz w:val="22"/>
          <w:szCs w:val="22"/>
          <w:lang w:eastAsia="zh-CN"/>
        </w:rPr>
      </w:pPr>
    </w:p>
    <w:p w14:paraId="09EA8B08" w14:textId="2843A5CC" w:rsidR="005728E0" w:rsidRPr="00664434" w:rsidRDefault="005728E0" w:rsidP="00A67DE9">
      <w:pPr>
        <w:ind w:right="-108"/>
        <w:jc w:val="both"/>
        <w:rPr>
          <w:rFonts w:asciiTheme="minorHAnsi" w:hAnsiTheme="minorHAnsi" w:cstheme="minorHAnsi"/>
          <w:bCs/>
          <w:sz w:val="22"/>
          <w:szCs w:val="22"/>
          <w:lang w:eastAsia="zh-CN"/>
        </w:rPr>
      </w:pPr>
      <w:r w:rsidRPr="00664434">
        <w:rPr>
          <w:rFonts w:asciiTheme="minorHAnsi" w:hAnsiTheme="minorHAnsi" w:cstheme="minorHAnsi"/>
          <w:b/>
          <w:sz w:val="22"/>
          <w:szCs w:val="22"/>
          <w:lang w:eastAsia="zh-CN"/>
        </w:rPr>
        <w:t>Uređenje dječjeg igrališta vrtića Cvjetna livada</w:t>
      </w:r>
      <w:r w:rsidRPr="00664434">
        <w:rPr>
          <w:rFonts w:asciiTheme="minorHAnsi" w:hAnsiTheme="minorHAnsi" w:cstheme="minorHAnsi"/>
          <w:bCs/>
          <w:sz w:val="22"/>
          <w:szCs w:val="22"/>
          <w:lang w:eastAsia="zh-CN"/>
        </w:rPr>
        <w:t xml:space="preserve"> – projekt se odnosi na uređenje te opremanje dječjeg igrališta.</w:t>
      </w:r>
    </w:p>
    <w:p w14:paraId="12FABCA5" w14:textId="77777777" w:rsidR="005728E0" w:rsidRPr="00664434" w:rsidRDefault="005728E0" w:rsidP="00A67DE9">
      <w:pPr>
        <w:ind w:right="-108"/>
        <w:jc w:val="both"/>
        <w:rPr>
          <w:rFonts w:asciiTheme="minorHAnsi" w:hAnsiTheme="minorHAnsi" w:cstheme="minorHAnsi"/>
          <w:bCs/>
          <w:sz w:val="22"/>
          <w:szCs w:val="22"/>
          <w:lang w:eastAsia="zh-CN"/>
        </w:rPr>
      </w:pPr>
    </w:p>
    <w:tbl>
      <w:tblPr>
        <w:tblW w:w="9210" w:type="dxa"/>
        <w:tblInd w:w="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1E0" w:firstRow="1" w:lastRow="1" w:firstColumn="1" w:lastColumn="1" w:noHBand="0" w:noVBand="0"/>
      </w:tblPr>
      <w:tblGrid>
        <w:gridCol w:w="1726"/>
        <w:gridCol w:w="1668"/>
        <w:gridCol w:w="851"/>
        <w:gridCol w:w="1027"/>
        <w:gridCol w:w="1385"/>
        <w:gridCol w:w="1276"/>
        <w:gridCol w:w="1277"/>
      </w:tblGrid>
      <w:tr w:rsidR="00072A6A" w:rsidRPr="00664434" w14:paraId="08795F27" w14:textId="77777777" w:rsidTr="00FA5657">
        <w:trPr>
          <w:trHeight w:val="653"/>
        </w:trPr>
        <w:tc>
          <w:tcPr>
            <w:tcW w:w="1726" w:type="dxa"/>
            <w:tcBorders>
              <w:top w:val="single" w:sz="4" w:space="0" w:color="00000A"/>
              <w:left w:val="single" w:sz="4" w:space="0" w:color="00000A"/>
              <w:bottom w:val="single" w:sz="4" w:space="0" w:color="00000A"/>
              <w:right w:val="single" w:sz="4" w:space="0" w:color="00000A"/>
            </w:tcBorders>
            <w:vAlign w:val="center"/>
            <w:hideMark/>
          </w:tcPr>
          <w:p w14:paraId="1C39B5C3" w14:textId="171A52D1" w:rsidR="00072A6A" w:rsidRPr="00664434" w:rsidRDefault="00072A6A" w:rsidP="00072A6A">
            <w:pPr>
              <w:spacing w:line="252" w:lineRule="auto"/>
              <w:jc w:val="center"/>
              <w:rPr>
                <w:rFonts w:asciiTheme="minorHAnsi" w:hAnsiTheme="minorHAnsi" w:cstheme="minorHAnsi"/>
                <w:sz w:val="18"/>
                <w:szCs w:val="18"/>
              </w:rPr>
            </w:pPr>
            <w:r w:rsidRPr="00664434">
              <w:rPr>
                <w:rFonts w:asciiTheme="minorHAnsi" w:hAnsiTheme="minorHAnsi" w:cstheme="minorHAnsi"/>
                <w:kern w:val="2"/>
                <w:sz w:val="18"/>
                <w:szCs w:val="18"/>
                <w:lang w:eastAsia="en-US"/>
                <w14:ligatures w14:val="standardContextual"/>
              </w:rPr>
              <w:t>Pokazatelj uspješnosti</w:t>
            </w:r>
          </w:p>
        </w:tc>
        <w:tc>
          <w:tcPr>
            <w:tcW w:w="1668" w:type="dxa"/>
            <w:tcBorders>
              <w:top w:val="single" w:sz="4" w:space="0" w:color="00000A"/>
              <w:left w:val="single" w:sz="4" w:space="0" w:color="00000A"/>
              <w:bottom w:val="single" w:sz="4" w:space="0" w:color="00000A"/>
              <w:right w:val="single" w:sz="4" w:space="0" w:color="00000A"/>
            </w:tcBorders>
            <w:vAlign w:val="center"/>
            <w:hideMark/>
          </w:tcPr>
          <w:p w14:paraId="6CFEBE2C" w14:textId="455F7952" w:rsidR="00072A6A" w:rsidRPr="00664434" w:rsidRDefault="00072A6A" w:rsidP="00072A6A">
            <w:pPr>
              <w:spacing w:line="252" w:lineRule="auto"/>
              <w:jc w:val="center"/>
              <w:rPr>
                <w:rFonts w:asciiTheme="minorHAnsi" w:hAnsiTheme="minorHAnsi" w:cstheme="minorHAnsi"/>
                <w:sz w:val="18"/>
                <w:szCs w:val="18"/>
              </w:rPr>
            </w:pPr>
            <w:r w:rsidRPr="00664434">
              <w:rPr>
                <w:rFonts w:asciiTheme="minorHAnsi" w:hAnsiTheme="minorHAnsi" w:cstheme="minorHAnsi"/>
                <w:kern w:val="2"/>
                <w:sz w:val="18"/>
                <w:szCs w:val="18"/>
                <w:lang w:eastAsia="en-US"/>
                <w14:ligatures w14:val="standardContextual"/>
              </w:rPr>
              <w:t>Definicija</w:t>
            </w:r>
          </w:p>
        </w:tc>
        <w:tc>
          <w:tcPr>
            <w:tcW w:w="851" w:type="dxa"/>
            <w:tcBorders>
              <w:top w:val="single" w:sz="4" w:space="0" w:color="00000A"/>
              <w:left w:val="single" w:sz="4" w:space="0" w:color="00000A"/>
              <w:bottom w:val="single" w:sz="4" w:space="0" w:color="00000A"/>
              <w:right w:val="single" w:sz="4" w:space="0" w:color="00000A"/>
            </w:tcBorders>
            <w:vAlign w:val="center"/>
            <w:hideMark/>
          </w:tcPr>
          <w:p w14:paraId="03D29101" w14:textId="68569A95" w:rsidR="00072A6A" w:rsidRPr="00664434" w:rsidRDefault="00072A6A" w:rsidP="00072A6A">
            <w:pPr>
              <w:spacing w:line="252" w:lineRule="auto"/>
              <w:jc w:val="center"/>
              <w:rPr>
                <w:rFonts w:asciiTheme="minorHAnsi" w:hAnsiTheme="minorHAnsi" w:cstheme="minorHAnsi"/>
                <w:sz w:val="18"/>
                <w:szCs w:val="18"/>
              </w:rPr>
            </w:pPr>
            <w:r w:rsidRPr="00664434">
              <w:rPr>
                <w:rFonts w:asciiTheme="minorHAnsi" w:hAnsiTheme="minorHAnsi" w:cstheme="minorHAnsi"/>
                <w:kern w:val="2"/>
                <w:sz w:val="18"/>
                <w:szCs w:val="18"/>
                <w:lang w:eastAsia="en-US"/>
                <w14:ligatures w14:val="standardContextual"/>
              </w:rPr>
              <w:t>Jedinica</w:t>
            </w:r>
          </w:p>
        </w:tc>
        <w:tc>
          <w:tcPr>
            <w:tcW w:w="1027" w:type="dxa"/>
            <w:tcBorders>
              <w:top w:val="single" w:sz="4" w:space="0" w:color="00000A"/>
              <w:left w:val="single" w:sz="4" w:space="0" w:color="00000A"/>
              <w:bottom w:val="single" w:sz="4" w:space="0" w:color="00000A"/>
              <w:right w:val="single" w:sz="4" w:space="0" w:color="00000A"/>
            </w:tcBorders>
            <w:vAlign w:val="center"/>
            <w:hideMark/>
          </w:tcPr>
          <w:p w14:paraId="40117FF2" w14:textId="74FB94DC" w:rsidR="00072A6A" w:rsidRPr="00664434" w:rsidRDefault="00072A6A" w:rsidP="00072A6A">
            <w:pPr>
              <w:spacing w:line="252" w:lineRule="auto"/>
              <w:jc w:val="center"/>
              <w:rPr>
                <w:rFonts w:asciiTheme="minorHAnsi" w:hAnsiTheme="minorHAnsi" w:cstheme="minorHAnsi"/>
                <w:sz w:val="18"/>
                <w:szCs w:val="18"/>
              </w:rPr>
            </w:pPr>
            <w:r w:rsidRPr="00664434">
              <w:rPr>
                <w:rFonts w:asciiTheme="minorHAnsi" w:hAnsiTheme="minorHAnsi" w:cstheme="minorHAnsi"/>
                <w:kern w:val="2"/>
                <w:sz w:val="18"/>
                <w:szCs w:val="18"/>
                <w:lang w:eastAsia="en-US"/>
                <w14:ligatures w14:val="standardContextual"/>
              </w:rPr>
              <w:t>Polazna vrijednost</w:t>
            </w:r>
          </w:p>
        </w:tc>
        <w:tc>
          <w:tcPr>
            <w:tcW w:w="1385" w:type="dxa"/>
            <w:tcBorders>
              <w:top w:val="single" w:sz="4" w:space="0" w:color="00000A"/>
              <w:left w:val="single" w:sz="4" w:space="0" w:color="00000A"/>
              <w:bottom w:val="single" w:sz="4" w:space="0" w:color="00000A"/>
              <w:right w:val="single" w:sz="4" w:space="0" w:color="00000A"/>
            </w:tcBorders>
            <w:vAlign w:val="center"/>
            <w:hideMark/>
          </w:tcPr>
          <w:p w14:paraId="7A6643AC" w14:textId="506E1D37" w:rsidR="00072A6A" w:rsidRPr="00664434" w:rsidRDefault="00072A6A" w:rsidP="00072A6A">
            <w:pPr>
              <w:spacing w:line="252" w:lineRule="auto"/>
              <w:jc w:val="center"/>
              <w:rPr>
                <w:rFonts w:asciiTheme="minorHAnsi" w:hAnsiTheme="minorHAnsi" w:cstheme="minorHAnsi"/>
                <w:sz w:val="18"/>
                <w:szCs w:val="18"/>
              </w:rPr>
            </w:pPr>
            <w:r w:rsidRPr="00664434">
              <w:rPr>
                <w:rFonts w:asciiTheme="minorHAnsi" w:hAnsiTheme="minorHAnsi" w:cstheme="minorHAnsi"/>
                <w:kern w:val="2"/>
                <w:sz w:val="18"/>
                <w:szCs w:val="18"/>
                <w:lang w:eastAsia="en-US"/>
                <w14:ligatures w14:val="standardContextual"/>
              </w:rPr>
              <w:t>I. REBALANS</w:t>
            </w:r>
          </w:p>
        </w:tc>
        <w:tc>
          <w:tcPr>
            <w:tcW w:w="1276" w:type="dxa"/>
            <w:tcBorders>
              <w:top w:val="single" w:sz="4" w:space="0" w:color="00000A"/>
              <w:left w:val="single" w:sz="4" w:space="0" w:color="00000A"/>
              <w:bottom w:val="single" w:sz="4" w:space="0" w:color="00000A"/>
              <w:right w:val="single" w:sz="4" w:space="0" w:color="00000A"/>
            </w:tcBorders>
            <w:vAlign w:val="center"/>
            <w:hideMark/>
          </w:tcPr>
          <w:p w14:paraId="403F18BE" w14:textId="288AA50C" w:rsidR="00072A6A" w:rsidRPr="00664434" w:rsidRDefault="00072A6A" w:rsidP="00072A6A">
            <w:pPr>
              <w:spacing w:line="252" w:lineRule="auto"/>
              <w:jc w:val="center"/>
              <w:rPr>
                <w:rFonts w:asciiTheme="minorHAnsi" w:hAnsiTheme="minorHAnsi" w:cstheme="minorHAnsi"/>
                <w:sz w:val="18"/>
                <w:szCs w:val="18"/>
              </w:rPr>
            </w:pPr>
            <w:r w:rsidRPr="00664434">
              <w:rPr>
                <w:rFonts w:asciiTheme="minorHAnsi" w:hAnsiTheme="minorHAnsi" w:cstheme="minorHAnsi"/>
                <w:kern w:val="2"/>
                <w:sz w:val="18"/>
                <w:szCs w:val="18"/>
                <w:lang w:eastAsia="en-US"/>
                <w14:ligatures w14:val="standardContextual"/>
              </w:rPr>
              <w:t>PROMJENA</w:t>
            </w:r>
          </w:p>
        </w:tc>
        <w:tc>
          <w:tcPr>
            <w:tcW w:w="1277" w:type="dxa"/>
            <w:tcBorders>
              <w:top w:val="single" w:sz="4" w:space="0" w:color="00000A"/>
              <w:left w:val="single" w:sz="4" w:space="0" w:color="00000A"/>
              <w:bottom w:val="single" w:sz="4" w:space="0" w:color="00000A"/>
              <w:right w:val="single" w:sz="4" w:space="0" w:color="00000A"/>
            </w:tcBorders>
            <w:vAlign w:val="center"/>
            <w:hideMark/>
          </w:tcPr>
          <w:p w14:paraId="4FA50338" w14:textId="672D5768" w:rsidR="00072A6A" w:rsidRPr="00664434" w:rsidRDefault="00072A6A" w:rsidP="00072A6A">
            <w:pPr>
              <w:spacing w:line="252" w:lineRule="auto"/>
              <w:jc w:val="center"/>
              <w:rPr>
                <w:rFonts w:asciiTheme="minorHAnsi" w:hAnsiTheme="minorHAnsi" w:cstheme="minorHAnsi"/>
                <w:sz w:val="18"/>
                <w:szCs w:val="18"/>
              </w:rPr>
            </w:pPr>
            <w:r w:rsidRPr="00664434">
              <w:rPr>
                <w:rFonts w:asciiTheme="minorHAnsi" w:hAnsiTheme="minorHAnsi" w:cstheme="minorHAnsi"/>
                <w:kern w:val="2"/>
                <w:sz w:val="18"/>
                <w:szCs w:val="18"/>
                <w:lang w:eastAsia="en-US"/>
                <w14:ligatures w14:val="standardContextual"/>
              </w:rPr>
              <w:t>II. REBALANS</w:t>
            </w:r>
          </w:p>
        </w:tc>
      </w:tr>
      <w:tr w:rsidR="00072A6A" w:rsidRPr="00664434" w14:paraId="0719CBFD" w14:textId="77777777" w:rsidTr="005728E0">
        <w:trPr>
          <w:trHeight w:val="438"/>
        </w:trPr>
        <w:tc>
          <w:tcPr>
            <w:tcW w:w="1726" w:type="dxa"/>
            <w:tcBorders>
              <w:top w:val="single" w:sz="4" w:space="0" w:color="00000A"/>
              <w:left w:val="single" w:sz="4" w:space="0" w:color="00000A"/>
              <w:bottom w:val="single" w:sz="4" w:space="0" w:color="00000A"/>
              <w:right w:val="single" w:sz="4" w:space="0" w:color="00000A"/>
            </w:tcBorders>
            <w:vAlign w:val="center"/>
          </w:tcPr>
          <w:p w14:paraId="33440C8C" w14:textId="517F102A" w:rsidR="00072A6A" w:rsidRPr="00664434" w:rsidRDefault="00072A6A" w:rsidP="00072A6A">
            <w:pPr>
              <w:spacing w:line="252" w:lineRule="auto"/>
              <w:rPr>
                <w:rFonts w:asciiTheme="minorHAnsi" w:hAnsiTheme="minorHAnsi" w:cstheme="minorHAnsi"/>
                <w:sz w:val="18"/>
                <w:szCs w:val="18"/>
              </w:rPr>
            </w:pPr>
            <w:r w:rsidRPr="00664434">
              <w:rPr>
                <w:rFonts w:asciiTheme="minorHAnsi" w:hAnsiTheme="minorHAnsi" w:cstheme="minorHAnsi"/>
                <w:kern w:val="2"/>
                <w:sz w:val="18"/>
                <w:szCs w:val="18"/>
                <w:lang w:eastAsia="en-US"/>
                <w14:ligatures w14:val="standardContextual"/>
              </w:rPr>
              <w:t xml:space="preserve">Opremljeno igralište </w:t>
            </w:r>
            <w:proofErr w:type="spellStart"/>
            <w:r w:rsidRPr="00664434">
              <w:rPr>
                <w:rFonts w:asciiTheme="minorHAnsi" w:hAnsiTheme="minorHAnsi" w:cstheme="minorHAnsi"/>
                <w:kern w:val="2"/>
                <w:sz w:val="18"/>
                <w:szCs w:val="18"/>
                <w:lang w:eastAsia="en-US"/>
                <w14:ligatures w14:val="standardContextual"/>
              </w:rPr>
              <w:t>dj</w:t>
            </w:r>
            <w:proofErr w:type="spellEnd"/>
            <w:r w:rsidRPr="00664434">
              <w:rPr>
                <w:rFonts w:asciiTheme="minorHAnsi" w:hAnsiTheme="minorHAnsi" w:cstheme="minorHAnsi"/>
                <w:kern w:val="2"/>
                <w:sz w:val="18"/>
                <w:szCs w:val="18"/>
                <w:lang w:eastAsia="en-US"/>
                <w14:ligatures w14:val="standardContextual"/>
              </w:rPr>
              <w:t>. vrtića</w:t>
            </w:r>
          </w:p>
        </w:tc>
        <w:tc>
          <w:tcPr>
            <w:tcW w:w="1668" w:type="dxa"/>
            <w:tcBorders>
              <w:top w:val="single" w:sz="4" w:space="0" w:color="00000A"/>
              <w:left w:val="single" w:sz="4" w:space="0" w:color="00000A"/>
              <w:bottom w:val="single" w:sz="4" w:space="0" w:color="00000A"/>
              <w:right w:val="single" w:sz="4" w:space="0" w:color="00000A"/>
            </w:tcBorders>
            <w:vAlign w:val="center"/>
          </w:tcPr>
          <w:p w14:paraId="54A2253C" w14:textId="129BFDDE" w:rsidR="00072A6A" w:rsidRPr="00664434" w:rsidRDefault="00072A6A" w:rsidP="00072A6A">
            <w:pPr>
              <w:spacing w:line="252" w:lineRule="auto"/>
              <w:rPr>
                <w:rFonts w:asciiTheme="minorHAnsi" w:hAnsiTheme="minorHAnsi" w:cstheme="minorHAnsi"/>
                <w:sz w:val="18"/>
                <w:szCs w:val="18"/>
              </w:rPr>
            </w:pPr>
            <w:r w:rsidRPr="00664434">
              <w:rPr>
                <w:rFonts w:asciiTheme="minorHAnsi" w:hAnsiTheme="minorHAnsi" w:cstheme="minorHAnsi"/>
                <w:kern w:val="2"/>
                <w:sz w:val="18"/>
                <w:szCs w:val="18"/>
                <w:lang w:eastAsia="en-US"/>
                <w14:ligatures w14:val="standardContextual"/>
              </w:rPr>
              <w:t>Broj novo nabavljenih sprava</w:t>
            </w:r>
          </w:p>
        </w:tc>
        <w:tc>
          <w:tcPr>
            <w:tcW w:w="851" w:type="dxa"/>
            <w:tcBorders>
              <w:top w:val="single" w:sz="4" w:space="0" w:color="00000A"/>
              <w:left w:val="single" w:sz="4" w:space="0" w:color="00000A"/>
              <w:bottom w:val="single" w:sz="4" w:space="0" w:color="00000A"/>
              <w:right w:val="single" w:sz="4" w:space="0" w:color="00000A"/>
            </w:tcBorders>
            <w:vAlign w:val="center"/>
            <w:hideMark/>
          </w:tcPr>
          <w:p w14:paraId="6B7B487C" w14:textId="5710D7B6" w:rsidR="00072A6A" w:rsidRPr="00664434" w:rsidRDefault="00072A6A" w:rsidP="00072A6A">
            <w:pPr>
              <w:spacing w:line="252" w:lineRule="auto"/>
              <w:jc w:val="center"/>
              <w:rPr>
                <w:rFonts w:asciiTheme="minorHAnsi" w:hAnsiTheme="minorHAnsi" w:cstheme="minorHAnsi"/>
                <w:sz w:val="18"/>
                <w:szCs w:val="18"/>
              </w:rPr>
            </w:pPr>
            <w:r w:rsidRPr="00664434">
              <w:rPr>
                <w:rFonts w:asciiTheme="minorHAnsi" w:hAnsiTheme="minorHAnsi" w:cstheme="minorHAnsi"/>
                <w:kern w:val="2"/>
                <w:sz w:val="18"/>
                <w:szCs w:val="18"/>
                <w:lang w:eastAsia="en-US"/>
                <w14:ligatures w14:val="standardContextual"/>
              </w:rPr>
              <w:t>Kom</w:t>
            </w:r>
          </w:p>
        </w:tc>
        <w:tc>
          <w:tcPr>
            <w:tcW w:w="1027" w:type="dxa"/>
            <w:tcBorders>
              <w:top w:val="single" w:sz="4" w:space="0" w:color="00000A"/>
              <w:left w:val="single" w:sz="4" w:space="0" w:color="00000A"/>
              <w:bottom w:val="single" w:sz="4" w:space="0" w:color="00000A"/>
              <w:right w:val="single" w:sz="4" w:space="0" w:color="00000A"/>
            </w:tcBorders>
            <w:vAlign w:val="center"/>
            <w:hideMark/>
          </w:tcPr>
          <w:p w14:paraId="7398A724" w14:textId="2066E548" w:rsidR="00072A6A" w:rsidRPr="00664434" w:rsidRDefault="00072A6A" w:rsidP="00072A6A">
            <w:pPr>
              <w:spacing w:line="252" w:lineRule="auto"/>
              <w:jc w:val="center"/>
              <w:rPr>
                <w:rFonts w:asciiTheme="minorHAnsi" w:hAnsiTheme="minorHAnsi" w:cstheme="minorHAnsi"/>
                <w:sz w:val="18"/>
                <w:szCs w:val="18"/>
              </w:rPr>
            </w:pPr>
            <w:r w:rsidRPr="00664434">
              <w:rPr>
                <w:rFonts w:asciiTheme="minorHAnsi" w:hAnsiTheme="minorHAnsi" w:cstheme="minorHAnsi"/>
                <w:kern w:val="2"/>
                <w:sz w:val="18"/>
                <w:szCs w:val="18"/>
                <w:lang w:eastAsia="en-US"/>
                <w14:ligatures w14:val="standardContextual"/>
              </w:rPr>
              <w:t>0</w:t>
            </w:r>
          </w:p>
        </w:tc>
        <w:tc>
          <w:tcPr>
            <w:tcW w:w="1385" w:type="dxa"/>
            <w:tcBorders>
              <w:top w:val="single" w:sz="4" w:space="0" w:color="00000A"/>
              <w:left w:val="single" w:sz="4" w:space="0" w:color="00000A"/>
              <w:bottom w:val="single" w:sz="4" w:space="0" w:color="00000A"/>
              <w:right w:val="single" w:sz="4" w:space="0" w:color="00000A"/>
            </w:tcBorders>
            <w:vAlign w:val="center"/>
            <w:hideMark/>
          </w:tcPr>
          <w:p w14:paraId="42511813" w14:textId="36AB19C2" w:rsidR="00072A6A" w:rsidRPr="00664434" w:rsidRDefault="00072A6A" w:rsidP="00072A6A">
            <w:pPr>
              <w:spacing w:line="252" w:lineRule="auto"/>
              <w:jc w:val="center"/>
              <w:rPr>
                <w:rFonts w:asciiTheme="minorHAnsi" w:hAnsiTheme="minorHAnsi" w:cstheme="minorHAnsi"/>
                <w:sz w:val="18"/>
                <w:szCs w:val="18"/>
              </w:rPr>
            </w:pPr>
            <w:r w:rsidRPr="00664434">
              <w:rPr>
                <w:rFonts w:asciiTheme="minorHAnsi" w:hAnsiTheme="minorHAnsi" w:cstheme="minorHAnsi"/>
                <w:kern w:val="2"/>
                <w:sz w:val="18"/>
                <w:szCs w:val="18"/>
                <w:lang w:eastAsia="en-US"/>
                <w14:ligatures w14:val="standardContextual"/>
              </w:rPr>
              <w:t>0</w:t>
            </w:r>
          </w:p>
        </w:tc>
        <w:tc>
          <w:tcPr>
            <w:tcW w:w="1276" w:type="dxa"/>
            <w:tcBorders>
              <w:top w:val="single" w:sz="4" w:space="0" w:color="00000A"/>
              <w:left w:val="single" w:sz="4" w:space="0" w:color="00000A"/>
              <w:bottom w:val="single" w:sz="4" w:space="0" w:color="00000A"/>
              <w:right w:val="single" w:sz="4" w:space="0" w:color="00000A"/>
            </w:tcBorders>
            <w:vAlign w:val="center"/>
          </w:tcPr>
          <w:p w14:paraId="3C155E74" w14:textId="5D080775" w:rsidR="00072A6A" w:rsidRPr="00664434" w:rsidRDefault="00072A6A" w:rsidP="00072A6A">
            <w:pPr>
              <w:spacing w:line="252" w:lineRule="auto"/>
              <w:jc w:val="center"/>
              <w:rPr>
                <w:rFonts w:asciiTheme="minorHAnsi" w:hAnsiTheme="minorHAnsi" w:cstheme="minorHAnsi"/>
                <w:sz w:val="18"/>
                <w:szCs w:val="18"/>
              </w:rPr>
            </w:pPr>
            <w:r w:rsidRPr="00664434">
              <w:rPr>
                <w:rFonts w:asciiTheme="minorHAnsi" w:hAnsiTheme="minorHAnsi" w:cstheme="minorHAnsi"/>
                <w:kern w:val="2"/>
                <w:sz w:val="18"/>
                <w:szCs w:val="18"/>
                <w:lang w:eastAsia="en-US"/>
                <w14:ligatures w14:val="standardContextual"/>
              </w:rPr>
              <w:t>11</w:t>
            </w:r>
          </w:p>
        </w:tc>
        <w:tc>
          <w:tcPr>
            <w:tcW w:w="1277" w:type="dxa"/>
            <w:tcBorders>
              <w:top w:val="single" w:sz="4" w:space="0" w:color="00000A"/>
              <w:left w:val="single" w:sz="4" w:space="0" w:color="00000A"/>
              <w:bottom w:val="single" w:sz="4" w:space="0" w:color="00000A"/>
              <w:right w:val="single" w:sz="4" w:space="0" w:color="00000A"/>
            </w:tcBorders>
            <w:vAlign w:val="center"/>
          </w:tcPr>
          <w:p w14:paraId="1AD561E8" w14:textId="1813077F" w:rsidR="00072A6A" w:rsidRPr="00664434" w:rsidRDefault="00072A6A" w:rsidP="00072A6A">
            <w:pPr>
              <w:spacing w:line="252" w:lineRule="auto"/>
              <w:jc w:val="center"/>
              <w:rPr>
                <w:rFonts w:asciiTheme="minorHAnsi" w:hAnsiTheme="minorHAnsi" w:cstheme="minorHAnsi"/>
                <w:sz w:val="18"/>
                <w:szCs w:val="18"/>
              </w:rPr>
            </w:pPr>
            <w:r w:rsidRPr="00664434">
              <w:rPr>
                <w:rFonts w:asciiTheme="minorHAnsi" w:hAnsiTheme="minorHAnsi" w:cstheme="minorHAnsi"/>
                <w:kern w:val="2"/>
                <w:sz w:val="18"/>
                <w:szCs w:val="18"/>
                <w:lang w:eastAsia="en-US"/>
                <w14:ligatures w14:val="standardContextual"/>
              </w:rPr>
              <w:t>11</w:t>
            </w:r>
          </w:p>
        </w:tc>
      </w:tr>
    </w:tbl>
    <w:p w14:paraId="33469801" w14:textId="77777777" w:rsidR="005728E0" w:rsidRPr="00664434" w:rsidRDefault="005728E0" w:rsidP="00A67DE9">
      <w:pPr>
        <w:ind w:right="-108"/>
        <w:jc w:val="both"/>
        <w:rPr>
          <w:rFonts w:asciiTheme="minorHAnsi" w:hAnsiTheme="minorHAnsi" w:cstheme="minorHAnsi"/>
          <w:bCs/>
          <w:color w:val="FF0000"/>
          <w:sz w:val="22"/>
          <w:szCs w:val="22"/>
          <w:lang w:eastAsia="zh-CN"/>
        </w:rPr>
      </w:pPr>
    </w:p>
    <w:p w14:paraId="4300A8E7" w14:textId="77777777" w:rsidR="00072A6A" w:rsidRPr="00664434" w:rsidRDefault="00072A6A" w:rsidP="00072A6A">
      <w:pPr>
        <w:ind w:right="-108"/>
        <w:jc w:val="both"/>
        <w:rPr>
          <w:rFonts w:asciiTheme="minorHAnsi" w:hAnsiTheme="minorHAnsi" w:cstheme="minorHAnsi"/>
          <w:bCs/>
          <w:sz w:val="22"/>
          <w:szCs w:val="22"/>
        </w:rPr>
      </w:pPr>
      <w:r w:rsidRPr="00664434">
        <w:rPr>
          <w:rFonts w:asciiTheme="minorHAnsi" w:hAnsiTheme="minorHAnsi" w:cstheme="minorHAnsi"/>
          <w:b/>
          <w:sz w:val="22"/>
          <w:szCs w:val="22"/>
        </w:rPr>
        <w:t>POŽEŠKI LIMAČI – II. FAZA</w:t>
      </w:r>
      <w:r w:rsidRPr="00664434">
        <w:rPr>
          <w:rFonts w:asciiTheme="minorHAnsi" w:hAnsiTheme="minorHAnsi" w:cstheme="minorHAnsi"/>
          <w:bCs/>
          <w:sz w:val="22"/>
          <w:szCs w:val="22"/>
        </w:rPr>
        <w:t xml:space="preserve"> – projekt unaprjeđenja usluge ranog i predškolskog odgoja i obrazovanja u Dječjem vrtiću Požega kroz koji se financira plaća voditelja projekta, plaća djelatnika vrtića zaposlenih kroz projekt te ostali materijalni rashodi nastali u projektu. Smanjuju se financijska sredstva zbog usklađenja stvarnih troškova po završetku projekta.</w:t>
      </w:r>
    </w:p>
    <w:p w14:paraId="0B5C6E87" w14:textId="77777777" w:rsidR="00072A6A" w:rsidRPr="00664434" w:rsidRDefault="00072A6A" w:rsidP="00072A6A">
      <w:pPr>
        <w:ind w:right="-108"/>
        <w:jc w:val="both"/>
        <w:rPr>
          <w:rFonts w:asciiTheme="minorHAnsi" w:hAnsiTheme="minorHAnsi" w:cstheme="minorHAnsi"/>
          <w:bCs/>
          <w:sz w:val="22"/>
          <w:szCs w:val="22"/>
        </w:rPr>
      </w:pPr>
    </w:p>
    <w:tbl>
      <w:tblPr>
        <w:tblW w:w="9345" w:type="dxa"/>
        <w:tblInd w:w="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1E0" w:firstRow="1" w:lastRow="1" w:firstColumn="1" w:lastColumn="1" w:noHBand="0" w:noVBand="0"/>
      </w:tblPr>
      <w:tblGrid>
        <w:gridCol w:w="1975"/>
        <w:gridCol w:w="1275"/>
        <w:gridCol w:w="850"/>
        <w:gridCol w:w="1134"/>
        <w:gridCol w:w="1276"/>
        <w:gridCol w:w="1417"/>
        <w:gridCol w:w="1418"/>
      </w:tblGrid>
      <w:tr w:rsidR="00072A6A" w:rsidRPr="00664434" w14:paraId="6C649AD6" w14:textId="77777777" w:rsidTr="00072A6A">
        <w:trPr>
          <w:trHeight w:val="564"/>
        </w:trPr>
        <w:tc>
          <w:tcPr>
            <w:tcW w:w="1975" w:type="dxa"/>
            <w:tcBorders>
              <w:top w:val="single" w:sz="4" w:space="0" w:color="00000A"/>
              <w:left w:val="single" w:sz="4" w:space="0" w:color="00000A"/>
              <w:bottom w:val="single" w:sz="4" w:space="0" w:color="00000A"/>
              <w:right w:val="single" w:sz="4" w:space="0" w:color="00000A"/>
            </w:tcBorders>
            <w:vAlign w:val="center"/>
            <w:hideMark/>
          </w:tcPr>
          <w:p w14:paraId="7408E4E4" w14:textId="77777777" w:rsidR="00072A6A" w:rsidRPr="00664434" w:rsidRDefault="00072A6A">
            <w:pPr>
              <w:spacing w:line="252" w:lineRule="auto"/>
              <w:jc w:val="center"/>
              <w:rPr>
                <w:rFonts w:asciiTheme="minorHAnsi" w:hAnsiTheme="minorHAnsi" w:cstheme="minorHAnsi"/>
                <w:kern w:val="2"/>
                <w:sz w:val="18"/>
                <w:szCs w:val="18"/>
                <w:lang w:eastAsia="en-US"/>
                <w14:ligatures w14:val="standardContextual"/>
              </w:rPr>
            </w:pPr>
            <w:r w:rsidRPr="00664434">
              <w:rPr>
                <w:rFonts w:asciiTheme="minorHAnsi" w:hAnsiTheme="minorHAnsi" w:cstheme="minorHAnsi"/>
                <w:kern w:val="2"/>
                <w:sz w:val="18"/>
                <w:szCs w:val="18"/>
                <w:lang w:eastAsia="en-US"/>
                <w14:ligatures w14:val="standardContextual"/>
              </w:rPr>
              <w:lastRenderedPageBreak/>
              <w:t>Pokazatelj uspješnosti</w:t>
            </w:r>
          </w:p>
        </w:tc>
        <w:tc>
          <w:tcPr>
            <w:tcW w:w="1275" w:type="dxa"/>
            <w:tcBorders>
              <w:top w:val="single" w:sz="4" w:space="0" w:color="00000A"/>
              <w:left w:val="single" w:sz="4" w:space="0" w:color="00000A"/>
              <w:bottom w:val="single" w:sz="4" w:space="0" w:color="00000A"/>
              <w:right w:val="single" w:sz="4" w:space="0" w:color="00000A"/>
            </w:tcBorders>
            <w:vAlign w:val="center"/>
            <w:hideMark/>
          </w:tcPr>
          <w:p w14:paraId="1441F358" w14:textId="77777777" w:rsidR="00072A6A" w:rsidRPr="00664434" w:rsidRDefault="00072A6A">
            <w:pPr>
              <w:spacing w:line="252" w:lineRule="auto"/>
              <w:jc w:val="center"/>
              <w:rPr>
                <w:rFonts w:asciiTheme="minorHAnsi" w:hAnsiTheme="minorHAnsi" w:cstheme="minorHAnsi"/>
                <w:kern w:val="2"/>
                <w:sz w:val="18"/>
                <w:szCs w:val="18"/>
                <w:lang w:eastAsia="en-US"/>
                <w14:ligatures w14:val="standardContextual"/>
              </w:rPr>
            </w:pPr>
            <w:r w:rsidRPr="00664434">
              <w:rPr>
                <w:rFonts w:asciiTheme="minorHAnsi" w:hAnsiTheme="minorHAnsi" w:cstheme="minorHAnsi"/>
                <w:kern w:val="2"/>
                <w:sz w:val="18"/>
                <w:szCs w:val="18"/>
                <w:lang w:eastAsia="en-US"/>
                <w14:ligatures w14:val="standardContextual"/>
              </w:rPr>
              <w:t>Definicija</w:t>
            </w:r>
          </w:p>
        </w:tc>
        <w:tc>
          <w:tcPr>
            <w:tcW w:w="850" w:type="dxa"/>
            <w:tcBorders>
              <w:top w:val="single" w:sz="4" w:space="0" w:color="00000A"/>
              <w:left w:val="single" w:sz="4" w:space="0" w:color="00000A"/>
              <w:bottom w:val="single" w:sz="4" w:space="0" w:color="00000A"/>
              <w:right w:val="single" w:sz="4" w:space="0" w:color="00000A"/>
            </w:tcBorders>
            <w:vAlign w:val="center"/>
            <w:hideMark/>
          </w:tcPr>
          <w:p w14:paraId="41213BD4" w14:textId="77777777" w:rsidR="00072A6A" w:rsidRPr="00664434" w:rsidRDefault="00072A6A">
            <w:pPr>
              <w:spacing w:line="252" w:lineRule="auto"/>
              <w:jc w:val="center"/>
              <w:rPr>
                <w:rFonts w:asciiTheme="minorHAnsi" w:hAnsiTheme="minorHAnsi" w:cstheme="minorHAnsi"/>
                <w:kern w:val="2"/>
                <w:sz w:val="18"/>
                <w:szCs w:val="18"/>
                <w:lang w:eastAsia="en-US"/>
                <w14:ligatures w14:val="standardContextual"/>
              </w:rPr>
            </w:pPr>
            <w:r w:rsidRPr="00664434">
              <w:rPr>
                <w:rFonts w:asciiTheme="minorHAnsi" w:hAnsiTheme="minorHAnsi" w:cstheme="minorHAnsi"/>
                <w:kern w:val="2"/>
                <w:sz w:val="18"/>
                <w:szCs w:val="18"/>
                <w:lang w:eastAsia="en-US"/>
                <w14:ligatures w14:val="standardContextual"/>
              </w:rPr>
              <w:t>Jedinica</w:t>
            </w:r>
          </w:p>
        </w:tc>
        <w:tc>
          <w:tcPr>
            <w:tcW w:w="1134" w:type="dxa"/>
            <w:tcBorders>
              <w:top w:val="single" w:sz="4" w:space="0" w:color="00000A"/>
              <w:left w:val="single" w:sz="4" w:space="0" w:color="00000A"/>
              <w:bottom w:val="single" w:sz="4" w:space="0" w:color="00000A"/>
              <w:right w:val="single" w:sz="4" w:space="0" w:color="00000A"/>
            </w:tcBorders>
            <w:vAlign w:val="center"/>
            <w:hideMark/>
          </w:tcPr>
          <w:p w14:paraId="33010B15" w14:textId="77777777" w:rsidR="00072A6A" w:rsidRPr="00664434" w:rsidRDefault="00072A6A">
            <w:pPr>
              <w:spacing w:line="252" w:lineRule="auto"/>
              <w:jc w:val="center"/>
              <w:rPr>
                <w:rFonts w:asciiTheme="minorHAnsi" w:hAnsiTheme="minorHAnsi" w:cstheme="minorHAnsi"/>
                <w:kern w:val="2"/>
                <w:sz w:val="18"/>
                <w:szCs w:val="18"/>
                <w:lang w:eastAsia="en-US"/>
                <w14:ligatures w14:val="standardContextual"/>
              </w:rPr>
            </w:pPr>
            <w:r w:rsidRPr="00664434">
              <w:rPr>
                <w:rFonts w:asciiTheme="minorHAnsi" w:hAnsiTheme="minorHAnsi" w:cstheme="minorHAnsi"/>
                <w:kern w:val="2"/>
                <w:sz w:val="18"/>
                <w:szCs w:val="18"/>
                <w:lang w:eastAsia="en-US"/>
                <w14:ligatures w14:val="standardContextual"/>
              </w:rPr>
              <w:t>Polazna vrijednost</w:t>
            </w:r>
          </w:p>
        </w:tc>
        <w:tc>
          <w:tcPr>
            <w:tcW w:w="1276" w:type="dxa"/>
            <w:tcBorders>
              <w:top w:val="single" w:sz="4" w:space="0" w:color="00000A"/>
              <w:left w:val="single" w:sz="4" w:space="0" w:color="00000A"/>
              <w:bottom w:val="single" w:sz="4" w:space="0" w:color="00000A"/>
              <w:right w:val="single" w:sz="4" w:space="0" w:color="00000A"/>
            </w:tcBorders>
            <w:vAlign w:val="center"/>
            <w:hideMark/>
          </w:tcPr>
          <w:p w14:paraId="4A130104" w14:textId="77777777" w:rsidR="00072A6A" w:rsidRPr="00664434" w:rsidRDefault="00072A6A">
            <w:pPr>
              <w:spacing w:line="252" w:lineRule="auto"/>
              <w:jc w:val="center"/>
              <w:rPr>
                <w:rFonts w:asciiTheme="minorHAnsi" w:hAnsiTheme="minorHAnsi" w:cstheme="minorHAnsi"/>
                <w:kern w:val="2"/>
                <w:sz w:val="18"/>
                <w:szCs w:val="18"/>
                <w:lang w:eastAsia="en-US"/>
                <w14:ligatures w14:val="standardContextual"/>
              </w:rPr>
            </w:pPr>
            <w:r w:rsidRPr="00664434">
              <w:rPr>
                <w:rFonts w:asciiTheme="minorHAnsi" w:hAnsiTheme="minorHAnsi" w:cstheme="minorHAnsi"/>
                <w:kern w:val="2"/>
                <w:sz w:val="18"/>
                <w:szCs w:val="18"/>
                <w:lang w:eastAsia="en-US"/>
                <w14:ligatures w14:val="standardContextual"/>
              </w:rPr>
              <w:t>I. REBALANS</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561ACEDE" w14:textId="77777777" w:rsidR="00072A6A" w:rsidRPr="00664434" w:rsidRDefault="00072A6A">
            <w:pPr>
              <w:spacing w:line="252" w:lineRule="auto"/>
              <w:jc w:val="center"/>
              <w:rPr>
                <w:rFonts w:asciiTheme="minorHAnsi" w:hAnsiTheme="minorHAnsi" w:cstheme="minorHAnsi"/>
                <w:kern w:val="2"/>
                <w:sz w:val="18"/>
                <w:szCs w:val="18"/>
                <w:lang w:eastAsia="en-US"/>
                <w14:ligatures w14:val="standardContextual"/>
              </w:rPr>
            </w:pPr>
            <w:r w:rsidRPr="00664434">
              <w:rPr>
                <w:rFonts w:asciiTheme="minorHAnsi" w:hAnsiTheme="minorHAnsi" w:cstheme="minorHAnsi"/>
                <w:kern w:val="2"/>
                <w:sz w:val="18"/>
                <w:szCs w:val="18"/>
                <w:lang w:eastAsia="en-US"/>
                <w14:ligatures w14:val="standardContextual"/>
              </w:rPr>
              <w:t>PROMJENA</w:t>
            </w:r>
          </w:p>
        </w:tc>
        <w:tc>
          <w:tcPr>
            <w:tcW w:w="1418" w:type="dxa"/>
            <w:tcBorders>
              <w:top w:val="single" w:sz="4" w:space="0" w:color="00000A"/>
              <w:left w:val="single" w:sz="4" w:space="0" w:color="00000A"/>
              <w:bottom w:val="single" w:sz="4" w:space="0" w:color="00000A"/>
              <w:right w:val="single" w:sz="4" w:space="0" w:color="00000A"/>
            </w:tcBorders>
            <w:vAlign w:val="center"/>
            <w:hideMark/>
          </w:tcPr>
          <w:p w14:paraId="5D7F0160" w14:textId="77777777" w:rsidR="00072A6A" w:rsidRPr="00664434" w:rsidRDefault="00072A6A">
            <w:pPr>
              <w:spacing w:line="252" w:lineRule="auto"/>
              <w:jc w:val="center"/>
              <w:rPr>
                <w:rFonts w:asciiTheme="minorHAnsi" w:hAnsiTheme="minorHAnsi" w:cstheme="minorHAnsi"/>
                <w:kern w:val="2"/>
                <w:sz w:val="18"/>
                <w:szCs w:val="18"/>
                <w:lang w:eastAsia="en-US"/>
                <w14:ligatures w14:val="standardContextual"/>
              </w:rPr>
            </w:pPr>
            <w:r w:rsidRPr="00664434">
              <w:rPr>
                <w:rFonts w:asciiTheme="minorHAnsi" w:hAnsiTheme="minorHAnsi" w:cstheme="minorHAnsi"/>
                <w:kern w:val="2"/>
                <w:sz w:val="18"/>
                <w:szCs w:val="18"/>
                <w:lang w:eastAsia="en-US"/>
                <w14:ligatures w14:val="standardContextual"/>
              </w:rPr>
              <w:t>II. REBALANS</w:t>
            </w:r>
          </w:p>
        </w:tc>
      </w:tr>
      <w:tr w:rsidR="00072A6A" w:rsidRPr="00664434" w14:paraId="7D270FA2" w14:textId="77777777" w:rsidTr="00072A6A">
        <w:trPr>
          <w:trHeight w:val="574"/>
        </w:trPr>
        <w:tc>
          <w:tcPr>
            <w:tcW w:w="1975" w:type="dxa"/>
            <w:tcBorders>
              <w:top w:val="single" w:sz="4" w:space="0" w:color="00000A"/>
              <w:left w:val="single" w:sz="4" w:space="0" w:color="00000A"/>
              <w:bottom w:val="single" w:sz="4" w:space="0" w:color="00000A"/>
              <w:right w:val="single" w:sz="4" w:space="0" w:color="00000A"/>
            </w:tcBorders>
            <w:vAlign w:val="center"/>
            <w:hideMark/>
          </w:tcPr>
          <w:p w14:paraId="6A94F136" w14:textId="77777777" w:rsidR="00072A6A" w:rsidRPr="00664434" w:rsidRDefault="00072A6A">
            <w:pPr>
              <w:spacing w:line="252" w:lineRule="auto"/>
              <w:rPr>
                <w:rFonts w:asciiTheme="minorHAnsi" w:hAnsiTheme="minorHAnsi" w:cstheme="minorHAnsi"/>
                <w:kern w:val="2"/>
                <w:sz w:val="18"/>
                <w:szCs w:val="18"/>
                <w:lang w:eastAsia="en-US"/>
                <w14:ligatures w14:val="standardContextual"/>
              </w:rPr>
            </w:pPr>
            <w:r w:rsidRPr="00664434">
              <w:rPr>
                <w:rFonts w:asciiTheme="minorHAnsi" w:hAnsiTheme="minorHAnsi" w:cstheme="minorHAnsi"/>
                <w:kern w:val="2"/>
                <w:sz w:val="18"/>
                <w:szCs w:val="18"/>
                <w:lang w:eastAsia="en-US"/>
                <w14:ligatures w14:val="standardContextual"/>
              </w:rPr>
              <w:t xml:space="preserve">Broj djece uključene u poslijepodnevni rad vrtića Požeški </w:t>
            </w:r>
            <w:proofErr w:type="spellStart"/>
            <w:r w:rsidRPr="00664434">
              <w:rPr>
                <w:rFonts w:asciiTheme="minorHAnsi" w:hAnsiTheme="minorHAnsi" w:cstheme="minorHAnsi"/>
                <w:kern w:val="2"/>
                <w:sz w:val="18"/>
                <w:szCs w:val="18"/>
                <w:lang w:eastAsia="en-US"/>
                <w14:ligatures w14:val="standardContextual"/>
              </w:rPr>
              <w:t>limači</w:t>
            </w:r>
            <w:proofErr w:type="spellEnd"/>
            <w:r w:rsidRPr="00664434">
              <w:rPr>
                <w:rFonts w:asciiTheme="minorHAnsi" w:hAnsiTheme="minorHAnsi" w:cstheme="minorHAnsi"/>
                <w:kern w:val="2"/>
                <w:sz w:val="18"/>
                <w:szCs w:val="18"/>
                <w:lang w:eastAsia="en-US"/>
                <w14:ligatures w14:val="standardContextual"/>
              </w:rPr>
              <w:t xml:space="preserve"> II. faza</w:t>
            </w:r>
          </w:p>
        </w:tc>
        <w:tc>
          <w:tcPr>
            <w:tcW w:w="1275" w:type="dxa"/>
            <w:tcBorders>
              <w:top w:val="single" w:sz="4" w:space="0" w:color="00000A"/>
              <w:left w:val="single" w:sz="4" w:space="0" w:color="00000A"/>
              <w:bottom w:val="single" w:sz="4" w:space="0" w:color="00000A"/>
              <w:right w:val="single" w:sz="4" w:space="0" w:color="00000A"/>
            </w:tcBorders>
            <w:vAlign w:val="center"/>
            <w:hideMark/>
          </w:tcPr>
          <w:p w14:paraId="6EF68CFD" w14:textId="77777777" w:rsidR="00072A6A" w:rsidRPr="00664434" w:rsidRDefault="00072A6A">
            <w:pPr>
              <w:spacing w:line="252" w:lineRule="auto"/>
              <w:rPr>
                <w:rFonts w:asciiTheme="minorHAnsi" w:hAnsiTheme="minorHAnsi" w:cstheme="minorHAnsi"/>
                <w:kern w:val="2"/>
                <w:sz w:val="18"/>
                <w:szCs w:val="18"/>
                <w:lang w:eastAsia="en-US"/>
                <w14:ligatures w14:val="standardContextual"/>
              </w:rPr>
            </w:pPr>
            <w:r w:rsidRPr="00664434">
              <w:rPr>
                <w:rFonts w:asciiTheme="minorHAnsi" w:hAnsiTheme="minorHAnsi" w:cstheme="minorHAnsi"/>
                <w:kern w:val="2"/>
                <w:sz w:val="18"/>
                <w:szCs w:val="18"/>
                <w:lang w:eastAsia="en-US"/>
                <w14:ligatures w14:val="standardContextual"/>
              </w:rPr>
              <w:t>Broj uključene djece</w:t>
            </w:r>
          </w:p>
        </w:tc>
        <w:tc>
          <w:tcPr>
            <w:tcW w:w="850" w:type="dxa"/>
            <w:tcBorders>
              <w:top w:val="single" w:sz="4" w:space="0" w:color="00000A"/>
              <w:left w:val="single" w:sz="4" w:space="0" w:color="00000A"/>
              <w:bottom w:val="single" w:sz="4" w:space="0" w:color="00000A"/>
              <w:right w:val="single" w:sz="4" w:space="0" w:color="00000A"/>
            </w:tcBorders>
            <w:vAlign w:val="center"/>
            <w:hideMark/>
          </w:tcPr>
          <w:p w14:paraId="038BC717" w14:textId="77777777" w:rsidR="00072A6A" w:rsidRPr="00664434" w:rsidRDefault="00072A6A">
            <w:pPr>
              <w:spacing w:line="252" w:lineRule="auto"/>
              <w:jc w:val="center"/>
              <w:rPr>
                <w:rFonts w:asciiTheme="minorHAnsi" w:hAnsiTheme="minorHAnsi" w:cstheme="minorHAnsi"/>
                <w:kern w:val="2"/>
                <w:sz w:val="18"/>
                <w:szCs w:val="18"/>
                <w:lang w:eastAsia="en-US"/>
                <w14:ligatures w14:val="standardContextual"/>
              </w:rPr>
            </w:pPr>
            <w:r w:rsidRPr="00664434">
              <w:rPr>
                <w:rFonts w:asciiTheme="minorHAnsi" w:hAnsiTheme="minorHAnsi" w:cstheme="minorHAnsi"/>
                <w:kern w:val="2"/>
                <w:sz w:val="18"/>
                <w:szCs w:val="18"/>
                <w:lang w:eastAsia="en-US"/>
                <w14:ligatures w14:val="standardContextual"/>
              </w:rPr>
              <w:t>Kom</w:t>
            </w:r>
          </w:p>
        </w:tc>
        <w:tc>
          <w:tcPr>
            <w:tcW w:w="1134" w:type="dxa"/>
            <w:tcBorders>
              <w:top w:val="single" w:sz="4" w:space="0" w:color="00000A"/>
              <w:left w:val="single" w:sz="4" w:space="0" w:color="00000A"/>
              <w:bottom w:val="single" w:sz="4" w:space="0" w:color="00000A"/>
              <w:right w:val="single" w:sz="4" w:space="0" w:color="00000A"/>
            </w:tcBorders>
            <w:vAlign w:val="center"/>
            <w:hideMark/>
          </w:tcPr>
          <w:p w14:paraId="24617687" w14:textId="77777777" w:rsidR="00072A6A" w:rsidRPr="00664434" w:rsidRDefault="00072A6A">
            <w:pPr>
              <w:spacing w:line="252" w:lineRule="auto"/>
              <w:jc w:val="center"/>
              <w:rPr>
                <w:rFonts w:asciiTheme="minorHAnsi" w:hAnsiTheme="minorHAnsi" w:cstheme="minorHAnsi"/>
                <w:kern w:val="2"/>
                <w:sz w:val="18"/>
                <w:szCs w:val="18"/>
                <w:lang w:eastAsia="en-US"/>
                <w14:ligatures w14:val="standardContextual"/>
              </w:rPr>
            </w:pPr>
            <w:r w:rsidRPr="00664434">
              <w:rPr>
                <w:rFonts w:asciiTheme="minorHAnsi" w:hAnsiTheme="minorHAnsi" w:cstheme="minorHAnsi"/>
                <w:kern w:val="2"/>
                <w:sz w:val="18"/>
                <w:szCs w:val="18"/>
                <w:lang w:eastAsia="en-US"/>
                <w14:ligatures w14:val="standardContextual"/>
              </w:rPr>
              <w:t>30</w:t>
            </w:r>
          </w:p>
        </w:tc>
        <w:tc>
          <w:tcPr>
            <w:tcW w:w="1276" w:type="dxa"/>
            <w:tcBorders>
              <w:top w:val="single" w:sz="4" w:space="0" w:color="00000A"/>
              <w:left w:val="single" w:sz="4" w:space="0" w:color="00000A"/>
              <w:bottom w:val="single" w:sz="4" w:space="0" w:color="00000A"/>
              <w:right w:val="single" w:sz="4" w:space="0" w:color="00000A"/>
            </w:tcBorders>
            <w:vAlign w:val="center"/>
            <w:hideMark/>
          </w:tcPr>
          <w:p w14:paraId="4A0CE339" w14:textId="77777777" w:rsidR="00072A6A" w:rsidRPr="00664434" w:rsidRDefault="00072A6A">
            <w:pPr>
              <w:spacing w:line="252" w:lineRule="auto"/>
              <w:jc w:val="center"/>
              <w:rPr>
                <w:rFonts w:asciiTheme="minorHAnsi" w:hAnsiTheme="minorHAnsi" w:cstheme="minorHAnsi"/>
                <w:kern w:val="2"/>
                <w:sz w:val="18"/>
                <w:szCs w:val="18"/>
                <w:lang w:eastAsia="en-US"/>
                <w14:ligatures w14:val="standardContextual"/>
              </w:rPr>
            </w:pPr>
            <w:r w:rsidRPr="00664434">
              <w:rPr>
                <w:rFonts w:asciiTheme="minorHAnsi" w:hAnsiTheme="minorHAnsi" w:cstheme="minorHAnsi"/>
                <w:kern w:val="2"/>
                <w:sz w:val="18"/>
                <w:szCs w:val="18"/>
                <w:lang w:eastAsia="en-US"/>
                <w14:ligatures w14:val="standardContextual"/>
              </w:rPr>
              <w:t>51</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6B75D4CD" w14:textId="77777777" w:rsidR="00072A6A" w:rsidRPr="00664434" w:rsidRDefault="00072A6A">
            <w:pPr>
              <w:spacing w:line="252" w:lineRule="auto"/>
              <w:jc w:val="center"/>
              <w:rPr>
                <w:rFonts w:asciiTheme="minorHAnsi" w:hAnsiTheme="minorHAnsi" w:cstheme="minorHAnsi"/>
                <w:kern w:val="2"/>
                <w:sz w:val="18"/>
                <w:szCs w:val="18"/>
                <w:lang w:eastAsia="en-US"/>
                <w14:ligatures w14:val="standardContextual"/>
              </w:rPr>
            </w:pPr>
            <w:r w:rsidRPr="00664434">
              <w:rPr>
                <w:rFonts w:asciiTheme="minorHAnsi" w:hAnsiTheme="minorHAnsi" w:cstheme="minorHAnsi"/>
                <w:kern w:val="2"/>
                <w:sz w:val="18"/>
                <w:szCs w:val="18"/>
                <w:lang w:eastAsia="en-US"/>
                <w14:ligatures w14:val="standardContextual"/>
              </w:rPr>
              <w:t>-9</w:t>
            </w:r>
          </w:p>
        </w:tc>
        <w:tc>
          <w:tcPr>
            <w:tcW w:w="1418" w:type="dxa"/>
            <w:tcBorders>
              <w:top w:val="single" w:sz="4" w:space="0" w:color="00000A"/>
              <w:left w:val="single" w:sz="4" w:space="0" w:color="00000A"/>
              <w:bottom w:val="single" w:sz="4" w:space="0" w:color="00000A"/>
              <w:right w:val="single" w:sz="4" w:space="0" w:color="00000A"/>
            </w:tcBorders>
            <w:vAlign w:val="center"/>
            <w:hideMark/>
          </w:tcPr>
          <w:p w14:paraId="2271A72C" w14:textId="77777777" w:rsidR="00072A6A" w:rsidRPr="00664434" w:rsidRDefault="00072A6A">
            <w:pPr>
              <w:spacing w:line="252" w:lineRule="auto"/>
              <w:jc w:val="center"/>
              <w:rPr>
                <w:rFonts w:asciiTheme="minorHAnsi" w:hAnsiTheme="minorHAnsi" w:cstheme="minorHAnsi"/>
                <w:kern w:val="2"/>
                <w:sz w:val="18"/>
                <w:szCs w:val="18"/>
                <w:lang w:eastAsia="en-US"/>
                <w14:ligatures w14:val="standardContextual"/>
              </w:rPr>
            </w:pPr>
            <w:r w:rsidRPr="00664434">
              <w:rPr>
                <w:rFonts w:asciiTheme="minorHAnsi" w:hAnsiTheme="minorHAnsi" w:cstheme="minorHAnsi"/>
                <w:kern w:val="2"/>
                <w:sz w:val="18"/>
                <w:szCs w:val="18"/>
                <w:lang w:eastAsia="en-US"/>
                <w14:ligatures w14:val="standardContextual"/>
              </w:rPr>
              <w:t>42</w:t>
            </w:r>
          </w:p>
        </w:tc>
      </w:tr>
      <w:tr w:rsidR="00072A6A" w:rsidRPr="00664434" w14:paraId="6C9C7103" w14:textId="77777777" w:rsidTr="00072A6A">
        <w:trPr>
          <w:trHeight w:val="574"/>
        </w:trPr>
        <w:tc>
          <w:tcPr>
            <w:tcW w:w="1975" w:type="dxa"/>
            <w:tcBorders>
              <w:top w:val="single" w:sz="4" w:space="0" w:color="00000A"/>
              <w:left w:val="single" w:sz="4" w:space="0" w:color="00000A"/>
              <w:bottom w:val="single" w:sz="4" w:space="0" w:color="00000A"/>
              <w:right w:val="single" w:sz="4" w:space="0" w:color="00000A"/>
            </w:tcBorders>
            <w:vAlign w:val="center"/>
            <w:hideMark/>
          </w:tcPr>
          <w:p w14:paraId="5E8FB316" w14:textId="77777777" w:rsidR="00072A6A" w:rsidRPr="00664434" w:rsidRDefault="00072A6A">
            <w:pPr>
              <w:spacing w:line="252" w:lineRule="auto"/>
              <w:rPr>
                <w:rFonts w:asciiTheme="minorHAnsi" w:hAnsiTheme="minorHAnsi" w:cstheme="minorHAnsi"/>
                <w:kern w:val="2"/>
                <w:sz w:val="18"/>
                <w:szCs w:val="18"/>
                <w:lang w:eastAsia="en-US"/>
                <w14:ligatures w14:val="standardContextual"/>
              </w:rPr>
            </w:pPr>
            <w:r w:rsidRPr="00664434">
              <w:rPr>
                <w:rFonts w:asciiTheme="minorHAnsi" w:hAnsiTheme="minorHAnsi" w:cstheme="minorHAnsi"/>
                <w:kern w:val="2"/>
                <w:sz w:val="18"/>
                <w:szCs w:val="18"/>
                <w:lang w:eastAsia="en-US"/>
                <w14:ligatures w14:val="standardContextual"/>
              </w:rPr>
              <w:t xml:space="preserve">Broj pružatelja usluga koji provode projekt Požeški </w:t>
            </w:r>
            <w:proofErr w:type="spellStart"/>
            <w:r w:rsidRPr="00664434">
              <w:rPr>
                <w:rFonts w:asciiTheme="minorHAnsi" w:hAnsiTheme="minorHAnsi" w:cstheme="minorHAnsi"/>
                <w:kern w:val="2"/>
                <w:sz w:val="18"/>
                <w:szCs w:val="18"/>
                <w:lang w:eastAsia="en-US"/>
                <w14:ligatures w14:val="standardContextual"/>
              </w:rPr>
              <w:t>limači</w:t>
            </w:r>
            <w:proofErr w:type="spellEnd"/>
            <w:r w:rsidRPr="00664434">
              <w:rPr>
                <w:rFonts w:asciiTheme="minorHAnsi" w:hAnsiTheme="minorHAnsi" w:cstheme="minorHAnsi"/>
                <w:kern w:val="2"/>
                <w:sz w:val="18"/>
                <w:szCs w:val="18"/>
                <w:lang w:eastAsia="en-US"/>
                <w14:ligatures w14:val="standardContextual"/>
              </w:rPr>
              <w:t xml:space="preserve"> II. faza</w:t>
            </w:r>
          </w:p>
        </w:tc>
        <w:tc>
          <w:tcPr>
            <w:tcW w:w="1275" w:type="dxa"/>
            <w:tcBorders>
              <w:top w:val="single" w:sz="4" w:space="0" w:color="00000A"/>
              <w:left w:val="single" w:sz="4" w:space="0" w:color="00000A"/>
              <w:bottom w:val="single" w:sz="4" w:space="0" w:color="00000A"/>
              <w:right w:val="single" w:sz="4" w:space="0" w:color="00000A"/>
            </w:tcBorders>
            <w:vAlign w:val="center"/>
            <w:hideMark/>
          </w:tcPr>
          <w:p w14:paraId="49D628EF" w14:textId="77777777" w:rsidR="00072A6A" w:rsidRPr="00664434" w:rsidRDefault="00072A6A">
            <w:pPr>
              <w:spacing w:line="252" w:lineRule="auto"/>
              <w:rPr>
                <w:rFonts w:asciiTheme="minorHAnsi" w:hAnsiTheme="minorHAnsi" w:cstheme="minorHAnsi"/>
                <w:kern w:val="2"/>
                <w:sz w:val="18"/>
                <w:szCs w:val="18"/>
                <w:lang w:eastAsia="en-US"/>
                <w14:ligatures w14:val="standardContextual"/>
              </w:rPr>
            </w:pPr>
            <w:r w:rsidRPr="00664434">
              <w:rPr>
                <w:rFonts w:asciiTheme="minorHAnsi" w:hAnsiTheme="minorHAnsi" w:cstheme="minorHAnsi"/>
                <w:kern w:val="2"/>
                <w:sz w:val="18"/>
                <w:szCs w:val="18"/>
                <w:lang w:eastAsia="en-US"/>
                <w14:ligatures w14:val="standardContextual"/>
              </w:rPr>
              <w:t>Broj uključenih vrtića</w:t>
            </w:r>
          </w:p>
        </w:tc>
        <w:tc>
          <w:tcPr>
            <w:tcW w:w="850" w:type="dxa"/>
            <w:tcBorders>
              <w:top w:val="single" w:sz="4" w:space="0" w:color="00000A"/>
              <w:left w:val="single" w:sz="4" w:space="0" w:color="00000A"/>
              <w:bottom w:val="single" w:sz="4" w:space="0" w:color="00000A"/>
              <w:right w:val="single" w:sz="4" w:space="0" w:color="00000A"/>
            </w:tcBorders>
            <w:vAlign w:val="center"/>
            <w:hideMark/>
          </w:tcPr>
          <w:p w14:paraId="37ED3FC7" w14:textId="77777777" w:rsidR="00072A6A" w:rsidRPr="00664434" w:rsidRDefault="00072A6A">
            <w:pPr>
              <w:spacing w:line="252" w:lineRule="auto"/>
              <w:jc w:val="center"/>
              <w:rPr>
                <w:rFonts w:asciiTheme="minorHAnsi" w:hAnsiTheme="minorHAnsi" w:cstheme="minorHAnsi"/>
                <w:kern w:val="2"/>
                <w:sz w:val="18"/>
                <w:szCs w:val="18"/>
                <w:lang w:eastAsia="en-US"/>
                <w14:ligatures w14:val="standardContextual"/>
              </w:rPr>
            </w:pPr>
            <w:r w:rsidRPr="00664434">
              <w:rPr>
                <w:rFonts w:asciiTheme="minorHAnsi" w:hAnsiTheme="minorHAnsi" w:cstheme="minorHAnsi"/>
                <w:kern w:val="2"/>
                <w:sz w:val="18"/>
                <w:szCs w:val="18"/>
                <w:lang w:eastAsia="en-US"/>
                <w14:ligatures w14:val="standardContextual"/>
              </w:rPr>
              <w:t>Kom</w:t>
            </w:r>
          </w:p>
        </w:tc>
        <w:tc>
          <w:tcPr>
            <w:tcW w:w="1134" w:type="dxa"/>
            <w:tcBorders>
              <w:top w:val="single" w:sz="4" w:space="0" w:color="00000A"/>
              <w:left w:val="single" w:sz="4" w:space="0" w:color="00000A"/>
              <w:bottom w:val="single" w:sz="4" w:space="0" w:color="00000A"/>
              <w:right w:val="single" w:sz="4" w:space="0" w:color="00000A"/>
            </w:tcBorders>
            <w:vAlign w:val="center"/>
            <w:hideMark/>
          </w:tcPr>
          <w:p w14:paraId="23B47ECD" w14:textId="77777777" w:rsidR="00072A6A" w:rsidRPr="00664434" w:rsidRDefault="00072A6A">
            <w:pPr>
              <w:spacing w:line="252" w:lineRule="auto"/>
              <w:jc w:val="center"/>
              <w:rPr>
                <w:rFonts w:asciiTheme="minorHAnsi" w:hAnsiTheme="minorHAnsi" w:cstheme="minorHAnsi"/>
                <w:kern w:val="2"/>
                <w:sz w:val="18"/>
                <w:szCs w:val="18"/>
                <w:lang w:eastAsia="en-US"/>
                <w14:ligatures w14:val="standardContextual"/>
              </w:rPr>
            </w:pPr>
            <w:r w:rsidRPr="00664434">
              <w:rPr>
                <w:rFonts w:asciiTheme="minorHAnsi" w:hAnsiTheme="minorHAnsi" w:cstheme="minorHAnsi"/>
                <w:kern w:val="2"/>
                <w:sz w:val="18"/>
                <w:szCs w:val="18"/>
                <w:lang w:eastAsia="en-US"/>
                <w14:ligatures w14:val="standardContextual"/>
              </w:rPr>
              <w:t>1</w:t>
            </w:r>
          </w:p>
        </w:tc>
        <w:tc>
          <w:tcPr>
            <w:tcW w:w="1276" w:type="dxa"/>
            <w:tcBorders>
              <w:top w:val="single" w:sz="4" w:space="0" w:color="00000A"/>
              <w:left w:val="single" w:sz="4" w:space="0" w:color="00000A"/>
              <w:bottom w:val="single" w:sz="4" w:space="0" w:color="00000A"/>
              <w:right w:val="single" w:sz="4" w:space="0" w:color="00000A"/>
            </w:tcBorders>
            <w:vAlign w:val="center"/>
            <w:hideMark/>
          </w:tcPr>
          <w:p w14:paraId="5E713937" w14:textId="77777777" w:rsidR="00072A6A" w:rsidRPr="00664434" w:rsidRDefault="00072A6A">
            <w:pPr>
              <w:spacing w:line="252" w:lineRule="auto"/>
              <w:jc w:val="center"/>
              <w:rPr>
                <w:rFonts w:asciiTheme="minorHAnsi" w:hAnsiTheme="minorHAnsi" w:cstheme="minorHAnsi"/>
                <w:kern w:val="2"/>
                <w:sz w:val="18"/>
                <w:szCs w:val="18"/>
                <w:lang w:eastAsia="en-US"/>
                <w14:ligatures w14:val="standardContextual"/>
              </w:rPr>
            </w:pPr>
            <w:r w:rsidRPr="00664434">
              <w:rPr>
                <w:rFonts w:asciiTheme="minorHAnsi" w:hAnsiTheme="minorHAnsi" w:cstheme="minorHAnsi"/>
                <w:kern w:val="2"/>
                <w:sz w:val="18"/>
                <w:szCs w:val="18"/>
                <w:lang w:eastAsia="en-US"/>
                <w14:ligatures w14:val="standardContextual"/>
              </w:rPr>
              <w:t>1</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38ACDC68" w14:textId="77777777" w:rsidR="00072A6A" w:rsidRPr="00664434" w:rsidRDefault="00072A6A">
            <w:pPr>
              <w:spacing w:line="252" w:lineRule="auto"/>
              <w:jc w:val="center"/>
              <w:rPr>
                <w:rFonts w:asciiTheme="minorHAnsi" w:hAnsiTheme="minorHAnsi" w:cstheme="minorHAnsi"/>
                <w:kern w:val="2"/>
                <w:sz w:val="18"/>
                <w:szCs w:val="18"/>
                <w:lang w:eastAsia="en-US"/>
                <w14:ligatures w14:val="standardContextual"/>
              </w:rPr>
            </w:pPr>
            <w:r w:rsidRPr="00664434">
              <w:rPr>
                <w:rFonts w:asciiTheme="minorHAnsi" w:hAnsiTheme="minorHAnsi" w:cstheme="minorHAnsi"/>
                <w:kern w:val="2"/>
                <w:sz w:val="18"/>
                <w:szCs w:val="18"/>
                <w:lang w:eastAsia="en-US"/>
                <w14:ligatures w14:val="standardContextual"/>
              </w:rPr>
              <w:t>0</w:t>
            </w:r>
          </w:p>
        </w:tc>
        <w:tc>
          <w:tcPr>
            <w:tcW w:w="1418" w:type="dxa"/>
            <w:tcBorders>
              <w:top w:val="single" w:sz="4" w:space="0" w:color="00000A"/>
              <w:left w:val="single" w:sz="4" w:space="0" w:color="00000A"/>
              <w:bottom w:val="single" w:sz="4" w:space="0" w:color="00000A"/>
              <w:right w:val="single" w:sz="4" w:space="0" w:color="00000A"/>
            </w:tcBorders>
            <w:vAlign w:val="center"/>
            <w:hideMark/>
          </w:tcPr>
          <w:p w14:paraId="5A904B0F" w14:textId="77777777" w:rsidR="00072A6A" w:rsidRPr="00664434" w:rsidRDefault="00072A6A">
            <w:pPr>
              <w:spacing w:line="252" w:lineRule="auto"/>
              <w:jc w:val="center"/>
              <w:rPr>
                <w:rFonts w:asciiTheme="minorHAnsi" w:hAnsiTheme="minorHAnsi" w:cstheme="minorHAnsi"/>
                <w:kern w:val="2"/>
                <w:sz w:val="18"/>
                <w:szCs w:val="18"/>
                <w:lang w:eastAsia="en-US"/>
                <w14:ligatures w14:val="standardContextual"/>
              </w:rPr>
            </w:pPr>
            <w:r w:rsidRPr="00664434">
              <w:rPr>
                <w:rFonts w:asciiTheme="minorHAnsi" w:hAnsiTheme="minorHAnsi" w:cstheme="minorHAnsi"/>
                <w:kern w:val="2"/>
                <w:sz w:val="18"/>
                <w:szCs w:val="18"/>
                <w:lang w:eastAsia="en-US"/>
                <w14:ligatures w14:val="standardContextual"/>
              </w:rPr>
              <w:t>1</w:t>
            </w:r>
          </w:p>
        </w:tc>
      </w:tr>
    </w:tbl>
    <w:p w14:paraId="5703E3A0" w14:textId="77777777" w:rsidR="00A67DE9" w:rsidRPr="00664434" w:rsidRDefault="00A67DE9" w:rsidP="00A67DE9">
      <w:pPr>
        <w:ind w:right="-108"/>
        <w:jc w:val="both"/>
        <w:rPr>
          <w:rFonts w:asciiTheme="minorHAnsi" w:hAnsiTheme="minorHAnsi" w:cstheme="minorHAnsi"/>
          <w:bCs/>
          <w:color w:val="FF0000"/>
          <w:sz w:val="22"/>
          <w:szCs w:val="22"/>
        </w:rPr>
      </w:pPr>
    </w:p>
    <w:p w14:paraId="4B404B7D" w14:textId="77777777" w:rsidR="00A67DE9" w:rsidRPr="00664434" w:rsidRDefault="00A67DE9" w:rsidP="00A67DE9">
      <w:pPr>
        <w:ind w:right="-108"/>
        <w:jc w:val="both"/>
        <w:rPr>
          <w:rFonts w:asciiTheme="minorHAnsi" w:hAnsiTheme="minorHAnsi" w:cstheme="minorHAnsi"/>
          <w:b/>
          <w:sz w:val="22"/>
          <w:szCs w:val="22"/>
        </w:rPr>
      </w:pPr>
      <w:r w:rsidRPr="00664434">
        <w:rPr>
          <w:rFonts w:asciiTheme="minorHAnsi" w:hAnsiTheme="minorHAnsi" w:cstheme="minorHAnsi"/>
          <w:b/>
          <w:sz w:val="22"/>
          <w:szCs w:val="22"/>
        </w:rPr>
        <w:t>NAZIV PROGRAMA: ŠKOLSKA PREHRANA</w:t>
      </w:r>
    </w:p>
    <w:p w14:paraId="7C9CD67E" w14:textId="77777777" w:rsidR="00A67DE9" w:rsidRPr="00664434" w:rsidRDefault="00A67DE9" w:rsidP="00A67DE9">
      <w:pPr>
        <w:pStyle w:val="Odlomakpopisa"/>
        <w:ind w:right="-108"/>
        <w:jc w:val="both"/>
        <w:rPr>
          <w:rFonts w:asciiTheme="minorHAnsi" w:hAnsiTheme="minorHAnsi" w:cstheme="minorHAnsi"/>
          <w:b/>
          <w:sz w:val="22"/>
          <w:szCs w:val="22"/>
        </w:rPr>
      </w:pPr>
    </w:p>
    <w:p w14:paraId="27DDA90B" w14:textId="77777777" w:rsidR="00A67DE9" w:rsidRPr="00664434" w:rsidRDefault="00A67DE9" w:rsidP="00A67DE9">
      <w:pPr>
        <w:ind w:right="-108" w:firstLine="720"/>
        <w:jc w:val="both"/>
        <w:rPr>
          <w:rFonts w:asciiTheme="minorHAnsi" w:hAnsiTheme="minorHAnsi" w:cstheme="minorHAnsi"/>
          <w:sz w:val="22"/>
          <w:szCs w:val="22"/>
        </w:rPr>
      </w:pPr>
      <w:r w:rsidRPr="00664434">
        <w:rPr>
          <w:rFonts w:asciiTheme="minorHAnsi" w:hAnsiTheme="minorHAnsi" w:cstheme="minorHAnsi"/>
          <w:bCs/>
          <w:sz w:val="22"/>
          <w:szCs w:val="22"/>
        </w:rPr>
        <w:t xml:space="preserve">Odnosi se na osiguravanje besplatne </w:t>
      </w:r>
      <w:r w:rsidRPr="00664434">
        <w:rPr>
          <w:rFonts w:asciiTheme="minorHAnsi" w:hAnsiTheme="minorHAnsi" w:cstheme="minorHAnsi"/>
          <w:sz w:val="22"/>
          <w:szCs w:val="22"/>
        </w:rPr>
        <w:t xml:space="preserve">školske prehranu za djece iz financijski ugroženih obitelji i obitelji na rubu siromaštva. </w:t>
      </w:r>
    </w:p>
    <w:p w14:paraId="7DAADBD7" w14:textId="77777777" w:rsidR="00A67DE9" w:rsidRPr="00664434" w:rsidRDefault="00A67DE9" w:rsidP="00A67DE9">
      <w:pPr>
        <w:pStyle w:val="Odlomakpopisa"/>
        <w:ind w:right="-108"/>
        <w:jc w:val="both"/>
        <w:rPr>
          <w:rFonts w:asciiTheme="minorHAnsi" w:hAnsiTheme="minorHAnsi" w:cstheme="minorHAnsi"/>
          <w:sz w:val="22"/>
          <w:szCs w:val="22"/>
        </w:rPr>
      </w:pPr>
    </w:p>
    <w:tbl>
      <w:tblPr>
        <w:tblStyle w:val="Reetkatablice1"/>
        <w:tblW w:w="9382" w:type="dxa"/>
        <w:tblInd w:w="-5" w:type="dxa"/>
        <w:tblLook w:val="04A0" w:firstRow="1" w:lastRow="0" w:firstColumn="1" w:lastColumn="0" w:noHBand="0" w:noVBand="1"/>
      </w:tblPr>
      <w:tblGrid>
        <w:gridCol w:w="5099"/>
        <w:gridCol w:w="1559"/>
        <w:gridCol w:w="1418"/>
        <w:gridCol w:w="1306"/>
      </w:tblGrid>
      <w:tr w:rsidR="005728E0" w:rsidRPr="00664434" w14:paraId="2ABC3AC2" w14:textId="77777777" w:rsidTr="005728E0">
        <w:trPr>
          <w:trHeight w:val="255"/>
        </w:trPr>
        <w:tc>
          <w:tcPr>
            <w:tcW w:w="5099" w:type="dxa"/>
            <w:tcBorders>
              <w:top w:val="single" w:sz="4" w:space="0" w:color="auto"/>
              <w:left w:val="single" w:sz="4" w:space="0" w:color="auto"/>
              <w:bottom w:val="single" w:sz="4" w:space="0" w:color="auto"/>
              <w:right w:val="single" w:sz="4" w:space="0" w:color="auto"/>
            </w:tcBorders>
            <w:noWrap/>
            <w:hideMark/>
          </w:tcPr>
          <w:p w14:paraId="1EC0C6EF" w14:textId="77777777" w:rsidR="005728E0" w:rsidRPr="00664434" w:rsidRDefault="005728E0" w:rsidP="005728E0">
            <w:pPr>
              <w:rPr>
                <w:rFonts w:asciiTheme="minorHAnsi" w:hAnsiTheme="minorHAnsi" w:cstheme="minorHAnsi"/>
                <w:b/>
                <w:bCs/>
                <w:sz w:val="20"/>
                <w:szCs w:val="20"/>
              </w:rPr>
            </w:pPr>
            <w:r w:rsidRPr="00664434">
              <w:rPr>
                <w:rFonts w:asciiTheme="minorHAnsi" w:hAnsiTheme="minorHAnsi" w:cstheme="minorHAnsi"/>
                <w:b/>
                <w:bCs/>
                <w:sz w:val="20"/>
                <w:szCs w:val="20"/>
              </w:rPr>
              <w:t>PROGRAM 2334 ŠKOLSKE PREHRANE</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649C942A" w14:textId="069A4BE4" w:rsidR="005728E0" w:rsidRPr="00664434" w:rsidRDefault="005728E0" w:rsidP="005728E0">
            <w:pPr>
              <w:jc w:val="center"/>
              <w:rPr>
                <w:rFonts w:asciiTheme="minorHAnsi" w:hAnsiTheme="minorHAnsi" w:cstheme="minorHAnsi"/>
                <w:b/>
                <w:bCs/>
                <w:sz w:val="20"/>
                <w:szCs w:val="20"/>
              </w:rPr>
            </w:pPr>
            <w:r w:rsidRPr="00664434">
              <w:rPr>
                <w:rFonts w:asciiTheme="minorHAnsi" w:hAnsiTheme="minorHAnsi" w:cstheme="minorHAnsi"/>
                <w:b/>
                <w:bCs/>
                <w:sz w:val="20"/>
                <w:szCs w:val="20"/>
              </w:rPr>
              <w:t>I. REBALANS</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5ED0B30" w14:textId="7BF91DA1" w:rsidR="005728E0" w:rsidRPr="00664434" w:rsidRDefault="005728E0" w:rsidP="005728E0">
            <w:pPr>
              <w:jc w:val="center"/>
              <w:rPr>
                <w:rFonts w:asciiTheme="minorHAnsi" w:hAnsiTheme="minorHAnsi" w:cstheme="minorHAnsi"/>
                <w:b/>
                <w:bCs/>
                <w:sz w:val="20"/>
                <w:szCs w:val="20"/>
              </w:rPr>
            </w:pPr>
            <w:r w:rsidRPr="00664434">
              <w:rPr>
                <w:rFonts w:asciiTheme="minorHAnsi" w:hAnsiTheme="minorHAnsi" w:cstheme="minorHAnsi"/>
                <w:b/>
                <w:bCs/>
                <w:sz w:val="20"/>
                <w:szCs w:val="20"/>
              </w:rPr>
              <w:t>PROMJENA</w:t>
            </w:r>
          </w:p>
        </w:tc>
        <w:tc>
          <w:tcPr>
            <w:tcW w:w="1306" w:type="dxa"/>
            <w:tcBorders>
              <w:top w:val="single" w:sz="4" w:space="0" w:color="auto"/>
              <w:left w:val="single" w:sz="4" w:space="0" w:color="auto"/>
              <w:bottom w:val="single" w:sz="4" w:space="0" w:color="auto"/>
              <w:right w:val="single" w:sz="4" w:space="0" w:color="auto"/>
            </w:tcBorders>
            <w:noWrap/>
            <w:vAlign w:val="bottom"/>
            <w:hideMark/>
          </w:tcPr>
          <w:p w14:paraId="51D31AE9" w14:textId="5B45A100" w:rsidR="005728E0" w:rsidRPr="00664434" w:rsidRDefault="005728E0" w:rsidP="005728E0">
            <w:pPr>
              <w:jc w:val="center"/>
              <w:rPr>
                <w:rFonts w:asciiTheme="minorHAnsi" w:hAnsiTheme="minorHAnsi" w:cstheme="minorHAnsi"/>
                <w:b/>
                <w:bCs/>
                <w:sz w:val="20"/>
                <w:szCs w:val="20"/>
              </w:rPr>
            </w:pPr>
            <w:r w:rsidRPr="00664434">
              <w:rPr>
                <w:rFonts w:asciiTheme="minorHAnsi" w:hAnsiTheme="minorHAnsi" w:cstheme="minorHAnsi"/>
                <w:b/>
                <w:bCs/>
                <w:sz w:val="20"/>
                <w:szCs w:val="20"/>
              </w:rPr>
              <w:t>II. REBALANS</w:t>
            </w:r>
          </w:p>
        </w:tc>
      </w:tr>
      <w:tr w:rsidR="005728E0" w:rsidRPr="00664434" w14:paraId="48AD3B57" w14:textId="77777777" w:rsidTr="005728E0">
        <w:trPr>
          <w:trHeight w:val="255"/>
        </w:trPr>
        <w:tc>
          <w:tcPr>
            <w:tcW w:w="5099" w:type="dxa"/>
            <w:tcBorders>
              <w:top w:val="single" w:sz="4" w:space="0" w:color="auto"/>
              <w:left w:val="single" w:sz="4" w:space="0" w:color="auto"/>
              <w:bottom w:val="single" w:sz="4" w:space="0" w:color="auto"/>
              <w:right w:val="single" w:sz="4" w:space="0" w:color="auto"/>
            </w:tcBorders>
            <w:noWrap/>
            <w:hideMark/>
          </w:tcPr>
          <w:p w14:paraId="1226DD5A" w14:textId="77777777" w:rsidR="00A67DE9" w:rsidRPr="00664434" w:rsidRDefault="00A67DE9">
            <w:pPr>
              <w:rPr>
                <w:rFonts w:asciiTheme="minorHAnsi" w:hAnsiTheme="minorHAnsi" w:cstheme="minorHAnsi"/>
                <w:sz w:val="20"/>
                <w:szCs w:val="20"/>
              </w:rPr>
            </w:pPr>
            <w:r w:rsidRPr="00664434">
              <w:rPr>
                <w:rFonts w:asciiTheme="minorHAnsi" w:hAnsiTheme="minorHAnsi" w:cstheme="minorHAnsi"/>
                <w:sz w:val="20"/>
                <w:szCs w:val="20"/>
              </w:rPr>
              <w:t>Tekući projekt T230003 NAŠA ŠKOLSKA UŽINA III</w:t>
            </w:r>
          </w:p>
        </w:tc>
        <w:tc>
          <w:tcPr>
            <w:tcW w:w="1559" w:type="dxa"/>
            <w:tcBorders>
              <w:top w:val="single" w:sz="4" w:space="0" w:color="auto"/>
              <w:left w:val="single" w:sz="4" w:space="0" w:color="auto"/>
              <w:bottom w:val="single" w:sz="4" w:space="0" w:color="auto"/>
              <w:right w:val="single" w:sz="4" w:space="0" w:color="auto"/>
            </w:tcBorders>
            <w:noWrap/>
          </w:tcPr>
          <w:p w14:paraId="780673FF" w14:textId="7D68910A" w:rsidR="00A67DE9" w:rsidRPr="00664434" w:rsidRDefault="005728E0">
            <w:pPr>
              <w:jc w:val="right"/>
              <w:rPr>
                <w:rFonts w:asciiTheme="minorHAnsi" w:hAnsiTheme="minorHAnsi" w:cstheme="minorHAnsi"/>
                <w:sz w:val="20"/>
                <w:szCs w:val="20"/>
              </w:rPr>
            </w:pPr>
            <w:r w:rsidRPr="00664434">
              <w:rPr>
                <w:rFonts w:asciiTheme="minorHAnsi" w:hAnsiTheme="minorHAnsi" w:cstheme="minorHAnsi"/>
                <w:sz w:val="20"/>
                <w:szCs w:val="20"/>
              </w:rPr>
              <w:t>29.612,00</w:t>
            </w:r>
          </w:p>
        </w:tc>
        <w:tc>
          <w:tcPr>
            <w:tcW w:w="1418" w:type="dxa"/>
            <w:tcBorders>
              <w:top w:val="single" w:sz="4" w:space="0" w:color="auto"/>
              <w:left w:val="single" w:sz="4" w:space="0" w:color="auto"/>
              <w:bottom w:val="single" w:sz="4" w:space="0" w:color="auto"/>
              <w:right w:val="single" w:sz="4" w:space="0" w:color="auto"/>
            </w:tcBorders>
            <w:noWrap/>
          </w:tcPr>
          <w:p w14:paraId="2A9D0795" w14:textId="0890822F" w:rsidR="00A67DE9" w:rsidRPr="00664434" w:rsidRDefault="005728E0">
            <w:pPr>
              <w:jc w:val="right"/>
              <w:rPr>
                <w:rFonts w:asciiTheme="minorHAnsi" w:hAnsiTheme="minorHAnsi" w:cstheme="minorHAnsi"/>
                <w:sz w:val="20"/>
                <w:szCs w:val="20"/>
              </w:rPr>
            </w:pPr>
            <w:r w:rsidRPr="00664434">
              <w:rPr>
                <w:rFonts w:asciiTheme="minorHAnsi" w:hAnsiTheme="minorHAnsi" w:cstheme="minorHAnsi"/>
                <w:sz w:val="20"/>
                <w:szCs w:val="20"/>
              </w:rPr>
              <w:t>0,00</w:t>
            </w:r>
          </w:p>
        </w:tc>
        <w:tc>
          <w:tcPr>
            <w:tcW w:w="1306" w:type="dxa"/>
            <w:tcBorders>
              <w:top w:val="single" w:sz="4" w:space="0" w:color="auto"/>
              <w:left w:val="single" w:sz="4" w:space="0" w:color="auto"/>
              <w:bottom w:val="single" w:sz="4" w:space="0" w:color="auto"/>
              <w:right w:val="single" w:sz="4" w:space="0" w:color="auto"/>
            </w:tcBorders>
            <w:noWrap/>
          </w:tcPr>
          <w:p w14:paraId="6538A20A" w14:textId="29C62AE3" w:rsidR="00A67DE9" w:rsidRPr="00664434" w:rsidRDefault="005728E0">
            <w:pPr>
              <w:jc w:val="right"/>
              <w:rPr>
                <w:rFonts w:asciiTheme="minorHAnsi" w:hAnsiTheme="minorHAnsi" w:cstheme="minorHAnsi"/>
                <w:sz w:val="20"/>
                <w:szCs w:val="20"/>
              </w:rPr>
            </w:pPr>
            <w:r w:rsidRPr="00664434">
              <w:rPr>
                <w:rFonts w:asciiTheme="minorHAnsi" w:hAnsiTheme="minorHAnsi" w:cstheme="minorHAnsi"/>
                <w:sz w:val="20"/>
                <w:szCs w:val="20"/>
              </w:rPr>
              <w:t>29.612,00</w:t>
            </w:r>
          </w:p>
        </w:tc>
      </w:tr>
      <w:tr w:rsidR="005728E0" w:rsidRPr="00664434" w14:paraId="3EB0E933" w14:textId="77777777" w:rsidTr="005728E0">
        <w:trPr>
          <w:trHeight w:val="255"/>
        </w:trPr>
        <w:tc>
          <w:tcPr>
            <w:tcW w:w="5099" w:type="dxa"/>
            <w:tcBorders>
              <w:top w:val="single" w:sz="4" w:space="0" w:color="auto"/>
              <w:left w:val="single" w:sz="4" w:space="0" w:color="auto"/>
              <w:bottom w:val="single" w:sz="4" w:space="0" w:color="auto"/>
              <w:right w:val="single" w:sz="4" w:space="0" w:color="auto"/>
            </w:tcBorders>
            <w:noWrap/>
            <w:hideMark/>
          </w:tcPr>
          <w:p w14:paraId="38CA4D0D" w14:textId="77777777" w:rsidR="00A67DE9" w:rsidRPr="00664434" w:rsidRDefault="00A67DE9">
            <w:pPr>
              <w:rPr>
                <w:rFonts w:asciiTheme="minorHAnsi" w:hAnsiTheme="minorHAnsi" w:cstheme="minorHAnsi"/>
                <w:sz w:val="20"/>
                <w:szCs w:val="20"/>
              </w:rPr>
            </w:pPr>
            <w:r w:rsidRPr="00664434">
              <w:rPr>
                <w:rFonts w:asciiTheme="minorHAnsi" w:hAnsiTheme="minorHAnsi" w:cstheme="minorHAnsi"/>
                <w:sz w:val="20"/>
                <w:szCs w:val="20"/>
              </w:rPr>
              <w:t>Tekući projekt T230004 NAŠA ŠKOLSKA UŽINA  IV</w:t>
            </w:r>
          </w:p>
        </w:tc>
        <w:tc>
          <w:tcPr>
            <w:tcW w:w="1559" w:type="dxa"/>
            <w:tcBorders>
              <w:top w:val="single" w:sz="4" w:space="0" w:color="auto"/>
              <w:left w:val="single" w:sz="4" w:space="0" w:color="auto"/>
              <w:bottom w:val="single" w:sz="4" w:space="0" w:color="auto"/>
              <w:right w:val="single" w:sz="4" w:space="0" w:color="auto"/>
            </w:tcBorders>
            <w:noWrap/>
          </w:tcPr>
          <w:p w14:paraId="43FABA66" w14:textId="494D33C7" w:rsidR="00A67DE9" w:rsidRPr="00664434" w:rsidRDefault="005728E0">
            <w:pPr>
              <w:jc w:val="right"/>
              <w:rPr>
                <w:rFonts w:asciiTheme="minorHAnsi" w:hAnsiTheme="minorHAnsi" w:cstheme="minorHAnsi"/>
                <w:sz w:val="20"/>
                <w:szCs w:val="20"/>
              </w:rPr>
            </w:pPr>
            <w:r w:rsidRPr="00664434">
              <w:rPr>
                <w:rFonts w:asciiTheme="minorHAnsi" w:hAnsiTheme="minorHAnsi" w:cstheme="minorHAnsi"/>
                <w:sz w:val="20"/>
                <w:szCs w:val="20"/>
              </w:rPr>
              <w:t>76.151,00</w:t>
            </w:r>
          </w:p>
        </w:tc>
        <w:tc>
          <w:tcPr>
            <w:tcW w:w="1418" w:type="dxa"/>
            <w:tcBorders>
              <w:top w:val="single" w:sz="4" w:space="0" w:color="auto"/>
              <w:left w:val="single" w:sz="4" w:space="0" w:color="auto"/>
              <w:bottom w:val="single" w:sz="4" w:space="0" w:color="auto"/>
              <w:right w:val="single" w:sz="4" w:space="0" w:color="auto"/>
            </w:tcBorders>
            <w:noWrap/>
          </w:tcPr>
          <w:p w14:paraId="04CDAA42" w14:textId="273370E3" w:rsidR="00A67DE9" w:rsidRPr="00664434" w:rsidRDefault="005728E0">
            <w:pPr>
              <w:jc w:val="right"/>
              <w:rPr>
                <w:rFonts w:asciiTheme="minorHAnsi" w:hAnsiTheme="minorHAnsi" w:cstheme="minorHAnsi"/>
                <w:sz w:val="20"/>
                <w:szCs w:val="20"/>
              </w:rPr>
            </w:pPr>
            <w:r w:rsidRPr="00664434">
              <w:rPr>
                <w:rFonts w:asciiTheme="minorHAnsi" w:hAnsiTheme="minorHAnsi" w:cstheme="minorHAnsi"/>
                <w:sz w:val="20"/>
                <w:szCs w:val="20"/>
              </w:rPr>
              <w:t>7.039,00</w:t>
            </w:r>
          </w:p>
        </w:tc>
        <w:tc>
          <w:tcPr>
            <w:tcW w:w="1306" w:type="dxa"/>
            <w:tcBorders>
              <w:top w:val="single" w:sz="4" w:space="0" w:color="auto"/>
              <w:left w:val="single" w:sz="4" w:space="0" w:color="auto"/>
              <w:bottom w:val="single" w:sz="4" w:space="0" w:color="auto"/>
              <w:right w:val="single" w:sz="4" w:space="0" w:color="auto"/>
            </w:tcBorders>
            <w:noWrap/>
          </w:tcPr>
          <w:p w14:paraId="6109593A" w14:textId="5C3E38D0" w:rsidR="00A67DE9" w:rsidRPr="00664434" w:rsidRDefault="005728E0">
            <w:pPr>
              <w:jc w:val="right"/>
              <w:rPr>
                <w:rFonts w:asciiTheme="minorHAnsi" w:hAnsiTheme="minorHAnsi" w:cstheme="minorHAnsi"/>
                <w:sz w:val="20"/>
                <w:szCs w:val="20"/>
              </w:rPr>
            </w:pPr>
            <w:r w:rsidRPr="00664434">
              <w:rPr>
                <w:rFonts w:asciiTheme="minorHAnsi" w:hAnsiTheme="minorHAnsi" w:cstheme="minorHAnsi"/>
                <w:sz w:val="20"/>
                <w:szCs w:val="20"/>
              </w:rPr>
              <w:t>83.190,00</w:t>
            </w:r>
          </w:p>
        </w:tc>
      </w:tr>
      <w:tr w:rsidR="005728E0" w:rsidRPr="00664434" w14:paraId="3670C41C" w14:textId="77777777" w:rsidTr="005728E0">
        <w:trPr>
          <w:trHeight w:val="255"/>
        </w:trPr>
        <w:tc>
          <w:tcPr>
            <w:tcW w:w="5099" w:type="dxa"/>
            <w:tcBorders>
              <w:top w:val="single" w:sz="4" w:space="0" w:color="auto"/>
              <w:left w:val="single" w:sz="4" w:space="0" w:color="auto"/>
              <w:bottom w:val="single" w:sz="4" w:space="0" w:color="auto"/>
              <w:right w:val="single" w:sz="4" w:space="0" w:color="auto"/>
            </w:tcBorders>
            <w:noWrap/>
            <w:hideMark/>
          </w:tcPr>
          <w:p w14:paraId="23EF2F48" w14:textId="77777777" w:rsidR="00A67DE9" w:rsidRPr="00664434" w:rsidRDefault="00A67DE9">
            <w:pPr>
              <w:rPr>
                <w:rFonts w:asciiTheme="minorHAnsi" w:hAnsiTheme="minorHAnsi" w:cstheme="minorHAnsi"/>
                <w:sz w:val="20"/>
                <w:szCs w:val="20"/>
              </w:rPr>
            </w:pPr>
            <w:r w:rsidRPr="00664434">
              <w:rPr>
                <w:rFonts w:asciiTheme="minorHAnsi" w:hAnsiTheme="minorHAnsi" w:cstheme="minorHAnsi"/>
                <w:sz w:val="20"/>
                <w:szCs w:val="20"/>
              </w:rPr>
              <w:t>Tekući projekt T230005 NAŠA ŠKOLSKA UŽINA V</w:t>
            </w:r>
          </w:p>
        </w:tc>
        <w:tc>
          <w:tcPr>
            <w:tcW w:w="1559" w:type="dxa"/>
            <w:tcBorders>
              <w:top w:val="single" w:sz="4" w:space="0" w:color="auto"/>
              <w:left w:val="single" w:sz="4" w:space="0" w:color="auto"/>
              <w:bottom w:val="single" w:sz="4" w:space="0" w:color="auto"/>
              <w:right w:val="single" w:sz="4" w:space="0" w:color="auto"/>
            </w:tcBorders>
            <w:noWrap/>
          </w:tcPr>
          <w:p w14:paraId="29F5AA42" w14:textId="57B25876" w:rsidR="00A67DE9" w:rsidRPr="00664434" w:rsidRDefault="005728E0">
            <w:pPr>
              <w:jc w:val="right"/>
              <w:rPr>
                <w:rFonts w:asciiTheme="minorHAnsi" w:hAnsiTheme="minorHAnsi" w:cstheme="minorHAnsi"/>
                <w:sz w:val="20"/>
                <w:szCs w:val="20"/>
              </w:rPr>
            </w:pPr>
            <w:r w:rsidRPr="00664434">
              <w:rPr>
                <w:rFonts w:asciiTheme="minorHAnsi" w:hAnsiTheme="minorHAnsi" w:cstheme="minorHAnsi"/>
                <w:sz w:val="20"/>
                <w:szCs w:val="20"/>
              </w:rPr>
              <w:t>41.540,00</w:t>
            </w:r>
          </w:p>
        </w:tc>
        <w:tc>
          <w:tcPr>
            <w:tcW w:w="1418" w:type="dxa"/>
            <w:tcBorders>
              <w:top w:val="single" w:sz="4" w:space="0" w:color="auto"/>
              <w:left w:val="single" w:sz="4" w:space="0" w:color="auto"/>
              <w:bottom w:val="single" w:sz="4" w:space="0" w:color="auto"/>
              <w:right w:val="single" w:sz="4" w:space="0" w:color="auto"/>
            </w:tcBorders>
            <w:noWrap/>
          </w:tcPr>
          <w:p w14:paraId="50917C4B" w14:textId="34B05456" w:rsidR="00A67DE9" w:rsidRPr="00664434" w:rsidRDefault="005728E0">
            <w:pPr>
              <w:jc w:val="right"/>
              <w:rPr>
                <w:rFonts w:asciiTheme="minorHAnsi" w:hAnsiTheme="minorHAnsi" w:cstheme="minorHAnsi"/>
                <w:sz w:val="20"/>
                <w:szCs w:val="20"/>
              </w:rPr>
            </w:pPr>
            <w:r w:rsidRPr="00664434">
              <w:rPr>
                <w:rFonts w:asciiTheme="minorHAnsi" w:hAnsiTheme="minorHAnsi" w:cstheme="minorHAnsi"/>
                <w:sz w:val="20"/>
                <w:szCs w:val="20"/>
              </w:rPr>
              <w:t>-181,00</w:t>
            </w:r>
          </w:p>
        </w:tc>
        <w:tc>
          <w:tcPr>
            <w:tcW w:w="1306" w:type="dxa"/>
            <w:tcBorders>
              <w:top w:val="single" w:sz="4" w:space="0" w:color="auto"/>
              <w:left w:val="single" w:sz="4" w:space="0" w:color="auto"/>
              <w:bottom w:val="single" w:sz="4" w:space="0" w:color="auto"/>
              <w:right w:val="single" w:sz="4" w:space="0" w:color="auto"/>
            </w:tcBorders>
            <w:noWrap/>
          </w:tcPr>
          <w:p w14:paraId="785A2CAC" w14:textId="2F04349D" w:rsidR="00A67DE9" w:rsidRPr="00664434" w:rsidRDefault="005728E0">
            <w:pPr>
              <w:jc w:val="right"/>
              <w:rPr>
                <w:rFonts w:asciiTheme="minorHAnsi" w:hAnsiTheme="minorHAnsi" w:cstheme="minorHAnsi"/>
                <w:sz w:val="20"/>
                <w:szCs w:val="20"/>
              </w:rPr>
            </w:pPr>
            <w:r w:rsidRPr="00664434">
              <w:rPr>
                <w:rFonts w:asciiTheme="minorHAnsi" w:hAnsiTheme="minorHAnsi" w:cstheme="minorHAnsi"/>
                <w:sz w:val="20"/>
                <w:szCs w:val="20"/>
              </w:rPr>
              <w:t>41.359,00</w:t>
            </w:r>
          </w:p>
        </w:tc>
      </w:tr>
    </w:tbl>
    <w:p w14:paraId="62B3925D" w14:textId="77777777" w:rsidR="00A67DE9" w:rsidRPr="00664434" w:rsidRDefault="00A67DE9" w:rsidP="005728E0">
      <w:pPr>
        <w:ind w:right="-108"/>
        <w:jc w:val="both"/>
        <w:rPr>
          <w:rFonts w:asciiTheme="minorHAnsi" w:hAnsiTheme="minorHAnsi" w:cstheme="minorHAnsi"/>
          <w:bCs/>
          <w:color w:val="FF0000"/>
          <w:sz w:val="22"/>
          <w:szCs w:val="22"/>
        </w:rPr>
      </w:pPr>
    </w:p>
    <w:p w14:paraId="4E566EC7" w14:textId="77777777" w:rsidR="00072A6A" w:rsidRPr="00664434" w:rsidRDefault="00072A6A" w:rsidP="00072A6A">
      <w:pPr>
        <w:jc w:val="both"/>
        <w:rPr>
          <w:rFonts w:asciiTheme="minorHAnsi" w:hAnsiTheme="minorHAnsi" w:cstheme="minorHAnsi"/>
          <w:bCs/>
          <w:sz w:val="22"/>
          <w:szCs w:val="22"/>
        </w:rPr>
      </w:pPr>
      <w:r w:rsidRPr="00664434">
        <w:rPr>
          <w:rFonts w:asciiTheme="minorHAnsi" w:hAnsiTheme="minorHAnsi" w:cstheme="minorHAnsi"/>
          <w:b/>
          <w:sz w:val="22"/>
          <w:szCs w:val="22"/>
        </w:rPr>
        <w:t>NAŠA ŠKOLSKA UŽINA IV</w:t>
      </w:r>
      <w:r w:rsidRPr="00664434">
        <w:rPr>
          <w:rFonts w:asciiTheme="minorHAnsi" w:hAnsiTheme="minorHAnsi" w:cstheme="minorHAnsi"/>
          <w:bCs/>
          <w:sz w:val="22"/>
          <w:szCs w:val="22"/>
        </w:rPr>
        <w:t xml:space="preserve"> - nastavak je projekta iz prethodne godine kojima se financira prehrana djece slabijeg imovinskog stanja u osnovnim školama na području grada Požege. Povećava se financijska vrijednost projekta sukladno odobrenim troškovima iz pomoći.</w:t>
      </w:r>
    </w:p>
    <w:p w14:paraId="64E4A055" w14:textId="77777777" w:rsidR="00072A6A" w:rsidRPr="00664434" w:rsidRDefault="00072A6A" w:rsidP="00072A6A">
      <w:pPr>
        <w:ind w:right="-108"/>
        <w:jc w:val="both"/>
        <w:rPr>
          <w:rFonts w:asciiTheme="minorHAnsi" w:hAnsiTheme="minorHAnsi" w:cstheme="minorHAnsi"/>
          <w:bCs/>
          <w:sz w:val="22"/>
          <w:szCs w:val="22"/>
        </w:rPr>
      </w:pPr>
    </w:p>
    <w:tbl>
      <w:tblPr>
        <w:tblW w:w="9345" w:type="dxa"/>
        <w:tblInd w:w="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1E0" w:firstRow="1" w:lastRow="1" w:firstColumn="1" w:lastColumn="1" w:noHBand="0" w:noVBand="0"/>
      </w:tblPr>
      <w:tblGrid>
        <w:gridCol w:w="2119"/>
        <w:gridCol w:w="1559"/>
        <w:gridCol w:w="850"/>
        <w:gridCol w:w="993"/>
        <w:gridCol w:w="1275"/>
        <w:gridCol w:w="1276"/>
        <w:gridCol w:w="1273"/>
      </w:tblGrid>
      <w:tr w:rsidR="00072A6A" w:rsidRPr="00664434" w14:paraId="7DBDE0A8" w14:textId="77777777" w:rsidTr="00072A6A">
        <w:trPr>
          <w:trHeight w:val="170"/>
        </w:trPr>
        <w:tc>
          <w:tcPr>
            <w:tcW w:w="2119" w:type="dxa"/>
            <w:tcBorders>
              <w:top w:val="single" w:sz="4" w:space="0" w:color="00000A"/>
              <w:left w:val="single" w:sz="4" w:space="0" w:color="00000A"/>
              <w:bottom w:val="single" w:sz="4" w:space="0" w:color="00000A"/>
              <w:right w:val="single" w:sz="4" w:space="0" w:color="00000A"/>
            </w:tcBorders>
            <w:vAlign w:val="center"/>
            <w:hideMark/>
          </w:tcPr>
          <w:p w14:paraId="31E7C721" w14:textId="77777777" w:rsidR="00072A6A" w:rsidRPr="00664434" w:rsidRDefault="00072A6A">
            <w:pPr>
              <w:spacing w:line="252" w:lineRule="auto"/>
              <w:jc w:val="center"/>
              <w:rPr>
                <w:rFonts w:asciiTheme="minorHAnsi" w:hAnsiTheme="minorHAnsi" w:cstheme="minorHAnsi"/>
                <w:kern w:val="2"/>
                <w:sz w:val="18"/>
                <w:szCs w:val="18"/>
                <w:lang w:eastAsia="en-US"/>
                <w14:ligatures w14:val="standardContextual"/>
              </w:rPr>
            </w:pPr>
            <w:r w:rsidRPr="00664434">
              <w:rPr>
                <w:rFonts w:asciiTheme="minorHAnsi" w:hAnsiTheme="minorHAnsi" w:cstheme="minorHAnsi"/>
                <w:kern w:val="2"/>
                <w:sz w:val="18"/>
                <w:szCs w:val="18"/>
                <w:lang w:eastAsia="en-US"/>
                <w14:ligatures w14:val="standardContextual"/>
              </w:rPr>
              <w:t>Pokazatelj uspješnosti</w:t>
            </w:r>
          </w:p>
        </w:tc>
        <w:tc>
          <w:tcPr>
            <w:tcW w:w="1559" w:type="dxa"/>
            <w:tcBorders>
              <w:top w:val="single" w:sz="4" w:space="0" w:color="00000A"/>
              <w:left w:val="single" w:sz="4" w:space="0" w:color="00000A"/>
              <w:bottom w:val="single" w:sz="4" w:space="0" w:color="00000A"/>
              <w:right w:val="single" w:sz="4" w:space="0" w:color="00000A"/>
            </w:tcBorders>
            <w:vAlign w:val="center"/>
            <w:hideMark/>
          </w:tcPr>
          <w:p w14:paraId="23CF0632" w14:textId="77777777" w:rsidR="00072A6A" w:rsidRPr="00664434" w:rsidRDefault="00072A6A">
            <w:pPr>
              <w:spacing w:line="252" w:lineRule="auto"/>
              <w:jc w:val="center"/>
              <w:rPr>
                <w:rFonts w:asciiTheme="minorHAnsi" w:hAnsiTheme="minorHAnsi" w:cstheme="minorHAnsi"/>
                <w:kern w:val="2"/>
                <w:sz w:val="18"/>
                <w:szCs w:val="18"/>
                <w:lang w:eastAsia="en-US"/>
                <w14:ligatures w14:val="standardContextual"/>
              </w:rPr>
            </w:pPr>
            <w:r w:rsidRPr="00664434">
              <w:rPr>
                <w:rFonts w:asciiTheme="minorHAnsi" w:hAnsiTheme="minorHAnsi" w:cstheme="minorHAnsi"/>
                <w:kern w:val="2"/>
                <w:sz w:val="18"/>
                <w:szCs w:val="18"/>
                <w:lang w:eastAsia="en-US"/>
                <w14:ligatures w14:val="standardContextual"/>
              </w:rPr>
              <w:t>Definicija</w:t>
            </w:r>
          </w:p>
        </w:tc>
        <w:tc>
          <w:tcPr>
            <w:tcW w:w="850" w:type="dxa"/>
            <w:tcBorders>
              <w:top w:val="single" w:sz="4" w:space="0" w:color="00000A"/>
              <w:left w:val="single" w:sz="4" w:space="0" w:color="00000A"/>
              <w:bottom w:val="single" w:sz="4" w:space="0" w:color="00000A"/>
              <w:right w:val="single" w:sz="4" w:space="0" w:color="00000A"/>
            </w:tcBorders>
            <w:vAlign w:val="center"/>
            <w:hideMark/>
          </w:tcPr>
          <w:p w14:paraId="582D7166" w14:textId="77777777" w:rsidR="00072A6A" w:rsidRPr="00664434" w:rsidRDefault="00072A6A">
            <w:pPr>
              <w:spacing w:line="252" w:lineRule="auto"/>
              <w:jc w:val="center"/>
              <w:rPr>
                <w:rFonts w:asciiTheme="minorHAnsi" w:hAnsiTheme="minorHAnsi" w:cstheme="minorHAnsi"/>
                <w:kern w:val="2"/>
                <w:sz w:val="18"/>
                <w:szCs w:val="18"/>
                <w:lang w:eastAsia="en-US"/>
                <w14:ligatures w14:val="standardContextual"/>
              </w:rPr>
            </w:pPr>
            <w:r w:rsidRPr="00664434">
              <w:rPr>
                <w:rFonts w:asciiTheme="minorHAnsi" w:hAnsiTheme="minorHAnsi" w:cstheme="minorHAnsi"/>
                <w:kern w:val="2"/>
                <w:sz w:val="18"/>
                <w:szCs w:val="18"/>
                <w:lang w:eastAsia="en-US"/>
                <w14:ligatures w14:val="standardContextual"/>
              </w:rPr>
              <w:t>Jedinica</w:t>
            </w:r>
          </w:p>
        </w:tc>
        <w:tc>
          <w:tcPr>
            <w:tcW w:w="993" w:type="dxa"/>
            <w:tcBorders>
              <w:top w:val="single" w:sz="4" w:space="0" w:color="00000A"/>
              <w:left w:val="single" w:sz="4" w:space="0" w:color="00000A"/>
              <w:bottom w:val="single" w:sz="4" w:space="0" w:color="00000A"/>
              <w:right w:val="single" w:sz="4" w:space="0" w:color="00000A"/>
            </w:tcBorders>
            <w:vAlign w:val="center"/>
            <w:hideMark/>
          </w:tcPr>
          <w:p w14:paraId="62642999" w14:textId="77777777" w:rsidR="00072A6A" w:rsidRPr="00664434" w:rsidRDefault="00072A6A">
            <w:pPr>
              <w:spacing w:line="252" w:lineRule="auto"/>
              <w:jc w:val="center"/>
              <w:rPr>
                <w:rFonts w:asciiTheme="minorHAnsi" w:hAnsiTheme="minorHAnsi" w:cstheme="minorHAnsi"/>
                <w:kern w:val="2"/>
                <w:sz w:val="18"/>
                <w:szCs w:val="18"/>
                <w:lang w:eastAsia="en-US"/>
                <w14:ligatures w14:val="standardContextual"/>
              </w:rPr>
            </w:pPr>
            <w:r w:rsidRPr="00664434">
              <w:rPr>
                <w:rFonts w:asciiTheme="minorHAnsi" w:hAnsiTheme="minorHAnsi" w:cstheme="minorHAnsi"/>
                <w:kern w:val="2"/>
                <w:sz w:val="18"/>
                <w:szCs w:val="18"/>
                <w:lang w:eastAsia="en-US"/>
                <w14:ligatures w14:val="standardContextual"/>
              </w:rPr>
              <w:t>Polazna vrijednost</w:t>
            </w:r>
          </w:p>
        </w:tc>
        <w:tc>
          <w:tcPr>
            <w:tcW w:w="1275" w:type="dxa"/>
            <w:tcBorders>
              <w:top w:val="single" w:sz="4" w:space="0" w:color="00000A"/>
              <w:left w:val="single" w:sz="4" w:space="0" w:color="00000A"/>
              <w:bottom w:val="single" w:sz="4" w:space="0" w:color="00000A"/>
              <w:right w:val="single" w:sz="4" w:space="0" w:color="00000A"/>
            </w:tcBorders>
            <w:vAlign w:val="center"/>
            <w:hideMark/>
          </w:tcPr>
          <w:p w14:paraId="379CC0BA" w14:textId="77777777" w:rsidR="00072A6A" w:rsidRPr="00664434" w:rsidRDefault="00072A6A">
            <w:pPr>
              <w:spacing w:line="252" w:lineRule="auto"/>
              <w:jc w:val="center"/>
              <w:rPr>
                <w:rFonts w:asciiTheme="minorHAnsi" w:hAnsiTheme="minorHAnsi" w:cstheme="minorHAnsi"/>
                <w:kern w:val="2"/>
                <w:sz w:val="18"/>
                <w:szCs w:val="18"/>
                <w:lang w:eastAsia="en-US"/>
                <w14:ligatures w14:val="standardContextual"/>
              </w:rPr>
            </w:pPr>
            <w:r w:rsidRPr="00664434">
              <w:rPr>
                <w:rFonts w:asciiTheme="minorHAnsi" w:hAnsiTheme="minorHAnsi" w:cstheme="minorHAnsi"/>
                <w:kern w:val="2"/>
                <w:sz w:val="18"/>
                <w:szCs w:val="18"/>
                <w:lang w:eastAsia="en-US"/>
                <w14:ligatures w14:val="standardContextual"/>
              </w:rPr>
              <w:t>I. REBALANS</w:t>
            </w:r>
          </w:p>
        </w:tc>
        <w:tc>
          <w:tcPr>
            <w:tcW w:w="1276" w:type="dxa"/>
            <w:tcBorders>
              <w:top w:val="single" w:sz="4" w:space="0" w:color="00000A"/>
              <w:left w:val="single" w:sz="4" w:space="0" w:color="00000A"/>
              <w:bottom w:val="single" w:sz="4" w:space="0" w:color="00000A"/>
              <w:right w:val="single" w:sz="4" w:space="0" w:color="00000A"/>
            </w:tcBorders>
            <w:vAlign w:val="center"/>
            <w:hideMark/>
          </w:tcPr>
          <w:p w14:paraId="139A79DD" w14:textId="77777777" w:rsidR="00072A6A" w:rsidRPr="00664434" w:rsidRDefault="00072A6A">
            <w:pPr>
              <w:spacing w:line="252" w:lineRule="auto"/>
              <w:jc w:val="center"/>
              <w:rPr>
                <w:rFonts w:asciiTheme="minorHAnsi" w:hAnsiTheme="minorHAnsi" w:cstheme="minorHAnsi"/>
                <w:kern w:val="2"/>
                <w:sz w:val="18"/>
                <w:szCs w:val="18"/>
                <w:lang w:eastAsia="en-US"/>
                <w14:ligatures w14:val="standardContextual"/>
              </w:rPr>
            </w:pPr>
            <w:r w:rsidRPr="00664434">
              <w:rPr>
                <w:rFonts w:asciiTheme="minorHAnsi" w:hAnsiTheme="minorHAnsi" w:cstheme="minorHAnsi"/>
                <w:kern w:val="2"/>
                <w:sz w:val="18"/>
                <w:szCs w:val="18"/>
                <w:lang w:eastAsia="en-US"/>
                <w14:ligatures w14:val="standardContextual"/>
              </w:rPr>
              <w:t>PROMJENA</w:t>
            </w:r>
          </w:p>
        </w:tc>
        <w:tc>
          <w:tcPr>
            <w:tcW w:w="1273" w:type="dxa"/>
            <w:tcBorders>
              <w:top w:val="single" w:sz="4" w:space="0" w:color="00000A"/>
              <w:left w:val="single" w:sz="4" w:space="0" w:color="00000A"/>
              <w:bottom w:val="single" w:sz="4" w:space="0" w:color="00000A"/>
              <w:right w:val="single" w:sz="4" w:space="0" w:color="00000A"/>
            </w:tcBorders>
            <w:vAlign w:val="center"/>
            <w:hideMark/>
          </w:tcPr>
          <w:p w14:paraId="2841C20B" w14:textId="77777777" w:rsidR="00072A6A" w:rsidRPr="00664434" w:rsidRDefault="00072A6A">
            <w:pPr>
              <w:spacing w:line="252" w:lineRule="auto"/>
              <w:jc w:val="center"/>
              <w:rPr>
                <w:rFonts w:asciiTheme="minorHAnsi" w:hAnsiTheme="minorHAnsi" w:cstheme="minorHAnsi"/>
                <w:kern w:val="2"/>
                <w:sz w:val="18"/>
                <w:szCs w:val="18"/>
                <w:lang w:eastAsia="en-US"/>
                <w14:ligatures w14:val="standardContextual"/>
              </w:rPr>
            </w:pPr>
            <w:r w:rsidRPr="00664434">
              <w:rPr>
                <w:rFonts w:asciiTheme="minorHAnsi" w:hAnsiTheme="minorHAnsi" w:cstheme="minorHAnsi"/>
                <w:kern w:val="2"/>
                <w:sz w:val="18"/>
                <w:szCs w:val="18"/>
                <w:lang w:eastAsia="en-US"/>
                <w14:ligatures w14:val="standardContextual"/>
              </w:rPr>
              <w:t>II. REBALANS</w:t>
            </w:r>
          </w:p>
        </w:tc>
      </w:tr>
      <w:tr w:rsidR="00072A6A" w:rsidRPr="00664434" w14:paraId="57599B27" w14:textId="77777777" w:rsidTr="00072A6A">
        <w:trPr>
          <w:trHeight w:val="170"/>
        </w:trPr>
        <w:tc>
          <w:tcPr>
            <w:tcW w:w="2119" w:type="dxa"/>
            <w:tcBorders>
              <w:top w:val="single" w:sz="4" w:space="0" w:color="00000A"/>
              <w:left w:val="single" w:sz="4" w:space="0" w:color="00000A"/>
              <w:bottom w:val="single" w:sz="4" w:space="0" w:color="00000A"/>
              <w:right w:val="single" w:sz="4" w:space="0" w:color="00000A"/>
            </w:tcBorders>
            <w:vAlign w:val="center"/>
            <w:hideMark/>
          </w:tcPr>
          <w:p w14:paraId="786083DD" w14:textId="77777777" w:rsidR="00072A6A" w:rsidRPr="00664434" w:rsidRDefault="00072A6A">
            <w:pPr>
              <w:spacing w:line="252" w:lineRule="auto"/>
              <w:rPr>
                <w:rFonts w:asciiTheme="minorHAnsi" w:hAnsiTheme="minorHAnsi" w:cstheme="minorHAnsi"/>
                <w:kern w:val="2"/>
                <w:sz w:val="18"/>
                <w:szCs w:val="18"/>
                <w:lang w:eastAsia="en-US"/>
                <w14:ligatures w14:val="standardContextual"/>
              </w:rPr>
            </w:pPr>
            <w:r w:rsidRPr="00664434">
              <w:rPr>
                <w:rFonts w:asciiTheme="minorHAnsi" w:hAnsiTheme="minorHAnsi" w:cstheme="minorHAnsi"/>
                <w:kern w:val="2"/>
                <w:sz w:val="18"/>
                <w:szCs w:val="18"/>
                <w:lang w:eastAsia="en-US"/>
                <w14:ligatures w14:val="standardContextual"/>
              </w:rPr>
              <w:t>Osigurana prehrana u školi siromašnoj djeci i djeci na rubu siromaštva</w:t>
            </w:r>
          </w:p>
        </w:tc>
        <w:tc>
          <w:tcPr>
            <w:tcW w:w="1559" w:type="dxa"/>
            <w:tcBorders>
              <w:top w:val="single" w:sz="4" w:space="0" w:color="00000A"/>
              <w:left w:val="single" w:sz="4" w:space="0" w:color="00000A"/>
              <w:bottom w:val="single" w:sz="4" w:space="0" w:color="00000A"/>
              <w:right w:val="single" w:sz="4" w:space="0" w:color="00000A"/>
            </w:tcBorders>
            <w:vAlign w:val="center"/>
            <w:hideMark/>
          </w:tcPr>
          <w:p w14:paraId="29AFB8C9" w14:textId="77777777" w:rsidR="00072A6A" w:rsidRPr="00664434" w:rsidRDefault="00072A6A">
            <w:pPr>
              <w:spacing w:line="252" w:lineRule="auto"/>
              <w:rPr>
                <w:rFonts w:asciiTheme="minorHAnsi" w:hAnsiTheme="minorHAnsi" w:cstheme="minorHAnsi"/>
                <w:kern w:val="2"/>
                <w:sz w:val="18"/>
                <w:szCs w:val="18"/>
                <w:lang w:eastAsia="en-US"/>
                <w14:ligatures w14:val="standardContextual"/>
              </w:rPr>
            </w:pPr>
            <w:r w:rsidRPr="00664434">
              <w:rPr>
                <w:rFonts w:asciiTheme="minorHAnsi" w:hAnsiTheme="minorHAnsi" w:cstheme="minorHAnsi"/>
                <w:kern w:val="2"/>
                <w:sz w:val="18"/>
                <w:szCs w:val="18"/>
                <w:lang w:eastAsia="en-US"/>
                <w14:ligatures w14:val="standardContextual"/>
              </w:rPr>
              <w:t>Broj učenika uključen u projekt</w:t>
            </w:r>
          </w:p>
        </w:tc>
        <w:tc>
          <w:tcPr>
            <w:tcW w:w="850" w:type="dxa"/>
            <w:tcBorders>
              <w:top w:val="single" w:sz="4" w:space="0" w:color="00000A"/>
              <w:left w:val="single" w:sz="4" w:space="0" w:color="00000A"/>
              <w:bottom w:val="single" w:sz="4" w:space="0" w:color="00000A"/>
              <w:right w:val="single" w:sz="4" w:space="0" w:color="00000A"/>
            </w:tcBorders>
            <w:vAlign w:val="center"/>
            <w:hideMark/>
          </w:tcPr>
          <w:p w14:paraId="5550C877" w14:textId="77777777" w:rsidR="00072A6A" w:rsidRPr="00664434" w:rsidRDefault="00072A6A">
            <w:pPr>
              <w:spacing w:line="252" w:lineRule="auto"/>
              <w:jc w:val="center"/>
              <w:rPr>
                <w:rFonts w:asciiTheme="minorHAnsi" w:hAnsiTheme="minorHAnsi" w:cstheme="minorHAnsi"/>
                <w:kern w:val="2"/>
                <w:sz w:val="18"/>
                <w:szCs w:val="18"/>
                <w:lang w:eastAsia="en-US"/>
                <w14:ligatures w14:val="standardContextual"/>
              </w:rPr>
            </w:pPr>
            <w:r w:rsidRPr="00664434">
              <w:rPr>
                <w:rFonts w:asciiTheme="minorHAnsi" w:hAnsiTheme="minorHAnsi" w:cstheme="minorHAnsi"/>
                <w:kern w:val="2"/>
                <w:sz w:val="18"/>
                <w:szCs w:val="18"/>
                <w:lang w:eastAsia="en-US"/>
                <w14:ligatures w14:val="standardContextual"/>
              </w:rPr>
              <w:t>Broj</w:t>
            </w:r>
          </w:p>
        </w:tc>
        <w:tc>
          <w:tcPr>
            <w:tcW w:w="993" w:type="dxa"/>
            <w:tcBorders>
              <w:top w:val="single" w:sz="4" w:space="0" w:color="00000A"/>
              <w:left w:val="single" w:sz="4" w:space="0" w:color="00000A"/>
              <w:bottom w:val="single" w:sz="4" w:space="0" w:color="00000A"/>
              <w:right w:val="single" w:sz="4" w:space="0" w:color="00000A"/>
            </w:tcBorders>
            <w:vAlign w:val="center"/>
            <w:hideMark/>
          </w:tcPr>
          <w:p w14:paraId="17276815" w14:textId="77777777" w:rsidR="00072A6A" w:rsidRPr="00664434" w:rsidRDefault="00072A6A">
            <w:pPr>
              <w:spacing w:line="252" w:lineRule="auto"/>
              <w:jc w:val="center"/>
              <w:rPr>
                <w:rFonts w:asciiTheme="minorHAnsi" w:hAnsiTheme="minorHAnsi" w:cstheme="minorHAnsi"/>
                <w:kern w:val="2"/>
                <w:sz w:val="18"/>
                <w:szCs w:val="18"/>
                <w:lang w:eastAsia="en-US"/>
                <w14:ligatures w14:val="standardContextual"/>
              </w:rPr>
            </w:pPr>
            <w:r w:rsidRPr="00664434">
              <w:rPr>
                <w:rFonts w:asciiTheme="minorHAnsi" w:hAnsiTheme="minorHAnsi" w:cstheme="minorHAnsi"/>
                <w:kern w:val="2"/>
                <w:sz w:val="18"/>
                <w:szCs w:val="18"/>
                <w:lang w:eastAsia="en-US"/>
                <w14:ligatures w14:val="standardContextual"/>
              </w:rPr>
              <w:t>622</w:t>
            </w:r>
          </w:p>
        </w:tc>
        <w:tc>
          <w:tcPr>
            <w:tcW w:w="1275" w:type="dxa"/>
            <w:tcBorders>
              <w:top w:val="single" w:sz="4" w:space="0" w:color="00000A"/>
              <w:left w:val="single" w:sz="4" w:space="0" w:color="00000A"/>
              <w:bottom w:val="single" w:sz="4" w:space="0" w:color="00000A"/>
              <w:right w:val="single" w:sz="4" w:space="0" w:color="00000A"/>
            </w:tcBorders>
            <w:vAlign w:val="center"/>
            <w:hideMark/>
          </w:tcPr>
          <w:p w14:paraId="5DD0A1DA" w14:textId="77777777" w:rsidR="00072A6A" w:rsidRPr="00664434" w:rsidRDefault="00072A6A">
            <w:pPr>
              <w:spacing w:line="252" w:lineRule="auto"/>
              <w:jc w:val="center"/>
              <w:rPr>
                <w:rFonts w:asciiTheme="minorHAnsi" w:hAnsiTheme="minorHAnsi" w:cstheme="minorHAnsi"/>
                <w:kern w:val="2"/>
                <w:sz w:val="18"/>
                <w:szCs w:val="18"/>
                <w:lang w:eastAsia="en-US"/>
                <w14:ligatures w14:val="standardContextual"/>
              </w:rPr>
            </w:pPr>
            <w:r w:rsidRPr="00664434">
              <w:rPr>
                <w:rFonts w:asciiTheme="minorHAnsi" w:hAnsiTheme="minorHAnsi" w:cstheme="minorHAnsi"/>
                <w:kern w:val="2"/>
                <w:sz w:val="18"/>
                <w:szCs w:val="18"/>
                <w:lang w:eastAsia="en-US"/>
                <w14:ligatures w14:val="standardContextual"/>
              </w:rPr>
              <w:t>622</w:t>
            </w:r>
          </w:p>
        </w:tc>
        <w:tc>
          <w:tcPr>
            <w:tcW w:w="1276" w:type="dxa"/>
            <w:tcBorders>
              <w:top w:val="single" w:sz="4" w:space="0" w:color="00000A"/>
              <w:left w:val="single" w:sz="4" w:space="0" w:color="00000A"/>
              <w:bottom w:val="single" w:sz="4" w:space="0" w:color="00000A"/>
              <w:right w:val="single" w:sz="4" w:space="0" w:color="00000A"/>
            </w:tcBorders>
            <w:vAlign w:val="center"/>
            <w:hideMark/>
          </w:tcPr>
          <w:p w14:paraId="27DE1930" w14:textId="77777777" w:rsidR="00072A6A" w:rsidRPr="00664434" w:rsidRDefault="00072A6A">
            <w:pPr>
              <w:spacing w:line="252" w:lineRule="auto"/>
              <w:jc w:val="center"/>
              <w:rPr>
                <w:rFonts w:asciiTheme="minorHAnsi" w:hAnsiTheme="minorHAnsi" w:cstheme="minorHAnsi"/>
                <w:kern w:val="2"/>
                <w:sz w:val="18"/>
                <w:szCs w:val="18"/>
                <w:lang w:eastAsia="en-US"/>
                <w14:ligatures w14:val="standardContextual"/>
              </w:rPr>
            </w:pPr>
            <w:r w:rsidRPr="00664434">
              <w:rPr>
                <w:rFonts w:asciiTheme="minorHAnsi" w:hAnsiTheme="minorHAnsi" w:cstheme="minorHAnsi"/>
                <w:kern w:val="2"/>
                <w:sz w:val="18"/>
                <w:szCs w:val="18"/>
                <w:lang w:eastAsia="en-US"/>
                <w14:ligatures w14:val="standardContextual"/>
              </w:rPr>
              <w:t>-14</w:t>
            </w:r>
          </w:p>
        </w:tc>
        <w:tc>
          <w:tcPr>
            <w:tcW w:w="1273" w:type="dxa"/>
            <w:tcBorders>
              <w:top w:val="single" w:sz="4" w:space="0" w:color="00000A"/>
              <w:left w:val="single" w:sz="4" w:space="0" w:color="00000A"/>
              <w:bottom w:val="single" w:sz="4" w:space="0" w:color="00000A"/>
              <w:right w:val="single" w:sz="4" w:space="0" w:color="00000A"/>
            </w:tcBorders>
            <w:vAlign w:val="center"/>
            <w:hideMark/>
          </w:tcPr>
          <w:p w14:paraId="0E791CFC" w14:textId="77777777" w:rsidR="00072A6A" w:rsidRPr="00664434" w:rsidRDefault="00072A6A">
            <w:pPr>
              <w:spacing w:line="252" w:lineRule="auto"/>
              <w:jc w:val="center"/>
              <w:rPr>
                <w:rFonts w:asciiTheme="minorHAnsi" w:hAnsiTheme="minorHAnsi" w:cstheme="minorHAnsi"/>
                <w:kern w:val="2"/>
                <w:sz w:val="18"/>
                <w:szCs w:val="18"/>
                <w:lang w:eastAsia="en-US"/>
                <w14:ligatures w14:val="standardContextual"/>
              </w:rPr>
            </w:pPr>
            <w:r w:rsidRPr="00664434">
              <w:rPr>
                <w:rFonts w:asciiTheme="minorHAnsi" w:hAnsiTheme="minorHAnsi" w:cstheme="minorHAnsi"/>
                <w:kern w:val="2"/>
                <w:sz w:val="18"/>
                <w:szCs w:val="18"/>
                <w:lang w:eastAsia="en-US"/>
                <w14:ligatures w14:val="standardContextual"/>
              </w:rPr>
              <w:t>608</w:t>
            </w:r>
          </w:p>
        </w:tc>
      </w:tr>
    </w:tbl>
    <w:p w14:paraId="208F2D93" w14:textId="77777777" w:rsidR="00072A6A" w:rsidRPr="00664434" w:rsidRDefault="00072A6A" w:rsidP="00072A6A">
      <w:pPr>
        <w:ind w:right="-108"/>
        <w:jc w:val="both"/>
        <w:rPr>
          <w:rFonts w:asciiTheme="minorHAnsi" w:hAnsiTheme="minorHAnsi" w:cstheme="minorHAnsi"/>
          <w:b/>
          <w:sz w:val="22"/>
          <w:szCs w:val="22"/>
        </w:rPr>
      </w:pPr>
    </w:p>
    <w:p w14:paraId="23A21C6F" w14:textId="0753451D" w:rsidR="00072A6A" w:rsidRPr="00664434" w:rsidRDefault="00072A6A" w:rsidP="00072A6A">
      <w:pPr>
        <w:ind w:right="-108"/>
        <w:jc w:val="both"/>
        <w:rPr>
          <w:rFonts w:asciiTheme="minorHAnsi" w:hAnsiTheme="minorHAnsi" w:cstheme="minorHAnsi"/>
          <w:bCs/>
          <w:sz w:val="22"/>
          <w:szCs w:val="22"/>
        </w:rPr>
      </w:pPr>
      <w:r w:rsidRPr="00664434">
        <w:rPr>
          <w:rFonts w:asciiTheme="minorHAnsi" w:hAnsiTheme="minorHAnsi" w:cstheme="minorHAnsi"/>
          <w:b/>
          <w:sz w:val="22"/>
          <w:szCs w:val="22"/>
        </w:rPr>
        <w:t>NAŠA ŠKOLSKA UŽINA V</w:t>
      </w:r>
      <w:r w:rsidRPr="00664434">
        <w:rPr>
          <w:rFonts w:asciiTheme="minorHAnsi" w:hAnsiTheme="minorHAnsi" w:cstheme="minorHAnsi"/>
          <w:bCs/>
          <w:sz w:val="22"/>
          <w:szCs w:val="22"/>
        </w:rPr>
        <w:t xml:space="preserve"> - nastavak je projekta iz prethodne godine kojima se financira prehrana djece slabijeg imovinskog stanja u osnovnim školama na području grada Požege. Sredstva se usklađuju sa odobrenim sredstvima pomoći.</w:t>
      </w:r>
    </w:p>
    <w:p w14:paraId="1D298C11" w14:textId="77777777" w:rsidR="00072A6A" w:rsidRPr="00664434" w:rsidRDefault="00072A6A" w:rsidP="00072A6A">
      <w:pPr>
        <w:ind w:right="-108"/>
        <w:jc w:val="both"/>
        <w:rPr>
          <w:rFonts w:asciiTheme="minorHAnsi" w:hAnsiTheme="minorHAnsi" w:cstheme="minorHAnsi"/>
          <w:bCs/>
          <w:sz w:val="22"/>
          <w:szCs w:val="22"/>
        </w:rPr>
      </w:pPr>
    </w:p>
    <w:tbl>
      <w:tblPr>
        <w:tblW w:w="9345" w:type="dxa"/>
        <w:tblInd w:w="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1E0" w:firstRow="1" w:lastRow="1" w:firstColumn="1" w:lastColumn="1" w:noHBand="0" w:noVBand="0"/>
      </w:tblPr>
      <w:tblGrid>
        <w:gridCol w:w="2119"/>
        <w:gridCol w:w="1559"/>
        <w:gridCol w:w="850"/>
        <w:gridCol w:w="993"/>
        <w:gridCol w:w="1275"/>
        <w:gridCol w:w="1276"/>
        <w:gridCol w:w="1273"/>
      </w:tblGrid>
      <w:tr w:rsidR="00072A6A" w:rsidRPr="00664434" w14:paraId="47A658A7" w14:textId="77777777" w:rsidTr="00072A6A">
        <w:trPr>
          <w:trHeight w:val="170"/>
        </w:trPr>
        <w:tc>
          <w:tcPr>
            <w:tcW w:w="2119" w:type="dxa"/>
            <w:tcBorders>
              <w:top w:val="single" w:sz="4" w:space="0" w:color="00000A"/>
              <w:left w:val="single" w:sz="4" w:space="0" w:color="00000A"/>
              <w:bottom w:val="single" w:sz="4" w:space="0" w:color="00000A"/>
              <w:right w:val="single" w:sz="4" w:space="0" w:color="00000A"/>
            </w:tcBorders>
            <w:vAlign w:val="center"/>
            <w:hideMark/>
          </w:tcPr>
          <w:p w14:paraId="5DEF356D" w14:textId="77777777" w:rsidR="00072A6A" w:rsidRPr="00664434" w:rsidRDefault="00072A6A">
            <w:pPr>
              <w:spacing w:line="252" w:lineRule="auto"/>
              <w:jc w:val="center"/>
              <w:rPr>
                <w:rFonts w:asciiTheme="minorHAnsi" w:hAnsiTheme="minorHAnsi" w:cstheme="minorHAnsi"/>
                <w:kern w:val="2"/>
                <w:sz w:val="18"/>
                <w:szCs w:val="18"/>
                <w:lang w:eastAsia="en-US"/>
                <w14:ligatures w14:val="standardContextual"/>
              </w:rPr>
            </w:pPr>
            <w:r w:rsidRPr="00664434">
              <w:rPr>
                <w:rFonts w:asciiTheme="minorHAnsi" w:hAnsiTheme="minorHAnsi" w:cstheme="minorHAnsi"/>
                <w:kern w:val="2"/>
                <w:sz w:val="18"/>
                <w:szCs w:val="18"/>
                <w:lang w:eastAsia="en-US"/>
                <w14:ligatures w14:val="standardContextual"/>
              </w:rPr>
              <w:t>Pokazatelj uspješnosti</w:t>
            </w:r>
          </w:p>
        </w:tc>
        <w:tc>
          <w:tcPr>
            <w:tcW w:w="1559" w:type="dxa"/>
            <w:tcBorders>
              <w:top w:val="single" w:sz="4" w:space="0" w:color="00000A"/>
              <w:left w:val="single" w:sz="4" w:space="0" w:color="00000A"/>
              <w:bottom w:val="single" w:sz="4" w:space="0" w:color="00000A"/>
              <w:right w:val="single" w:sz="4" w:space="0" w:color="00000A"/>
            </w:tcBorders>
            <w:vAlign w:val="center"/>
            <w:hideMark/>
          </w:tcPr>
          <w:p w14:paraId="3CE17ADA" w14:textId="77777777" w:rsidR="00072A6A" w:rsidRPr="00664434" w:rsidRDefault="00072A6A">
            <w:pPr>
              <w:spacing w:line="252" w:lineRule="auto"/>
              <w:jc w:val="center"/>
              <w:rPr>
                <w:rFonts w:asciiTheme="minorHAnsi" w:hAnsiTheme="minorHAnsi" w:cstheme="minorHAnsi"/>
                <w:kern w:val="2"/>
                <w:sz w:val="18"/>
                <w:szCs w:val="18"/>
                <w:lang w:eastAsia="en-US"/>
                <w14:ligatures w14:val="standardContextual"/>
              </w:rPr>
            </w:pPr>
            <w:r w:rsidRPr="00664434">
              <w:rPr>
                <w:rFonts w:asciiTheme="minorHAnsi" w:hAnsiTheme="minorHAnsi" w:cstheme="minorHAnsi"/>
                <w:kern w:val="2"/>
                <w:sz w:val="18"/>
                <w:szCs w:val="18"/>
                <w:lang w:eastAsia="en-US"/>
                <w14:ligatures w14:val="standardContextual"/>
              </w:rPr>
              <w:t>Definicija</w:t>
            </w:r>
          </w:p>
        </w:tc>
        <w:tc>
          <w:tcPr>
            <w:tcW w:w="850" w:type="dxa"/>
            <w:tcBorders>
              <w:top w:val="single" w:sz="4" w:space="0" w:color="00000A"/>
              <w:left w:val="single" w:sz="4" w:space="0" w:color="00000A"/>
              <w:bottom w:val="single" w:sz="4" w:space="0" w:color="00000A"/>
              <w:right w:val="single" w:sz="4" w:space="0" w:color="00000A"/>
            </w:tcBorders>
            <w:vAlign w:val="center"/>
            <w:hideMark/>
          </w:tcPr>
          <w:p w14:paraId="3132D862" w14:textId="77777777" w:rsidR="00072A6A" w:rsidRPr="00664434" w:rsidRDefault="00072A6A">
            <w:pPr>
              <w:spacing w:line="252" w:lineRule="auto"/>
              <w:jc w:val="center"/>
              <w:rPr>
                <w:rFonts w:asciiTheme="minorHAnsi" w:hAnsiTheme="minorHAnsi" w:cstheme="minorHAnsi"/>
                <w:kern w:val="2"/>
                <w:sz w:val="18"/>
                <w:szCs w:val="18"/>
                <w:lang w:eastAsia="en-US"/>
                <w14:ligatures w14:val="standardContextual"/>
              </w:rPr>
            </w:pPr>
            <w:r w:rsidRPr="00664434">
              <w:rPr>
                <w:rFonts w:asciiTheme="minorHAnsi" w:hAnsiTheme="minorHAnsi" w:cstheme="minorHAnsi"/>
                <w:kern w:val="2"/>
                <w:sz w:val="18"/>
                <w:szCs w:val="18"/>
                <w:lang w:eastAsia="en-US"/>
                <w14:ligatures w14:val="standardContextual"/>
              </w:rPr>
              <w:t>Jedinica</w:t>
            </w:r>
          </w:p>
        </w:tc>
        <w:tc>
          <w:tcPr>
            <w:tcW w:w="993" w:type="dxa"/>
            <w:tcBorders>
              <w:top w:val="single" w:sz="4" w:space="0" w:color="00000A"/>
              <w:left w:val="single" w:sz="4" w:space="0" w:color="00000A"/>
              <w:bottom w:val="single" w:sz="4" w:space="0" w:color="00000A"/>
              <w:right w:val="single" w:sz="4" w:space="0" w:color="00000A"/>
            </w:tcBorders>
            <w:vAlign w:val="center"/>
            <w:hideMark/>
          </w:tcPr>
          <w:p w14:paraId="06A4039E" w14:textId="77777777" w:rsidR="00072A6A" w:rsidRPr="00664434" w:rsidRDefault="00072A6A">
            <w:pPr>
              <w:spacing w:line="252" w:lineRule="auto"/>
              <w:jc w:val="center"/>
              <w:rPr>
                <w:rFonts w:asciiTheme="minorHAnsi" w:hAnsiTheme="minorHAnsi" w:cstheme="minorHAnsi"/>
                <w:kern w:val="2"/>
                <w:sz w:val="18"/>
                <w:szCs w:val="18"/>
                <w:lang w:eastAsia="en-US"/>
                <w14:ligatures w14:val="standardContextual"/>
              </w:rPr>
            </w:pPr>
            <w:r w:rsidRPr="00664434">
              <w:rPr>
                <w:rFonts w:asciiTheme="minorHAnsi" w:hAnsiTheme="minorHAnsi" w:cstheme="minorHAnsi"/>
                <w:kern w:val="2"/>
                <w:sz w:val="18"/>
                <w:szCs w:val="18"/>
                <w:lang w:eastAsia="en-US"/>
                <w14:ligatures w14:val="standardContextual"/>
              </w:rPr>
              <w:t>Polazna vrijednost</w:t>
            </w:r>
          </w:p>
        </w:tc>
        <w:tc>
          <w:tcPr>
            <w:tcW w:w="1275" w:type="dxa"/>
            <w:tcBorders>
              <w:top w:val="single" w:sz="4" w:space="0" w:color="00000A"/>
              <w:left w:val="single" w:sz="4" w:space="0" w:color="00000A"/>
              <w:bottom w:val="single" w:sz="4" w:space="0" w:color="00000A"/>
              <w:right w:val="single" w:sz="4" w:space="0" w:color="00000A"/>
            </w:tcBorders>
            <w:vAlign w:val="center"/>
            <w:hideMark/>
          </w:tcPr>
          <w:p w14:paraId="5D2B79F9" w14:textId="77777777" w:rsidR="00072A6A" w:rsidRPr="00664434" w:rsidRDefault="00072A6A">
            <w:pPr>
              <w:spacing w:line="252" w:lineRule="auto"/>
              <w:jc w:val="center"/>
              <w:rPr>
                <w:rFonts w:asciiTheme="minorHAnsi" w:hAnsiTheme="minorHAnsi" w:cstheme="minorHAnsi"/>
                <w:kern w:val="2"/>
                <w:sz w:val="18"/>
                <w:szCs w:val="18"/>
                <w:lang w:eastAsia="en-US"/>
                <w14:ligatures w14:val="standardContextual"/>
              </w:rPr>
            </w:pPr>
            <w:r w:rsidRPr="00664434">
              <w:rPr>
                <w:rFonts w:asciiTheme="minorHAnsi" w:hAnsiTheme="minorHAnsi" w:cstheme="minorHAnsi"/>
                <w:kern w:val="2"/>
                <w:sz w:val="18"/>
                <w:szCs w:val="18"/>
                <w:lang w:eastAsia="en-US"/>
                <w14:ligatures w14:val="standardContextual"/>
              </w:rPr>
              <w:t>I. REBALANS</w:t>
            </w:r>
          </w:p>
        </w:tc>
        <w:tc>
          <w:tcPr>
            <w:tcW w:w="1276" w:type="dxa"/>
            <w:tcBorders>
              <w:top w:val="single" w:sz="4" w:space="0" w:color="00000A"/>
              <w:left w:val="single" w:sz="4" w:space="0" w:color="00000A"/>
              <w:bottom w:val="single" w:sz="4" w:space="0" w:color="00000A"/>
              <w:right w:val="single" w:sz="4" w:space="0" w:color="00000A"/>
            </w:tcBorders>
            <w:vAlign w:val="center"/>
            <w:hideMark/>
          </w:tcPr>
          <w:p w14:paraId="67F31A6C" w14:textId="77777777" w:rsidR="00072A6A" w:rsidRPr="00664434" w:rsidRDefault="00072A6A">
            <w:pPr>
              <w:spacing w:line="252" w:lineRule="auto"/>
              <w:jc w:val="center"/>
              <w:rPr>
                <w:rFonts w:asciiTheme="minorHAnsi" w:hAnsiTheme="minorHAnsi" w:cstheme="minorHAnsi"/>
                <w:kern w:val="2"/>
                <w:sz w:val="18"/>
                <w:szCs w:val="18"/>
                <w:lang w:eastAsia="en-US"/>
                <w14:ligatures w14:val="standardContextual"/>
              </w:rPr>
            </w:pPr>
            <w:r w:rsidRPr="00664434">
              <w:rPr>
                <w:rFonts w:asciiTheme="minorHAnsi" w:hAnsiTheme="minorHAnsi" w:cstheme="minorHAnsi"/>
                <w:kern w:val="2"/>
                <w:sz w:val="18"/>
                <w:szCs w:val="18"/>
                <w:lang w:eastAsia="en-US"/>
                <w14:ligatures w14:val="standardContextual"/>
              </w:rPr>
              <w:t>PROMJENA</w:t>
            </w:r>
          </w:p>
        </w:tc>
        <w:tc>
          <w:tcPr>
            <w:tcW w:w="1273" w:type="dxa"/>
            <w:tcBorders>
              <w:top w:val="single" w:sz="4" w:space="0" w:color="00000A"/>
              <w:left w:val="single" w:sz="4" w:space="0" w:color="00000A"/>
              <w:bottom w:val="single" w:sz="4" w:space="0" w:color="00000A"/>
              <w:right w:val="single" w:sz="4" w:space="0" w:color="00000A"/>
            </w:tcBorders>
            <w:vAlign w:val="center"/>
            <w:hideMark/>
          </w:tcPr>
          <w:p w14:paraId="7449A0AF" w14:textId="77777777" w:rsidR="00072A6A" w:rsidRPr="00664434" w:rsidRDefault="00072A6A">
            <w:pPr>
              <w:spacing w:line="252" w:lineRule="auto"/>
              <w:jc w:val="center"/>
              <w:rPr>
                <w:rFonts w:asciiTheme="minorHAnsi" w:hAnsiTheme="minorHAnsi" w:cstheme="minorHAnsi"/>
                <w:kern w:val="2"/>
                <w:sz w:val="18"/>
                <w:szCs w:val="18"/>
                <w:lang w:eastAsia="en-US"/>
                <w14:ligatures w14:val="standardContextual"/>
              </w:rPr>
            </w:pPr>
            <w:r w:rsidRPr="00664434">
              <w:rPr>
                <w:rFonts w:asciiTheme="minorHAnsi" w:hAnsiTheme="minorHAnsi" w:cstheme="minorHAnsi"/>
                <w:kern w:val="2"/>
                <w:sz w:val="18"/>
                <w:szCs w:val="18"/>
                <w:lang w:eastAsia="en-US"/>
                <w14:ligatures w14:val="standardContextual"/>
              </w:rPr>
              <w:t>II. REBALANS</w:t>
            </w:r>
          </w:p>
        </w:tc>
      </w:tr>
      <w:tr w:rsidR="00072A6A" w:rsidRPr="00664434" w14:paraId="296D1580" w14:textId="77777777" w:rsidTr="00072A6A">
        <w:trPr>
          <w:trHeight w:val="170"/>
        </w:trPr>
        <w:tc>
          <w:tcPr>
            <w:tcW w:w="2119" w:type="dxa"/>
            <w:tcBorders>
              <w:top w:val="single" w:sz="4" w:space="0" w:color="00000A"/>
              <w:left w:val="single" w:sz="4" w:space="0" w:color="00000A"/>
              <w:bottom w:val="single" w:sz="4" w:space="0" w:color="00000A"/>
              <w:right w:val="single" w:sz="4" w:space="0" w:color="00000A"/>
            </w:tcBorders>
            <w:vAlign w:val="center"/>
            <w:hideMark/>
          </w:tcPr>
          <w:p w14:paraId="53A3DAE7" w14:textId="77777777" w:rsidR="00072A6A" w:rsidRPr="00664434" w:rsidRDefault="00072A6A">
            <w:pPr>
              <w:spacing w:line="252" w:lineRule="auto"/>
              <w:rPr>
                <w:rFonts w:asciiTheme="minorHAnsi" w:hAnsiTheme="minorHAnsi" w:cstheme="minorHAnsi"/>
                <w:kern w:val="2"/>
                <w:sz w:val="18"/>
                <w:szCs w:val="18"/>
                <w:lang w:eastAsia="en-US"/>
                <w14:ligatures w14:val="standardContextual"/>
              </w:rPr>
            </w:pPr>
            <w:r w:rsidRPr="00664434">
              <w:rPr>
                <w:rFonts w:asciiTheme="minorHAnsi" w:hAnsiTheme="minorHAnsi" w:cstheme="minorHAnsi"/>
                <w:kern w:val="2"/>
                <w:sz w:val="18"/>
                <w:szCs w:val="18"/>
                <w:lang w:eastAsia="en-US"/>
                <w14:ligatures w14:val="standardContextual"/>
              </w:rPr>
              <w:t>Osigurana prehrana u školi siromašnoj djeci i djeci na rubu siromaštva</w:t>
            </w:r>
          </w:p>
        </w:tc>
        <w:tc>
          <w:tcPr>
            <w:tcW w:w="1559" w:type="dxa"/>
            <w:tcBorders>
              <w:top w:val="single" w:sz="4" w:space="0" w:color="00000A"/>
              <w:left w:val="single" w:sz="4" w:space="0" w:color="00000A"/>
              <w:bottom w:val="single" w:sz="4" w:space="0" w:color="00000A"/>
              <w:right w:val="single" w:sz="4" w:space="0" w:color="00000A"/>
            </w:tcBorders>
            <w:vAlign w:val="center"/>
            <w:hideMark/>
          </w:tcPr>
          <w:p w14:paraId="5011C0C2" w14:textId="77777777" w:rsidR="00072A6A" w:rsidRPr="00664434" w:rsidRDefault="00072A6A">
            <w:pPr>
              <w:spacing w:line="252" w:lineRule="auto"/>
              <w:rPr>
                <w:rFonts w:asciiTheme="minorHAnsi" w:hAnsiTheme="minorHAnsi" w:cstheme="minorHAnsi"/>
                <w:kern w:val="2"/>
                <w:sz w:val="18"/>
                <w:szCs w:val="18"/>
                <w:lang w:eastAsia="en-US"/>
                <w14:ligatures w14:val="standardContextual"/>
              </w:rPr>
            </w:pPr>
            <w:r w:rsidRPr="00664434">
              <w:rPr>
                <w:rFonts w:asciiTheme="minorHAnsi" w:hAnsiTheme="minorHAnsi" w:cstheme="minorHAnsi"/>
                <w:kern w:val="2"/>
                <w:sz w:val="18"/>
                <w:szCs w:val="18"/>
                <w:lang w:eastAsia="en-US"/>
                <w14:ligatures w14:val="standardContextual"/>
              </w:rPr>
              <w:t>Broj učenika uključen u projekt</w:t>
            </w:r>
          </w:p>
        </w:tc>
        <w:tc>
          <w:tcPr>
            <w:tcW w:w="850" w:type="dxa"/>
            <w:tcBorders>
              <w:top w:val="single" w:sz="4" w:space="0" w:color="00000A"/>
              <w:left w:val="single" w:sz="4" w:space="0" w:color="00000A"/>
              <w:bottom w:val="single" w:sz="4" w:space="0" w:color="00000A"/>
              <w:right w:val="single" w:sz="4" w:space="0" w:color="00000A"/>
            </w:tcBorders>
            <w:vAlign w:val="center"/>
            <w:hideMark/>
          </w:tcPr>
          <w:p w14:paraId="541CC172" w14:textId="77777777" w:rsidR="00072A6A" w:rsidRPr="00664434" w:rsidRDefault="00072A6A">
            <w:pPr>
              <w:spacing w:line="252" w:lineRule="auto"/>
              <w:jc w:val="center"/>
              <w:rPr>
                <w:rFonts w:asciiTheme="minorHAnsi" w:hAnsiTheme="minorHAnsi" w:cstheme="minorHAnsi"/>
                <w:kern w:val="2"/>
                <w:sz w:val="18"/>
                <w:szCs w:val="18"/>
                <w:lang w:eastAsia="en-US"/>
                <w14:ligatures w14:val="standardContextual"/>
              </w:rPr>
            </w:pPr>
            <w:r w:rsidRPr="00664434">
              <w:rPr>
                <w:rFonts w:asciiTheme="minorHAnsi" w:hAnsiTheme="minorHAnsi" w:cstheme="minorHAnsi"/>
                <w:kern w:val="2"/>
                <w:sz w:val="18"/>
                <w:szCs w:val="18"/>
                <w:lang w:eastAsia="en-US"/>
                <w14:ligatures w14:val="standardContextual"/>
              </w:rPr>
              <w:t>Broj</w:t>
            </w:r>
          </w:p>
        </w:tc>
        <w:tc>
          <w:tcPr>
            <w:tcW w:w="993" w:type="dxa"/>
            <w:tcBorders>
              <w:top w:val="single" w:sz="4" w:space="0" w:color="00000A"/>
              <w:left w:val="single" w:sz="4" w:space="0" w:color="00000A"/>
              <w:bottom w:val="single" w:sz="4" w:space="0" w:color="00000A"/>
              <w:right w:val="single" w:sz="4" w:space="0" w:color="00000A"/>
            </w:tcBorders>
            <w:vAlign w:val="center"/>
            <w:hideMark/>
          </w:tcPr>
          <w:p w14:paraId="6E360CA0" w14:textId="77777777" w:rsidR="00072A6A" w:rsidRPr="00664434" w:rsidRDefault="00072A6A">
            <w:pPr>
              <w:spacing w:line="252" w:lineRule="auto"/>
              <w:jc w:val="center"/>
              <w:rPr>
                <w:rFonts w:asciiTheme="minorHAnsi" w:hAnsiTheme="minorHAnsi" w:cstheme="minorHAnsi"/>
                <w:kern w:val="2"/>
                <w:sz w:val="18"/>
                <w:szCs w:val="18"/>
                <w:lang w:eastAsia="en-US"/>
                <w14:ligatures w14:val="standardContextual"/>
              </w:rPr>
            </w:pPr>
            <w:r w:rsidRPr="00664434">
              <w:rPr>
                <w:rFonts w:asciiTheme="minorHAnsi" w:hAnsiTheme="minorHAnsi" w:cstheme="minorHAnsi"/>
                <w:kern w:val="2"/>
                <w:sz w:val="18"/>
                <w:szCs w:val="18"/>
                <w:lang w:eastAsia="en-US"/>
                <w14:ligatures w14:val="standardContextual"/>
              </w:rPr>
              <w:t>550</w:t>
            </w:r>
          </w:p>
        </w:tc>
        <w:tc>
          <w:tcPr>
            <w:tcW w:w="1275" w:type="dxa"/>
            <w:tcBorders>
              <w:top w:val="single" w:sz="4" w:space="0" w:color="00000A"/>
              <w:left w:val="single" w:sz="4" w:space="0" w:color="00000A"/>
              <w:bottom w:val="single" w:sz="4" w:space="0" w:color="00000A"/>
              <w:right w:val="single" w:sz="4" w:space="0" w:color="00000A"/>
            </w:tcBorders>
            <w:vAlign w:val="center"/>
            <w:hideMark/>
          </w:tcPr>
          <w:p w14:paraId="2A8F4AA4" w14:textId="77777777" w:rsidR="00072A6A" w:rsidRPr="00664434" w:rsidRDefault="00072A6A">
            <w:pPr>
              <w:spacing w:line="252" w:lineRule="auto"/>
              <w:jc w:val="center"/>
              <w:rPr>
                <w:rFonts w:asciiTheme="minorHAnsi" w:hAnsiTheme="minorHAnsi" w:cstheme="minorHAnsi"/>
                <w:kern w:val="2"/>
                <w:sz w:val="18"/>
                <w:szCs w:val="18"/>
                <w:lang w:eastAsia="en-US"/>
                <w14:ligatures w14:val="standardContextual"/>
              </w:rPr>
            </w:pPr>
            <w:r w:rsidRPr="00664434">
              <w:rPr>
                <w:rFonts w:asciiTheme="minorHAnsi" w:hAnsiTheme="minorHAnsi" w:cstheme="minorHAnsi"/>
                <w:kern w:val="2"/>
                <w:sz w:val="18"/>
                <w:szCs w:val="18"/>
                <w:lang w:eastAsia="en-US"/>
                <w14:ligatures w14:val="standardContextual"/>
              </w:rPr>
              <w:t>550</w:t>
            </w:r>
          </w:p>
        </w:tc>
        <w:tc>
          <w:tcPr>
            <w:tcW w:w="1276" w:type="dxa"/>
            <w:tcBorders>
              <w:top w:val="single" w:sz="4" w:space="0" w:color="00000A"/>
              <w:left w:val="single" w:sz="4" w:space="0" w:color="00000A"/>
              <w:bottom w:val="single" w:sz="4" w:space="0" w:color="00000A"/>
              <w:right w:val="single" w:sz="4" w:space="0" w:color="00000A"/>
            </w:tcBorders>
            <w:vAlign w:val="center"/>
            <w:hideMark/>
          </w:tcPr>
          <w:p w14:paraId="562F3A70" w14:textId="77777777" w:rsidR="00072A6A" w:rsidRPr="00664434" w:rsidRDefault="00072A6A">
            <w:pPr>
              <w:spacing w:line="252" w:lineRule="auto"/>
              <w:jc w:val="center"/>
              <w:rPr>
                <w:rFonts w:asciiTheme="minorHAnsi" w:hAnsiTheme="minorHAnsi" w:cstheme="minorHAnsi"/>
                <w:kern w:val="2"/>
                <w:sz w:val="18"/>
                <w:szCs w:val="18"/>
                <w:lang w:eastAsia="en-US"/>
                <w14:ligatures w14:val="standardContextual"/>
              </w:rPr>
            </w:pPr>
            <w:r w:rsidRPr="00664434">
              <w:rPr>
                <w:rFonts w:asciiTheme="minorHAnsi" w:hAnsiTheme="minorHAnsi" w:cstheme="minorHAnsi"/>
                <w:kern w:val="2"/>
                <w:sz w:val="18"/>
                <w:szCs w:val="18"/>
                <w:lang w:eastAsia="en-US"/>
                <w14:ligatures w14:val="standardContextual"/>
              </w:rPr>
              <w:t>0</w:t>
            </w:r>
          </w:p>
        </w:tc>
        <w:tc>
          <w:tcPr>
            <w:tcW w:w="1273" w:type="dxa"/>
            <w:tcBorders>
              <w:top w:val="single" w:sz="4" w:space="0" w:color="00000A"/>
              <w:left w:val="single" w:sz="4" w:space="0" w:color="00000A"/>
              <w:bottom w:val="single" w:sz="4" w:space="0" w:color="00000A"/>
              <w:right w:val="single" w:sz="4" w:space="0" w:color="00000A"/>
            </w:tcBorders>
            <w:vAlign w:val="center"/>
            <w:hideMark/>
          </w:tcPr>
          <w:p w14:paraId="6CE1B1C0" w14:textId="77777777" w:rsidR="00072A6A" w:rsidRPr="00664434" w:rsidRDefault="00072A6A">
            <w:pPr>
              <w:spacing w:line="252" w:lineRule="auto"/>
              <w:jc w:val="center"/>
              <w:rPr>
                <w:rFonts w:asciiTheme="minorHAnsi" w:hAnsiTheme="minorHAnsi" w:cstheme="minorHAnsi"/>
                <w:kern w:val="2"/>
                <w:sz w:val="18"/>
                <w:szCs w:val="18"/>
                <w:lang w:eastAsia="en-US"/>
                <w14:ligatures w14:val="standardContextual"/>
              </w:rPr>
            </w:pPr>
            <w:r w:rsidRPr="00664434">
              <w:rPr>
                <w:rFonts w:asciiTheme="minorHAnsi" w:hAnsiTheme="minorHAnsi" w:cstheme="minorHAnsi"/>
                <w:kern w:val="2"/>
                <w:sz w:val="18"/>
                <w:szCs w:val="18"/>
                <w:lang w:eastAsia="en-US"/>
                <w14:ligatures w14:val="standardContextual"/>
              </w:rPr>
              <w:t>550</w:t>
            </w:r>
          </w:p>
        </w:tc>
      </w:tr>
    </w:tbl>
    <w:p w14:paraId="58DEA7FD" w14:textId="77777777" w:rsidR="00072A6A" w:rsidRPr="00664434" w:rsidRDefault="00072A6A" w:rsidP="00072A6A">
      <w:pPr>
        <w:ind w:right="-108"/>
        <w:jc w:val="both"/>
        <w:rPr>
          <w:rFonts w:asciiTheme="minorHAnsi" w:hAnsiTheme="minorHAnsi" w:cstheme="minorHAnsi"/>
          <w:bCs/>
          <w:sz w:val="22"/>
          <w:szCs w:val="22"/>
        </w:rPr>
      </w:pPr>
    </w:p>
    <w:p w14:paraId="4B524AF4" w14:textId="77777777" w:rsidR="00072A6A" w:rsidRPr="00664434" w:rsidRDefault="00072A6A" w:rsidP="00072A6A">
      <w:pPr>
        <w:ind w:right="-108"/>
        <w:jc w:val="both"/>
        <w:rPr>
          <w:rFonts w:asciiTheme="minorHAnsi" w:hAnsiTheme="minorHAnsi" w:cstheme="minorHAnsi"/>
          <w:b/>
          <w:sz w:val="22"/>
          <w:szCs w:val="22"/>
        </w:rPr>
      </w:pPr>
      <w:r w:rsidRPr="00664434">
        <w:rPr>
          <w:rFonts w:asciiTheme="minorHAnsi" w:hAnsiTheme="minorHAnsi" w:cstheme="minorHAnsi"/>
          <w:b/>
          <w:sz w:val="22"/>
          <w:szCs w:val="22"/>
        </w:rPr>
        <w:t>NAZIV PROGRAMA: PROGRAMI PREKOGRANIČNE SURADNJE</w:t>
      </w:r>
    </w:p>
    <w:p w14:paraId="2F125446" w14:textId="77777777" w:rsidR="00072A6A" w:rsidRPr="00664434" w:rsidRDefault="00072A6A" w:rsidP="00072A6A">
      <w:pPr>
        <w:ind w:right="-108"/>
        <w:jc w:val="both"/>
        <w:rPr>
          <w:rFonts w:asciiTheme="minorHAnsi" w:hAnsiTheme="minorHAnsi" w:cstheme="minorHAnsi"/>
          <w:bCs/>
          <w:sz w:val="22"/>
          <w:szCs w:val="22"/>
        </w:rPr>
      </w:pPr>
    </w:p>
    <w:p w14:paraId="6D37CEE7" w14:textId="77777777" w:rsidR="00072A6A" w:rsidRPr="00664434" w:rsidRDefault="00072A6A" w:rsidP="00072A6A">
      <w:pPr>
        <w:ind w:right="-108"/>
        <w:jc w:val="both"/>
        <w:rPr>
          <w:rFonts w:asciiTheme="minorHAnsi" w:hAnsiTheme="minorHAnsi" w:cstheme="minorHAnsi"/>
          <w:bCs/>
          <w:sz w:val="22"/>
          <w:szCs w:val="22"/>
        </w:rPr>
      </w:pPr>
      <w:r w:rsidRPr="00664434">
        <w:rPr>
          <w:rFonts w:asciiTheme="minorHAnsi" w:hAnsiTheme="minorHAnsi" w:cstheme="minorHAnsi"/>
          <w:bCs/>
          <w:sz w:val="22"/>
          <w:szCs w:val="22"/>
        </w:rPr>
        <w:t xml:space="preserve"> Program je zamišljen kao instrument koji će poticati suradnju Hrvatske i Srbije u zajedničkim izazovima i ukazati na mogućnost i potrebu još bolje suradnje u pojedinim područjima u budućnosti.</w:t>
      </w:r>
    </w:p>
    <w:p w14:paraId="11096D15" w14:textId="77777777" w:rsidR="00072A6A" w:rsidRPr="00664434" w:rsidRDefault="00072A6A" w:rsidP="00072A6A">
      <w:pPr>
        <w:ind w:right="-108"/>
        <w:jc w:val="both"/>
        <w:rPr>
          <w:rFonts w:asciiTheme="minorHAnsi" w:hAnsiTheme="minorHAnsi" w:cstheme="minorHAnsi"/>
          <w:bCs/>
          <w:sz w:val="22"/>
          <w:szCs w:val="22"/>
        </w:rPr>
      </w:pPr>
    </w:p>
    <w:tbl>
      <w:tblPr>
        <w:tblStyle w:val="Reetkatablice1"/>
        <w:tblW w:w="9430" w:type="dxa"/>
        <w:tblInd w:w="-5" w:type="dxa"/>
        <w:tblLook w:val="04A0" w:firstRow="1" w:lastRow="0" w:firstColumn="1" w:lastColumn="0" w:noHBand="0" w:noVBand="1"/>
      </w:tblPr>
      <w:tblGrid>
        <w:gridCol w:w="4966"/>
        <w:gridCol w:w="1413"/>
        <w:gridCol w:w="1350"/>
        <w:gridCol w:w="1701"/>
      </w:tblGrid>
      <w:tr w:rsidR="00072A6A" w:rsidRPr="00664434" w14:paraId="518C5FD0" w14:textId="77777777" w:rsidTr="00072A6A">
        <w:trPr>
          <w:trHeight w:val="255"/>
        </w:trPr>
        <w:tc>
          <w:tcPr>
            <w:tcW w:w="4966" w:type="dxa"/>
            <w:tcBorders>
              <w:top w:val="single" w:sz="4" w:space="0" w:color="auto"/>
              <w:left w:val="single" w:sz="4" w:space="0" w:color="auto"/>
              <w:bottom w:val="single" w:sz="4" w:space="0" w:color="auto"/>
              <w:right w:val="single" w:sz="4" w:space="0" w:color="auto"/>
            </w:tcBorders>
            <w:noWrap/>
            <w:hideMark/>
          </w:tcPr>
          <w:p w14:paraId="31AA672B" w14:textId="77777777" w:rsidR="00072A6A" w:rsidRPr="00664434" w:rsidRDefault="00072A6A">
            <w:pPr>
              <w:rPr>
                <w:rFonts w:asciiTheme="minorHAnsi" w:hAnsiTheme="minorHAnsi" w:cstheme="minorHAnsi"/>
                <w:b/>
                <w:bCs/>
                <w:sz w:val="20"/>
                <w:szCs w:val="20"/>
              </w:rPr>
            </w:pPr>
            <w:r w:rsidRPr="00664434">
              <w:rPr>
                <w:rFonts w:asciiTheme="minorHAnsi" w:hAnsiTheme="minorHAnsi" w:cstheme="minorHAnsi"/>
                <w:b/>
                <w:bCs/>
                <w:sz w:val="20"/>
                <w:szCs w:val="20"/>
              </w:rPr>
              <w:t>PROGRAM 2377 PROGRAM PREKOGRANIČNE SURADNJE</w:t>
            </w:r>
          </w:p>
        </w:tc>
        <w:tc>
          <w:tcPr>
            <w:tcW w:w="1413" w:type="dxa"/>
            <w:tcBorders>
              <w:top w:val="single" w:sz="4" w:space="0" w:color="auto"/>
              <w:left w:val="single" w:sz="4" w:space="0" w:color="auto"/>
              <w:bottom w:val="single" w:sz="4" w:space="0" w:color="auto"/>
              <w:right w:val="single" w:sz="4" w:space="0" w:color="auto"/>
            </w:tcBorders>
            <w:noWrap/>
            <w:vAlign w:val="bottom"/>
            <w:hideMark/>
          </w:tcPr>
          <w:p w14:paraId="71449A5C" w14:textId="77777777" w:rsidR="00072A6A" w:rsidRPr="00664434" w:rsidRDefault="00072A6A">
            <w:pPr>
              <w:jc w:val="center"/>
              <w:rPr>
                <w:rFonts w:asciiTheme="minorHAnsi" w:hAnsiTheme="minorHAnsi" w:cstheme="minorHAnsi"/>
                <w:b/>
                <w:bCs/>
                <w:sz w:val="20"/>
                <w:szCs w:val="20"/>
              </w:rPr>
            </w:pPr>
            <w:r w:rsidRPr="00664434">
              <w:rPr>
                <w:rFonts w:asciiTheme="minorHAnsi" w:hAnsiTheme="minorHAnsi" w:cstheme="minorHAnsi"/>
                <w:b/>
                <w:bCs/>
                <w:sz w:val="20"/>
                <w:szCs w:val="20"/>
              </w:rPr>
              <w:t>I. REBALANS</w:t>
            </w:r>
          </w:p>
        </w:tc>
        <w:tc>
          <w:tcPr>
            <w:tcW w:w="1350" w:type="dxa"/>
            <w:tcBorders>
              <w:top w:val="single" w:sz="4" w:space="0" w:color="auto"/>
              <w:left w:val="single" w:sz="4" w:space="0" w:color="auto"/>
              <w:bottom w:val="single" w:sz="4" w:space="0" w:color="auto"/>
              <w:right w:val="single" w:sz="4" w:space="0" w:color="auto"/>
            </w:tcBorders>
            <w:noWrap/>
            <w:vAlign w:val="bottom"/>
            <w:hideMark/>
          </w:tcPr>
          <w:p w14:paraId="6FE2AF09" w14:textId="77777777" w:rsidR="00072A6A" w:rsidRPr="00664434" w:rsidRDefault="00072A6A">
            <w:pPr>
              <w:jc w:val="center"/>
              <w:rPr>
                <w:rFonts w:asciiTheme="minorHAnsi" w:hAnsiTheme="minorHAnsi" w:cstheme="minorHAnsi"/>
                <w:b/>
                <w:bCs/>
                <w:sz w:val="20"/>
                <w:szCs w:val="20"/>
              </w:rPr>
            </w:pPr>
            <w:r w:rsidRPr="00664434">
              <w:rPr>
                <w:rFonts w:asciiTheme="minorHAnsi" w:hAnsiTheme="minorHAnsi" w:cstheme="minorHAnsi"/>
                <w:b/>
                <w:bCs/>
                <w:sz w:val="20"/>
                <w:szCs w:val="20"/>
              </w:rPr>
              <w:t>PROMJENA</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661D099" w14:textId="77777777" w:rsidR="00072A6A" w:rsidRPr="00664434" w:rsidRDefault="00072A6A">
            <w:pPr>
              <w:jc w:val="center"/>
              <w:rPr>
                <w:rFonts w:asciiTheme="minorHAnsi" w:hAnsiTheme="minorHAnsi" w:cstheme="minorHAnsi"/>
                <w:b/>
                <w:bCs/>
                <w:sz w:val="20"/>
                <w:szCs w:val="20"/>
              </w:rPr>
            </w:pPr>
            <w:r w:rsidRPr="00664434">
              <w:rPr>
                <w:rFonts w:asciiTheme="minorHAnsi" w:hAnsiTheme="minorHAnsi" w:cstheme="minorHAnsi"/>
                <w:b/>
                <w:bCs/>
                <w:sz w:val="20"/>
                <w:szCs w:val="20"/>
              </w:rPr>
              <w:t>II. REBALANS</w:t>
            </w:r>
          </w:p>
        </w:tc>
      </w:tr>
      <w:tr w:rsidR="00072A6A" w:rsidRPr="00664434" w14:paraId="70A17982" w14:textId="77777777" w:rsidTr="00072A6A">
        <w:trPr>
          <w:trHeight w:val="255"/>
        </w:trPr>
        <w:tc>
          <w:tcPr>
            <w:tcW w:w="4966" w:type="dxa"/>
            <w:tcBorders>
              <w:top w:val="single" w:sz="4" w:space="0" w:color="auto"/>
              <w:left w:val="single" w:sz="4" w:space="0" w:color="auto"/>
              <w:bottom w:val="single" w:sz="4" w:space="0" w:color="auto"/>
              <w:right w:val="single" w:sz="4" w:space="0" w:color="auto"/>
            </w:tcBorders>
            <w:noWrap/>
            <w:hideMark/>
          </w:tcPr>
          <w:p w14:paraId="11448D6D" w14:textId="77777777" w:rsidR="00072A6A" w:rsidRPr="00664434" w:rsidRDefault="00072A6A">
            <w:pPr>
              <w:rPr>
                <w:rFonts w:asciiTheme="minorHAnsi" w:hAnsiTheme="minorHAnsi" w:cstheme="minorHAnsi"/>
                <w:sz w:val="20"/>
                <w:szCs w:val="20"/>
              </w:rPr>
            </w:pPr>
            <w:r w:rsidRPr="00664434">
              <w:rPr>
                <w:rFonts w:asciiTheme="minorHAnsi" w:hAnsiTheme="minorHAnsi" w:cstheme="minorHAnsi"/>
                <w:sz w:val="20"/>
                <w:szCs w:val="20"/>
              </w:rPr>
              <w:t>Kapitalni projekt K230004 PRO-EFFICENT</w:t>
            </w:r>
          </w:p>
        </w:tc>
        <w:tc>
          <w:tcPr>
            <w:tcW w:w="1413" w:type="dxa"/>
            <w:tcBorders>
              <w:top w:val="single" w:sz="4" w:space="0" w:color="auto"/>
              <w:left w:val="single" w:sz="4" w:space="0" w:color="auto"/>
              <w:bottom w:val="single" w:sz="4" w:space="0" w:color="auto"/>
              <w:right w:val="single" w:sz="4" w:space="0" w:color="auto"/>
            </w:tcBorders>
            <w:noWrap/>
            <w:vAlign w:val="bottom"/>
            <w:hideMark/>
          </w:tcPr>
          <w:p w14:paraId="0DF2406E" w14:textId="77777777" w:rsidR="00072A6A" w:rsidRPr="00664434" w:rsidRDefault="00072A6A">
            <w:pPr>
              <w:jc w:val="right"/>
              <w:rPr>
                <w:rFonts w:asciiTheme="minorHAnsi" w:hAnsiTheme="minorHAnsi" w:cstheme="minorHAnsi"/>
                <w:sz w:val="20"/>
                <w:szCs w:val="20"/>
              </w:rPr>
            </w:pPr>
            <w:r w:rsidRPr="00664434">
              <w:rPr>
                <w:rFonts w:asciiTheme="minorHAnsi" w:hAnsiTheme="minorHAnsi" w:cstheme="minorHAnsi"/>
                <w:sz w:val="20"/>
                <w:szCs w:val="20"/>
              </w:rPr>
              <w:t>0,00</w:t>
            </w:r>
          </w:p>
        </w:tc>
        <w:tc>
          <w:tcPr>
            <w:tcW w:w="1350" w:type="dxa"/>
            <w:tcBorders>
              <w:top w:val="single" w:sz="4" w:space="0" w:color="auto"/>
              <w:left w:val="single" w:sz="4" w:space="0" w:color="auto"/>
              <w:bottom w:val="single" w:sz="4" w:space="0" w:color="auto"/>
              <w:right w:val="single" w:sz="4" w:space="0" w:color="auto"/>
            </w:tcBorders>
            <w:noWrap/>
            <w:vAlign w:val="bottom"/>
            <w:hideMark/>
          </w:tcPr>
          <w:p w14:paraId="219E676C" w14:textId="77777777" w:rsidR="00072A6A" w:rsidRPr="00664434" w:rsidRDefault="00072A6A">
            <w:pPr>
              <w:jc w:val="right"/>
              <w:rPr>
                <w:rFonts w:asciiTheme="minorHAnsi" w:hAnsiTheme="minorHAnsi" w:cstheme="minorHAnsi"/>
                <w:sz w:val="20"/>
                <w:szCs w:val="20"/>
              </w:rPr>
            </w:pPr>
            <w:r w:rsidRPr="00664434">
              <w:rPr>
                <w:rFonts w:asciiTheme="minorHAnsi" w:hAnsiTheme="minorHAnsi" w:cstheme="minorHAnsi"/>
                <w:sz w:val="20"/>
                <w:szCs w:val="20"/>
              </w:rPr>
              <w:t>1.400,00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4F25B32" w14:textId="77777777" w:rsidR="00072A6A" w:rsidRPr="00664434" w:rsidRDefault="00072A6A">
            <w:pPr>
              <w:jc w:val="right"/>
              <w:rPr>
                <w:rFonts w:asciiTheme="minorHAnsi" w:hAnsiTheme="minorHAnsi" w:cstheme="minorHAnsi"/>
                <w:sz w:val="20"/>
                <w:szCs w:val="20"/>
              </w:rPr>
            </w:pPr>
            <w:r w:rsidRPr="00664434">
              <w:rPr>
                <w:rFonts w:asciiTheme="minorHAnsi" w:hAnsiTheme="minorHAnsi" w:cstheme="minorHAnsi"/>
                <w:sz w:val="20"/>
                <w:szCs w:val="20"/>
              </w:rPr>
              <w:t>1.400,00</w:t>
            </w:r>
          </w:p>
        </w:tc>
      </w:tr>
    </w:tbl>
    <w:p w14:paraId="7DBF6317" w14:textId="77777777" w:rsidR="00072A6A" w:rsidRPr="00664434" w:rsidRDefault="00072A6A" w:rsidP="00072A6A">
      <w:pPr>
        <w:ind w:right="-108"/>
        <w:jc w:val="both"/>
        <w:rPr>
          <w:rFonts w:asciiTheme="minorHAnsi" w:hAnsiTheme="minorHAnsi" w:cstheme="minorHAnsi"/>
          <w:bCs/>
          <w:sz w:val="22"/>
          <w:szCs w:val="22"/>
        </w:rPr>
      </w:pPr>
    </w:p>
    <w:p w14:paraId="324954BB" w14:textId="1A1FB754" w:rsidR="00072A6A" w:rsidRPr="00664434" w:rsidRDefault="00072A6A" w:rsidP="00072A6A">
      <w:pPr>
        <w:ind w:right="-108"/>
        <w:jc w:val="both"/>
        <w:rPr>
          <w:rFonts w:asciiTheme="minorHAnsi" w:hAnsiTheme="minorHAnsi" w:cstheme="minorHAnsi"/>
          <w:bCs/>
          <w:sz w:val="22"/>
          <w:szCs w:val="22"/>
        </w:rPr>
      </w:pPr>
      <w:r w:rsidRPr="00664434">
        <w:rPr>
          <w:rFonts w:asciiTheme="minorHAnsi" w:hAnsiTheme="minorHAnsi" w:cstheme="minorHAnsi"/>
          <w:b/>
          <w:sz w:val="22"/>
          <w:szCs w:val="22"/>
        </w:rPr>
        <w:t xml:space="preserve">Kapitalni projekt PRO-EFFICIENT </w:t>
      </w:r>
      <w:r w:rsidRPr="00664434">
        <w:rPr>
          <w:rFonts w:asciiTheme="minorHAnsi" w:hAnsiTheme="minorHAnsi" w:cstheme="minorHAnsi"/>
          <w:bCs/>
          <w:sz w:val="22"/>
          <w:szCs w:val="22"/>
        </w:rPr>
        <w:t>odnosi se na troškove izrade projektno</w:t>
      </w:r>
      <w:r w:rsidR="00F47E6A" w:rsidRPr="00664434">
        <w:rPr>
          <w:rFonts w:asciiTheme="minorHAnsi" w:hAnsiTheme="minorHAnsi" w:cstheme="minorHAnsi"/>
          <w:bCs/>
          <w:sz w:val="22"/>
          <w:szCs w:val="22"/>
        </w:rPr>
        <w:t>-</w:t>
      </w:r>
      <w:r w:rsidRPr="00664434">
        <w:rPr>
          <w:rFonts w:asciiTheme="minorHAnsi" w:hAnsiTheme="minorHAnsi" w:cstheme="minorHAnsi"/>
          <w:bCs/>
          <w:sz w:val="22"/>
          <w:szCs w:val="22"/>
        </w:rPr>
        <w:t>tehničke dokumentacije za energetsku zajednicu više javnih objekata, trošak postavljanja fotonaponske elektrane na dvoranu T</w:t>
      </w:r>
      <w:r w:rsidR="00F47E6A" w:rsidRPr="00664434">
        <w:rPr>
          <w:rFonts w:asciiTheme="minorHAnsi" w:hAnsiTheme="minorHAnsi" w:cstheme="minorHAnsi"/>
          <w:bCs/>
          <w:sz w:val="22"/>
          <w:szCs w:val="22"/>
        </w:rPr>
        <w:t>o</w:t>
      </w:r>
      <w:r w:rsidRPr="00664434">
        <w:rPr>
          <w:rFonts w:asciiTheme="minorHAnsi" w:hAnsiTheme="minorHAnsi" w:cstheme="minorHAnsi"/>
          <w:bCs/>
          <w:sz w:val="22"/>
          <w:szCs w:val="22"/>
        </w:rPr>
        <w:t xml:space="preserve">mislav </w:t>
      </w:r>
      <w:proofErr w:type="spellStart"/>
      <w:r w:rsidRPr="00664434">
        <w:rPr>
          <w:rFonts w:asciiTheme="minorHAnsi" w:hAnsiTheme="minorHAnsi" w:cstheme="minorHAnsi"/>
          <w:bCs/>
          <w:sz w:val="22"/>
          <w:szCs w:val="22"/>
        </w:rPr>
        <w:t>Pirc</w:t>
      </w:r>
      <w:proofErr w:type="spellEnd"/>
      <w:r w:rsidRPr="00664434">
        <w:rPr>
          <w:rFonts w:asciiTheme="minorHAnsi" w:hAnsiTheme="minorHAnsi" w:cstheme="minorHAnsi"/>
          <w:bCs/>
          <w:sz w:val="22"/>
          <w:szCs w:val="22"/>
        </w:rPr>
        <w:t>, te troškove promidžbe i vidljivosti i administrativne troškove.  Budući da je projekt početkom rujna prijavljen na javni poziv, troškovi su prilagođeni mogućoj realizaciji u tekućoj godini.</w:t>
      </w:r>
    </w:p>
    <w:p w14:paraId="424448A6" w14:textId="77777777" w:rsidR="00072A6A" w:rsidRPr="00664434" w:rsidRDefault="00072A6A" w:rsidP="00072A6A">
      <w:pPr>
        <w:ind w:right="-108"/>
        <w:jc w:val="both"/>
        <w:rPr>
          <w:rFonts w:asciiTheme="minorHAnsi" w:hAnsiTheme="minorHAnsi" w:cstheme="minorHAnsi"/>
          <w:bCs/>
          <w:sz w:val="22"/>
          <w:szCs w:val="22"/>
        </w:rPr>
      </w:pPr>
    </w:p>
    <w:tbl>
      <w:tblPr>
        <w:tblW w:w="9345" w:type="dxa"/>
        <w:tblInd w:w="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1E0" w:firstRow="1" w:lastRow="1" w:firstColumn="1" w:lastColumn="1" w:noHBand="0" w:noVBand="0"/>
      </w:tblPr>
      <w:tblGrid>
        <w:gridCol w:w="2119"/>
        <w:gridCol w:w="1559"/>
        <w:gridCol w:w="850"/>
        <w:gridCol w:w="993"/>
        <w:gridCol w:w="1275"/>
        <w:gridCol w:w="1276"/>
        <w:gridCol w:w="1273"/>
      </w:tblGrid>
      <w:tr w:rsidR="00072A6A" w:rsidRPr="00664434" w14:paraId="05B5A123" w14:textId="77777777" w:rsidTr="00072A6A">
        <w:trPr>
          <w:trHeight w:val="170"/>
        </w:trPr>
        <w:tc>
          <w:tcPr>
            <w:tcW w:w="2119" w:type="dxa"/>
            <w:tcBorders>
              <w:top w:val="single" w:sz="4" w:space="0" w:color="00000A"/>
              <w:left w:val="single" w:sz="4" w:space="0" w:color="00000A"/>
              <w:bottom w:val="single" w:sz="4" w:space="0" w:color="00000A"/>
              <w:right w:val="single" w:sz="4" w:space="0" w:color="00000A"/>
            </w:tcBorders>
            <w:vAlign w:val="center"/>
            <w:hideMark/>
          </w:tcPr>
          <w:p w14:paraId="50A3E36B" w14:textId="77777777" w:rsidR="00072A6A" w:rsidRPr="00664434" w:rsidRDefault="00072A6A">
            <w:pPr>
              <w:spacing w:line="252" w:lineRule="auto"/>
              <w:jc w:val="center"/>
              <w:rPr>
                <w:rFonts w:asciiTheme="minorHAnsi" w:hAnsiTheme="minorHAnsi" w:cstheme="minorHAnsi"/>
                <w:kern w:val="2"/>
                <w:sz w:val="18"/>
                <w:szCs w:val="18"/>
                <w:lang w:eastAsia="en-US"/>
                <w14:ligatures w14:val="standardContextual"/>
              </w:rPr>
            </w:pPr>
            <w:r w:rsidRPr="00664434">
              <w:rPr>
                <w:rFonts w:asciiTheme="minorHAnsi" w:hAnsiTheme="minorHAnsi" w:cstheme="minorHAnsi"/>
                <w:kern w:val="2"/>
                <w:sz w:val="18"/>
                <w:szCs w:val="18"/>
                <w:lang w:eastAsia="en-US"/>
                <w14:ligatures w14:val="standardContextual"/>
              </w:rPr>
              <w:lastRenderedPageBreak/>
              <w:t>Pokazatelj uspješnosti</w:t>
            </w:r>
          </w:p>
        </w:tc>
        <w:tc>
          <w:tcPr>
            <w:tcW w:w="1559" w:type="dxa"/>
            <w:tcBorders>
              <w:top w:val="single" w:sz="4" w:space="0" w:color="00000A"/>
              <w:left w:val="single" w:sz="4" w:space="0" w:color="00000A"/>
              <w:bottom w:val="single" w:sz="4" w:space="0" w:color="00000A"/>
              <w:right w:val="single" w:sz="4" w:space="0" w:color="00000A"/>
            </w:tcBorders>
            <w:vAlign w:val="center"/>
            <w:hideMark/>
          </w:tcPr>
          <w:p w14:paraId="3A5854EA" w14:textId="77777777" w:rsidR="00072A6A" w:rsidRPr="00664434" w:rsidRDefault="00072A6A">
            <w:pPr>
              <w:spacing w:line="252" w:lineRule="auto"/>
              <w:jc w:val="center"/>
              <w:rPr>
                <w:rFonts w:asciiTheme="minorHAnsi" w:hAnsiTheme="minorHAnsi" w:cstheme="minorHAnsi"/>
                <w:kern w:val="2"/>
                <w:sz w:val="18"/>
                <w:szCs w:val="18"/>
                <w:lang w:eastAsia="en-US"/>
                <w14:ligatures w14:val="standardContextual"/>
              </w:rPr>
            </w:pPr>
            <w:r w:rsidRPr="00664434">
              <w:rPr>
                <w:rFonts w:asciiTheme="minorHAnsi" w:hAnsiTheme="minorHAnsi" w:cstheme="minorHAnsi"/>
                <w:kern w:val="2"/>
                <w:sz w:val="18"/>
                <w:szCs w:val="18"/>
                <w:lang w:eastAsia="en-US"/>
                <w14:ligatures w14:val="standardContextual"/>
              </w:rPr>
              <w:t>Definicija</w:t>
            </w:r>
          </w:p>
        </w:tc>
        <w:tc>
          <w:tcPr>
            <w:tcW w:w="850" w:type="dxa"/>
            <w:tcBorders>
              <w:top w:val="single" w:sz="4" w:space="0" w:color="00000A"/>
              <w:left w:val="single" w:sz="4" w:space="0" w:color="00000A"/>
              <w:bottom w:val="single" w:sz="4" w:space="0" w:color="00000A"/>
              <w:right w:val="single" w:sz="4" w:space="0" w:color="00000A"/>
            </w:tcBorders>
            <w:vAlign w:val="center"/>
            <w:hideMark/>
          </w:tcPr>
          <w:p w14:paraId="69BE7510" w14:textId="77777777" w:rsidR="00072A6A" w:rsidRPr="00664434" w:rsidRDefault="00072A6A">
            <w:pPr>
              <w:spacing w:line="252" w:lineRule="auto"/>
              <w:jc w:val="center"/>
              <w:rPr>
                <w:rFonts w:asciiTheme="minorHAnsi" w:hAnsiTheme="minorHAnsi" w:cstheme="minorHAnsi"/>
                <w:kern w:val="2"/>
                <w:sz w:val="18"/>
                <w:szCs w:val="18"/>
                <w:lang w:eastAsia="en-US"/>
                <w14:ligatures w14:val="standardContextual"/>
              </w:rPr>
            </w:pPr>
            <w:r w:rsidRPr="00664434">
              <w:rPr>
                <w:rFonts w:asciiTheme="minorHAnsi" w:hAnsiTheme="minorHAnsi" w:cstheme="minorHAnsi"/>
                <w:kern w:val="2"/>
                <w:sz w:val="18"/>
                <w:szCs w:val="18"/>
                <w:lang w:eastAsia="en-US"/>
                <w14:ligatures w14:val="standardContextual"/>
              </w:rPr>
              <w:t>Jedinica</w:t>
            </w:r>
          </w:p>
        </w:tc>
        <w:tc>
          <w:tcPr>
            <w:tcW w:w="993" w:type="dxa"/>
            <w:tcBorders>
              <w:top w:val="single" w:sz="4" w:space="0" w:color="00000A"/>
              <w:left w:val="single" w:sz="4" w:space="0" w:color="00000A"/>
              <w:bottom w:val="single" w:sz="4" w:space="0" w:color="00000A"/>
              <w:right w:val="single" w:sz="4" w:space="0" w:color="00000A"/>
            </w:tcBorders>
            <w:vAlign w:val="center"/>
            <w:hideMark/>
          </w:tcPr>
          <w:p w14:paraId="4A9DE1C5" w14:textId="77777777" w:rsidR="00072A6A" w:rsidRPr="00664434" w:rsidRDefault="00072A6A">
            <w:pPr>
              <w:spacing w:line="252" w:lineRule="auto"/>
              <w:jc w:val="center"/>
              <w:rPr>
                <w:rFonts w:asciiTheme="minorHAnsi" w:hAnsiTheme="minorHAnsi" w:cstheme="minorHAnsi"/>
                <w:kern w:val="2"/>
                <w:sz w:val="18"/>
                <w:szCs w:val="18"/>
                <w:lang w:eastAsia="en-US"/>
                <w14:ligatures w14:val="standardContextual"/>
              </w:rPr>
            </w:pPr>
            <w:r w:rsidRPr="00664434">
              <w:rPr>
                <w:rFonts w:asciiTheme="minorHAnsi" w:hAnsiTheme="minorHAnsi" w:cstheme="minorHAnsi"/>
                <w:kern w:val="2"/>
                <w:sz w:val="18"/>
                <w:szCs w:val="18"/>
                <w:lang w:eastAsia="en-US"/>
                <w14:ligatures w14:val="standardContextual"/>
              </w:rPr>
              <w:t>Polazna vrijednost</w:t>
            </w:r>
          </w:p>
        </w:tc>
        <w:tc>
          <w:tcPr>
            <w:tcW w:w="1275" w:type="dxa"/>
            <w:tcBorders>
              <w:top w:val="single" w:sz="4" w:space="0" w:color="00000A"/>
              <w:left w:val="single" w:sz="4" w:space="0" w:color="00000A"/>
              <w:bottom w:val="single" w:sz="4" w:space="0" w:color="00000A"/>
              <w:right w:val="single" w:sz="4" w:space="0" w:color="00000A"/>
            </w:tcBorders>
            <w:vAlign w:val="center"/>
            <w:hideMark/>
          </w:tcPr>
          <w:p w14:paraId="25EB1F2E" w14:textId="77777777" w:rsidR="00072A6A" w:rsidRPr="00664434" w:rsidRDefault="00072A6A">
            <w:pPr>
              <w:spacing w:line="252" w:lineRule="auto"/>
              <w:jc w:val="center"/>
              <w:rPr>
                <w:rFonts w:asciiTheme="minorHAnsi" w:hAnsiTheme="minorHAnsi" w:cstheme="minorHAnsi"/>
                <w:kern w:val="2"/>
                <w:sz w:val="18"/>
                <w:szCs w:val="18"/>
                <w:lang w:eastAsia="en-US"/>
                <w14:ligatures w14:val="standardContextual"/>
              </w:rPr>
            </w:pPr>
            <w:r w:rsidRPr="00664434">
              <w:rPr>
                <w:rFonts w:asciiTheme="minorHAnsi" w:hAnsiTheme="minorHAnsi" w:cstheme="minorHAnsi"/>
                <w:kern w:val="2"/>
                <w:sz w:val="18"/>
                <w:szCs w:val="18"/>
                <w:lang w:eastAsia="en-US"/>
                <w14:ligatures w14:val="standardContextual"/>
              </w:rPr>
              <w:t>I. REBALANS</w:t>
            </w:r>
          </w:p>
        </w:tc>
        <w:tc>
          <w:tcPr>
            <w:tcW w:w="1276" w:type="dxa"/>
            <w:tcBorders>
              <w:top w:val="single" w:sz="4" w:space="0" w:color="00000A"/>
              <w:left w:val="single" w:sz="4" w:space="0" w:color="00000A"/>
              <w:bottom w:val="single" w:sz="4" w:space="0" w:color="00000A"/>
              <w:right w:val="single" w:sz="4" w:space="0" w:color="00000A"/>
            </w:tcBorders>
            <w:vAlign w:val="center"/>
            <w:hideMark/>
          </w:tcPr>
          <w:p w14:paraId="4817EEAB" w14:textId="77777777" w:rsidR="00072A6A" w:rsidRPr="00664434" w:rsidRDefault="00072A6A">
            <w:pPr>
              <w:spacing w:line="252" w:lineRule="auto"/>
              <w:jc w:val="center"/>
              <w:rPr>
                <w:rFonts w:asciiTheme="minorHAnsi" w:hAnsiTheme="minorHAnsi" w:cstheme="minorHAnsi"/>
                <w:kern w:val="2"/>
                <w:sz w:val="18"/>
                <w:szCs w:val="18"/>
                <w:lang w:eastAsia="en-US"/>
                <w14:ligatures w14:val="standardContextual"/>
              </w:rPr>
            </w:pPr>
            <w:r w:rsidRPr="00664434">
              <w:rPr>
                <w:rFonts w:asciiTheme="minorHAnsi" w:hAnsiTheme="minorHAnsi" w:cstheme="minorHAnsi"/>
                <w:kern w:val="2"/>
                <w:sz w:val="18"/>
                <w:szCs w:val="18"/>
                <w:lang w:eastAsia="en-US"/>
                <w14:ligatures w14:val="standardContextual"/>
              </w:rPr>
              <w:t>PROMJENA</w:t>
            </w:r>
          </w:p>
        </w:tc>
        <w:tc>
          <w:tcPr>
            <w:tcW w:w="1273" w:type="dxa"/>
            <w:tcBorders>
              <w:top w:val="single" w:sz="4" w:space="0" w:color="00000A"/>
              <w:left w:val="single" w:sz="4" w:space="0" w:color="00000A"/>
              <w:bottom w:val="single" w:sz="4" w:space="0" w:color="00000A"/>
              <w:right w:val="single" w:sz="4" w:space="0" w:color="00000A"/>
            </w:tcBorders>
            <w:vAlign w:val="center"/>
            <w:hideMark/>
          </w:tcPr>
          <w:p w14:paraId="592BF07C" w14:textId="77777777" w:rsidR="00072A6A" w:rsidRPr="00664434" w:rsidRDefault="00072A6A">
            <w:pPr>
              <w:spacing w:line="252" w:lineRule="auto"/>
              <w:jc w:val="center"/>
              <w:rPr>
                <w:rFonts w:asciiTheme="minorHAnsi" w:hAnsiTheme="minorHAnsi" w:cstheme="minorHAnsi"/>
                <w:kern w:val="2"/>
                <w:sz w:val="18"/>
                <w:szCs w:val="18"/>
                <w:lang w:eastAsia="en-US"/>
                <w14:ligatures w14:val="standardContextual"/>
              </w:rPr>
            </w:pPr>
            <w:r w:rsidRPr="00664434">
              <w:rPr>
                <w:rFonts w:asciiTheme="minorHAnsi" w:hAnsiTheme="minorHAnsi" w:cstheme="minorHAnsi"/>
                <w:kern w:val="2"/>
                <w:sz w:val="18"/>
                <w:szCs w:val="18"/>
                <w:lang w:eastAsia="en-US"/>
                <w14:ligatures w14:val="standardContextual"/>
              </w:rPr>
              <w:t>II. REBALANS</w:t>
            </w:r>
          </w:p>
        </w:tc>
      </w:tr>
      <w:tr w:rsidR="00072A6A" w:rsidRPr="00664434" w14:paraId="5821271F" w14:textId="77777777" w:rsidTr="00072A6A">
        <w:trPr>
          <w:trHeight w:val="170"/>
        </w:trPr>
        <w:tc>
          <w:tcPr>
            <w:tcW w:w="2119" w:type="dxa"/>
            <w:tcBorders>
              <w:top w:val="single" w:sz="4" w:space="0" w:color="00000A"/>
              <w:left w:val="single" w:sz="4" w:space="0" w:color="00000A"/>
              <w:bottom w:val="single" w:sz="4" w:space="0" w:color="00000A"/>
              <w:right w:val="single" w:sz="4" w:space="0" w:color="00000A"/>
            </w:tcBorders>
            <w:vAlign w:val="center"/>
            <w:hideMark/>
          </w:tcPr>
          <w:p w14:paraId="23F37842" w14:textId="77777777" w:rsidR="00072A6A" w:rsidRPr="00664434" w:rsidRDefault="00072A6A">
            <w:pPr>
              <w:spacing w:line="252" w:lineRule="auto"/>
              <w:rPr>
                <w:rFonts w:asciiTheme="minorHAnsi" w:hAnsiTheme="minorHAnsi" w:cstheme="minorHAnsi"/>
                <w:kern w:val="2"/>
                <w:sz w:val="18"/>
                <w:szCs w:val="18"/>
                <w:lang w:eastAsia="en-US"/>
                <w14:ligatures w14:val="standardContextual"/>
              </w:rPr>
            </w:pPr>
            <w:r w:rsidRPr="00664434">
              <w:rPr>
                <w:rFonts w:asciiTheme="minorHAnsi" w:hAnsiTheme="minorHAnsi" w:cstheme="minorHAnsi"/>
                <w:kern w:val="2"/>
                <w:sz w:val="18"/>
                <w:szCs w:val="18"/>
                <w:lang w:eastAsia="en-US"/>
                <w14:ligatures w14:val="standardContextual"/>
              </w:rPr>
              <w:t>Stvoreni preduvjeti za realizaciju energetske zajednice</w:t>
            </w:r>
          </w:p>
        </w:tc>
        <w:tc>
          <w:tcPr>
            <w:tcW w:w="1559" w:type="dxa"/>
            <w:tcBorders>
              <w:top w:val="single" w:sz="4" w:space="0" w:color="00000A"/>
              <w:left w:val="single" w:sz="4" w:space="0" w:color="00000A"/>
              <w:bottom w:val="single" w:sz="4" w:space="0" w:color="00000A"/>
              <w:right w:val="single" w:sz="4" w:space="0" w:color="00000A"/>
            </w:tcBorders>
            <w:vAlign w:val="center"/>
            <w:hideMark/>
          </w:tcPr>
          <w:p w14:paraId="4E594CD3" w14:textId="77777777" w:rsidR="00072A6A" w:rsidRPr="00664434" w:rsidRDefault="00072A6A">
            <w:pPr>
              <w:spacing w:line="252" w:lineRule="auto"/>
              <w:rPr>
                <w:rFonts w:asciiTheme="minorHAnsi" w:hAnsiTheme="minorHAnsi" w:cstheme="minorHAnsi"/>
                <w:kern w:val="2"/>
                <w:sz w:val="18"/>
                <w:szCs w:val="18"/>
                <w:lang w:eastAsia="en-US"/>
                <w14:ligatures w14:val="standardContextual"/>
              </w:rPr>
            </w:pPr>
            <w:r w:rsidRPr="00664434">
              <w:rPr>
                <w:rFonts w:asciiTheme="minorHAnsi" w:hAnsiTheme="minorHAnsi" w:cstheme="minorHAnsi"/>
                <w:kern w:val="2"/>
                <w:sz w:val="18"/>
                <w:szCs w:val="18"/>
                <w:lang w:eastAsia="en-US"/>
                <w14:ligatures w14:val="standardContextual"/>
              </w:rPr>
              <w:t xml:space="preserve">Broj sklopljenih ugovora </w:t>
            </w:r>
          </w:p>
        </w:tc>
        <w:tc>
          <w:tcPr>
            <w:tcW w:w="850" w:type="dxa"/>
            <w:tcBorders>
              <w:top w:val="single" w:sz="4" w:space="0" w:color="00000A"/>
              <w:left w:val="single" w:sz="4" w:space="0" w:color="00000A"/>
              <w:bottom w:val="single" w:sz="4" w:space="0" w:color="00000A"/>
              <w:right w:val="single" w:sz="4" w:space="0" w:color="00000A"/>
            </w:tcBorders>
            <w:vAlign w:val="center"/>
            <w:hideMark/>
          </w:tcPr>
          <w:p w14:paraId="52E5141E" w14:textId="77777777" w:rsidR="00072A6A" w:rsidRPr="00664434" w:rsidRDefault="00072A6A">
            <w:pPr>
              <w:spacing w:line="252" w:lineRule="auto"/>
              <w:jc w:val="center"/>
              <w:rPr>
                <w:rFonts w:asciiTheme="minorHAnsi" w:hAnsiTheme="minorHAnsi" w:cstheme="minorHAnsi"/>
                <w:kern w:val="2"/>
                <w:sz w:val="18"/>
                <w:szCs w:val="18"/>
                <w:lang w:eastAsia="en-US"/>
                <w14:ligatures w14:val="standardContextual"/>
              </w:rPr>
            </w:pPr>
            <w:r w:rsidRPr="00664434">
              <w:rPr>
                <w:rFonts w:asciiTheme="minorHAnsi" w:hAnsiTheme="minorHAnsi" w:cstheme="minorHAnsi"/>
                <w:kern w:val="2"/>
                <w:sz w:val="18"/>
                <w:szCs w:val="18"/>
                <w:lang w:eastAsia="en-US"/>
                <w14:ligatures w14:val="standardContextual"/>
              </w:rPr>
              <w:t>kom</w:t>
            </w:r>
          </w:p>
        </w:tc>
        <w:tc>
          <w:tcPr>
            <w:tcW w:w="993" w:type="dxa"/>
            <w:tcBorders>
              <w:top w:val="single" w:sz="4" w:space="0" w:color="00000A"/>
              <w:left w:val="single" w:sz="4" w:space="0" w:color="00000A"/>
              <w:bottom w:val="single" w:sz="4" w:space="0" w:color="00000A"/>
              <w:right w:val="single" w:sz="4" w:space="0" w:color="00000A"/>
            </w:tcBorders>
            <w:vAlign w:val="center"/>
            <w:hideMark/>
          </w:tcPr>
          <w:p w14:paraId="39419818" w14:textId="77777777" w:rsidR="00072A6A" w:rsidRPr="00664434" w:rsidRDefault="00072A6A">
            <w:pPr>
              <w:spacing w:line="252" w:lineRule="auto"/>
              <w:jc w:val="center"/>
              <w:rPr>
                <w:rFonts w:asciiTheme="minorHAnsi" w:hAnsiTheme="minorHAnsi" w:cstheme="minorHAnsi"/>
                <w:kern w:val="2"/>
                <w:sz w:val="18"/>
                <w:szCs w:val="18"/>
                <w:lang w:eastAsia="en-US"/>
                <w14:ligatures w14:val="standardContextual"/>
              </w:rPr>
            </w:pPr>
            <w:r w:rsidRPr="00664434">
              <w:rPr>
                <w:rFonts w:asciiTheme="minorHAnsi" w:hAnsiTheme="minorHAnsi" w:cstheme="minorHAnsi"/>
                <w:kern w:val="2"/>
                <w:sz w:val="18"/>
                <w:szCs w:val="18"/>
                <w:lang w:eastAsia="en-US"/>
                <w14:ligatures w14:val="standardContextual"/>
              </w:rPr>
              <w:t>0</w:t>
            </w:r>
          </w:p>
        </w:tc>
        <w:tc>
          <w:tcPr>
            <w:tcW w:w="1275" w:type="dxa"/>
            <w:tcBorders>
              <w:top w:val="single" w:sz="4" w:space="0" w:color="00000A"/>
              <w:left w:val="single" w:sz="4" w:space="0" w:color="00000A"/>
              <w:bottom w:val="single" w:sz="4" w:space="0" w:color="00000A"/>
              <w:right w:val="single" w:sz="4" w:space="0" w:color="00000A"/>
            </w:tcBorders>
            <w:vAlign w:val="center"/>
            <w:hideMark/>
          </w:tcPr>
          <w:p w14:paraId="2474985A" w14:textId="77777777" w:rsidR="00072A6A" w:rsidRPr="00664434" w:rsidRDefault="00072A6A">
            <w:pPr>
              <w:spacing w:line="252" w:lineRule="auto"/>
              <w:jc w:val="center"/>
              <w:rPr>
                <w:rFonts w:asciiTheme="minorHAnsi" w:hAnsiTheme="minorHAnsi" w:cstheme="minorHAnsi"/>
                <w:kern w:val="2"/>
                <w:sz w:val="18"/>
                <w:szCs w:val="18"/>
                <w:lang w:eastAsia="en-US"/>
                <w14:ligatures w14:val="standardContextual"/>
              </w:rPr>
            </w:pPr>
            <w:r w:rsidRPr="00664434">
              <w:rPr>
                <w:rFonts w:asciiTheme="minorHAnsi" w:hAnsiTheme="minorHAnsi" w:cstheme="minorHAnsi"/>
                <w:kern w:val="2"/>
                <w:sz w:val="18"/>
                <w:szCs w:val="18"/>
                <w:lang w:eastAsia="en-US"/>
                <w14:ligatures w14:val="standardContextual"/>
              </w:rPr>
              <w:t>0</w:t>
            </w:r>
          </w:p>
        </w:tc>
        <w:tc>
          <w:tcPr>
            <w:tcW w:w="1276" w:type="dxa"/>
            <w:tcBorders>
              <w:top w:val="single" w:sz="4" w:space="0" w:color="00000A"/>
              <w:left w:val="single" w:sz="4" w:space="0" w:color="00000A"/>
              <w:bottom w:val="single" w:sz="4" w:space="0" w:color="00000A"/>
              <w:right w:val="single" w:sz="4" w:space="0" w:color="00000A"/>
            </w:tcBorders>
            <w:vAlign w:val="center"/>
            <w:hideMark/>
          </w:tcPr>
          <w:p w14:paraId="2805810D" w14:textId="77777777" w:rsidR="00072A6A" w:rsidRPr="00664434" w:rsidRDefault="00072A6A">
            <w:pPr>
              <w:spacing w:line="252" w:lineRule="auto"/>
              <w:jc w:val="center"/>
              <w:rPr>
                <w:rFonts w:asciiTheme="minorHAnsi" w:hAnsiTheme="minorHAnsi" w:cstheme="minorHAnsi"/>
                <w:kern w:val="2"/>
                <w:sz w:val="18"/>
                <w:szCs w:val="18"/>
                <w:lang w:eastAsia="en-US"/>
                <w14:ligatures w14:val="standardContextual"/>
              </w:rPr>
            </w:pPr>
            <w:r w:rsidRPr="00664434">
              <w:rPr>
                <w:rFonts w:asciiTheme="minorHAnsi" w:hAnsiTheme="minorHAnsi" w:cstheme="minorHAnsi"/>
                <w:kern w:val="2"/>
                <w:sz w:val="18"/>
                <w:szCs w:val="18"/>
                <w:lang w:eastAsia="en-US"/>
                <w14:ligatures w14:val="standardContextual"/>
              </w:rPr>
              <w:t>1</w:t>
            </w:r>
          </w:p>
        </w:tc>
        <w:tc>
          <w:tcPr>
            <w:tcW w:w="1273" w:type="dxa"/>
            <w:tcBorders>
              <w:top w:val="single" w:sz="4" w:space="0" w:color="00000A"/>
              <w:left w:val="single" w:sz="4" w:space="0" w:color="00000A"/>
              <w:bottom w:val="single" w:sz="4" w:space="0" w:color="00000A"/>
              <w:right w:val="single" w:sz="4" w:space="0" w:color="00000A"/>
            </w:tcBorders>
            <w:vAlign w:val="center"/>
            <w:hideMark/>
          </w:tcPr>
          <w:p w14:paraId="763486B8" w14:textId="77777777" w:rsidR="00072A6A" w:rsidRPr="00664434" w:rsidRDefault="00072A6A">
            <w:pPr>
              <w:spacing w:line="252" w:lineRule="auto"/>
              <w:jc w:val="center"/>
              <w:rPr>
                <w:rFonts w:asciiTheme="minorHAnsi" w:hAnsiTheme="minorHAnsi" w:cstheme="minorHAnsi"/>
                <w:kern w:val="2"/>
                <w:sz w:val="18"/>
                <w:szCs w:val="18"/>
                <w:lang w:eastAsia="en-US"/>
                <w14:ligatures w14:val="standardContextual"/>
              </w:rPr>
            </w:pPr>
            <w:r w:rsidRPr="00664434">
              <w:rPr>
                <w:rFonts w:asciiTheme="minorHAnsi" w:hAnsiTheme="minorHAnsi" w:cstheme="minorHAnsi"/>
                <w:kern w:val="2"/>
                <w:sz w:val="18"/>
                <w:szCs w:val="18"/>
                <w:lang w:eastAsia="en-US"/>
                <w14:ligatures w14:val="standardContextual"/>
              </w:rPr>
              <w:t>1</w:t>
            </w:r>
          </w:p>
        </w:tc>
      </w:tr>
    </w:tbl>
    <w:p w14:paraId="5795EF04" w14:textId="77777777" w:rsidR="005728E0" w:rsidRPr="00664434" w:rsidRDefault="005728E0" w:rsidP="00A67DE9">
      <w:pPr>
        <w:ind w:right="-108"/>
        <w:jc w:val="both"/>
        <w:rPr>
          <w:rFonts w:asciiTheme="minorHAnsi" w:hAnsiTheme="minorHAnsi" w:cstheme="minorHAnsi"/>
          <w:bCs/>
          <w:color w:val="FF0000"/>
          <w:sz w:val="22"/>
          <w:szCs w:val="22"/>
        </w:rPr>
      </w:pPr>
    </w:p>
    <w:p w14:paraId="7C635740" w14:textId="77777777" w:rsidR="00F34FB3" w:rsidRPr="00664434" w:rsidRDefault="00F34FB3" w:rsidP="00F34FB3">
      <w:pPr>
        <w:ind w:right="-108"/>
        <w:jc w:val="both"/>
        <w:rPr>
          <w:rFonts w:asciiTheme="minorHAnsi" w:hAnsiTheme="minorHAnsi" w:cstheme="minorHAnsi"/>
          <w:b/>
          <w:sz w:val="22"/>
          <w:szCs w:val="22"/>
        </w:rPr>
      </w:pPr>
      <w:r w:rsidRPr="00664434">
        <w:rPr>
          <w:rFonts w:asciiTheme="minorHAnsi" w:hAnsiTheme="minorHAnsi" w:cstheme="minorHAnsi"/>
          <w:b/>
          <w:sz w:val="22"/>
          <w:szCs w:val="22"/>
        </w:rPr>
        <w:t xml:space="preserve">NAZIV PROGRAMA: ČITAM </w:t>
      </w:r>
    </w:p>
    <w:p w14:paraId="0A173707" w14:textId="77777777" w:rsidR="00F34FB3" w:rsidRPr="00664434" w:rsidRDefault="00F34FB3" w:rsidP="00F34FB3">
      <w:pPr>
        <w:ind w:right="-108"/>
        <w:jc w:val="both"/>
        <w:rPr>
          <w:rFonts w:asciiTheme="minorHAnsi" w:hAnsiTheme="minorHAnsi" w:cstheme="minorHAnsi"/>
          <w:b/>
          <w:sz w:val="22"/>
          <w:szCs w:val="22"/>
        </w:rPr>
      </w:pPr>
    </w:p>
    <w:p w14:paraId="37A6B5ED" w14:textId="77777777" w:rsidR="00F34FB3" w:rsidRPr="00664434" w:rsidRDefault="00F34FB3" w:rsidP="00F34FB3">
      <w:pPr>
        <w:ind w:right="-108" w:firstLine="720"/>
        <w:jc w:val="both"/>
        <w:rPr>
          <w:rFonts w:asciiTheme="minorHAnsi" w:hAnsiTheme="minorHAnsi" w:cstheme="minorHAnsi"/>
          <w:bCs/>
          <w:sz w:val="22"/>
          <w:szCs w:val="22"/>
        </w:rPr>
      </w:pPr>
      <w:r w:rsidRPr="00664434">
        <w:rPr>
          <w:rFonts w:asciiTheme="minorHAnsi" w:hAnsiTheme="minorHAnsi" w:cstheme="minorHAnsi"/>
          <w:bCs/>
          <w:sz w:val="22"/>
          <w:szCs w:val="22"/>
        </w:rPr>
        <w:t xml:space="preserve">Za cilj ima povećanje socijalne uključenosti pripadnika ciljanih skupina kroz razvoj čitalačke pismenosti te podizanje razine svijesti o važnosti kulture čitanja i pismenosti. </w:t>
      </w:r>
    </w:p>
    <w:p w14:paraId="0725513C" w14:textId="77777777" w:rsidR="00F34FB3" w:rsidRPr="00664434" w:rsidRDefault="00F34FB3" w:rsidP="00F34FB3">
      <w:pPr>
        <w:ind w:right="-108"/>
        <w:jc w:val="both"/>
        <w:rPr>
          <w:rFonts w:asciiTheme="minorHAnsi" w:hAnsiTheme="minorHAnsi" w:cstheme="minorHAnsi"/>
          <w:bCs/>
          <w:sz w:val="22"/>
          <w:szCs w:val="22"/>
        </w:rPr>
      </w:pPr>
    </w:p>
    <w:tbl>
      <w:tblPr>
        <w:tblStyle w:val="Reetkatablice1"/>
        <w:tblW w:w="9073" w:type="dxa"/>
        <w:jc w:val="right"/>
        <w:tblLook w:val="04A0" w:firstRow="1" w:lastRow="0" w:firstColumn="1" w:lastColumn="0" w:noHBand="0" w:noVBand="1"/>
      </w:tblPr>
      <w:tblGrid>
        <w:gridCol w:w="3828"/>
        <w:gridCol w:w="1837"/>
        <w:gridCol w:w="1701"/>
        <w:gridCol w:w="1707"/>
      </w:tblGrid>
      <w:tr w:rsidR="00F34FB3" w:rsidRPr="00664434" w14:paraId="620527DE" w14:textId="77777777" w:rsidTr="00F40383">
        <w:trPr>
          <w:trHeight w:val="255"/>
          <w:jc w:val="right"/>
        </w:trPr>
        <w:tc>
          <w:tcPr>
            <w:tcW w:w="3828" w:type="dxa"/>
            <w:tcBorders>
              <w:top w:val="single" w:sz="4" w:space="0" w:color="auto"/>
              <w:left w:val="single" w:sz="4" w:space="0" w:color="auto"/>
              <w:bottom w:val="single" w:sz="4" w:space="0" w:color="auto"/>
              <w:right w:val="single" w:sz="4" w:space="0" w:color="auto"/>
            </w:tcBorders>
            <w:noWrap/>
            <w:hideMark/>
          </w:tcPr>
          <w:p w14:paraId="3DAA211F" w14:textId="77777777" w:rsidR="00F34FB3" w:rsidRPr="00664434" w:rsidRDefault="00F34FB3" w:rsidP="00F34FB3">
            <w:pPr>
              <w:rPr>
                <w:rFonts w:asciiTheme="minorHAnsi" w:hAnsiTheme="minorHAnsi" w:cstheme="minorHAnsi"/>
                <w:b/>
                <w:bCs/>
                <w:sz w:val="20"/>
                <w:szCs w:val="20"/>
              </w:rPr>
            </w:pPr>
            <w:r w:rsidRPr="00664434">
              <w:rPr>
                <w:rFonts w:asciiTheme="minorHAnsi" w:hAnsiTheme="minorHAnsi" w:cstheme="minorHAnsi"/>
                <w:b/>
                <w:bCs/>
                <w:sz w:val="20"/>
                <w:szCs w:val="20"/>
              </w:rPr>
              <w:t>PROGRAM 2340 ČITAM</w:t>
            </w:r>
          </w:p>
        </w:tc>
        <w:tc>
          <w:tcPr>
            <w:tcW w:w="1837" w:type="dxa"/>
            <w:tcBorders>
              <w:top w:val="single" w:sz="4" w:space="0" w:color="auto"/>
              <w:left w:val="single" w:sz="4" w:space="0" w:color="auto"/>
              <w:bottom w:val="single" w:sz="4" w:space="0" w:color="auto"/>
              <w:right w:val="single" w:sz="4" w:space="0" w:color="auto"/>
            </w:tcBorders>
            <w:noWrap/>
            <w:vAlign w:val="bottom"/>
            <w:hideMark/>
          </w:tcPr>
          <w:p w14:paraId="42C57030" w14:textId="45BEB55F" w:rsidR="00F34FB3" w:rsidRPr="00664434" w:rsidRDefault="00F34FB3" w:rsidP="00F34FB3">
            <w:pPr>
              <w:jc w:val="center"/>
              <w:rPr>
                <w:rFonts w:asciiTheme="minorHAnsi" w:hAnsiTheme="minorHAnsi" w:cstheme="minorHAnsi"/>
                <w:b/>
                <w:bCs/>
                <w:sz w:val="20"/>
                <w:szCs w:val="20"/>
              </w:rPr>
            </w:pPr>
            <w:r w:rsidRPr="00664434">
              <w:rPr>
                <w:rFonts w:asciiTheme="minorHAnsi" w:hAnsiTheme="minorHAnsi" w:cstheme="minorHAnsi"/>
                <w:b/>
                <w:bCs/>
                <w:sz w:val="20"/>
                <w:szCs w:val="20"/>
              </w:rPr>
              <w:t>I. REBALANS</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B6DB7AE" w14:textId="15108CA9" w:rsidR="00F34FB3" w:rsidRPr="00664434" w:rsidRDefault="00F34FB3" w:rsidP="00F34FB3">
            <w:pPr>
              <w:jc w:val="center"/>
              <w:rPr>
                <w:rFonts w:asciiTheme="minorHAnsi" w:hAnsiTheme="minorHAnsi" w:cstheme="minorHAnsi"/>
                <w:b/>
                <w:bCs/>
                <w:sz w:val="20"/>
                <w:szCs w:val="20"/>
              </w:rPr>
            </w:pPr>
            <w:r w:rsidRPr="00664434">
              <w:rPr>
                <w:rFonts w:asciiTheme="minorHAnsi" w:hAnsiTheme="minorHAnsi" w:cstheme="minorHAnsi"/>
                <w:b/>
                <w:bCs/>
                <w:sz w:val="20"/>
                <w:szCs w:val="20"/>
              </w:rPr>
              <w:t>PROMJENA</w:t>
            </w:r>
          </w:p>
        </w:tc>
        <w:tc>
          <w:tcPr>
            <w:tcW w:w="1707" w:type="dxa"/>
            <w:tcBorders>
              <w:top w:val="single" w:sz="4" w:space="0" w:color="auto"/>
              <w:left w:val="single" w:sz="4" w:space="0" w:color="auto"/>
              <w:bottom w:val="single" w:sz="4" w:space="0" w:color="auto"/>
              <w:right w:val="single" w:sz="4" w:space="0" w:color="auto"/>
            </w:tcBorders>
            <w:noWrap/>
            <w:vAlign w:val="bottom"/>
            <w:hideMark/>
          </w:tcPr>
          <w:p w14:paraId="2B2C6AAD" w14:textId="530B4D5F" w:rsidR="00F34FB3" w:rsidRPr="00664434" w:rsidRDefault="00F34FB3" w:rsidP="00F34FB3">
            <w:pPr>
              <w:jc w:val="center"/>
              <w:rPr>
                <w:rFonts w:asciiTheme="minorHAnsi" w:hAnsiTheme="minorHAnsi" w:cstheme="minorHAnsi"/>
                <w:b/>
                <w:bCs/>
                <w:sz w:val="20"/>
                <w:szCs w:val="20"/>
              </w:rPr>
            </w:pPr>
            <w:r w:rsidRPr="00664434">
              <w:rPr>
                <w:rFonts w:asciiTheme="minorHAnsi" w:hAnsiTheme="minorHAnsi" w:cstheme="minorHAnsi"/>
                <w:b/>
                <w:bCs/>
                <w:sz w:val="20"/>
                <w:szCs w:val="20"/>
              </w:rPr>
              <w:t>II. REBALANS</w:t>
            </w:r>
          </w:p>
        </w:tc>
      </w:tr>
      <w:tr w:rsidR="00F34FB3" w:rsidRPr="00664434" w14:paraId="249170D0" w14:textId="77777777" w:rsidTr="00F34FB3">
        <w:trPr>
          <w:trHeight w:val="255"/>
          <w:jc w:val="right"/>
        </w:trPr>
        <w:tc>
          <w:tcPr>
            <w:tcW w:w="3828" w:type="dxa"/>
            <w:tcBorders>
              <w:top w:val="single" w:sz="4" w:space="0" w:color="auto"/>
              <w:left w:val="single" w:sz="4" w:space="0" w:color="auto"/>
              <w:bottom w:val="single" w:sz="4" w:space="0" w:color="auto"/>
              <w:right w:val="single" w:sz="4" w:space="0" w:color="auto"/>
            </w:tcBorders>
            <w:noWrap/>
            <w:hideMark/>
          </w:tcPr>
          <w:p w14:paraId="7AD75240" w14:textId="77777777" w:rsidR="00F34FB3" w:rsidRPr="00664434" w:rsidRDefault="00F34FB3">
            <w:pPr>
              <w:rPr>
                <w:rFonts w:asciiTheme="minorHAnsi" w:hAnsiTheme="minorHAnsi" w:cstheme="minorHAnsi"/>
                <w:sz w:val="20"/>
                <w:szCs w:val="20"/>
              </w:rPr>
            </w:pPr>
            <w:r w:rsidRPr="00664434">
              <w:rPr>
                <w:rFonts w:asciiTheme="minorHAnsi" w:hAnsiTheme="minorHAnsi" w:cstheme="minorHAnsi"/>
                <w:sz w:val="20"/>
                <w:szCs w:val="20"/>
              </w:rPr>
              <w:t>Tekući projekt T230001 ČITAM</w:t>
            </w:r>
          </w:p>
        </w:tc>
        <w:tc>
          <w:tcPr>
            <w:tcW w:w="1837" w:type="dxa"/>
            <w:tcBorders>
              <w:top w:val="single" w:sz="4" w:space="0" w:color="auto"/>
              <w:left w:val="single" w:sz="4" w:space="0" w:color="auto"/>
              <w:bottom w:val="single" w:sz="4" w:space="0" w:color="auto"/>
              <w:right w:val="single" w:sz="4" w:space="0" w:color="auto"/>
            </w:tcBorders>
            <w:noWrap/>
            <w:hideMark/>
          </w:tcPr>
          <w:p w14:paraId="317B62F4" w14:textId="77777777" w:rsidR="00F34FB3" w:rsidRPr="00664434" w:rsidRDefault="00F34FB3">
            <w:pPr>
              <w:jc w:val="right"/>
              <w:rPr>
                <w:rFonts w:asciiTheme="minorHAnsi" w:hAnsiTheme="minorHAnsi" w:cstheme="minorHAnsi"/>
                <w:sz w:val="20"/>
                <w:szCs w:val="20"/>
              </w:rPr>
            </w:pPr>
            <w:r w:rsidRPr="00664434">
              <w:rPr>
                <w:rFonts w:asciiTheme="minorHAnsi" w:hAnsiTheme="minorHAnsi" w:cstheme="minorHAnsi"/>
                <w:sz w:val="20"/>
                <w:szCs w:val="20"/>
              </w:rPr>
              <w:t>12.740,00</w:t>
            </w:r>
          </w:p>
        </w:tc>
        <w:tc>
          <w:tcPr>
            <w:tcW w:w="1701" w:type="dxa"/>
            <w:tcBorders>
              <w:top w:val="single" w:sz="4" w:space="0" w:color="auto"/>
              <w:left w:val="single" w:sz="4" w:space="0" w:color="auto"/>
              <w:bottom w:val="single" w:sz="4" w:space="0" w:color="auto"/>
              <w:right w:val="single" w:sz="4" w:space="0" w:color="auto"/>
            </w:tcBorders>
            <w:noWrap/>
            <w:hideMark/>
          </w:tcPr>
          <w:p w14:paraId="658FEE4D" w14:textId="672FF65B" w:rsidR="00F34FB3" w:rsidRPr="00664434" w:rsidRDefault="00F34FB3">
            <w:pPr>
              <w:jc w:val="right"/>
              <w:rPr>
                <w:rFonts w:asciiTheme="minorHAnsi" w:hAnsiTheme="minorHAnsi" w:cstheme="minorHAnsi"/>
                <w:sz w:val="20"/>
                <w:szCs w:val="20"/>
              </w:rPr>
            </w:pPr>
            <w:r w:rsidRPr="00664434">
              <w:rPr>
                <w:rFonts w:asciiTheme="minorHAnsi" w:hAnsiTheme="minorHAnsi" w:cstheme="minorHAnsi"/>
                <w:sz w:val="20"/>
                <w:szCs w:val="20"/>
              </w:rPr>
              <w:t>-1.040,00</w:t>
            </w:r>
          </w:p>
        </w:tc>
        <w:tc>
          <w:tcPr>
            <w:tcW w:w="1707" w:type="dxa"/>
            <w:tcBorders>
              <w:top w:val="single" w:sz="4" w:space="0" w:color="auto"/>
              <w:left w:val="single" w:sz="4" w:space="0" w:color="auto"/>
              <w:bottom w:val="single" w:sz="4" w:space="0" w:color="auto"/>
              <w:right w:val="single" w:sz="4" w:space="0" w:color="auto"/>
            </w:tcBorders>
            <w:noWrap/>
            <w:hideMark/>
          </w:tcPr>
          <w:p w14:paraId="5DB5DAA2" w14:textId="47AFFD23" w:rsidR="00F34FB3" w:rsidRPr="00664434" w:rsidRDefault="00F34FB3">
            <w:pPr>
              <w:jc w:val="right"/>
              <w:rPr>
                <w:rFonts w:asciiTheme="minorHAnsi" w:hAnsiTheme="minorHAnsi" w:cstheme="minorHAnsi"/>
                <w:sz w:val="20"/>
                <w:szCs w:val="20"/>
              </w:rPr>
            </w:pPr>
            <w:r w:rsidRPr="00664434">
              <w:rPr>
                <w:rFonts w:asciiTheme="minorHAnsi" w:hAnsiTheme="minorHAnsi" w:cstheme="minorHAnsi"/>
                <w:sz w:val="20"/>
                <w:szCs w:val="20"/>
              </w:rPr>
              <w:t>11.700,00</w:t>
            </w:r>
          </w:p>
        </w:tc>
      </w:tr>
    </w:tbl>
    <w:p w14:paraId="7AA1ADFB" w14:textId="77777777" w:rsidR="00F34FB3" w:rsidRPr="00664434" w:rsidRDefault="00F34FB3" w:rsidP="00F34FB3">
      <w:pPr>
        <w:ind w:right="-108"/>
        <w:jc w:val="both"/>
        <w:rPr>
          <w:rFonts w:asciiTheme="minorHAnsi" w:hAnsiTheme="minorHAnsi" w:cstheme="minorHAnsi"/>
          <w:bCs/>
          <w:sz w:val="22"/>
          <w:szCs w:val="22"/>
          <w:lang w:eastAsia="zh-CN"/>
        </w:rPr>
      </w:pPr>
    </w:p>
    <w:p w14:paraId="279C6EE5" w14:textId="3AE2E379" w:rsidR="00F34FB3" w:rsidRPr="00664434" w:rsidRDefault="00F34FB3" w:rsidP="00F34FB3">
      <w:pPr>
        <w:ind w:right="-108"/>
        <w:jc w:val="both"/>
        <w:rPr>
          <w:rFonts w:asciiTheme="minorHAnsi" w:hAnsiTheme="minorHAnsi" w:cstheme="minorHAnsi"/>
          <w:sz w:val="22"/>
          <w:szCs w:val="22"/>
        </w:rPr>
      </w:pPr>
      <w:r w:rsidRPr="00664434">
        <w:rPr>
          <w:rFonts w:asciiTheme="minorHAnsi" w:hAnsiTheme="minorHAnsi" w:cstheme="minorHAnsi"/>
          <w:b/>
          <w:bCs/>
          <w:sz w:val="22"/>
          <w:szCs w:val="22"/>
        </w:rPr>
        <w:t>ČITAM</w:t>
      </w:r>
      <w:r w:rsidRPr="00664434">
        <w:rPr>
          <w:rFonts w:asciiTheme="minorHAnsi" w:hAnsiTheme="minorHAnsi" w:cstheme="minorHAnsi"/>
          <w:sz w:val="22"/>
          <w:szCs w:val="22"/>
        </w:rPr>
        <w:t xml:space="preserve"> – projektom se povećava dostupnost materijala i aktivnosti kojima se potiče čitanje i razvijaju čitalačke kompetencije, te podiže svijet o važnosti kulture čitanja djece i mladih do 25 godina, osoba starijih od 54 godine, te osoba s invaliditetom, kroz provedbu participativnih edukacija, putem online platforme, organizaciju tribine i Festivala dobre preporuke. Provedbom projekta se povećava socijalna uključenost pripadnika ciljanih skupina i pojačava suradnja svih dionika kulturnog života zajednice. Projekt je završen te se sredstva usklađuju sa stvarnim troškovima.</w:t>
      </w:r>
    </w:p>
    <w:p w14:paraId="375712A5" w14:textId="77777777" w:rsidR="00F34FB3" w:rsidRPr="00664434" w:rsidRDefault="00F34FB3" w:rsidP="00F34FB3">
      <w:pPr>
        <w:pStyle w:val="Odlomakpopisa"/>
        <w:ind w:right="-108"/>
        <w:jc w:val="both"/>
        <w:rPr>
          <w:rFonts w:asciiTheme="minorHAnsi" w:hAnsiTheme="minorHAnsi" w:cstheme="minorHAnsi"/>
          <w:bCs/>
          <w:sz w:val="22"/>
          <w:szCs w:val="22"/>
        </w:rPr>
      </w:pPr>
    </w:p>
    <w:tbl>
      <w:tblPr>
        <w:tblW w:w="9060" w:type="dxa"/>
        <w:tblInd w:w="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1E0" w:firstRow="1" w:lastRow="1" w:firstColumn="1" w:lastColumn="1" w:noHBand="0" w:noVBand="0"/>
      </w:tblPr>
      <w:tblGrid>
        <w:gridCol w:w="1644"/>
        <w:gridCol w:w="1765"/>
        <w:gridCol w:w="850"/>
        <w:gridCol w:w="964"/>
        <w:gridCol w:w="1288"/>
        <w:gridCol w:w="1275"/>
        <w:gridCol w:w="1274"/>
      </w:tblGrid>
      <w:tr w:rsidR="00072A6A" w:rsidRPr="00664434" w14:paraId="6DD0F145" w14:textId="77777777" w:rsidTr="00F34FB3">
        <w:trPr>
          <w:trHeight w:val="633"/>
        </w:trPr>
        <w:tc>
          <w:tcPr>
            <w:tcW w:w="1644" w:type="dxa"/>
            <w:tcBorders>
              <w:top w:val="single" w:sz="4" w:space="0" w:color="00000A"/>
              <w:left w:val="single" w:sz="4" w:space="0" w:color="00000A"/>
              <w:bottom w:val="single" w:sz="4" w:space="0" w:color="00000A"/>
              <w:right w:val="single" w:sz="4" w:space="0" w:color="00000A"/>
            </w:tcBorders>
            <w:vAlign w:val="center"/>
            <w:hideMark/>
          </w:tcPr>
          <w:p w14:paraId="22731A69" w14:textId="4E4E0C59" w:rsidR="00072A6A" w:rsidRPr="00664434" w:rsidRDefault="00072A6A" w:rsidP="00072A6A">
            <w:pPr>
              <w:spacing w:line="252" w:lineRule="auto"/>
              <w:jc w:val="center"/>
              <w:rPr>
                <w:rFonts w:asciiTheme="minorHAnsi" w:hAnsiTheme="minorHAnsi" w:cstheme="minorHAnsi"/>
                <w:sz w:val="18"/>
                <w:szCs w:val="18"/>
              </w:rPr>
            </w:pPr>
            <w:r w:rsidRPr="00664434">
              <w:rPr>
                <w:rFonts w:asciiTheme="minorHAnsi" w:hAnsiTheme="minorHAnsi" w:cstheme="minorHAnsi"/>
                <w:kern w:val="2"/>
                <w:sz w:val="18"/>
                <w:szCs w:val="18"/>
                <w:lang w:eastAsia="en-US"/>
                <w14:ligatures w14:val="standardContextual"/>
              </w:rPr>
              <w:t>Pokazatelj uspješnosti</w:t>
            </w:r>
          </w:p>
        </w:tc>
        <w:tc>
          <w:tcPr>
            <w:tcW w:w="1765" w:type="dxa"/>
            <w:tcBorders>
              <w:top w:val="single" w:sz="4" w:space="0" w:color="00000A"/>
              <w:left w:val="single" w:sz="4" w:space="0" w:color="00000A"/>
              <w:bottom w:val="single" w:sz="4" w:space="0" w:color="00000A"/>
              <w:right w:val="single" w:sz="4" w:space="0" w:color="00000A"/>
            </w:tcBorders>
            <w:vAlign w:val="center"/>
            <w:hideMark/>
          </w:tcPr>
          <w:p w14:paraId="34C8F926" w14:textId="664FF4D8" w:rsidR="00072A6A" w:rsidRPr="00664434" w:rsidRDefault="00072A6A" w:rsidP="00072A6A">
            <w:pPr>
              <w:spacing w:line="252" w:lineRule="auto"/>
              <w:jc w:val="center"/>
              <w:rPr>
                <w:rFonts w:asciiTheme="minorHAnsi" w:hAnsiTheme="minorHAnsi" w:cstheme="minorHAnsi"/>
                <w:sz w:val="18"/>
                <w:szCs w:val="18"/>
              </w:rPr>
            </w:pPr>
            <w:r w:rsidRPr="00664434">
              <w:rPr>
                <w:rFonts w:asciiTheme="minorHAnsi" w:hAnsiTheme="minorHAnsi" w:cstheme="minorHAnsi"/>
                <w:kern w:val="2"/>
                <w:sz w:val="18"/>
                <w:szCs w:val="18"/>
                <w:lang w:eastAsia="en-US"/>
                <w14:ligatures w14:val="standardContextual"/>
              </w:rPr>
              <w:t>Definicija</w:t>
            </w:r>
          </w:p>
        </w:tc>
        <w:tc>
          <w:tcPr>
            <w:tcW w:w="850" w:type="dxa"/>
            <w:tcBorders>
              <w:top w:val="single" w:sz="4" w:space="0" w:color="00000A"/>
              <w:left w:val="single" w:sz="4" w:space="0" w:color="00000A"/>
              <w:bottom w:val="single" w:sz="4" w:space="0" w:color="00000A"/>
              <w:right w:val="single" w:sz="4" w:space="0" w:color="00000A"/>
            </w:tcBorders>
            <w:vAlign w:val="center"/>
            <w:hideMark/>
          </w:tcPr>
          <w:p w14:paraId="1D0AF9D4" w14:textId="18E312D2" w:rsidR="00072A6A" w:rsidRPr="00664434" w:rsidRDefault="00072A6A" w:rsidP="00072A6A">
            <w:pPr>
              <w:spacing w:line="252" w:lineRule="auto"/>
              <w:jc w:val="center"/>
              <w:rPr>
                <w:rFonts w:asciiTheme="minorHAnsi" w:hAnsiTheme="minorHAnsi" w:cstheme="minorHAnsi"/>
                <w:sz w:val="18"/>
                <w:szCs w:val="18"/>
              </w:rPr>
            </w:pPr>
            <w:r w:rsidRPr="00664434">
              <w:rPr>
                <w:rFonts w:asciiTheme="minorHAnsi" w:hAnsiTheme="minorHAnsi" w:cstheme="minorHAnsi"/>
                <w:kern w:val="2"/>
                <w:sz w:val="18"/>
                <w:szCs w:val="18"/>
                <w:lang w:eastAsia="en-US"/>
                <w14:ligatures w14:val="standardContextual"/>
              </w:rPr>
              <w:t>Jedinica</w:t>
            </w:r>
          </w:p>
        </w:tc>
        <w:tc>
          <w:tcPr>
            <w:tcW w:w="964" w:type="dxa"/>
            <w:tcBorders>
              <w:top w:val="single" w:sz="4" w:space="0" w:color="00000A"/>
              <w:left w:val="single" w:sz="4" w:space="0" w:color="00000A"/>
              <w:bottom w:val="single" w:sz="4" w:space="0" w:color="00000A"/>
              <w:right w:val="single" w:sz="4" w:space="0" w:color="00000A"/>
            </w:tcBorders>
            <w:vAlign w:val="center"/>
            <w:hideMark/>
          </w:tcPr>
          <w:p w14:paraId="491EF762" w14:textId="29300394" w:rsidR="00072A6A" w:rsidRPr="00664434" w:rsidRDefault="00072A6A" w:rsidP="00072A6A">
            <w:pPr>
              <w:spacing w:line="252" w:lineRule="auto"/>
              <w:jc w:val="center"/>
              <w:rPr>
                <w:rFonts w:asciiTheme="minorHAnsi" w:hAnsiTheme="minorHAnsi" w:cstheme="minorHAnsi"/>
                <w:sz w:val="18"/>
                <w:szCs w:val="18"/>
              </w:rPr>
            </w:pPr>
            <w:r w:rsidRPr="00664434">
              <w:rPr>
                <w:rFonts w:asciiTheme="minorHAnsi" w:hAnsiTheme="minorHAnsi" w:cstheme="minorHAnsi"/>
                <w:kern w:val="2"/>
                <w:sz w:val="18"/>
                <w:szCs w:val="18"/>
                <w:lang w:eastAsia="en-US"/>
                <w14:ligatures w14:val="standardContextual"/>
              </w:rPr>
              <w:t>Polazna vrijednost</w:t>
            </w:r>
          </w:p>
        </w:tc>
        <w:tc>
          <w:tcPr>
            <w:tcW w:w="1288" w:type="dxa"/>
            <w:tcBorders>
              <w:top w:val="single" w:sz="4" w:space="0" w:color="00000A"/>
              <w:left w:val="single" w:sz="4" w:space="0" w:color="00000A"/>
              <w:bottom w:val="single" w:sz="4" w:space="0" w:color="00000A"/>
              <w:right w:val="single" w:sz="4" w:space="0" w:color="00000A"/>
            </w:tcBorders>
            <w:vAlign w:val="center"/>
            <w:hideMark/>
          </w:tcPr>
          <w:p w14:paraId="44053B60" w14:textId="2D1F1105" w:rsidR="00072A6A" w:rsidRPr="00664434" w:rsidRDefault="00072A6A" w:rsidP="00072A6A">
            <w:pPr>
              <w:spacing w:line="252" w:lineRule="auto"/>
              <w:jc w:val="center"/>
              <w:rPr>
                <w:rFonts w:asciiTheme="minorHAnsi" w:hAnsiTheme="minorHAnsi" w:cstheme="minorHAnsi"/>
                <w:sz w:val="18"/>
                <w:szCs w:val="18"/>
              </w:rPr>
            </w:pPr>
            <w:r w:rsidRPr="00664434">
              <w:rPr>
                <w:rFonts w:asciiTheme="minorHAnsi" w:hAnsiTheme="minorHAnsi" w:cstheme="minorHAnsi"/>
                <w:kern w:val="2"/>
                <w:sz w:val="18"/>
                <w:szCs w:val="18"/>
                <w:lang w:eastAsia="en-US"/>
                <w14:ligatures w14:val="standardContextual"/>
              </w:rPr>
              <w:t>I. REBALANS</w:t>
            </w:r>
          </w:p>
        </w:tc>
        <w:tc>
          <w:tcPr>
            <w:tcW w:w="1275" w:type="dxa"/>
            <w:tcBorders>
              <w:top w:val="single" w:sz="4" w:space="0" w:color="00000A"/>
              <w:left w:val="single" w:sz="4" w:space="0" w:color="00000A"/>
              <w:bottom w:val="single" w:sz="4" w:space="0" w:color="00000A"/>
              <w:right w:val="single" w:sz="4" w:space="0" w:color="00000A"/>
            </w:tcBorders>
            <w:vAlign w:val="center"/>
            <w:hideMark/>
          </w:tcPr>
          <w:p w14:paraId="17C3A460" w14:textId="7E6ABBF6" w:rsidR="00072A6A" w:rsidRPr="00664434" w:rsidRDefault="00072A6A" w:rsidP="00072A6A">
            <w:pPr>
              <w:spacing w:line="252" w:lineRule="auto"/>
              <w:jc w:val="center"/>
              <w:rPr>
                <w:rFonts w:asciiTheme="minorHAnsi" w:hAnsiTheme="minorHAnsi" w:cstheme="minorHAnsi"/>
                <w:sz w:val="18"/>
                <w:szCs w:val="18"/>
              </w:rPr>
            </w:pPr>
            <w:r w:rsidRPr="00664434">
              <w:rPr>
                <w:rFonts w:asciiTheme="minorHAnsi" w:hAnsiTheme="minorHAnsi" w:cstheme="minorHAnsi"/>
                <w:kern w:val="2"/>
                <w:sz w:val="18"/>
                <w:szCs w:val="18"/>
                <w:lang w:eastAsia="en-US"/>
                <w14:ligatures w14:val="standardContextual"/>
              </w:rPr>
              <w:t>PROMJENA</w:t>
            </w:r>
          </w:p>
        </w:tc>
        <w:tc>
          <w:tcPr>
            <w:tcW w:w="1274" w:type="dxa"/>
            <w:tcBorders>
              <w:top w:val="single" w:sz="4" w:space="0" w:color="00000A"/>
              <w:left w:val="single" w:sz="4" w:space="0" w:color="00000A"/>
              <w:bottom w:val="single" w:sz="4" w:space="0" w:color="00000A"/>
              <w:right w:val="single" w:sz="4" w:space="0" w:color="00000A"/>
            </w:tcBorders>
            <w:vAlign w:val="center"/>
            <w:hideMark/>
          </w:tcPr>
          <w:p w14:paraId="4785A9D3" w14:textId="73FB6507" w:rsidR="00072A6A" w:rsidRPr="00664434" w:rsidRDefault="00072A6A" w:rsidP="00072A6A">
            <w:pPr>
              <w:spacing w:line="252" w:lineRule="auto"/>
              <w:jc w:val="center"/>
              <w:rPr>
                <w:rFonts w:asciiTheme="minorHAnsi" w:hAnsiTheme="minorHAnsi" w:cstheme="minorHAnsi"/>
                <w:sz w:val="18"/>
                <w:szCs w:val="18"/>
              </w:rPr>
            </w:pPr>
            <w:r w:rsidRPr="00664434">
              <w:rPr>
                <w:rFonts w:asciiTheme="minorHAnsi" w:hAnsiTheme="minorHAnsi" w:cstheme="minorHAnsi"/>
                <w:kern w:val="2"/>
                <w:sz w:val="18"/>
                <w:szCs w:val="18"/>
                <w:lang w:eastAsia="en-US"/>
                <w14:ligatures w14:val="standardContextual"/>
              </w:rPr>
              <w:t>II. REBALANS</w:t>
            </w:r>
          </w:p>
        </w:tc>
      </w:tr>
      <w:tr w:rsidR="00072A6A" w:rsidRPr="00664434" w14:paraId="120CDB9B" w14:textId="77777777" w:rsidTr="00F34FB3">
        <w:trPr>
          <w:trHeight w:val="170"/>
        </w:trPr>
        <w:tc>
          <w:tcPr>
            <w:tcW w:w="1644" w:type="dxa"/>
            <w:tcBorders>
              <w:top w:val="single" w:sz="4" w:space="0" w:color="00000A"/>
              <w:left w:val="single" w:sz="4" w:space="0" w:color="00000A"/>
              <w:bottom w:val="single" w:sz="4" w:space="0" w:color="00000A"/>
              <w:right w:val="single" w:sz="4" w:space="0" w:color="00000A"/>
            </w:tcBorders>
            <w:vAlign w:val="center"/>
            <w:hideMark/>
          </w:tcPr>
          <w:p w14:paraId="03C4DA4F" w14:textId="07F6D19F" w:rsidR="00072A6A" w:rsidRPr="00664434" w:rsidRDefault="00072A6A" w:rsidP="00072A6A">
            <w:pPr>
              <w:spacing w:line="252" w:lineRule="auto"/>
              <w:rPr>
                <w:rFonts w:asciiTheme="minorHAnsi" w:hAnsiTheme="minorHAnsi" w:cstheme="minorHAnsi"/>
                <w:sz w:val="18"/>
                <w:szCs w:val="18"/>
              </w:rPr>
            </w:pPr>
            <w:r w:rsidRPr="00664434">
              <w:rPr>
                <w:rFonts w:asciiTheme="minorHAnsi" w:hAnsiTheme="minorHAnsi" w:cstheme="minorHAnsi"/>
                <w:kern w:val="2"/>
                <w:sz w:val="18"/>
                <w:szCs w:val="18"/>
                <w:lang w:eastAsia="en-US"/>
                <w14:ligatures w14:val="standardContextual"/>
              </w:rPr>
              <w:t>Povećanje socijalne uključenosti pripadnika ciljanih skupina kroz razvoj čitalačke pismenosti</w:t>
            </w:r>
          </w:p>
        </w:tc>
        <w:tc>
          <w:tcPr>
            <w:tcW w:w="1765" w:type="dxa"/>
            <w:tcBorders>
              <w:top w:val="single" w:sz="4" w:space="0" w:color="00000A"/>
              <w:left w:val="single" w:sz="4" w:space="0" w:color="00000A"/>
              <w:bottom w:val="single" w:sz="4" w:space="0" w:color="00000A"/>
              <w:right w:val="single" w:sz="4" w:space="0" w:color="00000A"/>
            </w:tcBorders>
            <w:vAlign w:val="center"/>
            <w:hideMark/>
          </w:tcPr>
          <w:p w14:paraId="31F7AE17" w14:textId="4A4E4769" w:rsidR="00072A6A" w:rsidRPr="00664434" w:rsidRDefault="00072A6A" w:rsidP="00072A6A">
            <w:pPr>
              <w:spacing w:line="252" w:lineRule="auto"/>
              <w:rPr>
                <w:rFonts w:asciiTheme="minorHAnsi" w:hAnsiTheme="minorHAnsi" w:cstheme="minorHAnsi"/>
                <w:sz w:val="18"/>
                <w:szCs w:val="18"/>
              </w:rPr>
            </w:pPr>
            <w:r w:rsidRPr="00664434">
              <w:rPr>
                <w:rFonts w:asciiTheme="minorHAnsi" w:hAnsiTheme="minorHAnsi" w:cstheme="minorHAnsi"/>
                <w:kern w:val="2"/>
                <w:sz w:val="18"/>
                <w:szCs w:val="18"/>
                <w:lang w:eastAsia="en-US"/>
                <w14:ligatures w14:val="standardContextual"/>
              </w:rPr>
              <w:t xml:space="preserve">Mlađi od 25 godina  </w:t>
            </w:r>
          </w:p>
        </w:tc>
        <w:tc>
          <w:tcPr>
            <w:tcW w:w="850" w:type="dxa"/>
            <w:tcBorders>
              <w:top w:val="single" w:sz="4" w:space="0" w:color="00000A"/>
              <w:left w:val="single" w:sz="4" w:space="0" w:color="00000A"/>
              <w:bottom w:val="single" w:sz="4" w:space="0" w:color="00000A"/>
              <w:right w:val="single" w:sz="4" w:space="0" w:color="00000A"/>
            </w:tcBorders>
            <w:vAlign w:val="center"/>
            <w:hideMark/>
          </w:tcPr>
          <w:p w14:paraId="05DE7456" w14:textId="4F1D4380" w:rsidR="00072A6A" w:rsidRPr="00664434" w:rsidRDefault="00072A6A" w:rsidP="00072A6A">
            <w:pPr>
              <w:spacing w:line="252" w:lineRule="auto"/>
              <w:jc w:val="center"/>
              <w:rPr>
                <w:rFonts w:asciiTheme="minorHAnsi" w:hAnsiTheme="minorHAnsi" w:cstheme="minorHAnsi"/>
                <w:sz w:val="18"/>
                <w:szCs w:val="18"/>
              </w:rPr>
            </w:pPr>
            <w:r w:rsidRPr="00664434">
              <w:rPr>
                <w:rFonts w:asciiTheme="minorHAnsi" w:hAnsiTheme="minorHAnsi" w:cstheme="minorHAnsi"/>
                <w:kern w:val="2"/>
                <w:sz w:val="18"/>
                <w:szCs w:val="18"/>
                <w:lang w:eastAsia="en-US"/>
                <w14:ligatures w14:val="standardContextual"/>
              </w:rPr>
              <w:t>Broj</w:t>
            </w:r>
          </w:p>
        </w:tc>
        <w:tc>
          <w:tcPr>
            <w:tcW w:w="964" w:type="dxa"/>
            <w:tcBorders>
              <w:top w:val="single" w:sz="4" w:space="0" w:color="00000A"/>
              <w:left w:val="single" w:sz="4" w:space="0" w:color="00000A"/>
              <w:bottom w:val="single" w:sz="4" w:space="0" w:color="00000A"/>
              <w:right w:val="single" w:sz="4" w:space="0" w:color="00000A"/>
            </w:tcBorders>
            <w:vAlign w:val="center"/>
            <w:hideMark/>
          </w:tcPr>
          <w:p w14:paraId="4221C1C3" w14:textId="6DECEC4C" w:rsidR="00072A6A" w:rsidRPr="00664434" w:rsidRDefault="00072A6A" w:rsidP="00072A6A">
            <w:pPr>
              <w:spacing w:line="252" w:lineRule="auto"/>
              <w:jc w:val="center"/>
              <w:rPr>
                <w:rFonts w:asciiTheme="minorHAnsi" w:hAnsiTheme="minorHAnsi" w:cstheme="minorHAnsi"/>
                <w:sz w:val="18"/>
                <w:szCs w:val="18"/>
              </w:rPr>
            </w:pPr>
            <w:r w:rsidRPr="00664434">
              <w:rPr>
                <w:rFonts w:asciiTheme="minorHAnsi" w:hAnsiTheme="minorHAnsi" w:cstheme="minorHAnsi"/>
                <w:kern w:val="2"/>
                <w:sz w:val="18"/>
                <w:szCs w:val="18"/>
                <w:lang w:eastAsia="en-US"/>
                <w14:ligatures w14:val="standardContextual"/>
              </w:rPr>
              <w:t>30</w:t>
            </w:r>
          </w:p>
        </w:tc>
        <w:tc>
          <w:tcPr>
            <w:tcW w:w="1288" w:type="dxa"/>
            <w:tcBorders>
              <w:top w:val="single" w:sz="4" w:space="0" w:color="00000A"/>
              <w:left w:val="single" w:sz="4" w:space="0" w:color="00000A"/>
              <w:bottom w:val="single" w:sz="4" w:space="0" w:color="00000A"/>
              <w:right w:val="single" w:sz="4" w:space="0" w:color="00000A"/>
            </w:tcBorders>
            <w:vAlign w:val="center"/>
            <w:hideMark/>
          </w:tcPr>
          <w:p w14:paraId="24132A5C" w14:textId="5F4E9C7B" w:rsidR="00072A6A" w:rsidRPr="00664434" w:rsidRDefault="00072A6A" w:rsidP="00072A6A">
            <w:pPr>
              <w:spacing w:line="252" w:lineRule="auto"/>
              <w:jc w:val="center"/>
              <w:rPr>
                <w:rFonts w:asciiTheme="minorHAnsi" w:hAnsiTheme="minorHAnsi" w:cstheme="minorHAnsi"/>
                <w:sz w:val="18"/>
                <w:szCs w:val="18"/>
              </w:rPr>
            </w:pPr>
            <w:r w:rsidRPr="00664434">
              <w:rPr>
                <w:rFonts w:asciiTheme="minorHAnsi" w:hAnsiTheme="minorHAnsi" w:cstheme="minorHAnsi"/>
                <w:kern w:val="2"/>
                <w:sz w:val="18"/>
                <w:szCs w:val="18"/>
                <w:lang w:eastAsia="en-US"/>
                <w14:ligatures w14:val="standardContextual"/>
              </w:rPr>
              <w:t>30</w:t>
            </w:r>
          </w:p>
        </w:tc>
        <w:tc>
          <w:tcPr>
            <w:tcW w:w="1275" w:type="dxa"/>
            <w:tcBorders>
              <w:top w:val="single" w:sz="4" w:space="0" w:color="00000A"/>
              <w:left w:val="single" w:sz="4" w:space="0" w:color="00000A"/>
              <w:bottom w:val="single" w:sz="4" w:space="0" w:color="00000A"/>
              <w:right w:val="single" w:sz="4" w:space="0" w:color="00000A"/>
            </w:tcBorders>
            <w:vAlign w:val="center"/>
          </w:tcPr>
          <w:p w14:paraId="0E4CE111" w14:textId="6117708B" w:rsidR="00072A6A" w:rsidRPr="00664434" w:rsidRDefault="00072A6A" w:rsidP="00072A6A">
            <w:pPr>
              <w:spacing w:line="252" w:lineRule="auto"/>
              <w:jc w:val="center"/>
              <w:rPr>
                <w:rFonts w:asciiTheme="minorHAnsi" w:hAnsiTheme="minorHAnsi" w:cstheme="minorHAnsi"/>
                <w:sz w:val="18"/>
                <w:szCs w:val="18"/>
              </w:rPr>
            </w:pPr>
            <w:r w:rsidRPr="00664434">
              <w:rPr>
                <w:rFonts w:asciiTheme="minorHAnsi" w:hAnsiTheme="minorHAnsi" w:cstheme="minorHAnsi"/>
                <w:kern w:val="2"/>
                <w:sz w:val="18"/>
                <w:szCs w:val="18"/>
                <w:lang w:eastAsia="en-US"/>
                <w14:ligatures w14:val="standardContextual"/>
              </w:rPr>
              <w:t>+7</w:t>
            </w:r>
          </w:p>
        </w:tc>
        <w:tc>
          <w:tcPr>
            <w:tcW w:w="1274" w:type="dxa"/>
            <w:tcBorders>
              <w:top w:val="single" w:sz="4" w:space="0" w:color="00000A"/>
              <w:left w:val="single" w:sz="4" w:space="0" w:color="00000A"/>
              <w:bottom w:val="single" w:sz="4" w:space="0" w:color="00000A"/>
              <w:right w:val="single" w:sz="4" w:space="0" w:color="00000A"/>
            </w:tcBorders>
            <w:vAlign w:val="center"/>
          </w:tcPr>
          <w:p w14:paraId="36631441" w14:textId="0F15BCDB" w:rsidR="00072A6A" w:rsidRPr="00664434" w:rsidRDefault="00072A6A" w:rsidP="00072A6A">
            <w:pPr>
              <w:spacing w:line="252" w:lineRule="auto"/>
              <w:jc w:val="center"/>
              <w:rPr>
                <w:rFonts w:asciiTheme="minorHAnsi" w:hAnsiTheme="minorHAnsi" w:cstheme="minorHAnsi"/>
                <w:sz w:val="18"/>
                <w:szCs w:val="18"/>
              </w:rPr>
            </w:pPr>
            <w:r w:rsidRPr="00664434">
              <w:rPr>
                <w:rFonts w:asciiTheme="minorHAnsi" w:hAnsiTheme="minorHAnsi" w:cstheme="minorHAnsi"/>
                <w:kern w:val="2"/>
                <w:sz w:val="18"/>
                <w:szCs w:val="18"/>
                <w:lang w:eastAsia="en-US"/>
                <w14:ligatures w14:val="standardContextual"/>
              </w:rPr>
              <w:t>37</w:t>
            </w:r>
          </w:p>
        </w:tc>
      </w:tr>
      <w:tr w:rsidR="00072A6A" w:rsidRPr="00664434" w14:paraId="295873FA" w14:textId="77777777" w:rsidTr="00F34FB3">
        <w:trPr>
          <w:trHeight w:val="170"/>
        </w:trPr>
        <w:tc>
          <w:tcPr>
            <w:tcW w:w="1644" w:type="dxa"/>
            <w:tcBorders>
              <w:top w:val="single" w:sz="4" w:space="0" w:color="00000A"/>
              <w:left w:val="single" w:sz="4" w:space="0" w:color="00000A"/>
              <w:bottom w:val="single" w:sz="4" w:space="0" w:color="00000A"/>
              <w:right w:val="single" w:sz="4" w:space="0" w:color="00000A"/>
            </w:tcBorders>
            <w:vAlign w:val="center"/>
            <w:hideMark/>
          </w:tcPr>
          <w:p w14:paraId="1251828F" w14:textId="67A4903C" w:rsidR="00072A6A" w:rsidRPr="00664434" w:rsidRDefault="00072A6A" w:rsidP="00072A6A">
            <w:pPr>
              <w:spacing w:line="252" w:lineRule="auto"/>
              <w:rPr>
                <w:rFonts w:asciiTheme="minorHAnsi" w:hAnsiTheme="minorHAnsi" w:cstheme="minorHAnsi"/>
                <w:sz w:val="18"/>
                <w:szCs w:val="18"/>
              </w:rPr>
            </w:pPr>
            <w:r w:rsidRPr="00664434">
              <w:rPr>
                <w:rFonts w:asciiTheme="minorHAnsi" w:hAnsiTheme="minorHAnsi" w:cstheme="minorHAnsi"/>
                <w:kern w:val="2"/>
                <w:sz w:val="18"/>
                <w:szCs w:val="18"/>
                <w:lang w:eastAsia="en-US"/>
                <w14:ligatures w14:val="standardContextual"/>
              </w:rPr>
              <w:t>Povećanje socijalne uključenosti pripadnika ciljanih skupina kroz razvoj čitalačke pismenosti</w:t>
            </w:r>
          </w:p>
        </w:tc>
        <w:tc>
          <w:tcPr>
            <w:tcW w:w="1765" w:type="dxa"/>
            <w:tcBorders>
              <w:top w:val="single" w:sz="4" w:space="0" w:color="00000A"/>
              <w:left w:val="single" w:sz="4" w:space="0" w:color="00000A"/>
              <w:bottom w:val="single" w:sz="4" w:space="0" w:color="00000A"/>
              <w:right w:val="single" w:sz="4" w:space="0" w:color="00000A"/>
            </w:tcBorders>
            <w:vAlign w:val="center"/>
            <w:hideMark/>
          </w:tcPr>
          <w:p w14:paraId="5C0A52BB" w14:textId="04518707" w:rsidR="00072A6A" w:rsidRPr="00664434" w:rsidRDefault="00072A6A" w:rsidP="00072A6A">
            <w:pPr>
              <w:spacing w:line="252" w:lineRule="auto"/>
              <w:rPr>
                <w:rFonts w:asciiTheme="minorHAnsi" w:hAnsiTheme="minorHAnsi" w:cstheme="minorHAnsi"/>
                <w:sz w:val="18"/>
                <w:szCs w:val="18"/>
              </w:rPr>
            </w:pPr>
            <w:r w:rsidRPr="00664434">
              <w:rPr>
                <w:rFonts w:asciiTheme="minorHAnsi" w:hAnsiTheme="minorHAnsi" w:cstheme="minorHAnsi"/>
                <w:kern w:val="2"/>
                <w:sz w:val="18"/>
                <w:szCs w:val="18"/>
                <w:lang w:eastAsia="en-US"/>
                <w14:ligatures w14:val="standardContextual"/>
              </w:rPr>
              <w:t>Stariji od 54 godine</w:t>
            </w:r>
          </w:p>
        </w:tc>
        <w:tc>
          <w:tcPr>
            <w:tcW w:w="850" w:type="dxa"/>
            <w:tcBorders>
              <w:top w:val="single" w:sz="4" w:space="0" w:color="00000A"/>
              <w:left w:val="single" w:sz="4" w:space="0" w:color="00000A"/>
              <w:bottom w:val="single" w:sz="4" w:space="0" w:color="00000A"/>
              <w:right w:val="single" w:sz="4" w:space="0" w:color="00000A"/>
            </w:tcBorders>
            <w:vAlign w:val="center"/>
            <w:hideMark/>
          </w:tcPr>
          <w:p w14:paraId="1314C546" w14:textId="49D2529D" w:rsidR="00072A6A" w:rsidRPr="00664434" w:rsidRDefault="00072A6A" w:rsidP="00072A6A">
            <w:pPr>
              <w:spacing w:line="252" w:lineRule="auto"/>
              <w:jc w:val="center"/>
              <w:rPr>
                <w:rFonts w:asciiTheme="minorHAnsi" w:hAnsiTheme="minorHAnsi" w:cstheme="minorHAnsi"/>
                <w:sz w:val="18"/>
                <w:szCs w:val="18"/>
              </w:rPr>
            </w:pPr>
            <w:r w:rsidRPr="00664434">
              <w:rPr>
                <w:rFonts w:asciiTheme="minorHAnsi" w:hAnsiTheme="minorHAnsi" w:cstheme="minorHAnsi"/>
                <w:kern w:val="2"/>
                <w:sz w:val="18"/>
                <w:szCs w:val="18"/>
                <w:lang w:eastAsia="en-US"/>
                <w14:ligatures w14:val="standardContextual"/>
              </w:rPr>
              <w:t>Broj</w:t>
            </w:r>
          </w:p>
        </w:tc>
        <w:tc>
          <w:tcPr>
            <w:tcW w:w="964" w:type="dxa"/>
            <w:tcBorders>
              <w:top w:val="single" w:sz="4" w:space="0" w:color="00000A"/>
              <w:left w:val="single" w:sz="4" w:space="0" w:color="00000A"/>
              <w:bottom w:val="single" w:sz="4" w:space="0" w:color="00000A"/>
              <w:right w:val="single" w:sz="4" w:space="0" w:color="00000A"/>
            </w:tcBorders>
            <w:vAlign w:val="center"/>
            <w:hideMark/>
          </w:tcPr>
          <w:p w14:paraId="1EE0D324" w14:textId="49517989" w:rsidR="00072A6A" w:rsidRPr="00664434" w:rsidRDefault="00072A6A" w:rsidP="00072A6A">
            <w:pPr>
              <w:spacing w:line="252" w:lineRule="auto"/>
              <w:jc w:val="center"/>
              <w:rPr>
                <w:rFonts w:asciiTheme="minorHAnsi" w:hAnsiTheme="minorHAnsi" w:cstheme="minorHAnsi"/>
                <w:sz w:val="18"/>
                <w:szCs w:val="18"/>
              </w:rPr>
            </w:pPr>
            <w:r w:rsidRPr="00664434">
              <w:rPr>
                <w:rFonts w:asciiTheme="minorHAnsi" w:hAnsiTheme="minorHAnsi" w:cstheme="minorHAnsi"/>
                <w:kern w:val="2"/>
                <w:sz w:val="18"/>
                <w:szCs w:val="18"/>
                <w:lang w:eastAsia="en-US"/>
                <w14:ligatures w14:val="standardContextual"/>
              </w:rPr>
              <w:t>40</w:t>
            </w:r>
          </w:p>
        </w:tc>
        <w:tc>
          <w:tcPr>
            <w:tcW w:w="1288" w:type="dxa"/>
            <w:tcBorders>
              <w:top w:val="single" w:sz="4" w:space="0" w:color="00000A"/>
              <w:left w:val="single" w:sz="4" w:space="0" w:color="00000A"/>
              <w:bottom w:val="single" w:sz="4" w:space="0" w:color="00000A"/>
              <w:right w:val="single" w:sz="4" w:space="0" w:color="00000A"/>
            </w:tcBorders>
            <w:vAlign w:val="center"/>
            <w:hideMark/>
          </w:tcPr>
          <w:p w14:paraId="3210D536" w14:textId="6B6CF405" w:rsidR="00072A6A" w:rsidRPr="00664434" w:rsidRDefault="00072A6A" w:rsidP="00072A6A">
            <w:pPr>
              <w:spacing w:line="252" w:lineRule="auto"/>
              <w:jc w:val="center"/>
              <w:rPr>
                <w:rFonts w:asciiTheme="minorHAnsi" w:hAnsiTheme="minorHAnsi" w:cstheme="minorHAnsi"/>
                <w:sz w:val="18"/>
                <w:szCs w:val="18"/>
              </w:rPr>
            </w:pPr>
            <w:r w:rsidRPr="00664434">
              <w:rPr>
                <w:rFonts w:asciiTheme="minorHAnsi" w:hAnsiTheme="minorHAnsi" w:cstheme="minorHAnsi"/>
                <w:kern w:val="2"/>
                <w:sz w:val="18"/>
                <w:szCs w:val="18"/>
                <w:lang w:eastAsia="en-US"/>
                <w14:ligatures w14:val="standardContextual"/>
              </w:rPr>
              <w:t>40</w:t>
            </w:r>
          </w:p>
        </w:tc>
        <w:tc>
          <w:tcPr>
            <w:tcW w:w="1275" w:type="dxa"/>
            <w:tcBorders>
              <w:top w:val="single" w:sz="4" w:space="0" w:color="00000A"/>
              <w:left w:val="single" w:sz="4" w:space="0" w:color="00000A"/>
              <w:bottom w:val="single" w:sz="4" w:space="0" w:color="00000A"/>
              <w:right w:val="single" w:sz="4" w:space="0" w:color="00000A"/>
            </w:tcBorders>
            <w:vAlign w:val="center"/>
          </w:tcPr>
          <w:p w14:paraId="4AD036E2" w14:textId="4B25690D" w:rsidR="00072A6A" w:rsidRPr="00664434" w:rsidRDefault="00072A6A" w:rsidP="00072A6A">
            <w:pPr>
              <w:spacing w:line="252" w:lineRule="auto"/>
              <w:jc w:val="center"/>
              <w:rPr>
                <w:rFonts w:asciiTheme="minorHAnsi" w:hAnsiTheme="minorHAnsi" w:cstheme="minorHAnsi"/>
                <w:sz w:val="18"/>
                <w:szCs w:val="18"/>
              </w:rPr>
            </w:pPr>
            <w:r w:rsidRPr="00664434">
              <w:rPr>
                <w:rFonts w:asciiTheme="minorHAnsi" w:hAnsiTheme="minorHAnsi" w:cstheme="minorHAnsi"/>
                <w:kern w:val="2"/>
                <w:sz w:val="18"/>
                <w:szCs w:val="18"/>
                <w:lang w:eastAsia="en-US"/>
                <w14:ligatures w14:val="standardContextual"/>
              </w:rPr>
              <w:t>-10</w:t>
            </w:r>
          </w:p>
        </w:tc>
        <w:tc>
          <w:tcPr>
            <w:tcW w:w="1274" w:type="dxa"/>
            <w:tcBorders>
              <w:top w:val="single" w:sz="4" w:space="0" w:color="00000A"/>
              <w:left w:val="single" w:sz="4" w:space="0" w:color="00000A"/>
              <w:bottom w:val="single" w:sz="4" w:space="0" w:color="00000A"/>
              <w:right w:val="single" w:sz="4" w:space="0" w:color="00000A"/>
            </w:tcBorders>
            <w:vAlign w:val="center"/>
          </w:tcPr>
          <w:p w14:paraId="30D653C5" w14:textId="1AB9EFF1" w:rsidR="00072A6A" w:rsidRPr="00664434" w:rsidRDefault="00072A6A" w:rsidP="00072A6A">
            <w:pPr>
              <w:spacing w:line="252" w:lineRule="auto"/>
              <w:jc w:val="center"/>
              <w:rPr>
                <w:rFonts w:asciiTheme="minorHAnsi" w:hAnsiTheme="minorHAnsi" w:cstheme="minorHAnsi"/>
                <w:sz w:val="18"/>
                <w:szCs w:val="18"/>
              </w:rPr>
            </w:pPr>
            <w:r w:rsidRPr="00664434">
              <w:rPr>
                <w:rFonts w:asciiTheme="minorHAnsi" w:hAnsiTheme="minorHAnsi" w:cstheme="minorHAnsi"/>
                <w:kern w:val="2"/>
                <w:sz w:val="18"/>
                <w:szCs w:val="18"/>
                <w:lang w:eastAsia="en-US"/>
                <w14:ligatures w14:val="standardContextual"/>
              </w:rPr>
              <w:t>30</w:t>
            </w:r>
          </w:p>
        </w:tc>
      </w:tr>
      <w:tr w:rsidR="00072A6A" w:rsidRPr="00664434" w14:paraId="1643E84E" w14:textId="77777777" w:rsidTr="00F34FB3">
        <w:trPr>
          <w:trHeight w:val="170"/>
        </w:trPr>
        <w:tc>
          <w:tcPr>
            <w:tcW w:w="1644" w:type="dxa"/>
            <w:tcBorders>
              <w:top w:val="single" w:sz="4" w:space="0" w:color="00000A"/>
              <w:left w:val="single" w:sz="4" w:space="0" w:color="00000A"/>
              <w:bottom w:val="single" w:sz="4" w:space="0" w:color="00000A"/>
              <w:right w:val="single" w:sz="4" w:space="0" w:color="00000A"/>
            </w:tcBorders>
            <w:vAlign w:val="center"/>
            <w:hideMark/>
          </w:tcPr>
          <w:p w14:paraId="4165F544" w14:textId="4C8D3A3C" w:rsidR="00072A6A" w:rsidRPr="00664434" w:rsidRDefault="00072A6A" w:rsidP="00072A6A">
            <w:pPr>
              <w:spacing w:line="252" w:lineRule="auto"/>
              <w:rPr>
                <w:rFonts w:asciiTheme="minorHAnsi" w:hAnsiTheme="minorHAnsi" w:cstheme="minorHAnsi"/>
                <w:sz w:val="18"/>
                <w:szCs w:val="18"/>
              </w:rPr>
            </w:pPr>
            <w:r w:rsidRPr="00664434">
              <w:rPr>
                <w:rFonts w:asciiTheme="minorHAnsi" w:hAnsiTheme="minorHAnsi" w:cstheme="minorHAnsi"/>
                <w:kern w:val="2"/>
                <w:sz w:val="18"/>
                <w:szCs w:val="18"/>
                <w:lang w:eastAsia="en-US"/>
                <w14:ligatures w14:val="standardContextual"/>
              </w:rPr>
              <w:t>Povećanje socijalne uključenosti pripadnika ciljanih skupina kroz razvoj čitalačke pismenosti</w:t>
            </w:r>
          </w:p>
        </w:tc>
        <w:tc>
          <w:tcPr>
            <w:tcW w:w="1765" w:type="dxa"/>
            <w:tcBorders>
              <w:top w:val="single" w:sz="4" w:space="0" w:color="00000A"/>
              <w:left w:val="single" w:sz="4" w:space="0" w:color="00000A"/>
              <w:bottom w:val="single" w:sz="4" w:space="0" w:color="00000A"/>
              <w:right w:val="single" w:sz="4" w:space="0" w:color="00000A"/>
            </w:tcBorders>
            <w:vAlign w:val="center"/>
            <w:hideMark/>
          </w:tcPr>
          <w:p w14:paraId="7F7F1B6C" w14:textId="52AD7B2A" w:rsidR="00072A6A" w:rsidRPr="00664434" w:rsidRDefault="00072A6A" w:rsidP="00072A6A">
            <w:pPr>
              <w:spacing w:line="252" w:lineRule="auto"/>
              <w:rPr>
                <w:rFonts w:asciiTheme="minorHAnsi" w:hAnsiTheme="minorHAnsi" w:cstheme="minorHAnsi"/>
                <w:sz w:val="18"/>
                <w:szCs w:val="18"/>
              </w:rPr>
            </w:pPr>
            <w:r w:rsidRPr="00664434">
              <w:rPr>
                <w:rFonts w:asciiTheme="minorHAnsi" w:hAnsiTheme="minorHAnsi" w:cstheme="minorHAnsi"/>
                <w:kern w:val="2"/>
                <w:sz w:val="18"/>
                <w:szCs w:val="18"/>
                <w:lang w:eastAsia="en-US"/>
                <w14:ligatures w14:val="standardContextual"/>
              </w:rPr>
              <w:t>Sudionici s invaliditetom</w:t>
            </w:r>
          </w:p>
        </w:tc>
        <w:tc>
          <w:tcPr>
            <w:tcW w:w="850" w:type="dxa"/>
            <w:tcBorders>
              <w:top w:val="single" w:sz="4" w:space="0" w:color="00000A"/>
              <w:left w:val="single" w:sz="4" w:space="0" w:color="00000A"/>
              <w:bottom w:val="single" w:sz="4" w:space="0" w:color="00000A"/>
              <w:right w:val="single" w:sz="4" w:space="0" w:color="00000A"/>
            </w:tcBorders>
            <w:vAlign w:val="center"/>
            <w:hideMark/>
          </w:tcPr>
          <w:p w14:paraId="4A4C09C0" w14:textId="0D64BF4A" w:rsidR="00072A6A" w:rsidRPr="00664434" w:rsidRDefault="00072A6A" w:rsidP="00072A6A">
            <w:pPr>
              <w:spacing w:line="252" w:lineRule="auto"/>
              <w:jc w:val="center"/>
              <w:rPr>
                <w:rFonts w:asciiTheme="minorHAnsi" w:hAnsiTheme="minorHAnsi" w:cstheme="minorHAnsi"/>
                <w:sz w:val="18"/>
                <w:szCs w:val="18"/>
              </w:rPr>
            </w:pPr>
            <w:r w:rsidRPr="00664434">
              <w:rPr>
                <w:rFonts w:asciiTheme="minorHAnsi" w:hAnsiTheme="minorHAnsi" w:cstheme="minorHAnsi"/>
                <w:kern w:val="2"/>
                <w:sz w:val="18"/>
                <w:szCs w:val="18"/>
                <w:lang w:eastAsia="en-US"/>
                <w14:ligatures w14:val="standardContextual"/>
              </w:rPr>
              <w:t>Broj</w:t>
            </w:r>
          </w:p>
        </w:tc>
        <w:tc>
          <w:tcPr>
            <w:tcW w:w="964" w:type="dxa"/>
            <w:tcBorders>
              <w:top w:val="single" w:sz="4" w:space="0" w:color="00000A"/>
              <w:left w:val="single" w:sz="4" w:space="0" w:color="00000A"/>
              <w:bottom w:val="single" w:sz="4" w:space="0" w:color="00000A"/>
              <w:right w:val="single" w:sz="4" w:space="0" w:color="00000A"/>
            </w:tcBorders>
            <w:vAlign w:val="center"/>
            <w:hideMark/>
          </w:tcPr>
          <w:p w14:paraId="621EECFB" w14:textId="61BDE9BF" w:rsidR="00072A6A" w:rsidRPr="00664434" w:rsidRDefault="00072A6A" w:rsidP="00072A6A">
            <w:pPr>
              <w:spacing w:line="252" w:lineRule="auto"/>
              <w:jc w:val="center"/>
              <w:rPr>
                <w:rFonts w:asciiTheme="minorHAnsi" w:hAnsiTheme="minorHAnsi" w:cstheme="minorHAnsi"/>
                <w:sz w:val="18"/>
                <w:szCs w:val="18"/>
              </w:rPr>
            </w:pPr>
            <w:r w:rsidRPr="00664434">
              <w:rPr>
                <w:rFonts w:asciiTheme="minorHAnsi" w:hAnsiTheme="minorHAnsi" w:cstheme="minorHAnsi"/>
                <w:kern w:val="2"/>
                <w:sz w:val="18"/>
                <w:szCs w:val="18"/>
                <w:lang w:eastAsia="en-US"/>
                <w14:ligatures w14:val="standardContextual"/>
              </w:rPr>
              <w:t>40</w:t>
            </w:r>
          </w:p>
        </w:tc>
        <w:tc>
          <w:tcPr>
            <w:tcW w:w="1288" w:type="dxa"/>
            <w:tcBorders>
              <w:top w:val="single" w:sz="4" w:space="0" w:color="00000A"/>
              <w:left w:val="single" w:sz="4" w:space="0" w:color="00000A"/>
              <w:bottom w:val="single" w:sz="4" w:space="0" w:color="00000A"/>
              <w:right w:val="single" w:sz="4" w:space="0" w:color="00000A"/>
            </w:tcBorders>
            <w:vAlign w:val="center"/>
            <w:hideMark/>
          </w:tcPr>
          <w:p w14:paraId="5776380B" w14:textId="6D87CE5B" w:rsidR="00072A6A" w:rsidRPr="00664434" w:rsidRDefault="00072A6A" w:rsidP="00072A6A">
            <w:pPr>
              <w:spacing w:line="252" w:lineRule="auto"/>
              <w:jc w:val="center"/>
              <w:rPr>
                <w:rFonts w:asciiTheme="minorHAnsi" w:hAnsiTheme="minorHAnsi" w:cstheme="minorHAnsi"/>
                <w:sz w:val="18"/>
                <w:szCs w:val="18"/>
              </w:rPr>
            </w:pPr>
            <w:r w:rsidRPr="00664434">
              <w:rPr>
                <w:rFonts w:asciiTheme="minorHAnsi" w:hAnsiTheme="minorHAnsi" w:cstheme="minorHAnsi"/>
                <w:kern w:val="2"/>
                <w:sz w:val="18"/>
                <w:szCs w:val="18"/>
                <w:lang w:eastAsia="en-US"/>
                <w14:ligatures w14:val="standardContextual"/>
              </w:rPr>
              <w:t>40</w:t>
            </w:r>
          </w:p>
        </w:tc>
        <w:tc>
          <w:tcPr>
            <w:tcW w:w="1275" w:type="dxa"/>
            <w:tcBorders>
              <w:top w:val="single" w:sz="4" w:space="0" w:color="00000A"/>
              <w:left w:val="single" w:sz="4" w:space="0" w:color="00000A"/>
              <w:bottom w:val="single" w:sz="4" w:space="0" w:color="00000A"/>
              <w:right w:val="single" w:sz="4" w:space="0" w:color="00000A"/>
            </w:tcBorders>
            <w:vAlign w:val="center"/>
          </w:tcPr>
          <w:p w14:paraId="6D50D62F" w14:textId="5D1A0C2C" w:rsidR="00072A6A" w:rsidRPr="00664434" w:rsidRDefault="00072A6A" w:rsidP="00072A6A">
            <w:pPr>
              <w:spacing w:line="252" w:lineRule="auto"/>
              <w:jc w:val="center"/>
              <w:rPr>
                <w:rFonts w:asciiTheme="minorHAnsi" w:hAnsiTheme="minorHAnsi" w:cstheme="minorHAnsi"/>
                <w:sz w:val="18"/>
                <w:szCs w:val="18"/>
              </w:rPr>
            </w:pPr>
            <w:r w:rsidRPr="00664434">
              <w:rPr>
                <w:rFonts w:asciiTheme="minorHAnsi" w:hAnsiTheme="minorHAnsi" w:cstheme="minorHAnsi"/>
                <w:kern w:val="2"/>
                <w:sz w:val="18"/>
                <w:szCs w:val="18"/>
                <w:lang w:eastAsia="en-US"/>
                <w14:ligatures w14:val="standardContextual"/>
              </w:rPr>
              <w:t>-7</w:t>
            </w:r>
          </w:p>
        </w:tc>
        <w:tc>
          <w:tcPr>
            <w:tcW w:w="1274" w:type="dxa"/>
            <w:tcBorders>
              <w:top w:val="single" w:sz="4" w:space="0" w:color="00000A"/>
              <w:left w:val="single" w:sz="4" w:space="0" w:color="00000A"/>
              <w:bottom w:val="single" w:sz="4" w:space="0" w:color="00000A"/>
              <w:right w:val="single" w:sz="4" w:space="0" w:color="00000A"/>
            </w:tcBorders>
            <w:vAlign w:val="center"/>
          </w:tcPr>
          <w:p w14:paraId="5135C142" w14:textId="1CD34382" w:rsidR="00072A6A" w:rsidRPr="00664434" w:rsidRDefault="00072A6A" w:rsidP="00072A6A">
            <w:pPr>
              <w:spacing w:line="252" w:lineRule="auto"/>
              <w:jc w:val="center"/>
              <w:rPr>
                <w:rFonts w:asciiTheme="minorHAnsi" w:hAnsiTheme="minorHAnsi" w:cstheme="minorHAnsi"/>
                <w:sz w:val="18"/>
                <w:szCs w:val="18"/>
              </w:rPr>
            </w:pPr>
            <w:r w:rsidRPr="00664434">
              <w:rPr>
                <w:rFonts w:asciiTheme="minorHAnsi" w:hAnsiTheme="minorHAnsi" w:cstheme="minorHAnsi"/>
                <w:kern w:val="2"/>
                <w:sz w:val="18"/>
                <w:szCs w:val="18"/>
                <w:lang w:eastAsia="en-US"/>
                <w14:ligatures w14:val="standardContextual"/>
              </w:rPr>
              <w:t>33</w:t>
            </w:r>
          </w:p>
        </w:tc>
      </w:tr>
      <w:tr w:rsidR="00072A6A" w:rsidRPr="00664434" w14:paraId="3252647B" w14:textId="77777777" w:rsidTr="00F34FB3">
        <w:trPr>
          <w:trHeight w:val="170"/>
        </w:trPr>
        <w:tc>
          <w:tcPr>
            <w:tcW w:w="1644" w:type="dxa"/>
            <w:tcBorders>
              <w:top w:val="single" w:sz="4" w:space="0" w:color="00000A"/>
              <w:left w:val="single" w:sz="4" w:space="0" w:color="00000A"/>
              <w:bottom w:val="single" w:sz="4" w:space="0" w:color="00000A"/>
              <w:right w:val="single" w:sz="4" w:space="0" w:color="00000A"/>
            </w:tcBorders>
            <w:vAlign w:val="center"/>
            <w:hideMark/>
          </w:tcPr>
          <w:p w14:paraId="4633BE52" w14:textId="54E631D8" w:rsidR="00072A6A" w:rsidRPr="00664434" w:rsidRDefault="00072A6A" w:rsidP="00072A6A">
            <w:pPr>
              <w:spacing w:line="252" w:lineRule="auto"/>
              <w:rPr>
                <w:rFonts w:asciiTheme="minorHAnsi" w:hAnsiTheme="minorHAnsi" w:cstheme="minorHAnsi"/>
                <w:sz w:val="18"/>
                <w:szCs w:val="18"/>
              </w:rPr>
            </w:pPr>
            <w:r w:rsidRPr="00664434">
              <w:rPr>
                <w:rFonts w:asciiTheme="minorHAnsi" w:hAnsiTheme="minorHAnsi" w:cstheme="minorHAnsi"/>
                <w:kern w:val="2"/>
                <w:sz w:val="18"/>
                <w:szCs w:val="18"/>
                <w:lang w:eastAsia="en-US"/>
                <w14:ligatures w14:val="standardContextual"/>
              </w:rPr>
              <w:t>Podizanje razine svijesti o važnosti kulture čitanja i pismenosti</w:t>
            </w:r>
          </w:p>
        </w:tc>
        <w:tc>
          <w:tcPr>
            <w:tcW w:w="1765" w:type="dxa"/>
            <w:tcBorders>
              <w:top w:val="single" w:sz="4" w:space="0" w:color="00000A"/>
              <w:left w:val="single" w:sz="4" w:space="0" w:color="00000A"/>
              <w:bottom w:val="single" w:sz="4" w:space="0" w:color="00000A"/>
              <w:right w:val="single" w:sz="4" w:space="0" w:color="00000A"/>
            </w:tcBorders>
            <w:vAlign w:val="center"/>
            <w:hideMark/>
          </w:tcPr>
          <w:p w14:paraId="4A191C4A" w14:textId="5DA51801" w:rsidR="00072A6A" w:rsidRPr="00664434" w:rsidRDefault="00072A6A" w:rsidP="00072A6A">
            <w:pPr>
              <w:spacing w:line="252" w:lineRule="auto"/>
              <w:rPr>
                <w:rFonts w:asciiTheme="minorHAnsi" w:hAnsiTheme="minorHAnsi" w:cstheme="minorHAnsi"/>
                <w:sz w:val="18"/>
                <w:szCs w:val="18"/>
              </w:rPr>
            </w:pPr>
            <w:r w:rsidRPr="00664434">
              <w:rPr>
                <w:rFonts w:asciiTheme="minorHAnsi" w:hAnsiTheme="minorHAnsi" w:cstheme="minorHAnsi"/>
                <w:kern w:val="2"/>
                <w:sz w:val="18"/>
                <w:szCs w:val="18"/>
                <w:lang w:eastAsia="en-US"/>
                <w14:ligatures w14:val="standardContextual"/>
              </w:rPr>
              <w:t>Broj aktivnosti za podizanje svijesti/javne kampanje</w:t>
            </w:r>
          </w:p>
        </w:tc>
        <w:tc>
          <w:tcPr>
            <w:tcW w:w="850" w:type="dxa"/>
            <w:tcBorders>
              <w:top w:val="single" w:sz="4" w:space="0" w:color="00000A"/>
              <w:left w:val="single" w:sz="4" w:space="0" w:color="00000A"/>
              <w:bottom w:val="single" w:sz="4" w:space="0" w:color="00000A"/>
              <w:right w:val="single" w:sz="4" w:space="0" w:color="00000A"/>
            </w:tcBorders>
            <w:vAlign w:val="center"/>
            <w:hideMark/>
          </w:tcPr>
          <w:p w14:paraId="405F2E2E" w14:textId="2FB7E275" w:rsidR="00072A6A" w:rsidRPr="00664434" w:rsidRDefault="00072A6A" w:rsidP="00072A6A">
            <w:pPr>
              <w:spacing w:line="252" w:lineRule="auto"/>
              <w:jc w:val="center"/>
              <w:rPr>
                <w:rFonts w:asciiTheme="minorHAnsi" w:hAnsiTheme="minorHAnsi" w:cstheme="minorHAnsi"/>
                <w:sz w:val="18"/>
                <w:szCs w:val="18"/>
              </w:rPr>
            </w:pPr>
            <w:r w:rsidRPr="00664434">
              <w:rPr>
                <w:rFonts w:asciiTheme="minorHAnsi" w:hAnsiTheme="minorHAnsi" w:cstheme="minorHAnsi"/>
                <w:kern w:val="2"/>
                <w:sz w:val="18"/>
                <w:szCs w:val="18"/>
                <w:lang w:eastAsia="en-US"/>
                <w14:ligatures w14:val="standardContextual"/>
              </w:rPr>
              <w:t>Broj</w:t>
            </w:r>
          </w:p>
        </w:tc>
        <w:tc>
          <w:tcPr>
            <w:tcW w:w="964" w:type="dxa"/>
            <w:tcBorders>
              <w:top w:val="single" w:sz="4" w:space="0" w:color="00000A"/>
              <w:left w:val="single" w:sz="4" w:space="0" w:color="00000A"/>
              <w:bottom w:val="single" w:sz="4" w:space="0" w:color="00000A"/>
              <w:right w:val="single" w:sz="4" w:space="0" w:color="00000A"/>
            </w:tcBorders>
            <w:vAlign w:val="center"/>
            <w:hideMark/>
          </w:tcPr>
          <w:p w14:paraId="1E7B78C0" w14:textId="4E9F5101" w:rsidR="00072A6A" w:rsidRPr="00664434" w:rsidRDefault="00072A6A" w:rsidP="00072A6A">
            <w:pPr>
              <w:spacing w:line="252" w:lineRule="auto"/>
              <w:jc w:val="center"/>
              <w:rPr>
                <w:rFonts w:asciiTheme="minorHAnsi" w:hAnsiTheme="minorHAnsi" w:cstheme="minorHAnsi"/>
                <w:sz w:val="18"/>
                <w:szCs w:val="18"/>
              </w:rPr>
            </w:pPr>
            <w:r w:rsidRPr="00664434">
              <w:rPr>
                <w:rFonts w:asciiTheme="minorHAnsi" w:hAnsiTheme="minorHAnsi" w:cstheme="minorHAnsi"/>
                <w:kern w:val="2"/>
                <w:sz w:val="18"/>
                <w:szCs w:val="18"/>
                <w:lang w:eastAsia="en-US"/>
                <w14:ligatures w14:val="standardContextual"/>
              </w:rPr>
              <w:t>1</w:t>
            </w:r>
          </w:p>
        </w:tc>
        <w:tc>
          <w:tcPr>
            <w:tcW w:w="1288" w:type="dxa"/>
            <w:tcBorders>
              <w:top w:val="single" w:sz="4" w:space="0" w:color="00000A"/>
              <w:left w:val="single" w:sz="4" w:space="0" w:color="00000A"/>
              <w:bottom w:val="single" w:sz="4" w:space="0" w:color="00000A"/>
              <w:right w:val="single" w:sz="4" w:space="0" w:color="00000A"/>
            </w:tcBorders>
            <w:vAlign w:val="center"/>
            <w:hideMark/>
          </w:tcPr>
          <w:p w14:paraId="01D40FA8" w14:textId="246F440D" w:rsidR="00072A6A" w:rsidRPr="00664434" w:rsidRDefault="00072A6A" w:rsidP="00072A6A">
            <w:pPr>
              <w:spacing w:line="252" w:lineRule="auto"/>
              <w:jc w:val="center"/>
              <w:rPr>
                <w:rFonts w:asciiTheme="minorHAnsi" w:hAnsiTheme="minorHAnsi" w:cstheme="minorHAnsi"/>
                <w:sz w:val="18"/>
                <w:szCs w:val="18"/>
              </w:rPr>
            </w:pPr>
            <w:r w:rsidRPr="00664434">
              <w:rPr>
                <w:rFonts w:asciiTheme="minorHAnsi" w:hAnsiTheme="minorHAnsi" w:cstheme="minorHAnsi"/>
                <w:kern w:val="2"/>
                <w:sz w:val="18"/>
                <w:szCs w:val="18"/>
                <w:lang w:eastAsia="en-US"/>
                <w14:ligatures w14:val="standardContextual"/>
              </w:rPr>
              <w:t>1</w:t>
            </w:r>
          </w:p>
        </w:tc>
        <w:tc>
          <w:tcPr>
            <w:tcW w:w="1275" w:type="dxa"/>
            <w:tcBorders>
              <w:top w:val="single" w:sz="4" w:space="0" w:color="00000A"/>
              <w:left w:val="single" w:sz="4" w:space="0" w:color="00000A"/>
              <w:bottom w:val="single" w:sz="4" w:space="0" w:color="00000A"/>
              <w:right w:val="single" w:sz="4" w:space="0" w:color="00000A"/>
            </w:tcBorders>
            <w:vAlign w:val="center"/>
            <w:hideMark/>
          </w:tcPr>
          <w:p w14:paraId="3F695275" w14:textId="18B7E6E9" w:rsidR="00072A6A" w:rsidRPr="00664434" w:rsidRDefault="00072A6A" w:rsidP="00072A6A">
            <w:pPr>
              <w:spacing w:line="252" w:lineRule="auto"/>
              <w:jc w:val="center"/>
              <w:rPr>
                <w:rFonts w:asciiTheme="minorHAnsi" w:hAnsiTheme="minorHAnsi" w:cstheme="minorHAnsi"/>
                <w:sz w:val="18"/>
                <w:szCs w:val="18"/>
              </w:rPr>
            </w:pPr>
            <w:r w:rsidRPr="00664434">
              <w:rPr>
                <w:rFonts w:asciiTheme="minorHAnsi" w:hAnsiTheme="minorHAnsi" w:cstheme="minorHAnsi"/>
                <w:kern w:val="2"/>
                <w:sz w:val="18"/>
                <w:szCs w:val="18"/>
                <w:lang w:eastAsia="en-US"/>
                <w14:ligatures w14:val="standardContextual"/>
              </w:rPr>
              <w:t>0</w:t>
            </w:r>
          </w:p>
        </w:tc>
        <w:tc>
          <w:tcPr>
            <w:tcW w:w="1274" w:type="dxa"/>
            <w:tcBorders>
              <w:top w:val="single" w:sz="4" w:space="0" w:color="00000A"/>
              <w:left w:val="single" w:sz="4" w:space="0" w:color="00000A"/>
              <w:bottom w:val="single" w:sz="4" w:space="0" w:color="00000A"/>
              <w:right w:val="single" w:sz="4" w:space="0" w:color="00000A"/>
            </w:tcBorders>
            <w:vAlign w:val="center"/>
            <w:hideMark/>
          </w:tcPr>
          <w:p w14:paraId="468D35B6" w14:textId="5384F89F" w:rsidR="00072A6A" w:rsidRPr="00664434" w:rsidRDefault="00072A6A" w:rsidP="00072A6A">
            <w:pPr>
              <w:spacing w:line="252" w:lineRule="auto"/>
              <w:jc w:val="center"/>
              <w:rPr>
                <w:rFonts w:asciiTheme="minorHAnsi" w:hAnsiTheme="minorHAnsi" w:cstheme="minorHAnsi"/>
                <w:sz w:val="18"/>
                <w:szCs w:val="18"/>
              </w:rPr>
            </w:pPr>
            <w:r w:rsidRPr="00664434">
              <w:rPr>
                <w:rFonts w:asciiTheme="minorHAnsi" w:hAnsiTheme="minorHAnsi" w:cstheme="minorHAnsi"/>
                <w:kern w:val="2"/>
                <w:sz w:val="18"/>
                <w:szCs w:val="18"/>
                <w:lang w:eastAsia="en-US"/>
                <w14:ligatures w14:val="standardContextual"/>
              </w:rPr>
              <w:t>1</w:t>
            </w:r>
          </w:p>
        </w:tc>
      </w:tr>
    </w:tbl>
    <w:p w14:paraId="15F64973" w14:textId="77777777" w:rsidR="005728E0" w:rsidRPr="00664434" w:rsidRDefault="005728E0" w:rsidP="00A67DE9">
      <w:pPr>
        <w:jc w:val="both"/>
        <w:rPr>
          <w:rFonts w:asciiTheme="minorHAnsi" w:hAnsiTheme="minorHAnsi" w:cstheme="minorHAnsi"/>
          <w:b/>
          <w:color w:val="FF0000"/>
          <w:sz w:val="22"/>
          <w:szCs w:val="22"/>
        </w:rPr>
      </w:pPr>
    </w:p>
    <w:p w14:paraId="7329026C" w14:textId="51DFE8E4" w:rsidR="00A67DE9" w:rsidRPr="00664434" w:rsidRDefault="00A67DE9" w:rsidP="00A67DE9">
      <w:pPr>
        <w:jc w:val="both"/>
        <w:rPr>
          <w:rFonts w:asciiTheme="minorHAnsi" w:hAnsiTheme="minorHAnsi" w:cstheme="minorHAnsi"/>
          <w:b/>
          <w:sz w:val="22"/>
          <w:szCs w:val="22"/>
        </w:rPr>
      </w:pPr>
      <w:r w:rsidRPr="00664434">
        <w:rPr>
          <w:rFonts w:asciiTheme="minorHAnsi" w:hAnsiTheme="minorHAnsi" w:cstheme="minorHAnsi"/>
          <w:b/>
          <w:sz w:val="22"/>
          <w:szCs w:val="22"/>
        </w:rPr>
        <w:t>NAZIV PROGRAMA: IZRADA PROJEKTNO TEHNIČKE DOKUMENTACIJE KROZ NPOO</w:t>
      </w:r>
    </w:p>
    <w:p w14:paraId="074EDF23" w14:textId="77777777" w:rsidR="00A67DE9" w:rsidRPr="00664434" w:rsidRDefault="00A67DE9" w:rsidP="00A67DE9">
      <w:pPr>
        <w:jc w:val="both"/>
        <w:rPr>
          <w:rFonts w:asciiTheme="minorHAnsi" w:hAnsiTheme="minorHAnsi" w:cstheme="minorHAnsi"/>
          <w:b/>
          <w:sz w:val="22"/>
          <w:szCs w:val="22"/>
        </w:rPr>
      </w:pPr>
    </w:p>
    <w:p w14:paraId="77D3012D" w14:textId="77777777" w:rsidR="00A67DE9" w:rsidRPr="00664434" w:rsidRDefault="00A67DE9" w:rsidP="001B68EE">
      <w:pPr>
        <w:ind w:firstLine="720"/>
        <w:jc w:val="both"/>
        <w:rPr>
          <w:rFonts w:asciiTheme="minorHAnsi" w:hAnsiTheme="minorHAnsi" w:cstheme="minorHAnsi"/>
          <w:bCs/>
          <w:sz w:val="22"/>
          <w:szCs w:val="22"/>
        </w:rPr>
      </w:pPr>
      <w:r w:rsidRPr="00664434">
        <w:rPr>
          <w:rFonts w:asciiTheme="minorHAnsi" w:hAnsiTheme="minorHAnsi" w:cstheme="minorHAnsi"/>
          <w:bCs/>
          <w:sz w:val="22"/>
          <w:szCs w:val="22"/>
        </w:rPr>
        <w:t>Cilj programa je pružiti podršku nositeljima projekata u području digitalne transformacije i zelene tranzicije za pripremu projektno-tehničke dokumentacije kako bi se stvorili preduvjeti za brzi početak implementacije i/ili fizičke realizacije tih projekata.</w:t>
      </w:r>
    </w:p>
    <w:p w14:paraId="74E115C7" w14:textId="77777777" w:rsidR="00A67DE9" w:rsidRPr="00664434" w:rsidRDefault="00A67DE9" w:rsidP="00A67DE9">
      <w:pPr>
        <w:rPr>
          <w:rFonts w:asciiTheme="minorHAnsi" w:hAnsiTheme="minorHAnsi" w:cstheme="minorHAnsi"/>
          <w:sz w:val="22"/>
          <w:szCs w:val="22"/>
        </w:rPr>
      </w:pPr>
    </w:p>
    <w:tbl>
      <w:tblPr>
        <w:tblStyle w:val="Reetkatablice1"/>
        <w:tblW w:w="9209" w:type="dxa"/>
        <w:tblLook w:val="04A0" w:firstRow="1" w:lastRow="0" w:firstColumn="1" w:lastColumn="0" w:noHBand="0" w:noVBand="1"/>
      </w:tblPr>
      <w:tblGrid>
        <w:gridCol w:w="4106"/>
        <w:gridCol w:w="1706"/>
        <w:gridCol w:w="1554"/>
        <w:gridCol w:w="1843"/>
      </w:tblGrid>
      <w:tr w:rsidR="00F34FB3" w:rsidRPr="00664434" w14:paraId="20E92B73" w14:textId="77777777" w:rsidTr="00A67DE9">
        <w:trPr>
          <w:trHeight w:val="255"/>
        </w:trPr>
        <w:tc>
          <w:tcPr>
            <w:tcW w:w="4106" w:type="dxa"/>
            <w:tcBorders>
              <w:top w:val="single" w:sz="4" w:space="0" w:color="auto"/>
              <w:left w:val="single" w:sz="4" w:space="0" w:color="auto"/>
              <w:bottom w:val="single" w:sz="4" w:space="0" w:color="auto"/>
              <w:right w:val="single" w:sz="4" w:space="0" w:color="auto"/>
            </w:tcBorders>
            <w:noWrap/>
            <w:hideMark/>
          </w:tcPr>
          <w:p w14:paraId="7A0D6C00" w14:textId="77777777" w:rsidR="00F34FB3" w:rsidRPr="00664434" w:rsidRDefault="00F34FB3" w:rsidP="00F34FB3">
            <w:pPr>
              <w:rPr>
                <w:rFonts w:asciiTheme="minorHAnsi" w:hAnsiTheme="minorHAnsi" w:cstheme="minorHAnsi"/>
                <w:b/>
                <w:bCs/>
                <w:sz w:val="20"/>
                <w:szCs w:val="20"/>
              </w:rPr>
            </w:pPr>
            <w:r w:rsidRPr="00664434">
              <w:rPr>
                <w:rFonts w:asciiTheme="minorHAnsi" w:hAnsiTheme="minorHAnsi" w:cstheme="minorHAnsi"/>
                <w:b/>
                <w:bCs/>
                <w:sz w:val="20"/>
                <w:szCs w:val="20"/>
              </w:rPr>
              <w:t>Program 2342 IZRADA PROJEKTNO TEHNIČKE DOKUMENTACIJE KROZ NPOO</w:t>
            </w:r>
          </w:p>
        </w:tc>
        <w:tc>
          <w:tcPr>
            <w:tcW w:w="1706" w:type="dxa"/>
            <w:tcBorders>
              <w:top w:val="single" w:sz="4" w:space="0" w:color="auto"/>
              <w:left w:val="single" w:sz="4" w:space="0" w:color="auto"/>
              <w:bottom w:val="single" w:sz="4" w:space="0" w:color="auto"/>
              <w:right w:val="single" w:sz="4" w:space="0" w:color="auto"/>
            </w:tcBorders>
            <w:noWrap/>
            <w:vAlign w:val="bottom"/>
            <w:hideMark/>
          </w:tcPr>
          <w:p w14:paraId="6FF52DD0" w14:textId="287EB088" w:rsidR="00F34FB3" w:rsidRPr="00664434" w:rsidRDefault="00F34FB3" w:rsidP="00F34FB3">
            <w:pPr>
              <w:jc w:val="center"/>
              <w:rPr>
                <w:rFonts w:asciiTheme="minorHAnsi" w:hAnsiTheme="minorHAnsi" w:cstheme="minorHAnsi"/>
                <w:b/>
                <w:bCs/>
                <w:sz w:val="20"/>
                <w:szCs w:val="20"/>
              </w:rPr>
            </w:pPr>
            <w:r w:rsidRPr="00664434">
              <w:rPr>
                <w:rFonts w:asciiTheme="minorHAnsi" w:hAnsiTheme="minorHAnsi" w:cstheme="minorHAnsi"/>
                <w:b/>
                <w:bCs/>
                <w:sz w:val="20"/>
                <w:szCs w:val="20"/>
              </w:rPr>
              <w:t>I. REBALANS</w:t>
            </w:r>
          </w:p>
        </w:tc>
        <w:tc>
          <w:tcPr>
            <w:tcW w:w="1554" w:type="dxa"/>
            <w:tcBorders>
              <w:top w:val="single" w:sz="4" w:space="0" w:color="auto"/>
              <w:left w:val="single" w:sz="4" w:space="0" w:color="auto"/>
              <w:bottom w:val="single" w:sz="4" w:space="0" w:color="auto"/>
              <w:right w:val="single" w:sz="4" w:space="0" w:color="auto"/>
            </w:tcBorders>
            <w:noWrap/>
            <w:vAlign w:val="bottom"/>
            <w:hideMark/>
          </w:tcPr>
          <w:p w14:paraId="2BEB8178" w14:textId="03EC1442" w:rsidR="00F34FB3" w:rsidRPr="00664434" w:rsidRDefault="00F34FB3" w:rsidP="00F34FB3">
            <w:pPr>
              <w:jc w:val="center"/>
              <w:rPr>
                <w:rFonts w:asciiTheme="minorHAnsi" w:hAnsiTheme="minorHAnsi" w:cstheme="minorHAnsi"/>
                <w:b/>
                <w:bCs/>
                <w:sz w:val="20"/>
                <w:szCs w:val="20"/>
              </w:rPr>
            </w:pPr>
            <w:r w:rsidRPr="00664434">
              <w:rPr>
                <w:rFonts w:asciiTheme="minorHAnsi" w:hAnsiTheme="minorHAnsi" w:cstheme="minorHAnsi"/>
                <w:b/>
                <w:bCs/>
                <w:sz w:val="20"/>
                <w:szCs w:val="20"/>
              </w:rPr>
              <w:t>PROMJENA</w:t>
            </w:r>
          </w:p>
        </w:tc>
        <w:tc>
          <w:tcPr>
            <w:tcW w:w="1843" w:type="dxa"/>
            <w:tcBorders>
              <w:top w:val="single" w:sz="4" w:space="0" w:color="auto"/>
              <w:left w:val="single" w:sz="4" w:space="0" w:color="auto"/>
              <w:bottom w:val="single" w:sz="4" w:space="0" w:color="auto"/>
              <w:right w:val="single" w:sz="4" w:space="0" w:color="auto"/>
            </w:tcBorders>
            <w:noWrap/>
            <w:vAlign w:val="bottom"/>
            <w:hideMark/>
          </w:tcPr>
          <w:p w14:paraId="04D2AAA5" w14:textId="186C7C59" w:rsidR="00F34FB3" w:rsidRPr="00664434" w:rsidRDefault="00F34FB3" w:rsidP="00F34FB3">
            <w:pPr>
              <w:jc w:val="center"/>
              <w:rPr>
                <w:rFonts w:asciiTheme="minorHAnsi" w:hAnsiTheme="minorHAnsi" w:cstheme="minorHAnsi"/>
                <w:b/>
                <w:bCs/>
                <w:sz w:val="20"/>
                <w:szCs w:val="20"/>
              </w:rPr>
            </w:pPr>
            <w:r w:rsidRPr="00664434">
              <w:rPr>
                <w:rFonts w:asciiTheme="minorHAnsi" w:hAnsiTheme="minorHAnsi" w:cstheme="minorHAnsi"/>
                <w:b/>
                <w:bCs/>
                <w:sz w:val="20"/>
                <w:szCs w:val="20"/>
              </w:rPr>
              <w:t>II. REBALANS</w:t>
            </w:r>
          </w:p>
        </w:tc>
      </w:tr>
      <w:tr w:rsidR="00F34FB3" w:rsidRPr="00664434" w14:paraId="7CA074E4" w14:textId="77777777" w:rsidTr="00F34FB3">
        <w:trPr>
          <w:trHeight w:val="255"/>
        </w:trPr>
        <w:tc>
          <w:tcPr>
            <w:tcW w:w="4106" w:type="dxa"/>
            <w:tcBorders>
              <w:top w:val="single" w:sz="4" w:space="0" w:color="auto"/>
              <w:left w:val="single" w:sz="4" w:space="0" w:color="auto"/>
              <w:bottom w:val="single" w:sz="4" w:space="0" w:color="auto"/>
              <w:right w:val="single" w:sz="4" w:space="0" w:color="auto"/>
            </w:tcBorders>
            <w:noWrap/>
            <w:hideMark/>
          </w:tcPr>
          <w:p w14:paraId="2C349466" w14:textId="77777777" w:rsidR="00A67DE9" w:rsidRPr="00664434" w:rsidRDefault="00A67DE9">
            <w:pPr>
              <w:rPr>
                <w:rFonts w:asciiTheme="minorHAnsi" w:hAnsiTheme="minorHAnsi" w:cstheme="minorHAnsi"/>
                <w:sz w:val="20"/>
                <w:szCs w:val="20"/>
              </w:rPr>
            </w:pPr>
            <w:r w:rsidRPr="00664434">
              <w:rPr>
                <w:rFonts w:asciiTheme="minorHAnsi" w:hAnsiTheme="minorHAnsi" w:cstheme="minorHAnsi"/>
                <w:sz w:val="20"/>
                <w:szCs w:val="20"/>
              </w:rPr>
              <w:lastRenderedPageBreak/>
              <w:t>Kapitalni projekt K230001 IZGRADNJA OŠ U NASELJU BABIN VIR</w:t>
            </w:r>
          </w:p>
        </w:tc>
        <w:tc>
          <w:tcPr>
            <w:tcW w:w="1706" w:type="dxa"/>
            <w:tcBorders>
              <w:top w:val="single" w:sz="4" w:space="0" w:color="auto"/>
              <w:left w:val="single" w:sz="4" w:space="0" w:color="auto"/>
              <w:bottom w:val="single" w:sz="4" w:space="0" w:color="auto"/>
              <w:right w:val="single" w:sz="4" w:space="0" w:color="auto"/>
            </w:tcBorders>
            <w:noWrap/>
            <w:vAlign w:val="center"/>
          </w:tcPr>
          <w:p w14:paraId="782DDAAD" w14:textId="06ABB1E3" w:rsidR="00A67DE9" w:rsidRPr="00664434" w:rsidRDefault="00F34FB3">
            <w:pPr>
              <w:jc w:val="right"/>
              <w:rPr>
                <w:rFonts w:asciiTheme="minorHAnsi" w:hAnsiTheme="minorHAnsi" w:cstheme="minorHAnsi"/>
                <w:sz w:val="20"/>
                <w:szCs w:val="20"/>
              </w:rPr>
            </w:pPr>
            <w:r w:rsidRPr="00664434">
              <w:rPr>
                <w:rFonts w:asciiTheme="minorHAnsi" w:hAnsiTheme="minorHAnsi" w:cstheme="minorHAnsi"/>
                <w:sz w:val="20"/>
                <w:szCs w:val="20"/>
              </w:rPr>
              <w:t>243.765,00</w:t>
            </w:r>
          </w:p>
        </w:tc>
        <w:tc>
          <w:tcPr>
            <w:tcW w:w="1554" w:type="dxa"/>
            <w:tcBorders>
              <w:top w:val="single" w:sz="4" w:space="0" w:color="auto"/>
              <w:left w:val="single" w:sz="4" w:space="0" w:color="auto"/>
              <w:bottom w:val="single" w:sz="4" w:space="0" w:color="auto"/>
              <w:right w:val="single" w:sz="4" w:space="0" w:color="auto"/>
            </w:tcBorders>
            <w:noWrap/>
            <w:vAlign w:val="center"/>
          </w:tcPr>
          <w:p w14:paraId="122B25F2" w14:textId="2FACDB40" w:rsidR="00A67DE9" w:rsidRPr="00664434" w:rsidRDefault="00F34FB3">
            <w:pPr>
              <w:jc w:val="right"/>
              <w:rPr>
                <w:rFonts w:asciiTheme="minorHAnsi" w:hAnsiTheme="minorHAnsi" w:cstheme="minorHAnsi"/>
                <w:sz w:val="20"/>
                <w:szCs w:val="20"/>
              </w:rPr>
            </w:pPr>
            <w:r w:rsidRPr="00664434">
              <w:rPr>
                <w:rFonts w:asciiTheme="minorHAnsi" w:hAnsiTheme="minorHAnsi" w:cstheme="minorHAnsi"/>
                <w:sz w:val="20"/>
                <w:szCs w:val="20"/>
              </w:rPr>
              <w:t>13.235,00</w:t>
            </w:r>
          </w:p>
        </w:tc>
        <w:tc>
          <w:tcPr>
            <w:tcW w:w="1843" w:type="dxa"/>
            <w:tcBorders>
              <w:top w:val="single" w:sz="4" w:space="0" w:color="auto"/>
              <w:left w:val="single" w:sz="4" w:space="0" w:color="auto"/>
              <w:bottom w:val="single" w:sz="4" w:space="0" w:color="auto"/>
              <w:right w:val="single" w:sz="4" w:space="0" w:color="auto"/>
            </w:tcBorders>
            <w:noWrap/>
            <w:vAlign w:val="center"/>
          </w:tcPr>
          <w:p w14:paraId="1C5B7B93" w14:textId="6A5FA9AA" w:rsidR="00A67DE9" w:rsidRPr="00664434" w:rsidRDefault="00F34FB3">
            <w:pPr>
              <w:jc w:val="right"/>
              <w:rPr>
                <w:rFonts w:asciiTheme="minorHAnsi" w:hAnsiTheme="minorHAnsi" w:cstheme="minorHAnsi"/>
                <w:sz w:val="20"/>
                <w:szCs w:val="20"/>
              </w:rPr>
            </w:pPr>
            <w:r w:rsidRPr="00664434">
              <w:rPr>
                <w:rFonts w:asciiTheme="minorHAnsi" w:hAnsiTheme="minorHAnsi" w:cstheme="minorHAnsi"/>
                <w:sz w:val="20"/>
                <w:szCs w:val="20"/>
              </w:rPr>
              <w:t>257.000,00</w:t>
            </w:r>
          </w:p>
        </w:tc>
      </w:tr>
      <w:tr w:rsidR="00F34FB3" w:rsidRPr="00664434" w14:paraId="3991F1C1" w14:textId="77777777" w:rsidTr="00F34FB3">
        <w:trPr>
          <w:trHeight w:val="255"/>
        </w:trPr>
        <w:tc>
          <w:tcPr>
            <w:tcW w:w="4106" w:type="dxa"/>
            <w:tcBorders>
              <w:top w:val="single" w:sz="4" w:space="0" w:color="auto"/>
              <w:left w:val="single" w:sz="4" w:space="0" w:color="auto"/>
              <w:bottom w:val="single" w:sz="4" w:space="0" w:color="auto"/>
              <w:right w:val="single" w:sz="4" w:space="0" w:color="auto"/>
            </w:tcBorders>
            <w:noWrap/>
            <w:hideMark/>
          </w:tcPr>
          <w:p w14:paraId="32B13B66" w14:textId="77777777" w:rsidR="00A67DE9" w:rsidRPr="00664434" w:rsidRDefault="00A67DE9">
            <w:pPr>
              <w:rPr>
                <w:rFonts w:asciiTheme="minorHAnsi" w:hAnsiTheme="minorHAnsi" w:cstheme="minorHAnsi"/>
                <w:sz w:val="20"/>
                <w:szCs w:val="20"/>
              </w:rPr>
            </w:pPr>
            <w:r w:rsidRPr="00664434">
              <w:rPr>
                <w:rFonts w:asciiTheme="minorHAnsi" w:hAnsiTheme="minorHAnsi" w:cstheme="minorHAnsi"/>
                <w:sz w:val="20"/>
                <w:szCs w:val="20"/>
              </w:rPr>
              <w:t>Kapitalni projekt K230002 SMART CITY POŽEGA</w:t>
            </w:r>
          </w:p>
        </w:tc>
        <w:tc>
          <w:tcPr>
            <w:tcW w:w="1706" w:type="dxa"/>
            <w:tcBorders>
              <w:top w:val="single" w:sz="4" w:space="0" w:color="auto"/>
              <w:left w:val="single" w:sz="4" w:space="0" w:color="auto"/>
              <w:bottom w:val="single" w:sz="4" w:space="0" w:color="auto"/>
              <w:right w:val="single" w:sz="4" w:space="0" w:color="auto"/>
            </w:tcBorders>
            <w:noWrap/>
            <w:vAlign w:val="center"/>
          </w:tcPr>
          <w:p w14:paraId="54409989" w14:textId="4C184FF0" w:rsidR="00A67DE9" w:rsidRPr="00664434" w:rsidRDefault="00F34FB3">
            <w:pPr>
              <w:jc w:val="right"/>
              <w:rPr>
                <w:rFonts w:asciiTheme="minorHAnsi" w:hAnsiTheme="minorHAnsi" w:cstheme="minorHAnsi"/>
                <w:sz w:val="20"/>
                <w:szCs w:val="20"/>
              </w:rPr>
            </w:pPr>
            <w:r w:rsidRPr="00664434">
              <w:rPr>
                <w:rFonts w:asciiTheme="minorHAnsi" w:hAnsiTheme="minorHAnsi" w:cstheme="minorHAnsi"/>
                <w:sz w:val="20"/>
                <w:szCs w:val="20"/>
              </w:rPr>
              <w:t>103.524,00</w:t>
            </w:r>
          </w:p>
        </w:tc>
        <w:tc>
          <w:tcPr>
            <w:tcW w:w="1554" w:type="dxa"/>
            <w:tcBorders>
              <w:top w:val="single" w:sz="4" w:space="0" w:color="auto"/>
              <w:left w:val="single" w:sz="4" w:space="0" w:color="auto"/>
              <w:bottom w:val="single" w:sz="4" w:space="0" w:color="auto"/>
              <w:right w:val="single" w:sz="4" w:space="0" w:color="auto"/>
            </w:tcBorders>
            <w:noWrap/>
            <w:vAlign w:val="center"/>
          </w:tcPr>
          <w:p w14:paraId="4D4F02AC" w14:textId="7E8DE49F" w:rsidR="00A67DE9" w:rsidRPr="00664434" w:rsidRDefault="00F34FB3">
            <w:pPr>
              <w:jc w:val="right"/>
              <w:rPr>
                <w:rFonts w:asciiTheme="minorHAnsi" w:hAnsiTheme="minorHAnsi" w:cstheme="minorHAnsi"/>
                <w:sz w:val="20"/>
                <w:szCs w:val="20"/>
              </w:rPr>
            </w:pPr>
            <w:r w:rsidRPr="00664434">
              <w:rPr>
                <w:rFonts w:asciiTheme="minorHAnsi" w:hAnsiTheme="minorHAnsi" w:cstheme="minorHAnsi"/>
                <w:sz w:val="20"/>
                <w:szCs w:val="20"/>
              </w:rPr>
              <w:t>12.476,00</w:t>
            </w:r>
          </w:p>
        </w:tc>
        <w:tc>
          <w:tcPr>
            <w:tcW w:w="1843" w:type="dxa"/>
            <w:tcBorders>
              <w:top w:val="single" w:sz="4" w:space="0" w:color="auto"/>
              <w:left w:val="single" w:sz="4" w:space="0" w:color="auto"/>
              <w:bottom w:val="single" w:sz="4" w:space="0" w:color="auto"/>
              <w:right w:val="single" w:sz="4" w:space="0" w:color="auto"/>
            </w:tcBorders>
            <w:noWrap/>
            <w:vAlign w:val="center"/>
          </w:tcPr>
          <w:p w14:paraId="6B265B85" w14:textId="40328F25" w:rsidR="00A67DE9" w:rsidRPr="00664434" w:rsidRDefault="00F34FB3">
            <w:pPr>
              <w:jc w:val="right"/>
              <w:rPr>
                <w:rFonts w:asciiTheme="minorHAnsi" w:hAnsiTheme="minorHAnsi" w:cstheme="minorHAnsi"/>
                <w:sz w:val="20"/>
                <w:szCs w:val="20"/>
              </w:rPr>
            </w:pPr>
            <w:r w:rsidRPr="00664434">
              <w:rPr>
                <w:rFonts w:asciiTheme="minorHAnsi" w:hAnsiTheme="minorHAnsi" w:cstheme="minorHAnsi"/>
                <w:sz w:val="20"/>
                <w:szCs w:val="20"/>
              </w:rPr>
              <w:t>116.000,00</w:t>
            </w:r>
          </w:p>
        </w:tc>
      </w:tr>
    </w:tbl>
    <w:p w14:paraId="2EF45D72" w14:textId="77777777" w:rsidR="00A67DE9" w:rsidRPr="00664434" w:rsidRDefault="00A67DE9" w:rsidP="00A67DE9">
      <w:pPr>
        <w:rPr>
          <w:rFonts w:asciiTheme="minorHAnsi" w:hAnsiTheme="minorHAnsi" w:cstheme="minorHAnsi"/>
          <w:color w:val="FF0000"/>
          <w:sz w:val="22"/>
          <w:szCs w:val="22"/>
          <w:lang w:val="en-US" w:eastAsia="zh-CN"/>
        </w:rPr>
      </w:pPr>
    </w:p>
    <w:p w14:paraId="6FB19A34" w14:textId="7A46717E" w:rsidR="00A67DE9" w:rsidRPr="00664434" w:rsidRDefault="00A67DE9" w:rsidP="00A67DE9">
      <w:pPr>
        <w:ind w:right="-108"/>
        <w:jc w:val="both"/>
        <w:rPr>
          <w:rFonts w:asciiTheme="minorHAnsi" w:hAnsiTheme="minorHAnsi" w:cstheme="minorHAnsi"/>
          <w:sz w:val="22"/>
          <w:szCs w:val="22"/>
        </w:rPr>
      </w:pPr>
      <w:r w:rsidRPr="00664434">
        <w:rPr>
          <w:rFonts w:asciiTheme="minorHAnsi" w:hAnsiTheme="minorHAnsi" w:cstheme="minorHAnsi"/>
          <w:b/>
          <w:bCs/>
          <w:sz w:val="22"/>
          <w:szCs w:val="22"/>
        </w:rPr>
        <w:t>IZGRADNJA OŠ U NASELJU BABIN VIR</w:t>
      </w:r>
      <w:r w:rsidRPr="00664434">
        <w:rPr>
          <w:rFonts w:asciiTheme="minorHAnsi" w:hAnsiTheme="minorHAnsi" w:cstheme="minorHAnsi"/>
          <w:sz w:val="22"/>
          <w:szCs w:val="22"/>
        </w:rPr>
        <w:t xml:space="preserve"> – odnosi se na troškove izrade projektno tehničke</w:t>
      </w:r>
      <w:r w:rsidRPr="00664434">
        <w:rPr>
          <w:rFonts w:asciiTheme="minorHAnsi" w:hAnsiTheme="minorHAnsi" w:cstheme="minorHAnsi"/>
          <w:bCs/>
          <w:sz w:val="22"/>
          <w:szCs w:val="22"/>
        </w:rPr>
        <w:t xml:space="preserve"> dokumentacije za izgradnju osnovne škole s pripadajućom dvoranom, čime će se ostvariti preduvjeti za ostvarivanje </w:t>
      </w:r>
      <w:proofErr w:type="spellStart"/>
      <w:r w:rsidRPr="00664434">
        <w:rPr>
          <w:rFonts w:asciiTheme="minorHAnsi" w:hAnsiTheme="minorHAnsi" w:cstheme="minorHAnsi"/>
          <w:bCs/>
          <w:sz w:val="22"/>
          <w:szCs w:val="22"/>
        </w:rPr>
        <w:t>jednosmjenskog</w:t>
      </w:r>
      <w:proofErr w:type="spellEnd"/>
      <w:r w:rsidRPr="00664434">
        <w:rPr>
          <w:rFonts w:asciiTheme="minorHAnsi" w:hAnsiTheme="minorHAnsi" w:cstheme="minorHAnsi"/>
          <w:bCs/>
          <w:sz w:val="22"/>
          <w:szCs w:val="22"/>
        </w:rPr>
        <w:t xml:space="preserve"> rada na području grada Požege. </w:t>
      </w:r>
      <w:r w:rsidR="00F34FB3" w:rsidRPr="00664434">
        <w:rPr>
          <w:rFonts w:asciiTheme="minorHAnsi" w:hAnsiTheme="minorHAnsi" w:cstheme="minorHAnsi"/>
          <w:bCs/>
          <w:sz w:val="22"/>
          <w:szCs w:val="22"/>
        </w:rPr>
        <w:t xml:space="preserve">Povećavaju </w:t>
      </w:r>
      <w:r w:rsidRPr="00664434">
        <w:rPr>
          <w:rFonts w:asciiTheme="minorHAnsi" w:hAnsiTheme="minorHAnsi" w:cstheme="minorHAnsi"/>
          <w:bCs/>
          <w:sz w:val="22"/>
          <w:szCs w:val="22"/>
        </w:rPr>
        <w:t>se financijska sredstva zbog usklađenja iznosa koje je potrebno osigurati za provedbu aktivnosti u 2023. godini.</w:t>
      </w:r>
    </w:p>
    <w:p w14:paraId="0B75BB26" w14:textId="77777777" w:rsidR="00A67DE9" w:rsidRPr="00664434" w:rsidRDefault="00A67DE9" w:rsidP="00A67DE9">
      <w:pPr>
        <w:ind w:right="-108"/>
        <w:jc w:val="both"/>
        <w:rPr>
          <w:rFonts w:asciiTheme="minorHAnsi" w:hAnsiTheme="minorHAnsi" w:cstheme="minorHAnsi"/>
          <w:bCs/>
          <w:sz w:val="22"/>
          <w:szCs w:val="22"/>
        </w:rPr>
      </w:pPr>
    </w:p>
    <w:tbl>
      <w:tblPr>
        <w:tblW w:w="9210" w:type="dxa"/>
        <w:tblInd w:w="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1E0" w:firstRow="1" w:lastRow="1" w:firstColumn="1" w:lastColumn="1" w:noHBand="0" w:noVBand="0"/>
      </w:tblPr>
      <w:tblGrid>
        <w:gridCol w:w="1977"/>
        <w:gridCol w:w="1560"/>
        <w:gridCol w:w="851"/>
        <w:gridCol w:w="992"/>
        <w:gridCol w:w="1277"/>
        <w:gridCol w:w="1276"/>
        <w:gridCol w:w="1277"/>
      </w:tblGrid>
      <w:tr w:rsidR="00F34FB3" w:rsidRPr="00664434" w14:paraId="719B46B2" w14:textId="77777777" w:rsidTr="00A67DE9">
        <w:trPr>
          <w:trHeight w:val="170"/>
        </w:trPr>
        <w:tc>
          <w:tcPr>
            <w:tcW w:w="1977" w:type="dxa"/>
            <w:tcBorders>
              <w:top w:val="single" w:sz="4" w:space="0" w:color="00000A"/>
              <w:left w:val="single" w:sz="4" w:space="0" w:color="00000A"/>
              <w:bottom w:val="single" w:sz="4" w:space="0" w:color="00000A"/>
              <w:right w:val="single" w:sz="4" w:space="0" w:color="00000A"/>
            </w:tcBorders>
            <w:vAlign w:val="center"/>
            <w:hideMark/>
          </w:tcPr>
          <w:p w14:paraId="3E9956D4" w14:textId="77777777" w:rsidR="00F34FB3" w:rsidRPr="00664434" w:rsidRDefault="00F34FB3" w:rsidP="00F34FB3">
            <w:pPr>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Pokazatelj uspješnosti</w:t>
            </w:r>
          </w:p>
        </w:tc>
        <w:tc>
          <w:tcPr>
            <w:tcW w:w="1560" w:type="dxa"/>
            <w:tcBorders>
              <w:top w:val="single" w:sz="4" w:space="0" w:color="00000A"/>
              <w:left w:val="single" w:sz="4" w:space="0" w:color="00000A"/>
              <w:bottom w:val="single" w:sz="4" w:space="0" w:color="00000A"/>
              <w:right w:val="single" w:sz="4" w:space="0" w:color="00000A"/>
            </w:tcBorders>
            <w:vAlign w:val="center"/>
            <w:hideMark/>
          </w:tcPr>
          <w:p w14:paraId="1BA4DB6F" w14:textId="77777777" w:rsidR="00F34FB3" w:rsidRPr="00664434" w:rsidRDefault="00F34FB3" w:rsidP="00F34FB3">
            <w:pPr>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Definicija</w:t>
            </w:r>
          </w:p>
        </w:tc>
        <w:tc>
          <w:tcPr>
            <w:tcW w:w="851" w:type="dxa"/>
            <w:tcBorders>
              <w:top w:val="single" w:sz="4" w:space="0" w:color="00000A"/>
              <w:left w:val="single" w:sz="4" w:space="0" w:color="00000A"/>
              <w:bottom w:val="single" w:sz="4" w:space="0" w:color="00000A"/>
              <w:right w:val="single" w:sz="4" w:space="0" w:color="00000A"/>
            </w:tcBorders>
            <w:vAlign w:val="center"/>
            <w:hideMark/>
          </w:tcPr>
          <w:p w14:paraId="1E82F1B1" w14:textId="77777777" w:rsidR="00F34FB3" w:rsidRPr="00664434" w:rsidRDefault="00F34FB3" w:rsidP="00F34FB3">
            <w:pPr>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Jedinica</w:t>
            </w:r>
          </w:p>
        </w:tc>
        <w:tc>
          <w:tcPr>
            <w:tcW w:w="992" w:type="dxa"/>
            <w:tcBorders>
              <w:top w:val="single" w:sz="4" w:space="0" w:color="00000A"/>
              <w:left w:val="single" w:sz="4" w:space="0" w:color="00000A"/>
              <w:bottom w:val="single" w:sz="4" w:space="0" w:color="00000A"/>
              <w:right w:val="single" w:sz="4" w:space="0" w:color="00000A"/>
            </w:tcBorders>
            <w:vAlign w:val="center"/>
            <w:hideMark/>
          </w:tcPr>
          <w:p w14:paraId="207EC7E7" w14:textId="77777777" w:rsidR="00F34FB3" w:rsidRPr="00664434" w:rsidRDefault="00F34FB3" w:rsidP="00F34FB3">
            <w:pPr>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Polazna vrijednost</w:t>
            </w:r>
          </w:p>
        </w:tc>
        <w:tc>
          <w:tcPr>
            <w:tcW w:w="127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AC7B007" w14:textId="61827F94" w:rsidR="00F34FB3" w:rsidRPr="00664434" w:rsidRDefault="00F34FB3" w:rsidP="00F34FB3">
            <w:pPr>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I. REBALANS</w:t>
            </w:r>
          </w:p>
        </w:tc>
        <w:tc>
          <w:tcPr>
            <w:tcW w:w="12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9B8BE7C" w14:textId="56843B6A" w:rsidR="00F34FB3" w:rsidRPr="00664434" w:rsidRDefault="00F34FB3" w:rsidP="00F34FB3">
            <w:pPr>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PROMJENA</w:t>
            </w:r>
          </w:p>
        </w:tc>
        <w:tc>
          <w:tcPr>
            <w:tcW w:w="127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F704887" w14:textId="4ABFA7E9" w:rsidR="00F34FB3" w:rsidRPr="00664434" w:rsidRDefault="00F34FB3" w:rsidP="00F34FB3">
            <w:pPr>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II. REBALANS</w:t>
            </w:r>
          </w:p>
        </w:tc>
      </w:tr>
      <w:tr w:rsidR="00F34FB3" w:rsidRPr="00664434" w14:paraId="1FA15923" w14:textId="77777777" w:rsidTr="00A67DE9">
        <w:trPr>
          <w:trHeight w:val="170"/>
        </w:trPr>
        <w:tc>
          <w:tcPr>
            <w:tcW w:w="1977" w:type="dxa"/>
            <w:tcBorders>
              <w:top w:val="single" w:sz="4" w:space="0" w:color="00000A"/>
              <w:left w:val="single" w:sz="4" w:space="0" w:color="00000A"/>
              <w:bottom w:val="single" w:sz="4" w:space="0" w:color="00000A"/>
              <w:right w:val="single" w:sz="4" w:space="0" w:color="00000A"/>
            </w:tcBorders>
            <w:vAlign w:val="center"/>
            <w:hideMark/>
          </w:tcPr>
          <w:p w14:paraId="6CF40AD4" w14:textId="77777777" w:rsidR="00A67DE9" w:rsidRPr="00664434" w:rsidRDefault="00A67DE9">
            <w:pPr>
              <w:spacing w:line="252" w:lineRule="auto"/>
              <w:rPr>
                <w:rFonts w:asciiTheme="minorHAnsi" w:hAnsiTheme="minorHAnsi" w:cstheme="minorHAnsi"/>
                <w:sz w:val="18"/>
                <w:szCs w:val="18"/>
              </w:rPr>
            </w:pPr>
            <w:r w:rsidRPr="00664434">
              <w:rPr>
                <w:rFonts w:asciiTheme="minorHAnsi" w:hAnsiTheme="minorHAnsi" w:cstheme="minorHAnsi"/>
                <w:sz w:val="18"/>
                <w:szCs w:val="18"/>
              </w:rPr>
              <w:t>Stvoreni preduvjeti za implementaciju projekata u području digitalne transformacije i zelene tranzicije</w:t>
            </w:r>
          </w:p>
        </w:tc>
        <w:tc>
          <w:tcPr>
            <w:tcW w:w="1560" w:type="dxa"/>
            <w:tcBorders>
              <w:top w:val="single" w:sz="4" w:space="0" w:color="00000A"/>
              <w:left w:val="single" w:sz="4" w:space="0" w:color="00000A"/>
              <w:bottom w:val="single" w:sz="4" w:space="0" w:color="00000A"/>
              <w:right w:val="single" w:sz="4" w:space="0" w:color="00000A"/>
            </w:tcBorders>
            <w:vAlign w:val="center"/>
            <w:hideMark/>
          </w:tcPr>
          <w:p w14:paraId="69506412" w14:textId="77777777" w:rsidR="00A67DE9" w:rsidRPr="00664434" w:rsidRDefault="00A67DE9">
            <w:pPr>
              <w:spacing w:line="252" w:lineRule="auto"/>
              <w:rPr>
                <w:rFonts w:asciiTheme="minorHAnsi" w:hAnsiTheme="minorHAnsi" w:cstheme="minorHAnsi"/>
                <w:sz w:val="18"/>
                <w:szCs w:val="18"/>
              </w:rPr>
            </w:pPr>
            <w:r w:rsidRPr="00664434">
              <w:rPr>
                <w:rFonts w:asciiTheme="minorHAnsi" w:hAnsiTheme="minorHAnsi" w:cstheme="minorHAnsi"/>
                <w:sz w:val="18"/>
                <w:szCs w:val="18"/>
              </w:rPr>
              <w:t>Izrađena projektno-tehnička dokumentacija</w:t>
            </w:r>
          </w:p>
        </w:tc>
        <w:tc>
          <w:tcPr>
            <w:tcW w:w="851" w:type="dxa"/>
            <w:tcBorders>
              <w:top w:val="single" w:sz="4" w:space="0" w:color="00000A"/>
              <w:left w:val="single" w:sz="4" w:space="0" w:color="00000A"/>
              <w:bottom w:val="single" w:sz="4" w:space="0" w:color="00000A"/>
              <w:right w:val="single" w:sz="4" w:space="0" w:color="00000A"/>
            </w:tcBorders>
            <w:vAlign w:val="center"/>
            <w:hideMark/>
          </w:tcPr>
          <w:p w14:paraId="4C1BE686" w14:textId="77777777" w:rsidR="00A67DE9" w:rsidRPr="00664434" w:rsidRDefault="00A67DE9">
            <w:pPr>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kom</w:t>
            </w:r>
          </w:p>
        </w:tc>
        <w:tc>
          <w:tcPr>
            <w:tcW w:w="992" w:type="dxa"/>
            <w:tcBorders>
              <w:top w:val="single" w:sz="4" w:space="0" w:color="00000A"/>
              <w:left w:val="single" w:sz="4" w:space="0" w:color="00000A"/>
              <w:bottom w:val="single" w:sz="4" w:space="0" w:color="00000A"/>
              <w:right w:val="single" w:sz="4" w:space="0" w:color="00000A"/>
            </w:tcBorders>
            <w:vAlign w:val="center"/>
            <w:hideMark/>
          </w:tcPr>
          <w:p w14:paraId="6567704E" w14:textId="77777777" w:rsidR="00A67DE9" w:rsidRPr="00664434" w:rsidRDefault="00A67DE9">
            <w:pPr>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0</w:t>
            </w:r>
          </w:p>
        </w:tc>
        <w:tc>
          <w:tcPr>
            <w:tcW w:w="1277" w:type="dxa"/>
            <w:tcBorders>
              <w:top w:val="single" w:sz="4" w:space="0" w:color="00000A"/>
              <w:left w:val="single" w:sz="4" w:space="0" w:color="00000A"/>
              <w:bottom w:val="single" w:sz="4" w:space="0" w:color="00000A"/>
              <w:right w:val="single" w:sz="4" w:space="0" w:color="00000A"/>
            </w:tcBorders>
            <w:vAlign w:val="center"/>
            <w:hideMark/>
          </w:tcPr>
          <w:p w14:paraId="4C4C4111" w14:textId="77777777" w:rsidR="00A67DE9" w:rsidRPr="00664434" w:rsidRDefault="00A67DE9">
            <w:pPr>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1</w:t>
            </w:r>
          </w:p>
        </w:tc>
        <w:tc>
          <w:tcPr>
            <w:tcW w:w="1276" w:type="dxa"/>
            <w:tcBorders>
              <w:top w:val="single" w:sz="4" w:space="0" w:color="00000A"/>
              <w:left w:val="single" w:sz="4" w:space="0" w:color="00000A"/>
              <w:bottom w:val="single" w:sz="4" w:space="0" w:color="00000A"/>
              <w:right w:val="single" w:sz="4" w:space="0" w:color="00000A"/>
            </w:tcBorders>
            <w:vAlign w:val="center"/>
            <w:hideMark/>
          </w:tcPr>
          <w:p w14:paraId="24691620" w14:textId="77777777" w:rsidR="00A67DE9" w:rsidRPr="00664434" w:rsidRDefault="00A67DE9">
            <w:pPr>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0</w:t>
            </w:r>
          </w:p>
        </w:tc>
        <w:tc>
          <w:tcPr>
            <w:tcW w:w="1277" w:type="dxa"/>
            <w:tcBorders>
              <w:top w:val="single" w:sz="4" w:space="0" w:color="00000A"/>
              <w:left w:val="single" w:sz="4" w:space="0" w:color="00000A"/>
              <w:bottom w:val="single" w:sz="4" w:space="0" w:color="00000A"/>
              <w:right w:val="single" w:sz="4" w:space="0" w:color="00000A"/>
            </w:tcBorders>
            <w:vAlign w:val="center"/>
            <w:hideMark/>
          </w:tcPr>
          <w:p w14:paraId="6E828125" w14:textId="77777777" w:rsidR="00A67DE9" w:rsidRPr="00664434" w:rsidRDefault="00A67DE9">
            <w:pPr>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1</w:t>
            </w:r>
          </w:p>
        </w:tc>
      </w:tr>
    </w:tbl>
    <w:p w14:paraId="0BE54E63" w14:textId="77777777" w:rsidR="00A67DE9" w:rsidRPr="00664434" w:rsidRDefault="00A67DE9" w:rsidP="00A67DE9">
      <w:pPr>
        <w:rPr>
          <w:rFonts w:asciiTheme="minorHAnsi" w:hAnsiTheme="minorHAnsi" w:cstheme="minorHAnsi"/>
          <w:color w:val="FF0000"/>
          <w:sz w:val="22"/>
          <w:szCs w:val="22"/>
          <w:lang w:val="en-US" w:eastAsia="zh-CN"/>
        </w:rPr>
      </w:pPr>
    </w:p>
    <w:p w14:paraId="2070EE5B" w14:textId="3EAC4231" w:rsidR="00251D38" w:rsidRPr="00664434" w:rsidRDefault="00251D38" w:rsidP="00251D38">
      <w:pPr>
        <w:ind w:right="-108"/>
        <w:jc w:val="both"/>
        <w:rPr>
          <w:rFonts w:asciiTheme="minorHAnsi" w:hAnsiTheme="minorHAnsi" w:cstheme="minorHAnsi"/>
          <w:bCs/>
          <w:sz w:val="22"/>
          <w:szCs w:val="22"/>
        </w:rPr>
      </w:pPr>
      <w:r w:rsidRPr="00664434">
        <w:rPr>
          <w:rFonts w:asciiTheme="minorHAnsi" w:hAnsiTheme="minorHAnsi" w:cstheme="minorHAnsi"/>
          <w:b/>
          <w:sz w:val="22"/>
          <w:szCs w:val="22"/>
        </w:rPr>
        <w:t>SMART CITY POŽEGA</w:t>
      </w:r>
      <w:r w:rsidRPr="00664434">
        <w:rPr>
          <w:rFonts w:asciiTheme="minorHAnsi" w:hAnsiTheme="minorHAnsi" w:cstheme="minorHAnsi"/>
          <w:bCs/>
          <w:sz w:val="22"/>
          <w:szCs w:val="22"/>
        </w:rPr>
        <w:t xml:space="preserve"> -odnosi se na troškove izrade projektno tehničke dokumentacije za digitalne procese koje je potrebno provesti na području grada, kako bi se olakšali procesi i ubrzala efikasnost i način pružanja usluge. Povećavaju se financijska sredstva zbog usklađenja iznosa koje je potrebno osigurati za provedbu aktivnosti u 2023. godini.</w:t>
      </w:r>
    </w:p>
    <w:p w14:paraId="2774D407" w14:textId="77777777" w:rsidR="00251D38" w:rsidRPr="00664434" w:rsidRDefault="00251D38" w:rsidP="00251D38">
      <w:pPr>
        <w:ind w:right="-108"/>
        <w:jc w:val="both"/>
        <w:rPr>
          <w:rFonts w:asciiTheme="minorHAnsi" w:hAnsiTheme="minorHAnsi" w:cstheme="minorHAnsi"/>
          <w:sz w:val="22"/>
          <w:szCs w:val="22"/>
          <w:lang w:val="en-US"/>
        </w:rPr>
      </w:pPr>
    </w:p>
    <w:tbl>
      <w:tblPr>
        <w:tblW w:w="9210" w:type="dxa"/>
        <w:tblInd w:w="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1E0" w:firstRow="1" w:lastRow="1" w:firstColumn="1" w:lastColumn="1" w:noHBand="0" w:noVBand="0"/>
      </w:tblPr>
      <w:tblGrid>
        <w:gridCol w:w="1977"/>
        <w:gridCol w:w="1560"/>
        <w:gridCol w:w="851"/>
        <w:gridCol w:w="992"/>
        <w:gridCol w:w="1277"/>
        <w:gridCol w:w="1276"/>
        <w:gridCol w:w="1277"/>
      </w:tblGrid>
      <w:tr w:rsidR="00072A6A" w:rsidRPr="00664434" w14:paraId="01FDC25F" w14:textId="77777777" w:rsidTr="00251D38">
        <w:trPr>
          <w:trHeight w:val="170"/>
        </w:trPr>
        <w:tc>
          <w:tcPr>
            <w:tcW w:w="1977" w:type="dxa"/>
            <w:tcBorders>
              <w:top w:val="single" w:sz="4" w:space="0" w:color="00000A"/>
              <w:left w:val="single" w:sz="4" w:space="0" w:color="00000A"/>
              <w:bottom w:val="single" w:sz="4" w:space="0" w:color="00000A"/>
              <w:right w:val="single" w:sz="4" w:space="0" w:color="00000A"/>
            </w:tcBorders>
            <w:vAlign w:val="center"/>
            <w:hideMark/>
          </w:tcPr>
          <w:p w14:paraId="47F6E882" w14:textId="77777777" w:rsidR="00251D38" w:rsidRPr="00664434" w:rsidRDefault="00251D38" w:rsidP="00251D38">
            <w:pPr>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Pokazatelj uspješnosti</w:t>
            </w:r>
          </w:p>
        </w:tc>
        <w:tc>
          <w:tcPr>
            <w:tcW w:w="1560" w:type="dxa"/>
            <w:tcBorders>
              <w:top w:val="single" w:sz="4" w:space="0" w:color="00000A"/>
              <w:left w:val="single" w:sz="4" w:space="0" w:color="00000A"/>
              <w:bottom w:val="single" w:sz="4" w:space="0" w:color="00000A"/>
              <w:right w:val="single" w:sz="4" w:space="0" w:color="00000A"/>
            </w:tcBorders>
            <w:vAlign w:val="center"/>
            <w:hideMark/>
          </w:tcPr>
          <w:p w14:paraId="6642A681" w14:textId="77777777" w:rsidR="00251D38" w:rsidRPr="00664434" w:rsidRDefault="00251D38" w:rsidP="00251D38">
            <w:pPr>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Definicija</w:t>
            </w:r>
          </w:p>
        </w:tc>
        <w:tc>
          <w:tcPr>
            <w:tcW w:w="851" w:type="dxa"/>
            <w:tcBorders>
              <w:top w:val="single" w:sz="4" w:space="0" w:color="00000A"/>
              <w:left w:val="single" w:sz="4" w:space="0" w:color="00000A"/>
              <w:bottom w:val="single" w:sz="4" w:space="0" w:color="00000A"/>
              <w:right w:val="single" w:sz="4" w:space="0" w:color="00000A"/>
            </w:tcBorders>
            <w:vAlign w:val="center"/>
            <w:hideMark/>
          </w:tcPr>
          <w:p w14:paraId="25FA968E" w14:textId="77777777" w:rsidR="00251D38" w:rsidRPr="00664434" w:rsidRDefault="00251D38" w:rsidP="00251D38">
            <w:pPr>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Jedinica</w:t>
            </w:r>
          </w:p>
        </w:tc>
        <w:tc>
          <w:tcPr>
            <w:tcW w:w="992" w:type="dxa"/>
            <w:tcBorders>
              <w:top w:val="single" w:sz="4" w:space="0" w:color="00000A"/>
              <w:left w:val="single" w:sz="4" w:space="0" w:color="00000A"/>
              <w:bottom w:val="single" w:sz="4" w:space="0" w:color="00000A"/>
              <w:right w:val="single" w:sz="4" w:space="0" w:color="00000A"/>
            </w:tcBorders>
            <w:vAlign w:val="center"/>
            <w:hideMark/>
          </w:tcPr>
          <w:p w14:paraId="196E8A73" w14:textId="77777777" w:rsidR="00251D38" w:rsidRPr="00664434" w:rsidRDefault="00251D38" w:rsidP="00251D38">
            <w:pPr>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Polazna vrijednost</w:t>
            </w:r>
          </w:p>
        </w:tc>
        <w:tc>
          <w:tcPr>
            <w:tcW w:w="127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0C20E7B" w14:textId="7A6589EA" w:rsidR="00251D38" w:rsidRPr="00664434" w:rsidRDefault="00251D38" w:rsidP="00251D38">
            <w:pPr>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I. REBALANS</w:t>
            </w:r>
          </w:p>
        </w:tc>
        <w:tc>
          <w:tcPr>
            <w:tcW w:w="12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FB26111" w14:textId="66029AF2" w:rsidR="00251D38" w:rsidRPr="00664434" w:rsidRDefault="00251D38" w:rsidP="00251D38">
            <w:pPr>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PROMJENA</w:t>
            </w:r>
          </w:p>
        </w:tc>
        <w:tc>
          <w:tcPr>
            <w:tcW w:w="127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942C7F5" w14:textId="34FA1803" w:rsidR="00251D38" w:rsidRPr="00664434" w:rsidRDefault="00251D38" w:rsidP="00251D38">
            <w:pPr>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II. REBALANS</w:t>
            </w:r>
          </w:p>
        </w:tc>
      </w:tr>
      <w:tr w:rsidR="00072A6A" w:rsidRPr="00664434" w14:paraId="6D89505B" w14:textId="77777777" w:rsidTr="00251D38">
        <w:trPr>
          <w:trHeight w:val="283"/>
        </w:trPr>
        <w:tc>
          <w:tcPr>
            <w:tcW w:w="1977" w:type="dxa"/>
            <w:tcBorders>
              <w:top w:val="single" w:sz="4" w:space="0" w:color="00000A"/>
              <w:left w:val="single" w:sz="4" w:space="0" w:color="00000A"/>
              <w:bottom w:val="single" w:sz="4" w:space="0" w:color="00000A"/>
              <w:right w:val="single" w:sz="4" w:space="0" w:color="00000A"/>
            </w:tcBorders>
            <w:vAlign w:val="center"/>
            <w:hideMark/>
          </w:tcPr>
          <w:p w14:paraId="7F166B1C" w14:textId="77777777" w:rsidR="00251D38" w:rsidRPr="00664434" w:rsidRDefault="00251D38">
            <w:pPr>
              <w:spacing w:line="252" w:lineRule="auto"/>
              <w:rPr>
                <w:rFonts w:asciiTheme="minorHAnsi" w:hAnsiTheme="minorHAnsi" w:cstheme="minorHAnsi"/>
                <w:sz w:val="18"/>
                <w:szCs w:val="18"/>
              </w:rPr>
            </w:pPr>
            <w:r w:rsidRPr="00664434">
              <w:rPr>
                <w:rFonts w:asciiTheme="minorHAnsi" w:hAnsiTheme="minorHAnsi" w:cstheme="minorHAnsi"/>
                <w:sz w:val="18"/>
                <w:szCs w:val="18"/>
              </w:rPr>
              <w:t>Stvoreni preduvjeti za implementaciju projekata u području digitalne transformacije i zelene tranzicije</w:t>
            </w:r>
          </w:p>
        </w:tc>
        <w:tc>
          <w:tcPr>
            <w:tcW w:w="1560" w:type="dxa"/>
            <w:tcBorders>
              <w:top w:val="single" w:sz="4" w:space="0" w:color="00000A"/>
              <w:left w:val="single" w:sz="4" w:space="0" w:color="00000A"/>
              <w:bottom w:val="single" w:sz="4" w:space="0" w:color="00000A"/>
              <w:right w:val="single" w:sz="4" w:space="0" w:color="00000A"/>
            </w:tcBorders>
            <w:vAlign w:val="center"/>
            <w:hideMark/>
          </w:tcPr>
          <w:p w14:paraId="1A17FEA6" w14:textId="77777777" w:rsidR="00251D38" w:rsidRPr="00664434" w:rsidRDefault="00251D38">
            <w:pPr>
              <w:spacing w:line="252" w:lineRule="auto"/>
              <w:rPr>
                <w:rFonts w:asciiTheme="minorHAnsi" w:hAnsiTheme="minorHAnsi" w:cstheme="minorHAnsi"/>
                <w:sz w:val="18"/>
                <w:szCs w:val="18"/>
              </w:rPr>
            </w:pPr>
            <w:r w:rsidRPr="00664434">
              <w:rPr>
                <w:rFonts w:asciiTheme="minorHAnsi" w:hAnsiTheme="minorHAnsi" w:cstheme="minorHAnsi"/>
                <w:sz w:val="18"/>
                <w:szCs w:val="18"/>
              </w:rPr>
              <w:t>Izrađena projektno-tehnička dokumentacija</w:t>
            </w:r>
          </w:p>
        </w:tc>
        <w:tc>
          <w:tcPr>
            <w:tcW w:w="851" w:type="dxa"/>
            <w:tcBorders>
              <w:top w:val="single" w:sz="4" w:space="0" w:color="00000A"/>
              <w:left w:val="single" w:sz="4" w:space="0" w:color="00000A"/>
              <w:bottom w:val="single" w:sz="4" w:space="0" w:color="00000A"/>
              <w:right w:val="single" w:sz="4" w:space="0" w:color="00000A"/>
            </w:tcBorders>
            <w:vAlign w:val="center"/>
            <w:hideMark/>
          </w:tcPr>
          <w:p w14:paraId="2590D8E2" w14:textId="77777777" w:rsidR="00251D38" w:rsidRPr="00664434" w:rsidRDefault="00251D38">
            <w:pPr>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Kom</w:t>
            </w:r>
          </w:p>
        </w:tc>
        <w:tc>
          <w:tcPr>
            <w:tcW w:w="992" w:type="dxa"/>
            <w:tcBorders>
              <w:top w:val="single" w:sz="4" w:space="0" w:color="00000A"/>
              <w:left w:val="single" w:sz="4" w:space="0" w:color="00000A"/>
              <w:bottom w:val="single" w:sz="4" w:space="0" w:color="00000A"/>
              <w:right w:val="single" w:sz="4" w:space="0" w:color="00000A"/>
            </w:tcBorders>
            <w:vAlign w:val="center"/>
            <w:hideMark/>
          </w:tcPr>
          <w:p w14:paraId="40DD20E1" w14:textId="77777777" w:rsidR="00251D38" w:rsidRPr="00664434" w:rsidRDefault="00251D38">
            <w:pPr>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0</w:t>
            </w:r>
          </w:p>
        </w:tc>
        <w:tc>
          <w:tcPr>
            <w:tcW w:w="1277" w:type="dxa"/>
            <w:tcBorders>
              <w:top w:val="single" w:sz="4" w:space="0" w:color="00000A"/>
              <w:left w:val="single" w:sz="4" w:space="0" w:color="00000A"/>
              <w:bottom w:val="single" w:sz="4" w:space="0" w:color="00000A"/>
              <w:right w:val="single" w:sz="4" w:space="0" w:color="00000A"/>
            </w:tcBorders>
            <w:vAlign w:val="center"/>
            <w:hideMark/>
          </w:tcPr>
          <w:p w14:paraId="7E433C37" w14:textId="77777777" w:rsidR="00251D38" w:rsidRPr="00664434" w:rsidRDefault="00251D38">
            <w:pPr>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1</w:t>
            </w:r>
          </w:p>
        </w:tc>
        <w:tc>
          <w:tcPr>
            <w:tcW w:w="1276" w:type="dxa"/>
            <w:tcBorders>
              <w:top w:val="single" w:sz="4" w:space="0" w:color="00000A"/>
              <w:left w:val="single" w:sz="4" w:space="0" w:color="00000A"/>
              <w:bottom w:val="single" w:sz="4" w:space="0" w:color="00000A"/>
              <w:right w:val="single" w:sz="4" w:space="0" w:color="00000A"/>
            </w:tcBorders>
            <w:vAlign w:val="center"/>
            <w:hideMark/>
          </w:tcPr>
          <w:p w14:paraId="7469FA12" w14:textId="77777777" w:rsidR="00251D38" w:rsidRPr="00664434" w:rsidRDefault="00251D38">
            <w:pPr>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0</w:t>
            </w:r>
          </w:p>
        </w:tc>
        <w:tc>
          <w:tcPr>
            <w:tcW w:w="1277" w:type="dxa"/>
            <w:tcBorders>
              <w:top w:val="single" w:sz="4" w:space="0" w:color="00000A"/>
              <w:left w:val="single" w:sz="4" w:space="0" w:color="00000A"/>
              <w:bottom w:val="single" w:sz="4" w:space="0" w:color="00000A"/>
              <w:right w:val="single" w:sz="4" w:space="0" w:color="00000A"/>
            </w:tcBorders>
            <w:vAlign w:val="center"/>
            <w:hideMark/>
          </w:tcPr>
          <w:p w14:paraId="20AB7A8E" w14:textId="0B67DB63" w:rsidR="00251D38" w:rsidRPr="00664434" w:rsidRDefault="00251D38">
            <w:pPr>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1</w:t>
            </w:r>
          </w:p>
        </w:tc>
      </w:tr>
    </w:tbl>
    <w:p w14:paraId="1BE3C8D2" w14:textId="77777777" w:rsidR="00F34FB3" w:rsidRPr="00664434" w:rsidRDefault="00F34FB3" w:rsidP="00A67DE9">
      <w:pPr>
        <w:rPr>
          <w:rFonts w:asciiTheme="minorHAnsi" w:hAnsiTheme="minorHAnsi" w:cstheme="minorHAnsi"/>
          <w:color w:val="FF0000"/>
          <w:sz w:val="22"/>
          <w:szCs w:val="22"/>
          <w:lang w:val="en-US" w:eastAsia="zh-CN"/>
        </w:rPr>
      </w:pPr>
    </w:p>
    <w:p w14:paraId="76FCE80E" w14:textId="77777777" w:rsidR="00A67DE9" w:rsidRPr="00664434" w:rsidRDefault="00A67DE9" w:rsidP="00A67DE9">
      <w:pPr>
        <w:jc w:val="both"/>
        <w:rPr>
          <w:rFonts w:asciiTheme="minorHAnsi" w:hAnsiTheme="minorHAnsi" w:cstheme="minorHAnsi"/>
          <w:b/>
          <w:sz w:val="22"/>
          <w:szCs w:val="22"/>
        </w:rPr>
      </w:pPr>
      <w:r w:rsidRPr="00664434">
        <w:rPr>
          <w:rFonts w:asciiTheme="minorHAnsi" w:hAnsiTheme="minorHAnsi" w:cstheme="minorHAnsi"/>
          <w:b/>
          <w:sz w:val="22"/>
          <w:szCs w:val="22"/>
        </w:rPr>
        <w:t>NAZIV PROGRAMA: ITU MEHANIZAM</w:t>
      </w:r>
    </w:p>
    <w:p w14:paraId="5F5F54D9" w14:textId="77777777" w:rsidR="00A67DE9" w:rsidRPr="00664434" w:rsidRDefault="00A67DE9" w:rsidP="00A67DE9">
      <w:pPr>
        <w:jc w:val="both"/>
        <w:rPr>
          <w:rFonts w:asciiTheme="minorHAnsi" w:hAnsiTheme="minorHAnsi" w:cstheme="minorHAnsi"/>
          <w:b/>
          <w:sz w:val="22"/>
          <w:szCs w:val="22"/>
        </w:rPr>
      </w:pPr>
    </w:p>
    <w:p w14:paraId="6746FB18" w14:textId="77777777" w:rsidR="00A67DE9" w:rsidRPr="00664434" w:rsidRDefault="00A67DE9" w:rsidP="001B68EE">
      <w:pPr>
        <w:ind w:firstLine="720"/>
        <w:jc w:val="both"/>
        <w:rPr>
          <w:rFonts w:asciiTheme="minorHAnsi" w:hAnsiTheme="minorHAnsi" w:cstheme="minorHAnsi"/>
          <w:bCs/>
          <w:sz w:val="22"/>
          <w:szCs w:val="22"/>
        </w:rPr>
      </w:pPr>
      <w:r w:rsidRPr="00664434">
        <w:rPr>
          <w:rFonts w:asciiTheme="minorHAnsi" w:hAnsiTheme="minorHAnsi" w:cstheme="minorHAnsi"/>
          <w:bCs/>
          <w:sz w:val="22"/>
          <w:szCs w:val="22"/>
        </w:rPr>
        <w:t>Mehanizam integriranih teritorijalnih ulaganja predstavlja mehanizam za provedbu aktivnosti održivog urbanog razvoja koje imaju naglašenu teritorijalnu dimenziju te omogućava pružanje financijske potpore iz različitih europskih fondova i operativnih programa za provođenje integriranih aktivnosti te time jačanje uloge gradova kao pokretača gospodarskog razvoja. Riječ je o mehanizmu Europske unije koji je s provedbom započeo u razdoblju 2014.-2020. godine, a nastavlja se i kroz novo financijsko razdoblje 2021.-2027.</w:t>
      </w:r>
    </w:p>
    <w:p w14:paraId="291BC7FF" w14:textId="77777777" w:rsidR="00A67DE9" w:rsidRPr="00664434" w:rsidRDefault="00A67DE9" w:rsidP="00A67DE9">
      <w:pPr>
        <w:rPr>
          <w:rFonts w:asciiTheme="minorHAnsi" w:hAnsiTheme="minorHAnsi" w:cstheme="minorHAnsi"/>
          <w:sz w:val="22"/>
          <w:szCs w:val="22"/>
        </w:rPr>
      </w:pPr>
    </w:p>
    <w:tbl>
      <w:tblPr>
        <w:tblStyle w:val="Reetkatablice1"/>
        <w:tblW w:w="9209" w:type="dxa"/>
        <w:tblLook w:val="04A0" w:firstRow="1" w:lastRow="0" w:firstColumn="1" w:lastColumn="0" w:noHBand="0" w:noVBand="1"/>
      </w:tblPr>
      <w:tblGrid>
        <w:gridCol w:w="4106"/>
        <w:gridCol w:w="1706"/>
        <w:gridCol w:w="1554"/>
        <w:gridCol w:w="1843"/>
      </w:tblGrid>
      <w:tr w:rsidR="00251D38" w:rsidRPr="00664434" w14:paraId="69B39D65" w14:textId="77777777" w:rsidTr="00A67DE9">
        <w:trPr>
          <w:trHeight w:val="255"/>
        </w:trPr>
        <w:tc>
          <w:tcPr>
            <w:tcW w:w="4106" w:type="dxa"/>
            <w:tcBorders>
              <w:top w:val="single" w:sz="4" w:space="0" w:color="auto"/>
              <w:left w:val="single" w:sz="4" w:space="0" w:color="auto"/>
              <w:bottom w:val="single" w:sz="4" w:space="0" w:color="auto"/>
              <w:right w:val="single" w:sz="4" w:space="0" w:color="auto"/>
            </w:tcBorders>
            <w:noWrap/>
            <w:hideMark/>
          </w:tcPr>
          <w:p w14:paraId="29D45A47" w14:textId="77777777" w:rsidR="00251D38" w:rsidRPr="00664434" w:rsidRDefault="00251D38" w:rsidP="00251D38">
            <w:pPr>
              <w:rPr>
                <w:rFonts w:asciiTheme="minorHAnsi" w:hAnsiTheme="minorHAnsi" w:cstheme="minorHAnsi"/>
                <w:b/>
                <w:bCs/>
                <w:sz w:val="20"/>
                <w:szCs w:val="20"/>
              </w:rPr>
            </w:pPr>
            <w:r w:rsidRPr="00664434">
              <w:rPr>
                <w:rFonts w:asciiTheme="minorHAnsi" w:hAnsiTheme="minorHAnsi" w:cstheme="minorHAnsi"/>
                <w:b/>
                <w:bCs/>
                <w:sz w:val="20"/>
                <w:szCs w:val="20"/>
              </w:rPr>
              <w:t>Program 2343 ITU MEHANIZAM</w:t>
            </w:r>
          </w:p>
        </w:tc>
        <w:tc>
          <w:tcPr>
            <w:tcW w:w="1706" w:type="dxa"/>
            <w:tcBorders>
              <w:top w:val="single" w:sz="4" w:space="0" w:color="auto"/>
              <w:left w:val="single" w:sz="4" w:space="0" w:color="auto"/>
              <w:bottom w:val="single" w:sz="4" w:space="0" w:color="auto"/>
              <w:right w:val="single" w:sz="4" w:space="0" w:color="auto"/>
            </w:tcBorders>
            <w:noWrap/>
            <w:vAlign w:val="bottom"/>
            <w:hideMark/>
          </w:tcPr>
          <w:p w14:paraId="52982B10" w14:textId="13CD68A3" w:rsidR="00251D38" w:rsidRPr="00664434" w:rsidRDefault="00251D38" w:rsidP="00251D38">
            <w:pPr>
              <w:jc w:val="center"/>
              <w:rPr>
                <w:rFonts w:asciiTheme="minorHAnsi" w:hAnsiTheme="minorHAnsi" w:cstheme="minorHAnsi"/>
                <w:b/>
                <w:bCs/>
                <w:sz w:val="20"/>
                <w:szCs w:val="20"/>
              </w:rPr>
            </w:pPr>
            <w:r w:rsidRPr="00664434">
              <w:rPr>
                <w:rFonts w:asciiTheme="minorHAnsi" w:hAnsiTheme="minorHAnsi" w:cstheme="minorHAnsi"/>
                <w:b/>
                <w:bCs/>
                <w:sz w:val="20"/>
                <w:szCs w:val="20"/>
              </w:rPr>
              <w:t>I. REBALANS</w:t>
            </w:r>
          </w:p>
        </w:tc>
        <w:tc>
          <w:tcPr>
            <w:tcW w:w="1554" w:type="dxa"/>
            <w:tcBorders>
              <w:top w:val="single" w:sz="4" w:space="0" w:color="auto"/>
              <w:left w:val="single" w:sz="4" w:space="0" w:color="auto"/>
              <w:bottom w:val="single" w:sz="4" w:space="0" w:color="auto"/>
              <w:right w:val="single" w:sz="4" w:space="0" w:color="auto"/>
            </w:tcBorders>
            <w:noWrap/>
            <w:vAlign w:val="bottom"/>
            <w:hideMark/>
          </w:tcPr>
          <w:p w14:paraId="32B8D36A" w14:textId="4746FF62" w:rsidR="00251D38" w:rsidRPr="00664434" w:rsidRDefault="00251D38" w:rsidP="00251D38">
            <w:pPr>
              <w:jc w:val="center"/>
              <w:rPr>
                <w:rFonts w:asciiTheme="minorHAnsi" w:hAnsiTheme="minorHAnsi" w:cstheme="minorHAnsi"/>
                <w:b/>
                <w:bCs/>
                <w:sz w:val="20"/>
                <w:szCs w:val="20"/>
              </w:rPr>
            </w:pPr>
            <w:r w:rsidRPr="00664434">
              <w:rPr>
                <w:rFonts w:asciiTheme="minorHAnsi" w:hAnsiTheme="minorHAnsi" w:cstheme="minorHAnsi"/>
                <w:b/>
                <w:bCs/>
                <w:sz w:val="20"/>
                <w:szCs w:val="20"/>
              </w:rPr>
              <w:t>PROMJENA</w:t>
            </w:r>
          </w:p>
        </w:tc>
        <w:tc>
          <w:tcPr>
            <w:tcW w:w="1843" w:type="dxa"/>
            <w:tcBorders>
              <w:top w:val="single" w:sz="4" w:space="0" w:color="auto"/>
              <w:left w:val="single" w:sz="4" w:space="0" w:color="auto"/>
              <w:bottom w:val="single" w:sz="4" w:space="0" w:color="auto"/>
              <w:right w:val="single" w:sz="4" w:space="0" w:color="auto"/>
            </w:tcBorders>
            <w:noWrap/>
            <w:vAlign w:val="bottom"/>
            <w:hideMark/>
          </w:tcPr>
          <w:p w14:paraId="779351BC" w14:textId="2BFD0228" w:rsidR="00251D38" w:rsidRPr="00664434" w:rsidRDefault="00251D38" w:rsidP="00251D38">
            <w:pPr>
              <w:jc w:val="center"/>
              <w:rPr>
                <w:rFonts w:asciiTheme="minorHAnsi" w:hAnsiTheme="minorHAnsi" w:cstheme="minorHAnsi"/>
                <w:b/>
                <w:bCs/>
                <w:sz w:val="20"/>
                <w:szCs w:val="20"/>
              </w:rPr>
            </w:pPr>
            <w:r w:rsidRPr="00664434">
              <w:rPr>
                <w:rFonts w:asciiTheme="minorHAnsi" w:hAnsiTheme="minorHAnsi" w:cstheme="minorHAnsi"/>
                <w:b/>
                <w:bCs/>
                <w:sz w:val="20"/>
                <w:szCs w:val="20"/>
              </w:rPr>
              <w:t>II. REBALANS</w:t>
            </w:r>
          </w:p>
        </w:tc>
      </w:tr>
      <w:tr w:rsidR="00251D38" w:rsidRPr="00664434" w14:paraId="2DC17F03" w14:textId="77777777" w:rsidTr="00251D38">
        <w:trPr>
          <w:trHeight w:val="255"/>
        </w:trPr>
        <w:tc>
          <w:tcPr>
            <w:tcW w:w="4106" w:type="dxa"/>
            <w:tcBorders>
              <w:top w:val="single" w:sz="4" w:space="0" w:color="auto"/>
              <w:left w:val="single" w:sz="4" w:space="0" w:color="auto"/>
              <w:bottom w:val="single" w:sz="4" w:space="0" w:color="auto"/>
              <w:right w:val="single" w:sz="4" w:space="0" w:color="auto"/>
            </w:tcBorders>
            <w:noWrap/>
            <w:hideMark/>
          </w:tcPr>
          <w:p w14:paraId="2AAA0E86" w14:textId="77777777" w:rsidR="00A67DE9" w:rsidRPr="00664434" w:rsidRDefault="00A67DE9">
            <w:pPr>
              <w:rPr>
                <w:rFonts w:asciiTheme="minorHAnsi" w:hAnsiTheme="minorHAnsi" w:cstheme="minorHAnsi"/>
                <w:sz w:val="20"/>
                <w:szCs w:val="20"/>
              </w:rPr>
            </w:pPr>
            <w:r w:rsidRPr="00664434">
              <w:rPr>
                <w:rFonts w:asciiTheme="minorHAnsi" w:hAnsiTheme="minorHAnsi" w:cstheme="minorHAnsi"/>
                <w:sz w:val="20"/>
                <w:szCs w:val="20"/>
              </w:rPr>
              <w:t>Kapitalni projekt K230001 SRUP</w:t>
            </w:r>
          </w:p>
        </w:tc>
        <w:tc>
          <w:tcPr>
            <w:tcW w:w="1706" w:type="dxa"/>
            <w:tcBorders>
              <w:top w:val="single" w:sz="4" w:space="0" w:color="auto"/>
              <w:left w:val="single" w:sz="4" w:space="0" w:color="auto"/>
              <w:bottom w:val="single" w:sz="4" w:space="0" w:color="auto"/>
              <w:right w:val="single" w:sz="4" w:space="0" w:color="auto"/>
            </w:tcBorders>
            <w:noWrap/>
          </w:tcPr>
          <w:p w14:paraId="58FBF48F" w14:textId="42B2CF6F" w:rsidR="00A67DE9" w:rsidRPr="00664434" w:rsidRDefault="00251D38">
            <w:pPr>
              <w:jc w:val="right"/>
              <w:rPr>
                <w:rFonts w:asciiTheme="minorHAnsi" w:hAnsiTheme="minorHAnsi" w:cstheme="minorHAnsi"/>
                <w:sz w:val="20"/>
                <w:szCs w:val="20"/>
              </w:rPr>
            </w:pPr>
            <w:r w:rsidRPr="00664434">
              <w:rPr>
                <w:rFonts w:asciiTheme="minorHAnsi" w:hAnsiTheme="minorHAnsi" w:cstheme="minorHAnsi"/>
                <w:sz w:val="20"/>
                <w:szCs w:val="20"/>
              </w:rPr>
              <w:t>6.400,00</w:t>
            </w:r>
          </w:p>
        </w:tc>
        <w:tc>
          <w:tcPr>
            <w:tcW w:w="1554" w:type="dxa"/>
            <w:tcBorders>
              <w:top w:val="single" w:sz="4" w:space="0" w:color="auto"/>
              <w:left w:val="single" w:sz="4" w:space="0" w:color="auto"/>
              <w:bottom w:val="single" w:sz="4" w:space="0" w:color="auto"/>
              <w:right w:val="single" w:sz="4" w:space="0" w:color="auto"/>
            </w:tcBorders>
            <w:noWrap/>
          </w:tcPr>
          <w:p w14:paraId="54E1EF89" w14:textId="58850FDB" w:rsidR="00A67DE9" w:rsidRPr="00664434" w:rsidRDefault="00251D38">
            <w:pPr>
              <w:jc w:val="right"/>
              <w:rPr>
                <w:rFonts w:asciiTheme="minorHAnsi" w:hAnsiTheme="minorHAnsi" w:cstheme="minorHAnsi"/>
                <w:sz w:val="20"/>
                <w:szCs w:val="20"/>
              </w:rPr>
            </w:pPr>
            <w:r w:rsidRPr="00664434">
              <w:rPr>
                <w:rFonts w:asciiTheme="minorHAnsi" w:hAnsiTheme="minorHAnsi" w:cstheme="minorHAnsi"/>
                <w:sz w:val="20"/>
                <w:szCs w:val="20"/>
              </w:rPr>
              <w:t>-100,00</w:t>
            </w:r>
          </w:p>
        </w:tc>
        <w:tc>
          <w:tcPr>
            <w:tcW w:w="1843" w:type="dxa"/>
            <w:tcBorders>
              <w:top w:val="single" w:sz="4" w:space="0" w:color="auto"/>
              <w:left w:val="single" w:sz="4" w:space="0" w:color="auto"/>
              <w:bottom w:val="single" w:sz="4" w:space="0" w:color="auto"/>
              <w:right w:val="single" w:sz="4" w:space="0" w:color="auto"/>
            </w:tcBorders>
            <w:noWrap/>
          </w:tcPr>
          <w:p w14:paraId="7AAF2F96" w14:textId="1277EAB5" w:rsidR="00A67DE9" w:rsidRPr="00664434" w:rsidRDefault="00251D38">
            <w:pPr>
              <w:jc w:val="right"/>
              <w:rPr>
                <w:rFonts w:asciiTheme="minorHAnsi" w:hAnsiTheme="minorHAnsi" w:cstheme="minorHAnsi"/>
                <w:sz w:val="20"/>
                <w:szCs w:val="20"/>
              </w:rPr>
            </w:pPr>
            <w:r w:rsidRPr="00664434">
              <w:rPr>
                <w:rFonts w:asciiTheme="minorHAnsi" w:hAnsiTheme="minorHAnsi" w:cstheme="minorHAnsi"/>
                <w:sz w:val="20"/>
                <w:szCs w:val="20"/>
              </w:rPr>
              <w:t>6.300,00</w:t>
            </w:r>
          </w:p>
        </w:tc>
      </w:tr>
    </w:tbl>
    <w:p w14:paraId="733250C2" w14:textId="77777777" w:rsidR="00A67DE9" w:rsidRPr="00664434" w:rsidRDefault="00A67DE9" w:rsidP="00A67DE9">
      <w:pPr>
        <w:rPr>
          <w:rFonts w:asciiTheme="minorHAnsi" w:hAnsiTheme="minorHAnsi" w:cstheme="minorHAnsi"/>
          <w:color w:val="FF0000"/>
          <w:sz w:val="22"/>
          <w:szCs w:val="22"/>
          <w:lang w:val="en-US" w:eastAsia="zh-CN"/>
        </w:rPr>
      </w:pPr>
    </w:p>
    <w:p w14:paraId="6C5104EE" w14:textId="1267F0AF" w:rsidR="00A67DE9" w:rsidRPr="00664434" w:rsidRDefault="00A67DE9" w:rsidP="00A67DE9">
      <w:pPr>
        <w:ind w:right="-108"/>
        <w:jc w:val="both"/>
        <w:rPr>
          <w:rFonts w:asciiTheme="minorHAnsi" w:hAnsiTheme="minorHAnsi" w:cstheme="minorHAnsi"/>
          <w:sz w:val="22"/>
          <w:szCs w:val="22"/>
        </w:rPr>
      </w:pPr>
      <w:r w:rsidRPr="00664434">
        <w:rPr>
          <w:rFonts w:asciiTheme="minorHAnsi" w:hAnsiTheme="minorHAnsi" w:cstheme="minorHAnsi"/>
          <w:b/>
          <w:sz w:val="22"/>
          <w:szCs w:val="22"/>
        </w:rPr>
        <w:t>SRUP</w:t>
      </w:r>
      <w:r w:rsidRPr="00664434">
        <w:rPr>
          <w:rFonts w:asciiTheme="minorHAnsi" w:hAnsiTheme="minorHAnsi" w:cstheme="minorHAnsi"/>
          <w:bCs/>
          <w:sz w:val="22"/>
          <w:szCs w:val="22"/>
        </w:rPr>
        <w:t xml:space="preserve"> je projekt koji se odnosi na troškove izrade Strategije razvoja urbanog područja grada Požege za financijsko razdoblje 2021. – 2027. godine (SRUP), koji predstavlja osnovu u budućem povlačenju financijskih sredstava iz fondova EU. </w:t>
      </w:r>
      <w:r w:rsidR="00251D38" w:rsidRPr="00664434">
        <w:rPr>
          <w:rFonts w:asciiTheme="minorHAnsi" w:hAnsiTheme="minorHAnsi" w:cstheme="minorHAnsi"/>
          <w:bCs/>
          <w:sz w:val="22"/>
          <w:szCs w:val="22"/>
        </w:rPr>
        <w:t>F</w:t>
      </w:r>
      <w:r w:rsidRPr="00664434">
        <w:rPr>
          <w:rFonts w:asciiTheme="minorHAnsi" w:hAnsiTheme="minorHAnsi" w:cstheme="minorHAnsi"/>
          <w:bCs/>
          <w:sz w:val="22"/>
          <w:szCs w:val="22"/>
        </w:rPr>
        <w:t xml:space="preserve">inancijska sredstva </w:t>
      </w:r>
      <w:r w:rsidR="00251D38" w:rsidRPr="00664434">
        <w:rPr>
          <w:rFonts w:asciiTheme="minorHAnsi" w:hAnsiTheme="minorHAnsi" w:cstheme="minorHAnsi"/>
          <w:bCs/>
          <w:sz w:val="22"/>
          <w:szCs w:val="22"/>
        </w:rPr>
        <w:t xml:space="preserve">se usklađuju sa stvarnim potrebama za provedbu </w:t>
      </w:r>
      <w:r w:rsidRPr="00664434">
        <w:rPr>
          <w:rFonts w:asciiTheme="minorHAnsi" w:hAnsiTheme="minorHAnsi" w:cstheme="minorHAnsi"/>
          <w:bCs/>
          <w:sz w:val="22"/>
          <w:szCs w:val="22"/>
        </w:rPr>
        <w:t>aktivnosti u 2023. godini.</w:t>
      </w:r>
    </w:p>
    <w:p w14:paraId="7B37125F" w14:textId="77777777" w:rsidR="00A67DE9" w:rsidRPr="00664434" w:rsidRDefault="00A67DE9" w:rsidP="00A67DE9">
      <w:pPr>
        <w:rPr>
          <w:rFonts w:asciiTheme="minorHAnsi" w:hAnsiTheme="minorHAnsi" w:cstheme="minorHAnsi"/>
          <w:sz w:val="22"/>
          <w:szCs w:val="22"/>
        </w:rPr>
      </w:pPr>
    </w:p>
    <w:tbl>
      <w:tblPr>
        <w:tblW w:w="9210" w:type="dxa"/>
        <w:tblInd w:w="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1E0" w:firstRow="1" w:lastRow="1" w:firstColumn="1" w:lastColumn="1" w:noHBand="0" w:noVBand="0"/>
      </w:tblPr>
      <w:tblGrid>
        <w:gridCol w:w="1977"/>
        <w:gridCol w:w="1560"/>
        <w:gridCol w:w="851"/>
        <w:gridCol w:w="992"/>
        <w:gridCol w:w="1277"/>
        <w:gridCol w:w="1276"/>
        <w:gridCol w:w="1277"/>
      </w:tblGrid>
      <w:tr w:rsidR="00251D38" w:rsidRPr="00664434" w14:paraId="574FB392" w14:textId="77777777" w:rsidTr="00A67DE9">
        <w:trPr>
          <w:trHeight w:val="170"/>
        </w:trPr>
        <w:tc>
          <w:tcPr>
            <w:tcW w:w="1977" w:type="dxa"/>
            <w:tcBorders>
              <w:top w:val="single" w:sz="4" w:space="0" w:color="00000A"/>
              <w:left w:val="single" w:sz="4" w:space="0" w:color="00000A"/>
              <w:bottom w:val="single" w:sz="4" w:space="0" w:color="00000A"/>
              <w:right w:val="single" w:sz="4" w:space="0" w:color="00000A"/>
            </w:tcBorders>
            <w:vAlign w:val="center"/>
            <w:hideMark/>
          </w:tcPr>
          <w:p w14:paraId="0AC8C6B8" w14:textId="77777777" w:rsidR="00251D38" w:rsidRPr="00664434" w:rsidRDefault="00251D38" w:rsidP="00251D38">
            <w:pPr>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Pokazatelj uspješnosti</w:t>
            </w:r>
          </w:p>
        </w:tc>
        <w:tc>
          <w:tcPr>
            <w:tcW w:w="1560" w:type="dxa"/>
            <w:tcBorders>
              <w:top w:val="single" w:sz="4" w:space="0" w:color="00000A"/>
              <w:left w:val="single" w:sz="4" w:space="0" w:color="00000A"/>
              <w:bottom w:val="single" w:sz="4" w:space="0" w:color="00000A"/>
              <w:right w:val="single" w:sz="4" w:space="0" w:color="00000A"/>
            </w:tcBorders>
            <w:vAlign w:val="center"/>
            <w:hideMark/>
          </w:tcPr>
          <w:p w14:paraId="537C2C3A" w14:textId="77777777" w:rsidR="00251D38" w:rsidRPr="00664434" w:rsidRDefault="00251D38" w:rsidP="00251D38">
            <w:pPr>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Definicija</w:t>
            </w:r>
          </w:p>
        </w:tc>
        <w:tc>
          <w:tcPr>
            <w:tcW w:w="851" w:type="dxa"/>
            <w:tcBorders>
              <w:top w:val="single" w:sz="4" w:space="0" w:color="00000A"/>
              <w:left w:val="single" w:sz="4" w:space="0" w:color="00000A"/>
              <w:bottom w:val="single" w:sz="4" w:space="0" w:color="00000A"/>
              <w:right w:val="single" w:sz="4" w:space="0" w:color="00000A"/>
            </w:tcBorders>
            <w:vAlign w:val="center"/>
            <w:hideMark/>
          </w:tcPr>
          <w:p w14:paraId="5DB98D6D" w14:textId="77777777" w:rsidR="00251D38" w:rsidRPr="00664434" w:rsidRDefault="00251D38" w:rsidP="00251D38">
            <w:pPr>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Jedinica</w:t>
            </w:r>
          </w:p>
        </w:tc>
        <w:tc>
          <w:tcPr>
            <w:tcW w:w="992" w:type="dxa"/>
            <w:tcBorders>
              <w:top w:val="single" w:sz="4" w:space="0" w:color="00000A"/>
              <w:left w:val="single" w:sz="4" w:space="0" w:color="00000A"/>
              <w:bottom w:val="single" w:sz="4" w:space="0" w:color="00000A"/>
              <w:right w:val="single" w:sz="4" w:space="0" w:color="00000A"/>
            </w:tcBorders>
            <w:vAlign w:val="center"/>
            <w:hideMark/>
          </w:tcPr>
          <w:p w14:paraId="32737F11" w14:textId="77777777" w:rsidR="00251D38" w:rsidRPr="00664434" w:rsidRDefault="00251D38" w:rsidP="00251D38">
            <w:pPr>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Polazna vrijednost</w:t>
            </w:r>
          </w:p>
        </w:tc>
        <w:tc>
          <w:tcPr>
            <w:tcW w:w="127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3DE7B4E" w14:textId="7B9E7C60" w:rsidR="00251D38" w:rsidRPr="00664434" w:rsidRDefault="00251D38" w:rsidP="00251D38">
            <w:pPr>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I. REBALANS</w:t>
            </w:r>
          </w:p>
        </w:tc>
        <w:tc>
          <w:tcPr>
            <w:tcW w:w="12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92D27CA" w14:textId="1B1773C6" w:rsidR="00251D38" w:rsidRPr="00664434" w:rsidRDefault="00251D38" w:rsidP="00251D38">
            <w:pPr>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PROMJENA</w:t>
            </w:r>
          </w:p>
        </w:tc>
        <w:tc>
          <w:tcPr>
            <w:tcW w:w="127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45C6306" w14:textId="29243057" w:rsidR="00251D38" w:rsidRPr="00664434" w:rsidRDefault="00251D38" w:rsidP="00251D38">
            <w:pPr>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II. REBALANS</w:t>
            </w:r>
          </w:p>
        </w:tc>
      </w:tr>
      <w:tr w:rsidR="00251D38" w:rsidRPr="00664434" w14:paraId="74A4CC04" w14:textId="77777777" w:rsidTr="00A67DE9">
        <w:trPr>
          <w:trHeight w:val="170"/>
        </w:trPr>
        <w:tc>
          <w:tcPr>
            <w:tcW w:w="1977" w:type="dxa"/>
            <w:tcBorders>
              <w:top w:val="single" w:sz="4" w:space="0" w:color="00000A"/>
              <w:left w:val="single" w:sz="4" w:space="0" w:color="00000A"/>
              <w:bottom w:val="single" w:sz="4" w:space="0" w:color="00000A"/>
              <w:right w:val="single" w:sz="4" w:space="0" w:color="00000A"/>
            </w:tcBorders>
            <w:vAlign w:val="center"/>
            <w:hideMark/>
          </w:tcPr>
          <w:p w14:paraId="27A8D270" w14:textId="77777777" w:rsidR="00A67DE9" w:rsidRPr="00664434" w:rsidRDefault="00A67DE9">
            <w:pPr>
              <w:spacing w:line="252" w:lineRule="auto"/>
              <w:rPr>
                <w:rFonts w:asciiTheme="minorHAnsi" w:hAnsiTheme="minorHAnsi" w:cstheme="minorHAnsi"/>
                <w:sz w:val="18"/>
                <w:szCs w:val="18"/>
              </w:rPr>
            </w:pPr>
            <w:r w:rsidRPr="00664434">
              <w:rPr>
                <w:rFonts w:asciiTheme="minorHAnsi" w:hAnsiTheme="minorHAnsi" w:cstheme="minorHAnsi"/>
                <w:sz w:val="18"/>
                <w:szCs w:val="18"/>
              </w:rPr>
              <w:t>Izrađen SRUP</w:t>
            </w:r>
          </w:p>
        </w:tc>
        <w:tc>
          <w:tcPr>
            <w:tcW w:w="1560" w:type="dxa"/>
            <w:tcBorders>
              <w:top w:val="single" w:sz="4" w:space="0" w:color="00000A"/>
              <w:left w:val="single" w:sz="4" w:space="0" w:color="00000A"/>
              <w:bottom w:val="single" w:sz="4" w:space="0" w:color="00000A"/>
              <w:right w:val="single" w:sz="4" w:space="0" w:color="00000A"/>
            </w:tcBorders>
            <w:vAlign w:val="center"/>
            <w:hideMark/>
          </w:tcPr>
          <w:p w14:paraId="129DE9D5" w14:textId="77777777" w:rsidR="00A67DE9" w:rsidRPr="00664434" w:rsidRDefault="00A67DE9">
            <w:pPr>
              <w:spacing w:line="252" w:lineRule="auto"/>
              <w:rPr>
                <w:rFonts w:asciiTheme="minorHAnsi" w:hAnsiTheme="minorHAnsi" w:cstheme="minorHAnsi"/>
                <w:sz w:val="18"/>
                <w:szCs w:val="18"/>
              </w:rPr>
            </w:pPr>
            <w:r w:rsidRPr="00664434">
              <w:rPr>
                <w:rFonts w:asciiTheme="minorHAnsi" w:hAnsiTheme="minorHAnsi" w:cstheme="minorHAnsi"/>
                <w:sz w:val="18"/>
                <w:szCs w:val="18"/>
              </w:rPr>
              <w:t>Broj izrađenih strateških dokumenata</w:t>
            </w:r>
          </w:p>
        </w:tc>
        <w:tc>
          <w:tcPr>
            <w:tcW w:w="851" w:type="dxa"/>
            <w:tcBorders>
              <w:top w:val="single" w:sz="4" w:space="0" w:color="00000A"/>
              <w:left w:val="single" w:sz="4" w:space="0" w:color="00000A"/>
              <w:bottom w:val="single" w:sz="4" w:space="0" w:color="00000A"/>
              <w:right w:val="single" w:sz="4" w:space="0" w:color="00000A"/>
            </w:tcBorders>
            <w:vAlign w:val="center"/>
            <w:hideMark/>
          </w:tcPr>
          <w:p w14:paraId="4F204D5F" w14:textId="77777777" w:rsidR="00A67DE9" w:rsidRPr="00664434" w:rsidRDefault="00A67DE9">
            <w:pPr>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kom</w:t>
            </w:r>
          </w:p>
        </w:tc>
        <w:tc>
          <w:tcPr>
            <w:tcW w:w="992" w:type="dxa"/>
            <w:tcBorders>
              <w:top w:val="single" w:sz="4" w:space="0" w:color="00000A"/>
              <w:left w:val="single" w:sz="4" w:space="0" w:color="00000A"/>
              <w:bottom w:val="single" w:sz="4" w:space="0" w:color="00000A"/>
              <w:right w:val="single" w:sz="4" w:space="0" w:color="00000A"/>
            </w:tcBorders>
            <w:vAlign w:val="center"/>
            <w:hideMark/>
          </w:tcPr>
          <w:p w14:paraId="254509CF" w14:textId="77777777" w:rsidR="00A67DE9" w:rsidRPr="00664434" w:rsidRDefault="00A67DE9">
            <w:pPr>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1</w:t>
            </w:r>
          </w:p>
        </w:tc>
        <w:tc>
          <w:tcPr>
            <w:tcW w:w="1277" w:type="dxa"/>
            <w:tcBorders>
              <w:top w:val="single" w:sz="4" w:space="0" w:color="00000A"/>
              <w:left w:val="single" w:sz="4" w:space="0" w:color="00000A"/>
              <w:bottom w:val="single" w:sz="4" w:space="0" w:color="00000A"/>
              <w:right w:val="single" w:sz="4" w:space="0" w:color="00000A"/>
            </w:tcBorders>
            <w:vAlign w:val="center"/>
            <w:hideMark/>
          </w:tcPr>
          <w:p w14:paraId="64960AEF" w14:textId="77777777" w:rsidR="00A67DE9" w:rsidRPr="00664434" w:rsidRDefault="00A67DE9">
            <w:pPr>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1</w:t>
            </w:r>
          </w:p>
        </w:tc>
        <w:tc>
          <w:tcPr>
            <w:tcW w:w="1276" w:type="dxa"/>
            <w:tcBorders>
              <w:top w:val="single" w:sz="4" w:space="0" w:color="00000A"/>
              <w:left w:val="single" w:sz="4" w:space="0" w:color="00000A"/>
              <w:bottom w:val="single" w:sz="4" w:space="0" w:color="00000A"/>
              <w:right w:val="single" w:sz="4" w:space="0" w:color="00000A"/>
            </w:tcBorders>
            <w:vAlign w:val="center"/>
            <w:hideMark/>
          </w:tcPr>
          <w:p w14:paraId="6B2E70A0" w14:textId="77777777" w:rsidR="00A67DE9" w:rsidRPr="00664434" w:rsidRDefault="00A67DE9">
            <w:pPr>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0</w:t>
            </w:r>
          </w:p>
        </w:tc>
        <w:tc>
          <w:tcPr>
            <w:tcW w:w="1277" w:type="dxa"/>
            <w:tcBorders>
              <w:top w:val="single" w:sz="4" w:space="0" w:color="00000A"/>
              <w:left w:val="single" w:sz="4" w:space="0" w:color="00000A"/>
              <w:bottom w:val="single" w:sz="4" w:space="0" w:color="00000A"/>
              <w:right w:val="single" w:sz="4" w:space="0" w:color="00000A"/>
            </w:tcBorders>
            <w:vAlign w:val="center"/>
            <w:hideMark/>
          </w:tcPr>
          <w:p w14:paraId="6FA3A95A" w14:textId="77777777" w:rsidR="00A67DE9" w:rsidRPr="00664434" w:rsidRDefault="00A67DE9">
            <w:pPr>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1</w:t>
            </w:r>
          </w:p>
        </w:tc>
      </w:tr>
    </w:tbl>
    <w:p w14:paraId="7133AC10" w14:textId="77777777" w:rsidR="00A67DE9" w:rsidRPr="00664434" w:rsidRDefault="00A67DE9" w:rsidP="00A67DE9">
      <w:pPr>
        <w:rPr>
          <w:rFonts w:asciiTheme="minorHAnsi" w:hAnsiTheme="minorHAnsi" w:cstheme="minorHAnsi"/>
          <w:color w:val="FF0000"/>
          <w:sz w:val="22"/>
          <w:szCs w:val="22"/>
          <w:lang w:val="en-US" w:eastAsia="zh-CN"/>
        </w:rPr>
      </w:pPr>
    </w:p>
    <w:p w14:paraId="665CD054" w14:textId="77777777" w:rsidR="00A67DE9" w:rsidRPr="00664434" w:rsidRDefault="00A67DE9" w:rsidP="00A67DE9">
      <w:pPr>
        <w:jc w:val="both"/>
        <w:rPr>
          <w:rFonts w:asciiTheme="minorHAnsi" w:hAnsiTheme="minorHAnsi" w:cstheme="minorHAnsi"/>
          <w:b/>
          <w:sz w:val="22"/>
          <w:szCs w:val="22"/>
        </w:rPr>
      </w:pPr>
      <w:r w:rsidRPr="00664434">
        <w:rPr>
          <w:rFonts w:asciiTheme="minorHAnsi" w:hAnsiTheme="minorHAnsi" w:cstheme="minorHAnsi"/>
          <w:b/>
          <w:sz w:val="22"/>
          <w:szCs w:val="22"/>
        </w:rPr>
        <w:t>NAZIV PROGRAMA: RJEŠAVANJE PRISTUPAČNOSTI OSOBAMA S INVALIDITETOM</w:t>
      </w:r>
    </w:p>
    <w:p w14:paraId="11B123B9" w14:textId="77777777" w:rsidR="00A67DE9" w:rsidRPr="00664434" w:rsidRDefault="00A67DE9" w:rsidP="00A67DE9">
      <w:pPr>
        <w:jc w:val="both"/>
        <w:rPr>
          <w:rFonts w:asciiTheme="minorHAnsi" w:hAnsiTheme="minorHAnsi" w:cstheme="minorHAnsi"/>
          <w:b/>
          <w:sz w:val="22"/>
          <w:szCs w:val="22"/>
        </w:rPr>
      </w:pPr>
    </w:p>
    <w:p w14:paraId="53B437B0" w14:textId="77777777" w:rsidR="00A67DE9" w:rsidRPr="00664434" w:rsidRDefault="00A67DE9" w:rsidP="001B68EE">
      <w:pPr>
        <w:ind w:firstLine="720"/>
        <w:jc w:val="both"/>
        <w:rPr>
          <w:rFonts w:asciiTheme="minorHAnsi" w:hAnsiTheme="minorHAnsi" w:cstheme="minorHAnsi"/>
          <w:bCs/>
          <w:sz w:val="22"/>
          <w:szCs w:val="22"/>
        </w:rPr>
      </w:pPr>
      <w:r w:rsidRPr="00664434">
        <w:rPr>
          <w:rFonts w:asciiTheme="minorHAnsi" w:hAnsiTheme="minorHAnsi" w:cstheme="minorHAnsi"/>
          <w:bCs/>
          <w:sz w:val="22"/>
          <w:szCs w:val="22"/>
        </w:rPr>
        <w:t>Cilj programa je sufinanciranje rješavanja pristupačnosti, unaprjeđenje pristupačnosti i jednostavna prilagodba pristupačnosti osobama s invaliditetom.</w:t>
      </w:r>
    </w:p>
    <w:p w14:paraId="43C93FB7" w14:textId="77777777" w:rsidR="00A67DE9" w:rsidRPr="00664434" w:rsidRDefault="00A67DE9" w:rsidP="00A67DE9">
      <w:pPr>
        <w:rPr>
          <w:rFonts w:asciiTheme="minorHAnsi" w:hAnsiTheme="minorHAnsi" w:cstheme="minorHAnsi"/>
          <w:sz w:val="22"/>
          <w:szCs w:val="22"/>
        </w:rPr>
      </w:pPr>
    </w:p>
    <w:tbl>
      <w:tblPr>
        <w:tblStyle w:val="Reetkatablice1"/>
        <w:tblW w:w="9209" w:type="dxa"/>
        <w:tblLook w:val="04A0" w:firstRow="1" w:lastRow="0" w:firstColumn="1" w:lastColumn="0" w:noHBand="0" w:noVBand="1"/>
      </w:tblPr>
      <w:tblGrid>
        <w:gridCol w:w="4106"/>
        <w:gridCol w:w="1706"/>
        <w:gridCol w:w="1554"/>
        <w:gridCol w:w="1843"/>
      </w:tblGrid>
      <w:tr w:rsidR="00251D38" w:rsidRPr="00664434" w14:paraId="11F81D94" w14:textId="77777777" w:rsidTr="00A67DE9">
        <w:trPr>
          <w:trHeight w:val="255"/>
        </w:trPr>
        <w:tc>
          <w:tcPr>
            <w:tcW w:w="4106" w:type="dxa"/>
            <w:tcBorders>
              <w:top w:val="single" w:sz="4" w:space="0" w:color="auto"/>
              <w:left w:val="single" w:sz="4" w:space="0" w:color="auto"/>
              <w:bottom w:val="single" w:sz="4" w:space="0" w:color="auto"/>
              <w:right w:val="single" w:sz="4" w:space="0" w:color="auto"/>
            </w:tcBorders>
            <w:noWrap/>
            <w:hideMark/>
          </w:tcPr>
          <w:p w14:paraId="1A9E3516" w14:textId="77777777" w:rsidR="00251D38" w:rsidRPr="00664434" w:rsidRDefault="00251D38" w:rsidP="00251D38">
            <w:pPr>
              <w:rPr>
                <w:rFonts w:asciiTheme="minorHAnsi" w:hAnsiTheme="minorHAnsi" w:cstheme="minorHAnsi"/>
                <w:b/>
                <w:bCs/>
                <w:sz w:val="20"/>
                <w:szCs w:val="20"/>
              </w:rPr>
            </w:pPr>
            <w:r w:rsidRPr="00664434">
              <w:rPr>
                <w:rFonts w:asciiTheme="minorHAnsi" w:hAnsiTheme="minorHAnsi" w:cstheme="minorHAnsi"/>
                <w:b/>
                <w:bCs/>
                <w:sz w:val="20"/>
                <w:szCs w:val="20"/>
              </w:rPr>
              <w:t>Program 2344 RJEŠAVANJE PRISTUPAČNOSTI OSOBAMA S INVALIDITETOM</w:t>
            </w:r>
          </w:p>
        </w:tc>
        <w:tc>
          <w:tcPr>
            <w:tcW w:w="1706" w:type="dxa"/>
            <w:tcBorders>
              <w:top w:val="single" w:sz="4" w:space="0" w:color="auto"/>
              <w:left w:val="single" w:sz="4" w:space="0" w:color="auto"/>
              <w:bottom w:val="single" w:sz="4" w:space="0" w:color="auto"/>
              <w:right w:val="single" w:sz="4" w:space="0" w:color="auto"/>
            </w:tcBorders>
            <w:noWrap/>
            <w:vAlign w:val="bottom"/>
            <w:hideMark/>
          </w:tcPr>
          <w:p w14:paraId="42674C28" w14:textId="7044803C" w:rsidR="00251D38" w:rsidRPr="00664434" w:rsidRDefault="00251D38" w:rsidP="00251D38">
            <w:pPr>
              <w:jc w:val="center"/>
              <w:rPr>
                <w:rFonts w:asciiTheme="minorHAnsi" w:hAnsiTheme="minorHAnsi" w:cstheme="minorHAnsi"/>
                <w:b/>
                <w:bCs/>
                <w:sz w:val="20"/>
                <w:szCs w:val="20"/>
              </w:rPr>
            </w:pPr>
            <w:r w:rsidRPr="00664434">
              <w:rPr>
                <w:rFonts w:asciiTheme="minorHAnsi" w:hAnsiTheme="minorHAnsi" w:cstheme="minorHAnsi"/>
                <w:b/>
                <w:bCs/>
                <w:sz w:val="20"/>
                <w:szCs w:val="20"/>
              </w:rPr>
              <w:t>I. REBALANS</w:t>
            </w:r>
          </w:p>
        </w:tc>
        <w:tc>
          <w:tcPr>
            <w:tcW w:w="1554" w:type="dxa"/>
            <w:tcBorders>
              <w:top w:val="single" w:sz="4" w:space="0" w:color="auto"/>
              <w:left w:val="single" w:sz="4" w:space="0" w:color="auto"/>
              <w:bottom w:val="single" w:sz="4" w:space="0" w:color="auto"/>
              <w:right w:val="single" w:sz="4" w:space="0" w:color="auto"/>
            </w:tcBorders>
            <w:noWrap/>
            <w:vAlign w:val="bottom"/>
            <w:hideMark/>
          </w:tcPr>
          <w:p w14:paraId="0FE17918" w14:textId="695ACD8B" w:rsidR="00251D38" w:rsidRPr="00664434" w:rsidRDefault="00251D38" w:rsidP="00251D38">
            <w:pPr>
              <w:jc w:val="center"/>
              <w:rPr>
                <w:rFonts w:asciiTheme="minorHAnsi" w:hAnsiTheme="minorHAnsi" w:cstheme="minorHAnsi"/>
                <w:b/>
                <w:bCs/>
                <w:sz w:val="20"/>
                <w:szCs w:val="20"/>
              </w:rPr>
            </w:pPr>
            <w:r w:rsidRPr="00664434">
              <w:rPr>
                <w:rFonts w:asciiTheme="minorHAnsi" w:hAnsiTheme="minorHAnsi" w:cstheme="minorHAnsi"/>
                <w:b/>
                <w:bCs/>
                <w:sz w:val="20"/>
                <w:szCs w:val="20"/>
              </w:rPr>
              <w:t>PROMJENA</w:t>
            </w:r>
          </w:p>
        </w:tc>
        <w:tc>
          <w:tcPr>
            <w:tcW w:w="1843" w:type="dxa"/>
            <w:tcBorders>
              <w:top w:val="single" w:sz="4" w:space="0" w:color="auto"/>
              <w:left w:val="single" w:sz="4" w:space="0" w:color="auto"/>
              <w:bottom w:val="single" w:sz="4" w:space="0" w:color="auto"/>
              <w:right w:val="single" w:sz="4" w:space="0" w:color="auto"/>
            </w:tcBorders>
            <w:noWrap/>
            <w:vAlign w:val="bottom"/>
            <w:hideMark/>
          </w:tcPr>
          <w:p w14:paraId="57EF4A09" w14:textId="2FBBC724" w:rsidR="00251D38" w:rsidRPr="00664434" w:rsidRDefault="00251D38" w:rsidP="00251D38">
            <w:pPr>
              <w:jc w:val="center"/>
              <w:rPr>
                <w:rFonts w:asciiTheme="minorHAnsi" w:hAnsiTheme="minorHAnsi" w:cstheme="minorHAnsi"/>
                <w:b/>
                <w:bCs/>
                <w:sz w:val="20"/>
                <w:szCs w:val="20"/>
              </w:rPr>
            </w:pPr>
            <w:r w:rsidRPr="00664434">
              <w:rPr>
                <w:rFonts w:asciiTheme="minorHAnsi" w:hAnsiTheme="minorHAnsi" w:cstheme="minorHAnsi"/>
                <w:b/>
                <w:bCs/>
                <w:sz w:val="20"/>
                <w:szCs w:val="20"/>
              </w:rPr>
              <w:t>II. REBALANS</w:t>
            </w:r>
          </w:p>
        </w:tc>
      </w:tr>
      <w:tr w:rsidR="00251D38" w:rsidRPr="00664434" w14:paraId="76406C22" w14:textId="77777777" w:rsidTr="00251D38">
        <w:trPr>
          <w:trHeight w:val="255"/>
        </w:trPr>
        <w:tc>
          <w:tcPr>
            <w:tcW w:w="4106" w:type="dxa"/>
            <w:tcBorders>
              <w:top w:val="single" w:sz="4" w:space="0" w:color="auto"/>
              <w:left w:val="single" w:sz="4" w:space="0" w:color="auto"/>
              <w:bottom w:val="single" w:sz="4" w:space="0" w:color="auto"/>
              <w:right w:val="single" w:sz="4" w:space="0" w:color="auto"/>
            </w:tcBorders>
            <w:noWrap/>
            <w:hideMark/>
          </w:tcPr>
          <w:p w14:paraId="7693763A" w14:textId="77777777" w:rsidR="00A67DE9" w:rsidRPr="00664434" w:rsidRDefault="00A67DE9">
            <w:pPr>
              <w:rPr>
                <w:rFonts w:asciiTheme="minorHAnsi" w:hAnsiTheme="minorHAnsi" w:cstheme="minorHAnsi"/>
                <w:sz w:val="20"/>
                <w:szCs w:val="20"/>
              </w:rPr>
            </w:pPr>
            <w:r w:rsidRPr="00664434">
              <w:rPr>
                <w:rFonts w:asciiTheme="minorHAnsi" w:hAnsiTheme="minorHAnsi" w:cstheme="minorHAnsi"/>
                <w:sz w:val="20"/>
                <w:szCs w:val="20"/>
              </w:rPr>
              <w:t>Kapitalni projekt K230001 UGRADNJA KOSO PODIZNE PLATFORME GLAZBENA ŠKOLA POŽEGA</w:t>
            </w:r>
          </w:p>
        </w:tc>
        <w:tc>
          <w:tcPr>
            <w:tcW w:w="1706" w:type="dxa"/>
            <w:tcBorders>
              <w:top w:val="single" w:sz="4" w:space="0" w:color="auto"/>
              <w:left w:val="single" w:sz="4" w:space="0" w:color="auto"/>
              <w:bottom w:val="single" w:sz="4" w:space="0" w:color="auto"/>
              <w:right w:val="single" w:sz="4" w:space="0" w:color="auto"/>
            </w:tcBorders>
            <w:noWrap/>
            <w:vAlign w:val="center"/>
          </w:tcPr>
          <w:p w14:paraId="122B8982" w14:textId="55C54639" w:rsidR="00A67DE9" w:rsidRPr="00664434" w:rsidRDefault="00251D38">
            <w:pPr>
              <w:jc w:val="right"/>
              <w:rPr>
                <w:rFonts w:asciiTheme="minorHAnsi" w:hAnsiTheme="minorHAnsi" w:cstheme="minorHAnsi"/>
                <w:sz w:val="20"/>
                <w:szCs w:val="20"/>
              </w:rPr>
            </w:pPr>
            <w:r w:rsidRPr="00664434">
              <w:rPr>
                <w:rFonts w:asciiTheme="minorHAnsi" w:hAnsiTheme="minorHAnsi" w:cstheme="minorHAnsi"/>
                <w:sz w:val="20"/>
                <w:szCs w:val="20"/>
              </w:rPr>
              <w:t>17.618,00</w:t>
            </w:r>
          </w:p>
        </w:tc>
        <w:tc>
          <w:tcPr>
            <w:tcW w:w="1554" w:type="dxa"/>
            <w:tcBorders>
              <w:top w:val="single" w:sz="4" w:space="0" w:color="auto"/>
              <w:left w:val="single" w:sz="4" w:space="0" w:color="auto"/>
              <w:bottom w:val="single" w:sz="4" w:space="0" w:color="auto"/>
              <w:right w:val="single" w:sz="4" w:space="0" w:color="auto"/>
            </w:tcBorders>
            <w:noWrap/>
            <w:vAlign w:val="center"/>
          </w:tcPr>
          <w:p w14:paraId="2B46EC36" w14:textId="5B84EE52" w:rsidR="00A67DE9" w:rsidRPr="00664434" w:rsidRDefault="00251D38">
            <w:pPr>
              <w:jc w:val="right"/>
              <w:rPr>
                <w:rFonts w:asciiTheme="minorHAnsi" w:hAnsiTheme="minorHAnsi" w:cstheme="minorHAnsi"/>
                <w:sz w:val="20"/>
                <w:szCs w:val="20"/>
              </w:rPr>
            </w:pPr>
            <w:r w:rsidRPr="00664434">
              <w:rPr>
                <w:rFonts w:asciiTheme="minorHAnsi" w:hAnsiTheme="minorHAnsi" w:cstheme="minorHAnsi"/>
                <w:sz w:val="20"/>
                <w:szCs w:val="20"/>
              </w:rPr>
              <w:t>-2.390,00</w:t>
            </w:r>
          </w:p>
        </w:tc>
        <w:tc>
          <w:tcPr>
            <w:tcW w:w="1843" w:type="dxa"/>
            <w:tcBorders>
              <w:top w:val="single" w:sz="4" w:space="0" w:color="auto"/>
              <w:left w:val="single" w:sz="4" w:space="0" w:color="auto"/>
              <w:bottom w:val="single" w:sz="4" w:space="0" w:color="auto"/>
              <w:right w:val="single" w:sz="4" w:space="0" w:color="auto"/>
            </w:tcBorders>
            <w:noWrap/>
            <w:vAlign w:val="center"/>
          </w:tcPr>
          <w:p w14:paraId="5AE09EFE" w14:textId="1D21A9EE" w:rsidR="00A67DE9" w:rsidRPr="00664434" w:rsidRDefault="00251D38">
            <w:pPr>
              <w:jc w:val="right"/>
              <w:rPr>
                <w:rFonts w:asciiTheme="minorHAnsi" w:hAnsiTheme="minorHAnsi" w:cstheme="minorHAnsi"/>
                <w:sz w:val="20"/>
                <w:szCs w:val="20"/>
              </w:rPr>
            </w:pPr>
            <w:r w:rsidRPr="00664434">
              <w:rPr>
                <w:rFonts w:asciiTheme="minorHAnsi" w:hAnsiTheme="minorHAnsi" w:cstheme="minorHAnsi"/>
                <w:sz w:val="20"/>
                <w:szCs w:val="20"/>
              </w:rPr>
              <w:t>15.228,00</w:t>
            </w:r>
          </w:p>
        </w:tc>
      </w:tr>
      <w:tr w:rsidR="00251D38" w:rsidRPr="00664434" w14:paraId="27D72ADD" w14:textId="77777777" w:rsidTr="00251D38">
        <w:trPr>
          <w:trHeight w:val="255"/>
        </w:trPr>
        <w:tc>
          <w:tcPr>
            <w:tcW w:w="4106" w:type="dxa"/>
            <w:tcBorders>
              <w:top w:val="single" w:sz="4" w:space="0" w:color="auto"/>
              <w:left w:val="single" w:sz="4" w:space="0" w:color="auto"/>
              <w:bottom w:val="single" w:sz="4" w:space="0" w:color="auto"/>
              <w:right w:val="single" w:sz="4" w:space="0" w:color="auto"/>
            </w:tcBorders>
            <w:noWrap/>
            <w:hideMark/>
          </w:tcPr>
          <w:p w14:paraId="208149D7" w14:textId="77777777" w:rsidR="00A67DE9" w:rsidRPr="00664434" w:rsidRDefault="00A67DE9">
            <w:pPr>
              <w:rPr>
                <w:rFonts w:asciiTheme="minorHAnsi" w:hAnsiTheme="minorHAnsi" w:cstheme="minorHAnsi"/>
                <w:sz w:val="20"/>
                <w:szCs w:val="20"/>
              </w:rPr>
            </w:pPr>
            <w:r w:rsidRPr="00664434">
              <w:rPr>
                <w:rFonts w:asciiTheme="minorHAnsi" w:hAnsiTheme="minorHAnsi" w:cstheme="minorHAnsi"/>
                <w:sz w:val="20"/>
                <w:szCs w:val="20"/>
              </w:rPr>
              <w:t>Kapitalni projekt K230002 UGRADNJA PODIZNE PLATFORME OŠ DOBRIŠA CESARIĆ</w:t>
            </w:r>
          </w:p>
        </w:tc>
        <w:tc>
          <w:tcPr>
            <w:tcW w:w="1706" w:type="dxa"/>
            <w:tcBorders>
              <w:top w:val="single" w:sz="4" w:space="0" w:color="auto"/>
              <w:left w:val="single" w:sz="4" w:space="0" w:color="auto"/>
              <w:bottom w:val="single" w:sz="4" w:space="0" w:color="auto"/>
              <w:right w:val="single" w:sz="4" w:space="0" w:color="auto"/>
            </w:tcBorders>
            <w:noWrap/>
            <w:vAlign w:val="center"/>
          </w:tcPr>
          <w:p w14:paraId="1AFA8FC1" w14:textId="0169AC43" w:rsidR="00A67DE9" w:rsidRPr="00664434" w:rsidRDefault="00251D38">
            <w:pPr>
              <w:jc w:val="right"/>
              <w:rPr>
                <w:rFonts w:asciiTheme="minorHAnsi" w:hAnsiTheme="minorHAnsi" w:cstheme="minorHAnsi"/>
                <w:sz w:val="20"/>
                <w:szCs w:val="20"/>
              </w:rPr>
            </w:pPr>
            <w:r w:rsidRPr="00664434">
              <w:rPr>
                <w:rFonts w:asciiTheme="minorHAnsi" w:hAnsiTheme="minorHAnsi" w:cstheme="minorHAnsi"/>
                <w:sz w:val="20"/>
                <w:szCs w:val="20"/>
              </w:rPr>
              <w:t>48.842,00</w:t>
            </w:r>
          </w:p>
        </w:tc>
        <w:tc>
          <w:tcPr>
            <w:tcW w:w="1554" w:type="dxa"/>
            <w:tcBorders>
              <w:top w:val="single" w:sz="4" w:space="0" w:color="auto"/>
              <w:left w:val="single" w:sz="4" w:space="0" w:color="auto"/>
              <w:bottom w:val="single" w:sz="4" w:space="0" w:color="auto"/>
              <w:right w:val="single" w:sz="4" w:space="0" w:color="auto"/>
            </w:tcBorders>
            <w:noWrap/>
            <w:vAlign w:val="center"/>
          </w:tcPr>
          <w:p w14:paraId="1969A001" w14:textId="2F57B30F" w:rsidR="00A67DE9" w:rsidRPr="00664434" w:rsidRDefault="00251D38">
            <w:pPr>
              <w:jc w:val="right"/>
              <w:rPr>
                <w:rFonts w:asciiTheme="minorHAnsi" w:hAnsiTheme="minorHAnsi" w:cstheme="minorHAnsi"/>
                <w:sz w:val="20"/>
                <w:szCs w:val="20"/>
              </w:rPr>
            </w:pPr>
            <w:r w:rsidRPr="00664434">
              <w:rPr>
                <w:rFonts w:asciiTheme="minorHAnsi" w:hAnsiTheme="minorHAnsi" w:cstheme="minorHAnsi"/>
                <w:sz w:val="20"/>
                <w:szCs w:val="20"/>
              </w:rPr>
              <w:t>-16.325,00</w:t>
            </w:r>
          </w:p>
        </w:tc>
        <w:tc>
          <w:tcPr>
            <w:tcW w:w="1843" w:type="dxa"/>
            <w:tcBorders>
              <w:top w:val="single" w:sz="4" w:space="0" w:color="auto"/>
              <w:left w:val="single" w:sz="4" w:space="0" w:color="auto"/>
              <w:bottom w:val="single" w:sz="4" w:space="0" w:color="auto"/>
              <w:right w:val="single" w:sz="4" w:space="0" w:color="auto"/>
            </w:tcBorders>
            <w:noWrap/>
            <w:vAlign w:val="center"/>
          </w:tcPr>
          <w:p w14:paraId="042C0562" w14:textId="3B1B58D0" w:rsidR="00A67DE9" w:rsidRPr="00664434" w:rsidRDefault="00251D38">
            <w:pPr>
              <w:jc w:val="right"/>
              <w:rPr>
                <w:rFonts w:asciiTheme="minorHAnsi" w:hAnsiTheme="minorHAnsi" w:cstheme="minorHAnsi"/>
                <w:sz w:val="20"/>
                <w:szCs w:val="20"/>
              </w:rPr>
            </w:pPr>
            <w:r w:rsidRPr="00664434">
              <w:rPr>
                <w:rFonts w:asciiTheme="minorHAnsi" w:hAnsiTheme="minorHAnsi" w:cstheme="minorHAnsi"/>
                <w:sz w:val="20"/>
                <w:szCs w:val="20"/>
              </w:rPr>
              <w:t>32.517,00</w:t>
            </w:r>
          </w:p>
        </w:tc>
      </w:tr>
    </w:tbl>
    <w:p w14:paraId="049424D9" w14:textId="77777777" w:rsidR="00A67DE9" w:rsidRPr="00664434" w:rsidRDefault="00A67DE9" w:rsidP="00A67DE9">
      <w:pPr>
        <w:rPr>
          <w:rFonts w:asciiTheme="minorHAnsi" w:hAnsiTheme="minorHAnsi" w:cstheme="minorHAnsi"/>
          <w:color w:val="FF0000"/>
          <w:sz w:val="22"/>
          <w:szCs w:val="22"/>
          <w:lang w:val="en-US" w:eastAsia="zh-CN"/>
        </w:rPr>
      </w:pPr>
    </w:p>
    <w:p w14:paraId="42565407" w14:textId="6C181449" w:rsidR="00A67DE9" w:rsidRPr="00664434" w:rsidRDefault="00A67DE9" w:rsidP="00A67DE9">
      <w:pPr>
        <w:ind w:right="-108"/>
        <w:jc w:val="both"/>
        <w:rPr>
          <w:rFonts w:asciiTheme="minorHAnsi" w:hAnsiTheme="minorHAnsi" w:cstheme="minorHAnsi"/>
          <w:bCs/>
          <w:sz w:val="22"/>
          <w:szCs w:val="22"/>
        </w:rPr>
      </w:pPr>
      <w:r w:rsidRPr="00664434">
        <w:rPr>
          <w:rFonts w:asciiTheme="minorHAnsi" w:hAnsiTheme="minorHAnsi" w:cstheme="minorHAnsi"/>
          <w:b/>
          <w:sz w:val="22"/>
          <w:szCs w:val="22"/>
        </w:rPr>
        <w:t>UGRADNJA KOSO PODIZNE PLATFORME GLAZBENA ŠKOLA POŽEGA</w:t>
      </w:r>
      <w:r w:rsidRPr="00664434">
        <w:rPr>
          <w:rFonts w:asciiTheme="minorHAnsi" w:hAnsiTheme="minorHAnsi" w:cstheme="minorHAnsi"/>
          <w:bCs/>
          <w:sz w:val="22"/>
          <w:szCs w:val="22"/>
        </w:rPr>
        <w:t xml:space="preserve"> odnosi se na troškove ugradnje koso podizne platforme, koja je neophodna za osiguravanje pristupa osobama sa smanjenom i otežanom pokretljivošću, a u cilju izjednačavanja pristupa sadržaju Glazbene škole Požega za što više skupina. </w:t>
      </w:r>
      <w:r w:rsidR="00251D38" w:rsidRPr="00664434">
        <w:rPr>
          <w:rFonts w:asciiTheme="minorHAnsi" w:hAnsiTheme="minorHAnsi" w:cstheme="minorHAnsi"/>
          <w:bCs/>
          <w:sz w:val="22"/>
          <w:szCs w:val="22"/>
        </w:rPr>
        <w:t>Projekt je završen te se sredstva usklađuju sa stvarnim troškovima.</w:t>
      </w:r>
    </w:p>
    <w:p w14:paraId="04E2570E" w14:textId="77777777" w:rsidR="00A67DE9" w:rsidRPr="00664434" w:rsidRDefault="00A67DE9" w:rsidP="00A67DE9">
      <w:pPr>
        <w:ind w:right="-108"/>
        <w:jc w:val="both"/>
        <w:rPr>
          <w:rFonts w:asciiTheme="minorHAnsi" w:hAnsiTheme="minorHAnsi" w:cstheme="minorHAnsi"/>
          <w:sz w:val="22"/>
          <w:szCs w:val="22"/>
        </w:rPr>
      </w:pPr>
      <w:r w:rsidRPr="00664434">
        <w:rPr>
          <w:rFonts w:asciiTheme="minorHAnsi" w:hAnsiTheme="minorHAnsi" w:cstheme="minorHAnsi"/>
          <w:bCs/>
          <w:sz w:val="22"/>
          <w:szCs w:val="22"/>
        </w:rPr>
        <w:t>.</w:t>
      </w:r>
    </w:p>
    <w:tbl>
      <w:tblPr>
        <w:tblW w:w="9210" w:type="dxa"/>
        <w:tblInd w:w="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1E0" w:firstRow="1" w:lastRow="1" w:firstColumn="1" w:lastColumn="1" w:noHBand="0" w:noVBand="0"/>
      </w:tblPr>
      <w:tblGrid>
        <w:gridCol w:w="1977"/>
        <w:gridCol w:w="1560"/>
        <w:gridCol w:w="851"/>
        <w:gridCol w:w="992"/>
        <w:gridCol w:w="1277"/>
        <w:gridCol w:w="1276"/>
        <w:gridCol w:w="1277"/>
      </w:tblGrid>
      <w:tr w:rsidR="00251D38" w:rsidRPr="00664434" w14:paraId="25ABDE7F" w14:textId="77777777" w:rsidTr="00A67DE9">
        <w:trPr>
          <w:trHeight w:val="170"/>
        </w:trPr>
        <w:tc>
          <w:tcPr>
            <w:tcW w:w="1977" w:type="dxa"/>
            <w:tcBorders>
              <w:top w:val="single" w:sz="4" w:space="0" w:color="00000A"/>
              <w:left w:val="single" w:sz="4" w:space="0" w:color="00000A"/>
              <w:bottom w:val="single" w:sz="4" w:space="0" w:color="00000A"/>
              <w:right w:val="single" w:sz="4" w:space="0" w:color="00000A"/>
            </w:tcBorders>
            <w:vAlign w:val="center"/>
            <w:hideMark/>
          </w:tcPr>
          <w:p w14:paraId="7A3264A3" w14:textId="77777777" w:rsidR="00251D38" w:rsidRPr="00664434" w:rsidRDefault="00251D38" w:rsidP="00251D38">
            <w:pPr>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Pokazatelj uspješnosti</w:t>
            </w:r>
          </w:p>
        </w:tc>
        <w:tc>
          <w:tcPr>
            <w:tcW w:w="1560" w:type="dxa"/>
            <w:tcBorders>
              <w:top w:val="single" w:sz="4" w:space="0" w:color="00000A"/>
              <w:left w:val="single" w:sz="4" w:space="0" w:color="00000A"/>
              <w:bottom w:val="single" w:sz="4" w:space="0" w:color="00000A"/>
              <w:right w:val="single" w:sz="4" w:space="0" w:color="00000A"/>
            </w:tcBorders>
            <w:vAlign w:val="center"/>
            <w:hideMark/>
          </w:tcPr>
          <w:p w14:paraId="7A4BB606" w14:textId="77777777" w:rsidR="00251D38" w:rsidRPr="00664434" w:rsidRDefault="00251D38" w:rsidP="00251D38">
            <w:pPr>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Definicija</w:t>
            </w:r>
          </w:p>
        </w:tc>
        <w:tc>
          <w:tcPr>
            <w:tcW w:w="851" w:type="dxa"/>
            <w:tcBorders>
              <w:top w:val="single" w:sz="4" w:space="0" w:color="00000A"/>
              <w:left w:val="single" w:sz="4" w:space="0" w:color="00000A"/>
              <w:bottom w:val="single" w:sz="4" w:space="0" w:color="00000A"/>
              <w:right w:val="single" w:sz="4" w:space="0" w:color="00000A"/>
            </w:tcBorders>
            <w:vAlign w:val="center"/>
            <w:hideMark/>
          </w:tcPr>
          <w:p w14:paraId="45930B46" w14:textId="77777777" w:rsidR="00251D38" w:rsidRPr="00664434" w:rsidRDefault="00251D38" w:rsidP="00251D38">
            <w:pPr>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Jedinica</w:t>
            </w:r>
          </w:p>
        </w:tc>
        <w:tc>
          <w:tcPr>
            <w:tcW w:w="992" w:type="dxa"/>
            <w:tcBorders>
              <w:top w:val="single" w:sz="4" w:space="0" w:color="00000A"/>
              <w:left w:val="single" w:sz="4" w:space="0" w:color="00000A"/>
              <w:bottom w:val="single" w:sz="4" w:space="0" w:color="00000A"/>
              <w:right w:val="single" w:sz="4" w:space="0" w:color="00000A"/>
            </w:tcBorders>
            <w:vAlign w:val="center"/>
            <w:hideMark/>
          </w:tcPr>
          <w:p w14:paraId="35246974" w14:textId="77777777" w:rsidR="00251D38" w:rsidRPr="00664434" w:rsidRDefault="00251D38" w:rsidP="00251D38">
            <w:pPr>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Polazna vrijednost</w:t>
            </w:r>
          </w:p>
        </w:tc>
        <w:tc>
          <w:tcPr>
            <w:tcW w:w="127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0EE45A1" w14:textId="7BE8E27F" w:rsidR="00251D38" w:rsidRPr="00664434" w:rsidRDefault="00251D38" w:rsidP="00251D38">
            <w:pPr>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I. REBALANS</w:t>
            </w:r>
          </w:p>
        </w:tc>
        <w:tc>
          <w:tcPr>
            <w:tcW w:w="12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FF21E0F" w14:textId="0D6C77AF" w:rsidR="00251D38" w:rsidRPr="00664434" w:rsidRDefault="00251D38" w:rsidP="00251D38">
            <w:pPr>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PROMJENA</w:t>
            </w:r>
          </w:p>
        </w:tc>
        <w:tc>
          <w:tcPr>
            <w:tcW w:w="127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67806DB" w14:textId="26FDA58B" w:rsidR="00251D38" w:rsidRPr="00664434" w:rsidRDefault="00251D38" w:rsidP="00251D38">
            <w:pPr>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II. REBALANS</w:t>
            </w:r>
          </w:p>
        </w:tc>
      </w:tr>
      <w:tr w:rsidR="00251D38" w:rsidRPr="00664434" w14:paraId="05AF97D4" w14:textId="77777777" w:rsidTr="00A67DE9">
        <w:trPr>
          <w:trHeight w:val="170"/>
        </w:trPr>
        <w:tc>
          <w:tcPr>
            <w:tcW w:w="1977" w:type="dxa"/>
            <w:tcBorders>
              <w:top w:val="single" w:sz="4" w:space="0" w:color="00000A"/>
              <w:left w:val="single" w:sz="4" w:space="0" w:color="00000A"/>
              <w:bottom w:val="single" w:sz="4" w:space="0" w:color="00000A"/>
              <w:right w:val="single" w:sz="4" w:space="0" w:color="00000A"/>
            </w:tcBorders>
            <w:vAlign w:val="center"/>
            <w:hideMark/>
          </w:tcPr>
          <w:p w14:paraId="4D8366EF" w14:textId="77777777" w:rsidR="00A67DE9" w:rsidRPr="00664434" w:rsidRDefault="00A67DE9">
            <w:pPr>
              <w:spacing w:line="252" w:lineRule="auto"/>
              <w:rPr>
                <w:rFonts w:asciiTheme="minorHAnsi" w:hAnsiTheme="minorHAnsi" w:cstheme="minorHAnsi"/>
                <w:sz w:val="18"/>
                <w:szCs w:val="18"/>
              </w:rPr>
            </w:pPr>
            <w:r w:rsidRPr="00664434">
              <w:rPr>
                <w:rFonts w:asciiTheme="minorHAnsi" w:hAnsiTheme="minorHAnsi" w:cstheme="minorHAnsi"/>
                <w:sz w:val="18"/>
                <w:szCs w:val="18"/>
              </w:rPr>
              <w:t>Rješavanje pristupačnosti osobama s invaliditetom</w:t>
            </w:r>
          </w:p>
        </w:tc>
        <w:tc>
          <w:tcPr>
            <w:tcW w:w="1560" w:type="dxa"/>
            <w:tcBorders>
              <w:top w:val="single" w:sz="4" w:space="0" w:color="00000A"/>
              <w:left w:val="single" w:sz="4" w:space="0" w:color="00000A"/>
              <w:bottom w:val="single" w:sz="4" w:space="0" w:color="00000A"/>
              <w:right w:val="single" w:sz="4" w:space="0" w:color="00000A"/>
            </w:tcBorders>
            <w:vAlign w:val="center"/>
            <w:hideMark/>
          </w:tcPr>
          <w:p w14:paraId="4510AC86" w14:textId="77777777" w:rsidR="00A67DE9" w:rsidRPr="00664434" w:rsidRDefault="00A67DE9">
            <w:pPr>
              <w:spacing w:line="252" w:lineRule="auto"/>
              <w:rPr>
                <w:rFonts w:asciiTheme="minorHAnsi" w:hAnsiTheme="minorHAnsi" w:cstheme="minorHAnsi"/>
                <w:sz w:val="18"/>
                <w:szCs w:val="18"/>
              </w:rPr>
            </w:pPr>
            <w:r w:rsidRPr="00664434">
              <w:rPr>
                <w:rFonts w:asciiTheme="minorHAnsi" w:hAnsiTheme="minorHAnsi" w:cstheme="minorHAnsi"/>
                <w:sz w:val="18"/>
                <w:szCs w:val="18"/>
              </w:rPr>
              <w:t>Ugrađena platforma</w:t>
            </w:r>
          </w:p>
        </w:tc>
        <w:tc>
          <w:tcPr>
            <w:tcW w:w="851" w:type="dxa"/>
            <w:tcBorders>
              <w:top w:val="single" w:sz="4" w:space="0" w:color="00000A"/>
              <w:left w:val="single" w:sz="4" w:space="0" w:color="00000A"/>
              <w:bottom w:val="single" w:sz="4" w:space="0" w:color="00000A"/>
              <w:right w:val="single" w:sz="4" w:space="0" w:color="00000A"/>
            </w:tcBorders>
            <w:vAlign w:val="center"/>
            <w:hideMark/>
          </w:tcPr>
          <w:p w14:paraId="2BB77862" w14:textId="77777777" w:rsidR="00A67DE9" w:rsidRPr="00664434" w:rsidRDefault="00A67DE9">
            <w:pPr>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kom</w:t>
            </w:r>
          </w:p>
        </w:tc>
        <w:tc>
          <w:tcPr>
            <w:tcW w:w="992" w:type="dxa"/>
            <w:tcBorders>
              <w:top w:val="single" w:sz="4" w:space="0" w:color="00000A"/>
              <w:left w:val="single" w:sz="4" w:space="0" w:color="00000A"/>
              <w:bottom w:val="single" w:sz="4" w:space="0" w:color="00000A"/>
              <w:right w:val="single" w:sz="4" w:space="0" w:color="00000A"/>
            </w:tcBorders>
            <w:vAlign w:val="center"/>
            <w:hideMark/>
          </w:tcPr>
          <w:p w14:paraId="38920A10" w14:textId="77777777" w:rsidR="00A67DE9" w:rsidRPr="00664434" w:rsidRDefault="00A67DE9">
            <w:pPr>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0</w:t>
            </w:r>
          </w:p>
        </w:tc>
        <w:tc>
          <w:tcPr>
            <w:tcW w:w="1277" w:type="dxa"/>
            <w:tcBorders>
              <w:top w:val="single" w:sz="4" w:space="0" w:color="00000A"/>
              <w:left w:val="single" w:sz="4" w:space="0" w:color="00000A"/>
              <w:bottom w:val="single" w:sz="4" w:space="0" w:color="00000A"/>
              <w:right w:val="single" w:sz="4" w:space="0" w:color="00000A"/>
            </w:tcBorders>
            <w:vAlign w:val="center"/>
            <w:hideMark/>
          </w:tcPr>
          <w:p w14:paraId="5598E612" w14:textId="77777777" w:rsidR="00A67DE9" w:rsidRPr="00664434" w:rsidRDefault="00A67DE9">
            <w:pPr>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1</w:t>
            </w:r>
          </w:p>
        </w:tc>
        <w:tc>
          <w:tcPr>
            <w:tcW w:w="1276" w:type="dxa"/>
            <w:tcBorders>
              <w:top w:val="single" w:sz="4" w:space="0" w:color="00000A"/>
              <w:left w:val="single" w:sz="4" w:space="0" w:color="00000A"/>
              <w:bottom w:val="single" w:sz="4" w:space="0" w:color="00000A"/>
              <w:right w:val="single" w:sz="4" w:space="0" w:color="00000A"/>
            </w:tcBorders>
            <w:vAlign w:val="center"/>
            <w:hideMark/>
          </w:tcPr>
          <w:p w14:paraId="65BF2DB5" w14:textId="77777777" w:rsidR="00A67DE9" w:rsidRPr="00664434" w:rsidRDefault="00A67DE9">
            <w:pPr>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0</w:t>
            </w:r>
          </w:p>
        </w:tc>
        <w:tc>
          <w:tcPr>
            <w:tcW w:w="1277" w:type="dxa"/>
            <w:tcBorders>
              <w:top w:val="single" w:sz="4" w:space="0" w:color="00000A"/>
              <w:left w:val="single" w:sz="4" w:space="0" w:color="00000A"/>
              <w:bottom w:val="single" w:sz="4" w:space="0" w:color="00000A"/>
              <w:right w:val="single" w:sz="4" w:space="0" w:color="00000A"/>
            </w:tcBorders>
            <w:vAlign w:val="center"/>
            <w:hideMark/>
          </w:tcPr>
          <w:p w14:paraId="72496B8B" w14:textId="77777777" w:rsidR="00A67DE9" w:rsidRPr="00664434" w:rsidRDefault="00A67DE9">
            <w:pPr>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1</w:t>
            </w:r>
          </w:p>
        </w:tc>
      </w:tr>
    </w:tbl>
    <w:p w14:paraId="66E068DD" w14:textId="77777777" w:rsidR="00213848" w:rsidRPr="00664434" w:rsidRDefault="00213848" w:rsidP="00213848">
      <w:pPr>
        <w:rPr>
          <w:rFonts w:asciiTheme="minorHAnsi" w:hAnsiTheme="minorHAnsi" w:cstheme="minorHAnsi"/>
          <w:color w:val="FF0000"/>
          <w:szCs w:val="20"/>
          <w:lang w:val="en-US" w:eastAsia="zh-CN"/>
        </w:rPr>
      </w:pPr>
    </w:p>
    <w:p w14:paraId="4079C627" w14:textId="132D2513" w:rsidR="00815099" w:rsidRPr="00664434" w:rsidRDefault="00815099" w:rsidP="00815099">
      <w:pPr>
        <w:ind w:right="-108"/>
        <w:jc w:val="both"/>
        <w:rPr>
          <w:rFonts w:asciiTheme="minorHAnsi" w:hAnsiTheme="minorHAnsi" w:cstheme="minorHAnsi"/>
          <w:sz w:val="22"/>
          <w:szCs w:val="22"/>
        </w:rPr>
      </w:pPr>
      <w:r w:rsidRPr="00664434">
        <w:rPr>
          <w:rFonts w:asciiTheme="minorHAnsi" w:hAnsiTheme="minorHAnsi" w:cstheme="minorHAnsi"/>
          <w:b/>
          <w:sz w:val="22"/>
          <w:szCs w:val="22"/>
        </w:rPr>
        <w:t>UGRADNJA PODIZNE PLATFORME OŠ DOBRIŠA CESARIĆ</w:t>
      </w:r>
      <w:r w:rsidRPr="00664434">
        <w:rPr>
          <w:rFonts w:asciiTheme="minorHAnsi" w:hAnsiTheme="minorHAnsi" w:cstheme="minorHAnsi"/>
          <w:bCs/>
          <w:sz w:val="22"/>
          <w:szCs w:val="22"/>
        </w:rPr>
        <w:t xml:space="preserve"> odnosi se na troškove ugradnje vertikalno-podizne platforme, koja je neophodna za osiguravanje pristupa osobama sa smanjenom i otežane pokretljivošću, a u cilju izjednačavanja pristupa sadržaju Osnovne škole „Dobriša Cesarić“ za što više skupina. Kako su tijekom godine raspisane dvije javne nabave na koje se nitko nije javio sredstva su smanjena zbog mogućnosti realizacije projekta do kraja godine.</w:t>
      </w:r>
    </w:p>
    <w:p w14:paraId="1AB39572" w14:textId="77777777" w:rsidR="00815099" w:rsidRPr="00664434" w:rsidRDefault="00815099" w:rsidP="00815099">
      <w:pPr>
        <w:rPr>
          <w:rFonts w:asciiTheme="minorHAnsi" w:hAnsiTheme="minorHAnsi" w:cstheme="minorHAnsi"/>
          <w:sz w:val="22"/>
          <w:szCs w:val="22"/>
        </w:rPr>
      </w:pPr>
    </w:p>
    <w:tbl>
      <w:tblPr>
        <w:tblW w:w="9210" w:type="dxa"/>
        <w:tblInd w:w="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1E0" w:firstRow="1" w:lastRow="1" w:firstColumn="1" w:lastColumn="1" w:noHBand="0" w:noVBand="0"/>
      </w:tblPr>
      <w:tblGrid>
        <w:gridCol w:w="1977"/>
        <w:gridCol w:w="1560"/>
        <w:gridCol w:w="851"/>
        <w:gridCol w:w="992"/>
        <w:gridCol w:w="1277"/>
        <w:gridCol w:w="1276"/>
        <w:gridCol w:w="1277"/>
      </w:tblGrid>
      <w:tr w:rsidR="00815099" w:rsidRPr="00664434" w14:paraId="3B8B8430" w14:textId="77777777" w:rsidTr="00815099">
        <w:trPr>
          <w:trHeight w:val="170"/>
        </w:trPr>
        <w:tc>
          <w:tcPr>
            <w:tcW w:w="1977" w:type="dxa"/>
            <w:tcBorders>
              <w:top w:val="single" w:sz="4" w:space="0" w:color="00000A"/>
              <w:left w:val="single" w:sz="4" w:space="0" w:color="00000A"/>
              <w:bottom w:val="single" w:sz="4" w:space="0" w:color="00000A"/>
              <w:right w:val="single" w:sz="4" w:space="0" w:color="00000A"/>
            </w:tcBorders>
            <w:vAlign w:val="center"/>
            <w:hideMark/>
          </w:tcPr>
          <w:p w14:paraId="7678F0A1" w14:textId="77777777" w:rsidR="00815099" w:rsidRPr="00664434" w:rsidRDefault="00815099" w:rsidP="00815099">
            <w:pPr>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Pokazatelj uspješnosti</w:t>
            </w:r>
          </w:p>
        </w:tc>
        <w:tc>
          <w:tcPr>
            <w:tcW w:w="1560" w:type="dxa"/>
            <w:tcBorders>
              <w:top w:val="single" w:sz="4" w:space="0" w:color="00000A"/>
              <w:left w:val="single" w:sz="4" w:space="0" w:color="00000A"/>
              <w:bottom w:val="single" w:sz="4" w:space="0" w:color="00000A"/>
              <w:right w:val="single" w:sz="4" w:space="0" w:color="00000A"/>
            </w:tcBorders>
            <w:vAlign w:val="center"/>
            <w:hideMark/>
          </w:tcPr>
          <w:p w14:paraId="18B455DD" w14:textId="77777777" w:rsidR="00815099" w:rsidRPr="00664434" w:rsidRDefault="00815099" w:rsidP="00815099">
            <w:pPr>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Definicija</w:t>
            </w:r>
          </w:p>
        </w:tc>
        <w:tc>
          <w:tcPr>
            <w:tcW w:w="851" w:type="dxa"/>
            <w:tcBorders>
              <w:top w:val="single" w:sz="4" w:space="0" w:color="00000A"/>
              <w:left w:val="single" w:sz="4" w:space="0" w:color="00000A"/>
              <w:bottom w:val="single" w:sz="4" w:space="0" w:color="00000A"/>
              <w:right w:val="single" w:sz="4" w:space="0" w:color="00000A"/>
            </w:tcBorders>
            <w:vAlign w:val="center"/>
            <w:hideMark/>
          </w:tcPr>
          <w:p w14:paraId="594EBF0C" w14:textId="77777777" w:rsidR="00815099" w:rsidRPr="00664434" w:rsidRDefault="00815099" w:rsidP="00815099">
            <w:pPr>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Jedinica</w:t>
            </w:r>
          </w:p>
        </w:tc>
        <w:tc>
          <w:tcPr>
            <w:tcW w:w="992" w:type="dxa"/>
            <w:tcBorders>
              <w:top w:val="single" w:sz="4" w:space="0" w:color="00000A"/>
              <w:left w:val="single" w:sz="4" w:space="0" w:color="00000A"/>
              <w:bottom w:val="single" w:sz="4" w:space="0" w:color="00000A"/>
              <w:right w:val="single" w:sz="4" w:space="0" w:color="00000A"/>
            </w:tcBorders>
            <w:vAlign w:val="center"/>
            <w:hideMark/>
          </w:tcPr>
          <w:p w14:paraId="3D041F4E" w14:textId="77777777" w:rsidR="00815099" w:rsidRPr="00664434" w:rsidRDefault="00815099" w:rsidP="00815099">
            <w:pPr>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Polazna vrijednost</w:t>
            </w:r>
          </w:p>
        </w:tc>
        <w:tc>
          <w:tcPr>
            <w:tcW w:w="127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231B50C" w14:textId="559D634C" w:rsidR="00815099" w:rsidRPr="00664434" w:rsidRDefault="00815099" w:rsidP="00815099">
            <w:pPr>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I. REBALANS</w:t>
            </w:r>
          </w:p>
        </w:tc>
        <w:tc>
          <w:tcPr>
            <w:tcW w:w="12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7FB72AA" w14:textId="5697EF6F" w:rsidR="00815099" w:rsidRPr="00664434" w:rsidRDefault="00815099" w:rsidP="00815099">
            <w:pPr>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PROMJENA</w:t>
            </w:r>
          </w:p>
        </w:tc>
        <w:tc>
          <w:tcPr>
            <w:tcW w:w="127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46AAD69" w14:textId="532A7F2C" w:rsidR="00815099" w:rsidRPr="00664434" w:rsidRDefault="00815099" w:rsidP="00815099">
            <w:pPr>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II. REBALANS</w:t>
            </w:r>
          </w:p>
        </w:tc>
      </w:tr>
      <w:tr w:rsidR="00815099" w:rsidRPr="00664434" w14:paraId="359A195B" w14:textId="77777777" w:rsidTr="00815099">
        <w:trPr>
          <w:trHeight w:val="170"/>
        </w:trPr>
        <w:tc>
          <w:tcPr>
            <w:tcW w:w="1977" w:type="dxa"/>
            <w:tcBorders>
              <w:top w:val="single" w:sz="4" w:space="0" w:color="00000A"/>
              <w:left w:val="single" w:sz="4" w:space="0" w:color="00000A"/>
              <w:bottom w:val="single" w:sz="4" w:space="0" w:color="00000A"/>
              <w:right w:val="single" w:sz="4" w:space="0" w:color="00000A"/>
            </w:tcBorders>
            <w:vAlign w:val="center"/>
            <w:hideMark/>
          </w:tcPr>
          <w:p w14:paraId="725B06C4" w14:textId="77777777" w:rsidR="00815099" w:rsidRPr="00664434" w:rsidRDefault="00815099">
            <w:pPr>
              <w:spacing w:line="252" w:lineRule="auto"/>
              <w:rPr>
                <w:rFonts w:asciiTheme="minorHAnsi" w:hAnsiTheme="minorHAnsi" w:cstheme="minorHAnsi"/>
                <w:sz w:val="18"/>
                <w:szCs w:val="18"/>
              </w:rPr>
            </w:pPr>
            <w:r w:rsidRPr="00664434">
              <w:rPr>
                <w:rFonts w:asciiTheme="minorHAnsi" w:hAnsiTheme="minorHAnsi" w:cstheme="minorHAnsi"/>
                <w:sz w:val="18"/>
                <w:szCs w:val="18"/>
              </w:rPr>
              <w:t>Rješavanje pristupačnosti osobama s invaliditetom</w:t>
            </w:r>
          </w:p>
        </w:tc>
        <w:tc>
          <w:tcPr>
            <w:tcW w:w="1560" w:type="dxa"/>
            <w:tcBorders>
              <w:top w:val="single" w:sz="4" w:space="0" w:color="00000A"/>
              <w:left w:val="single" w:sz="4" w:space="0" w:color="00000A"/>
              <w:bottom w:val="single" w:sz="4" w:space="0" w:color="00000A"/>
              <w:right w:val="single" w:sz="4" w:space="0" w:color="00000A"/>
            </w:tcBorders>
            <w:vAlign w:val="center"/>
            <w:hideMark/>
          </w:tcPr>
          <w:p w14:paraId="291F8B89" w14:textId="77777777" w:rsidR="00815099" w:rsidRPr="00664434" w:rsidRDefault="00815099">
            <w:pPr>
              <w:spacing w:line="252" w:lineRule="auto"/>
              <w:rPr>
                <w:rFonts w:asciiTheme="minorHAnsi" w:hAnsiTheme="minorHAnsi" w:cstheme="minorHAnsi"/>
                <w:sz w:val="18"/>
                <w:szCs w:val="18"/>
              </w:rPr>
            </w:pPr>
            <w:r w:rsidRPr="00664434">
              <w:rPr>
                <w:rFonts w:asciiTheme="minorHAnsi" w:hAnsiTheme="minorHAnsi" w:cstheme="minorHAnsi"/>
                <w:sz w:val="18"/>
                <w:szCs w:val="18"/>
              </w:rPr>
              <w:t>Ugrađena platforma</w:t>
            </w:r>
          </w:p>
        </w:tc>
        <w:tc>
          <w:tcPr>
            <w:tcW w:w="851" w:type="dxa"/>
            <w:tcBorders>
              <w:top w:val="single" w:sz="4" w:space="0" w:color="00000A"/>
              <w:left w:val="single" w:sz="4" w:space="0" w:color="00000A"/>
              <w:bottom w:val="single" w:sz="4" w:space="0" w:color="00000A"/>
              <w:right w:val="single" w:sz="4" w:space="0" w:color="00000A"/>
            </w:tcBorders>
            <w:vAlign w:val="center"/>
            <w:hideMark/>
          </w:tcPr>
          <w:p w14:paraId="3A38C3D6" w14:textId="77777777" w:rsidR="00815099" w:rsidRPr="00664434" w:rsidRDefault="00815099">
            <w:pPr>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kom</w:t>
            </w:r>
          </w:p>
        </w:tc>
        <w:tc>
          <w:tcPr>
            <w:tcW w:w="992" w:type="dxa"/>
            <w:tcBorders>
              <w:top w:val="single" w:sz="4" w:space="0" w:color="00000A"/>
              <w:left w:val="single" w:sz="4" w:space="0" w:color="00000A"/>
              <w:bottom w:val="single" w:sz="4" w:space="0" w:color="00000A"/>
              <w:right w:val="single" w:sz="4" w:space="0" w:color="00000A"/>
            </w:tcBorders>
            <w:vAlign w:val="center"/>
            <w:hideMark/>
          </w:tcPr>
          <w:p w14:paraId="2EBDC402" w14:textId="77777777" w:rsidR="00815099" w:rsidRPr="00664434" w:rsidRDefault="00815099">
            <w:pPr>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0</w:t>
            </w:r>
          </w:p>
        </w:tc>
        <w:tc>
          <w:tcPr>
            <w:tcW w:w="1277" w:type="dxa"/>
            <w:tcBorders>
              <w:top w:val="single" w:sz="4" w:space="0" w:color="00000A"/>
              <w:left w:val="single" w:sz="4" w:space="0" w:color="00000A"/>
              <w:bottom w:val="single" w:sz="4" w:space="0" w:color="00000A"/>
              <w:right w:val="single" w:sz="4" w:space="0" w:color="00000A"/>
            </w:tcBorders>
            <w:vAlign w:val="center"/>
            <w:hideMark/>
          </w:tcPr>
          <w:p w14:paraId="41153D58" w14:textId="77777777" w:rsidR="00815099" w:rsidRPr="00664434" w:rsidRDefault="00815099">
            <w:pPr>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1</w:t>
            </w:r>
          </w:p>
        </w:tc>
        <w:tc>
          <w:tcPr>
            <w:tcW w:w="1276" w:type="dxa"/>
            <w:tcBorders>
              <w:top w:val="single" w:sz="4" w:space="0" w:color="00000A"/>
              <w:left w:val="single" w:sz="4" w:space="0" w:color="00000A"/>
              <w:bottom w:val="single" w:sz="4" w:space="0" w:color="00000A"/>
              <w:right w:val="single" w:sz="4" w:space="0" w:color="00000A"/>
            </w:tcBorders>
            <w:vAlign w:val="center"/>
            <w:hideMark/>
          </w:tcPr>
          <w:p w14:paraId="66DF30C8" w14:textId="77777777" w:rsidR="00815099" w:rsidRPr="00664434" w:rsidRDefault="00815099">
            <w:pPr>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0</w:t>
            </w:r>
          </w:p>
        </w:tc>
        <w:tc>
          <w:tcPr>
            <w:tcW w:w="1277" w:type="dxa"/>
            <w:tcBorders>
              <w:top w:val="single" w:sz="4" w:space="0" w:color="00000A"/>
              <w:left w:val="single" w:sz="4" w:space="0" w:color="00000A"/>
              <w:bottom w:val="single" w:sz="4" w:space="0" w:color="00000A"/>
              <w:right w:val="single" w:sz="4" w:space="0" w:color="00000A"/>
            </w:tcBorders>
            <w:vAlign w:val="center"/>
            <w:hideMark/>
          </w:tcPr>
          <w:p w14:paraId="1B5F645E" w14:textId="43F4B3DD" w:rsidR="00815099" w:rsidRPr="00664434" w:rsidRDefault="00815099">
            <w:pPr>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1</w:t>
            </w:r>
          </w:p>
        </w:tc>
      </w:tr>
    </w:tbl>
    <w:p w14:paraId="73CB7C2A" w14:textId="77777777" w:rsidR="00815099" w:rsidRPr="00664434" w:rsidRDefault="00815099" w:rsidP="00815099">
      <w:pPr>
        <w:ind w:right="-108"/>
        <w:jc w:val="both"/>
        <w:rPr>
          <w:rFonts w:asciiTheme="minorHAnsi" w:hAnsiTheme="minorHAnsi" w:cstheme="minorHAnsi"/>
          <w:bCs/>
          <w:sz w:val="22"/>
          <w:szCs w:val="22"/>
          <w:lang w:val="en-US" w:eastAsia="zh-CN"/>
        </w:rPr>
      </w:pPr>
    </w:p>
    <w:p w14:paraId="60675BBB" w14:textId="77777777" w:rsidR="00815099" w:rsidRPr="00664434" w:rsidRDefault="00815099" w:rsidP="00815099">
      <w:pPr>
        <w:jc w:val="both"/>
        <w:rPr>
          <w:rFonts w:asciiTheme="minorHAnsi" w:hAnsiTheme="minorHAnsi" w:cstheme="minorHAnsi"/>
          <w:b/>
          <w:sz w:val="22"/>
          <w:szCs w:val="22"/>
        </w:rPr>
      </w:pPr>
      <w:r w:rsidRPr="00664434">
        <w:rPr>
          <w:rFonts w:asciiTheme="minorHAnsi" w:hAnsiTheme="minorHAnsi" w:cstheme="minorHAnsi"/>
          <w:b/>
          <w:sz w:val="22"/>
          <w:szCs w:val="22"/>
        </w:rPr>
        <w:t>NAZIV PROGRAMA: PROGRAM POTICANJA OBNOVLJIVIH IZVORA ENERGIJE</w:t>
      </w:r>
    </w:p>
    <w:p w14:paraId="7836F42A" w14:textId="77777777" w:rsidR="00815099" w:rsidRPr="00664434" w:rsidRDefault="00815099" w:rsidP="00815099">
      <w:pPr>
        <w:rPr>
          <w:rFonts w:asciiTheme="minorHAnsi" w:hAnsiTheme="minorHAnsi" w:cstheme="minorHAnsi"/>
          <w:sz w:val="22"/>
          <w:szCs w:val="22"/>
          <w:lang w:val="en-US"/>
        </w:rPr>
      </w:pPr>
    </w:p>
    <w:tbl>
      <w:tblPr>
        <w:tblStyle w:val="Reetkatablice1"/>
        <w:tblW w:w="9209" w:type="dxa"/>
        <w:tblLook w:val="04A0" w:firstRow="1" w:lastRow="0" w:firstColumn="1" w:lastColumn="0" w:noHBand="0" w:noVBand="1"/>
      </w:tblPr>
      <w:tblGrid>
        <w:gridCol w:w="4106"/>
        <w:gridCol w:w="1706"/>
        <w:gridCol w:w="1554"/>
        <w:gridCol w:w="1843"/>
      </w:tblGrid>
      <w:tr w:rsidR="00815099" w:rsidRPr="00664434" w14:paraId="61C645DE" w14:textId="77777777" w:rsidTr="004B2143">
        <w:trPr>
          <w:trHeight w:val="255"/>
        </w:trPr>
        <w:tc>
          <w:tcPr>
            <w:tcW w:w="4106" w:type="dxa"/>
            <w:tcBorders>
              <w:top w:val="single" w:sz="4" w:space="0" w:color="auto"/>
              <w:left w:val="single" w:sz="4" w:space="0" w:color="auto"/>
              <w:bottom w:val="single" w:sz="4" w:space="0" w:color="auto"/>
              <w:right w:val="single" w:sz="4" w:space="0" w:color="auto"/>
            </w:tcBorders>
            <w:noWrap/>
            <w:hideMark/>
          </w:tcPr>
          <w:p w14:paraId="6F41EA4A" w14:textId="77777777" w:rsidR="00815099" w:rsidRPr="00664434" w:rsidRDefault="00815099" w:rsidP="00815099">
            <w:pPr>
              <w:rPr>
                <w:rFonts w:asciiTheme="minorHAnsi" w:hAnsiTheme="minorHAnsi" w:cstheme="minorHAnsi"/>
                <w:b/>
                <w:bCs/>
                <w:sz w:val="20"/>
                <w:szCs w:val="20"/>
              </w:rPr>
            </w:pPr>
            <w:r w:rsidRPr="00664434">
              <w:rPr>
                <w:rFonts w:asciiTheme="minorHAnsi" w:hAnsiTheme="minorHAnsi" w:cstheme="minorHAnsi"/>
                <w:b/>
                <w:bCs/>
                <w:sz w:val="20"/>
                <w:szCs w:val="20"/>
              </w:rPr>
              <w:t>Program 2347 PROGRAM POTICANJA OBNOVLJIVIH IZVORA ENERGIJE</w:t>
            </w:r>
          </w:p>
        </w:tc>
        <w:tc>
          <w:tcPr>
            <w:tcW w:w="1706" w:type="dxa"/>
            <w:tcBorders>
              <w:top w:val="single" w:sz="4" w:space="0" w:color="auto"/>
              <w:left w:val="single" w:sz="4" w:space="0" w:color="auto"/>
              <w:bottom w:val="single" w:sz="4" w:space="0" w:color="auto"/>
              <w:right w:val="single" w:sz="4" w:space="0" w:color="auto"/>
            </w:tcBorders>
            <w:noWrap/>
            <w:vAlign w:val="bottom"/>
            <w:hideMark/>
          </w:tcPr>
          <w:p w14:paraId="4EC5FC9D" w14:textId="7A4A765F" w:rsidR="00815099" w:rsidRPr="00664434" w:rsidRDefault="00815099" w:rsidP="00815099">
            <w:pPr>
              <w:jc w:val="center"/>
              <w:rPr>
                <w:rFonts w:asciiTheme="minorHAnsi" w:hAnsiTheme="minorHAnsi" w:cstheme="minorHAnsi"/>
                <w:b/>
                <w:bCs/>
                <w:sz w:val="20"/>
                <w:szCs w:val="20"/>
              </w:rPr>
            </w:pPr>
            <w:r w:rsidRPr="00664434">
              <w:rPr>
                <w:rFonts w:asciiTheme="minorHAnsi" w:hAnsiTheme="minorHAnsi" w:cstheme="minorHAnsi"/>
                <w:b/>
                <w:bCs/>
                <w:sz w:val="20"/>
                <w:szCs w:val="20"/>
              </w:rPr>
              <w:t>I. REBALANS</w:t>
            </w:r>
          </w:p>
        </w:tc>
        <w:tc>
          <w:tcPr>
            <w:tcW w:w="1554" w:type="dxa"/>
            <w:tcBorders>
              <w:top w:val="single" w:sz="4" w:space="0" w:color="auto"/>
              <w:left w:val="single" w:sz="4" w:space="0" w:color="auto"/>
              <w:bottom w:val="single" w:sz="4" w:space="0" w:color="auto"/>
              <w:right w:val="single" w:sz="4" w:space="0" w:color="auto"/>
            </w:tcBorders>
            <w:noWrap/>
            <w:vAlign w:val="bottom"/>
            <w:hideMark/>
          </w:tcPr>
          <w:p w14:paraId="1C78E3E3" w14:textId="06BD6DE7" w:rsidR="00815099" w:rsidRPr="00664434" w:rsidRDefault="00815099" w:rsidP="00815099">
            <w:pPr>
              <w:jc w:val="center"/>
              <w:rPr>
                <w:rFonts w:asciiTheme="minorHAnsi" w:hAnsiTheme="minorHAnsi" w:cstheme="minorHAnsi"/>
                <w:b/>
                <w:bCs/>
                <w:sz w:val="20"/>
                <w:szCs w:val="20"/>
              </w:rPr>
            </w:pPr>
            <w:r w:rsidRPr="00664434">
              <w:rPr>
                <w:rFonts w:asciiTheme="minorHAnsi" w:hAnsiTheme="minorHAnsi" w:cstheme="minorHAnsi"/>
                <w:b/>
                <w:bCs/>
                <w:sz w:val="20"/>
                <w:szCs w:val="20"/>
              </w:rPr>
              <w:t>PROMJENA</w:t>
            </w:r>
          </w:p>
        </w:tc>
        <w:tc>
          <w:tcPr>
            <w:tcW w:w="1843" w:type="dxa"/>
            <w:tcBorders>
              <w:top w:val="single" w:sz="4" w:space="0" w:color="auto"/>
              <w:left w:val="single" w:sz="4" w:space="0" w:color="auto"/>
              <w:bottom w:val="single" w:sz="4" w:space="0" w:color="auto"/>
              <w:right w:val="single" w:sz="4" w:space="0" w:color="auto"/>
            </w:tcBorders>
            <w:noWrap/>
            <w:vAlign w:val="bottom"/>
            <w:hideMark/>
          </w:tcPr>
          <w:p w14:paraId="64CB2E90" w14:textId="79E1C6B6" w:rsidR="00815099" w:rsidRPr="00664434" w:rsidRDefault="00815099" w:rsidP="00815099">
            <w:pPr>
              <w:jc w:val="center"/>
              <w:rPr>
                <w:rFonts w:asciiTheme="minorHAnsi" w:hAnsiTheme="minorHAnsi" w:cstheme="minorHAnsi"/>
                <w:b/>
                <w:bCs/>
                <w:sz w:val="20"/>
                <w:szCs w:val="20"/>
              </w:rPr>
            </w:pPr>
            <w:r w:rsidRPr="00664434">
              <w:rPr>
                <w:rFonts w:asciiTheme="minorHAnsi" w:hAnsiTheme="minorHAnsi" w:cstheme="minorHAnsi"/>
                <w:b/>
                <w:bCs/>
                <w:sz w:val="20"/>
                <w:szCs w:val="20"/>
              </w:rPr>
              <w:t>II. REBALANS</w:t>
            </w:r>
          </w:p>
        </w:tc>
      </w:tr>
      <w:tr w:rsidR="00815099" w:rsidRPr="00664434" w14:paraId="21A16CD4" w14:textId="77777777" w:rsidTr="00815099">
        <w:trPr>
          <w:trHeight w:val="255"/>
        </w:trPr>
        <w:tc>
          <w:tcPr>
            <w:tcW w:w="4106" w:type="dxa"/>
            <w:tcBorders>
              <w:top w:val="single" w:sz="4" w:space="0" w:color="auto"/>
              <w:left w:val="single" w:sz="4" w:space="0" w:color="auto"/>
              <w:bottom w:val="single" w:sz="4" w:space="0" w:color="auto"/>
              <w:right w:val="single" w:sz="4" w:space="0" w:color="auto"/>
            </w:tcBorders>
            <w:noWrap/>
            <w:hideMark/>
          </w:tcPr>
          <w:p w14:paraId="0E7343A6" w14:textId="77777777" w:rsidR="00815099" w:rsidRPr="00664434" w:rsidRDefault="00815099">
            <w:pPr>
              <w:rPr>
                <w:rFonts w:asciiTheme="minorHAnsi" w:hAnsiTheme="minorHAnsi" w:cstheme="minorHAnsi"/>
                <w:sz w:val="20"/>
                <w:szCs w:val="20"/>
              </w:rPr>
            </w:pPr>
            <w:r w:rsidRPr="00664434">
              <w:rPr>
                <w:rFonts w:asciiTheme="minorHAnsi" w:hAnsiTheme="minorHAnsi" w:cstheme="minorHAnsi"/>
                <w:sz w:val="20"/>
                <w:szCs w:val="20"/>
              </w:rPr>
              <w:t>Kapitalni projekt K230001 DVORANA TOMISLAV PIRC - FOTONAPONSKA ELEKTRANA</w:t>
            </w:r>
          </w:p>
        </w:tc>
        <w:tc>
          <w:tcPr>
            <w:tcW w:w="1706" w:type="dxa"/>
            <w:tcBorders>
              <w:top w:val="single" w:sz="4" w:space="0" w:color="auto"/>
              <w:left w:val="single" w:sz="4" w:space="0" w:color="auto"/>
              <w:bottom w:val="single" w:sz="4" w:space="0" w:color="auto"/>
              <w:right w:val="single" w:sz="4" w:space="0" w:color="auto"/>
            </w:tcBorders>
            <w:noWrap/>
            <w:vAlign w:val="center"/>
            <w:hideMark/>
          </w:tcPr>
          <w:p w14:paraId="76F6DD4A" w14:textId="77777777" w:rsidR="00815099" w:rsidRPr="00664434" w:rsidRDefault="00815099">
            <w:pPr>
              <w:jc w:val="right"/>
              <w:rPr>
                <w:rFonts w:asciiTheme="minorHAnsi" w:hAnsiTheme="minorHAnsi" w:cstheme="minorHAnsi"/>
                <w:sz w:val="20"/>
                <w:szCs w:val="20"/>
              </w:rPr>
            </w:pPr>
            <w:r w:rsidRPr="00664434">
              <w:rPr>
                <w:rFonts w:asciiTheme="minorHAnsi" w:hAnsiTheme="minorHAnsi" w:cstheme="minorHAnsi"/>
                <w:sz w:val="20"/>
                <w:szCs w:val="20"/>
              </w:rPr>
              <w:t>89.057,00</w:t>
            </w:r>
          </w:p>
        </w:tc>
        <w:tc>
          <w:tcPr>
            <w:tcW w:w="1554" w:type="dxa"/>
            <w:tcBorders>
              <w:top w:val="single" w:sz="4" w:space="0" w:color="auto"/>
              <w:left w:val="single" w:sz="4" w:space="0" w:color="auto"/>
              <w:bottom w:val="single" w:sz="4" w:space="0" w:color="auto"/>
              <w:right w:val="single" w:sz="4" w:space="0" w:color="auto"/>
            </w:tcBorders>
            <w:noWrap/>
            <w:vAlign w:val="center"/>
            <w:hideMark/>
          </w:tcPr>
          <w:p w14:paraId="7794639B" w14:textId="47D9E5D3" w:rsidR="00815099" w:rsidRPr="00664434" w:rsidRDefault="00815099">
            <w:pPr>
              <w:jc w:val="right"/>
              <w:rPr>
                <w:rFonts w:asciiTheme="minorHAnsi" w:hAnsiTheme="minorHAnsi" w:cstheme="minorHAnsi"/>
                <w:sz w:val="20"/>
                <w:szCs w:val="20"/>
              </w:rPr>
            </w:pPr>
            <w:r w:rsidRPr="00664434">
              <w:rPr>
                <w:rFonts w:asciiTheme="minorHAnsi" w:hAnsiTheme="minorHAnsi" w:cstheme="minorHAnsi"/>
                <w:sz w:val="20"/>
                <w:szCs w:val="20"/>
              </w:rPr>
              <w:t>-89.057,00</w:t>
            </w:r>
          </w:p>
        </w:tc>
        <w:tc>
          <w:tcPr>
            <w:tcW w:w="1843" w:type="dxa"/>
            <w:tcBorders>
              <w:top w:val="single" w:sz="4" w:space="0" w:color="auto"/>
              <w:left w:val="single" w:sz="4" w:space="0" w:color="auto"/>
              <w:bottom w:val="single" w:sz="4" w:space="0" w:color="auto"/>
              <w:right w:val="single" w:sz="4" w:space="0" w:color="auto"/>
            </w:tcBorders>
            <w:noWrap/>
            <w:vAlign w:val="center"/>
            <w:hideMark/>
          </w:tcPr>
          <w:p w14:paraId="12BE17BD" w14:textId="77777777" w:rsidR="00815099" w:rsidRPr="00664434" w:rsidRDefault="00815099">
            <w:pPr>
              <w:jc w:val="right"/>
              <w:rPr>
                <w:rFonts w:asciiTheme="minorHAnsi" w:hAnsiTheme="minorHAnsi" w:cstheme="minorHAnsi"/>
                <w:sz w:val="20"/>
                <w:szCs w:val="20"/>
              </w:rPr>
            </w:pPr>
            <w:r w:rsidRPr="00664434">
              <w:rPr>
                <w:rFonts w:asciiTheme="minorHAnsi" w:hAnsiTheme="minorHAnsi" w:cstheme="minorHAnsi"/>
                <w:sz w:val="20"/>
                <w:szCs w:val="20"/>
              </w:rPr>
              <w:t>0,00</w:t>
            </w:r>
          </w:p>
        </w:tc>
      </w:tr>
    </w:tbl>
    <w:p w14:paraId="78767110" w14:textId="77777777" w:rsidR="001B68EE" w:rsidRPr="00664434" w:rsidRDefault="001B68EE" w:rsidP="00815099">
      <w:pPr>
        <w:jc w:val="both"/>
        <w:rPr>
          <w:rFonts w:asciiTheme="minorHAnsi" w:hAnsiTheme="minorHAnsi" w:cstheme="minorHAnsi"/>
          <w:b/>
          <w:sz w:val="22"/>
          <w:szCs w:val="22"/>
        </w:rPr>
      </w:pPr>
    </w:p>
    <w:p w14:paraId="48D8B936" w14:textId="487981D4" w:rsidR="00815099" w:rsidRPr="00664434" w:rsidRDefault="00815099" w:rsidP="00815099">
      <w:pPr>
        <w:jc w:val="both"/>
        <w:rPr>
          <w:rFonts w:asciiTheme="minorHAnsi" w:hAnsiTheme="minorHAnsi" w:cstheme="minorHAnsi"/>
          <w:bCs/>
          <w:sz w:val="22"/>
          <w:szCs w:val="22"/>
        </w:rPr>
      </w:pPr>
      <w:r w:rsidRPr="00664434">
        <w:rPr>
          <w:rFonts w:asciiTheme="minorHAnsi" w:hAnsiTheme="minorHAnsi" w:cstheme="minorHAnsi"/>
          <w:b/>
          <w:sz w:val="22"/>
          <w:szCs w:val="22"/>
        </w:rPr>
        <w:t>Kapitalni projekt DVORANA TOMISLAV PIRC – FOTONAPONSKA ELEKTRANA</w:t>
      </w:r>
      <w:r w:rsidRPr="00664434">
        <w:rPr>
          <w:rFonts w:asciiTheme="minorHAnsi" w:hAnsiTheme="minorHAnsi" w:cstheme="minorHAnsi"/>
          <w:bCs/>
          <w:sz w:val="22"/>
          <w:szCs w:val="22"/>
        </w:rPr>
        <w:t xml:space="preserve"> odnosi se na troškove izrade projektne dokumentacije, za radove i nadzor na ugradnji fotonaponske elektrane u dvorani Tomislav </w:t>
      </w:r>
      <w:proofErr w:type="spellStart"/>
      <w:r w:rsidRPr="00664434">
        <w:rPr>
          <w:rFonts w:asciiTheme="minorHAnsi" w:hAnsiTheme="minorHAnsi" w:cstheme="minorHAnsi"/>
          <w:bCs/>
          <w:sz w:val="22"/>
          <w:szCs w:val="22"/>
        </w:rPr>
        <w:t>Pirc</w:t>
      </w:r>
      <w:proofErr w:type="spellEnd"/>
      <w:r w:rsidRPr="00664434">
        <w:rPr>
          <w:rFonts w:asciiTheme="minorHAnsi" w:hAnsiTheme="minorHAnsi" w:cstheme="minorHAnsi"/>
          <w:bCs/>
          <w:sz w:val="22"/>
          <w:szCs w:val="22"/>
        </w:rPr>
        <w:t>, a sve s ciljem što veće energetske učinkovitosti, uštede energije i racionalniju potrošnju. Projekt neće biti realiziran u tekućoj proračunskoj godini.</w:t>
      </w:r>
    </w:p>
    <w:p w14:paraId="3D462F4C" w14:textId="77777777" w:rsidR="00815099" w:rsidRPr="00664434" w:rsidRDefault="00815099" w:rsidP="00815099">
      <w:pPr>
        <w:rPr>
          <w:rFonts w:asciiTheme="minorHAnsi" w:hAnsiTheme="minorHAnsi" w:cstheme="minorHAnsi"/>
          <w:sz w:val="22"/>
          <w:szCs w:val="22"/>
          <w:lang w:val="en-US"/>
        </w:rPr>
      </w:pPr>
    </w:p>
    <w:tbl>
      <w:tblPr>
        <w:tblW w:w="9210" w:type="dxa"/>
        <w:tblInd w:w="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1E0" w:firstRow="1" w:lastRow="1" w:firstColumn="1" w:lastColumn="1" w:noHBand="0" w:noVBand="0"/>
      </w:tblPr>
      <w:tblGrid>
        <w:gridCol w:w="1977"/>
        <w:gridCol w:w="1560"/>
        <w:gridCol w:w="851"/>
        <w:gridCol w:w="992"/>
        <w:gridCol w:w="1277"/>
        <w:gridCol w:w="1276"/>
        <w:gridCol w:w="1277"/>
      </w:tblGrid>
      <w:tr w:rsidR="00815099" w:rsidRPr="00664434" w14:paraId="6C1A9826" w14:textId="77777777" w:rsidTr="00815099">
        <w:trPr>
          <w:trHeight w:val="170"/>
        </w:trPr>
        <w:tc>
          <w:tcPr>
            <w:tcW w:w="1977" w:type="dxa"/>
            <w:tcBorders>
              <w:top w:val="single" w:sz="4" w:space="0" w:color="00000A"/>
              <w:left w:val="single" w:sz="4" w:space="0" w:color="00000A"/>
              <w:bottom w:val="single" w:sz="4" w:space="0" w:color="00000A"/>
              <w:right w:val="single" w:sz="4" w:space="0" w:color="00000A"/>
            </w:tcBorders>
            <w:vAlign w:val="center"/>
            <w:hideMark/>
          </w:tcPr>
          <w:p w14:paraId="489158EA" w14:textId="77777777" w:rsidR="00815099" w:rsidRPr="00664434" w:rsidRDefault="00815099" w:rsidP="00815099">
            <w:pPr>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Pokazatelj uspješnosti</w:t>
            </w:r>
          </w:p>
        </w:tc>
        <w:tc>
          <w:tcPr>
            <w:tcW w:w="1560" w:type="dxa"/>
            <w:tcBorders>
              <w:top w:val="single" w:sz="4" w:space="0" w:color="00000A"/>
              <w:left w:val="single" w:sz="4" w:space="0" w:color="00000A"/>
              <w:bottom w:val="single" w:sz="4" w:space="0" w:color="00000A"/>
              <w:right w:val="single" w:sz="4" w:space="0" w:color="00000A"/>
            </w:tcBorders>
            <w:vAlign w:val="center"/>
            <w:hideMark/>
          </w:tcPr>
          <w:p w14:paraId="0B0CEED7" w14:textId="77777777" w:rsidR="00815099" w:rsidRPr="00664434" w:rsidRDefault="00815099" w:rsidP="00815099">
            <w:pPr>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Definicija</w:t>
            </w:r>
          </w:p>
        </w:tc>
        <w:tc>
          <w:tcPr>
            <w:tcW w:w="851" w:type="dxa"/>
            <w:tcBorders>
              <w:top w:val="single" w:sz="4" w:space="0" w:color="00000A"/>
              <w:left w:val="single" w:sz="4" w:space="0" w:color="00000A"/>
              <w:bottom w:val="single" w:sz="4" w:space="0" w:color="00000A"/>
              <w:right w:val="single" w:sz="4" w:space="0" w:color="00000A"/>
            </w:tcBorders>
            <w:vAlign w:val="center"/>
            <w:hideMark/>
          </w:tcPr>
          <w:p w14:paraId="0A335BD1" w14:textId="77777777" w:rsidR="00815099" w:rsidRPr="00664434" w:rsidRDefault="00815099" w:rsidP="00815099">
            <w:pPr>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Jedinica</w:t>
            </w:r>
          </w:p>
        </w:tc>
        <w:tc>
          <w:tcPr>
            <w:tcW w:w="992" w:type="dxa"/>
            <w:tcBorders>
              <w:top w:val="single" w:sz="4" w:space="0" w:color="00000A"/>
              <w:left w:val="single" w:sz="4" w:space="0" w:color="00000A"/>
              <w:bottom w:val="single" w:sz="4" w:space="0" w:color="00000A"/>
              <w:right w:val="single" w:sz="4" w:space="0" w:color="00000A"/>
            </w:tcBorders>
            <w:vAlign w:val="center"/>
            <w:hideMark/>
          </w:tcPr>
          <w:p w14:paraId="6F560CC2" w14:textId="77777777" w:rsidR="00815099" w:rsidRPr="00664434" w:rsidRDefault="00815099" w:rsidP="00815099">
            <w:pPr>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Polazna vrijednost</w:t>
            </w:r>
          </w:p>
        </w:tc>
        <w:tc>
          <w:tcPr>
            <w:tcW w:w="127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3345248" w14:textId="635BAFC6" w:rsidR="00815099" w:rsidRPr="00664434" w:rsidRDefault="00815099" w:rsidP="00815099">
            <w:pPr>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I. REBALANS</w:t>
            </w:r>
          </w:p>
        </w:tc>
        <w:tc>
          <w:tcPr>
            <w:tcW w:w="12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9456BE6" w14:textId="103BF034" w:rsidR="00815099" w:rsidRPr="00664434" w:rsidRDefault="00815099" w:rsidP="00815099">
            <w:pPr>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PROMJENA</w:t>
            </w:r>
          </w:p>
        </w:tc>
        <w:tc>
          <w:tcPr>
            <w:tcW w:w="127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74924EF" w14:textId="0CB0D01D" w:rsidR="00815099" w:rsidRPr="00664434" w:rsidRDefault="00815099" w:rsidP="00815099">
            <w:pPr>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II. REBALANS</w:t>
            </w:r>
          </w:p>
        </w:tc>
      </w:tr>
      <w:tr w:rsidR="00815099" w:rsidRPr="00664434" w14:paraId="7053991F" w14:textId="77777777" w:rsidTr="00815099">
        <w:trPr>
          <w:trHeight w:val="170"/>
        </w:trPr>
        <w:tc>
          <w:tcPr>
            <w:tcW w:w="1977" w:type="dxa"/>
            <w:tcBorders>
              <w:top w:val="single" w:sz="4" w:space="0" w:color="00000A"/>
              <w:left w:val="single" w:sz="4" w:space="0" w:color="00000A"/>
              <w:bottom w:val="single" w:sz="4" w:space="0" w:color="00000A"/>
              <w:right w:val="single" w:sz="4" w:space="0" w:color="00000A"/>
            </w:tcBorders>
            <w:vAlign w:val="center"/>
            <w:hideMark/>
          </w:tcPr>
          <w:p w14:paraId="534BD3E7" w14:textId="77777777" w:rsidR="00815099" w:rsidRPr="00664434" w:rsidRDefault="00815099">
            <w:pPr>
              <w:spacing w:line="252" w:lineRule="auto"/>
              <w:rPr>
                <w:rFonts w:asciiTheme="minorHAnsi" w:hAnsiTheme="minorHAnsi" w:cstheme="minorHAnsi"/>
                <w:sz w:val="18"/>
                <w:szCs w:val="18"/>
              </w:rPr>
            </w:pPr>
            <w:r w:rsidRPr="00664434">
              <w:rPr>
                <w:rFonts w:asciiTheme="minorHAnsi" w:hAnsiTheme="minorHAnsi" w:cstheme="minorHAnsi"/>
                <w:sz w:val="18"/>
                <w:szCs w:val="18"/>
              </w:rPr>
              <w:t>Povećanje proizvodnje energije i udjela OIE u ukupnoj potrošnji energije</w:t>
            </w:r>
          </w:p>
        </w:tc>
        <w:tc>
          <w:tcPr>
            <w:tcW w:w="1560" w:type="dxa"/>
            <w:tcBorders>
              <w:top w:val="single" w:sz="4" w:space="0" w:color="00000A"/>
              <w:left w:val="single" w:sz="4" w:space="0" w:color="00000A"/>
              <w:bottom w:val="single" w:sz="4" w:space="0" w:color="00000A"/>
              <w:right w:val="single" w:sz="4" w:space="0" w:color="00000A"/>
            </w:tcBorders>
            <w:vAlign w:val="center"/>
            <w:hideMark/>
          </w:tcPr>
          <w:p w14:paraId="1F0D268D" w14:textId="77777777" w:rsidR="00815099" w:rsidRPr="00664434" w:rsidRDefault="00815099">
            <w:pPr>
              <w:spacing w:line="252" w:lineRule="auto"/>
              <w:rPr>
                <w:rFonts w:asciiTheme="minorHAnsi" w:hAnsiTheme="minorHAnsi" w:cstheme="minorHAnsi"/>
                <w:sz w:val="18"/>
                <w:szCs w:val="18"/>
              </w:rPr>
            </w:pPr>
            <w:r w:rsidRPr="00664434">
              <w:rPr>
                <w:rFonts w:asciiTheme="minorHAnsi" w:hAnsiTheme="minorHAnsi" w:cstheme="minorHAnsi"/>
                <w:sz w:val="18"/>
                <w:szCs w:val="18"/>
              </w:rPr>
              <w:t>Broj ugrađenih sustava OIE</w:t>
            </w:r>
          </w:p>
        </w:tc>
        <w:tc>
          <w:tcPr>
            <w:tcW w:w="851" w:type="dxa"/>
            <w:tcBorders>
              <w:top w:val="single" w:sz="4" w:space="0" w:color="00000A"/>
              <w:left w:val="single" w:sz="4" w:space="0" w:color="00000A"/>
              <w:bottom w:val="single" w:sz="4" w:space="0" w:color="00000A"/>
              <w:right w:val="single" w:sz="4" w:space="0" w:color="00000A"/>
            </w:tcBorders>
            <w:vAlign w:val="center"/>
            <w:hideMark/>
          </w:tcPr>
          <w:p w14:paraId="568CBCB3" w14:textId="77777777" w:rsidR="00815099" w:rsidRPr="00664434" w:rsidRDefault="00815099">
            <w:pPr>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kom</w:t>
            </w:r>
          </w:p>
        </w:tc>
        <w:tc>
          <w:tcPr>
            <w:tcW w:w="992" w:type="dxa"/>
            <w:tcBorders>
              <w:top w:val="single" w:sz="4" w:space="0" w:color="00000A"/>
              <w:left w:val="single" w:sz="4" w:space="0" w:color="00000A"/>
              <w:bottom w:val="single" w:sz="4" w:space="0" w:color="00000A"/>
              <w:right w:val="single" w:sz="4" w:space="0" w:color="00000A"/>
            </w:tcBorders>
            <w:vAlign w:val="center"/>
            <w:hideMark/>
          </w:tcPr>
          <w:p w14:paraId="702FF1D2" w14:textId="77777777" w:rsidR="00815099" w:rsidRPr="00664434" w:rsidRDefault="00815099">
            <w:pPr>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0</w:t>
            </w:r>
          </w:p>
        </w:tc>
        <w:tc>
          <w:tcPr>
            <w:tcW w:w="1277" w:type="dxa"/>
            <w:tcBorders>
              <w:top w:val="single" w:sz="4" w:space="0" w:color="00000A"/>
              <w:left w:val="single" w:sz="4" w:space="0" w:color="00000A"/>
              <w:bottom w:val="single" w:sz="4" w:space="0" w:color="00000A"/>
              <w:right w:val="single" w:sz="4" w:space="0" w:color="00000A"/>
            </w:tcBorders>
            <w:vAlign w:val="center"/>
            <w:hideMark/>
          </w:tcPr>
          <w:p w14:paraId="7A5CFA79" w14:textId="77777777" w:rsidR="00815099" w:rsidRPr="00664434" w:rsidRDefault="00815099">
            <w:pPr>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1</w:t>
            </w:r>
          </w:p>
        </w:tc>
        <w:tc>
          <w:tcPr>
            <w:tcW w:w="1276" w:type="dxa"/>
            <w:tcBorders>
              <w:top w:val="single" w:sz="4" w:space="0" w:color="00000A"/>
              <w:left w:val="single" w:sz="4" w:space="0" w:color="00000A"/>
              <w:bottom w:val="single" w:sz="4" w:space="0" w:color="00000A"/>
              <w:right w:val="single" w:sz="4" w:space="0" w:color="00000A"/>
            </w:tcBorders>
            <w:vAlign w:val="center"/>
            <w:hideMark/>
          </w:tcPr>
          <w:p w14:paraId="5C01F774" w14:textId="2FFDA8B4" w:rsidR="00815099" w:rsidRPr="00664434" w:rsidRDefault="00815099">
            <w:pPr>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-1</w:t>
            </w:r>
          </w:p>
        </w:tc>
        <w:tc>
          <w:tcPr>
            <w:tcW w:w="1277" w:type="dxa"/>
            <w:tcBorders>
              <w:top w:val="single" w:sz="4" w:space="0" w:color="00000A"/>
              <w:left w:val="single" w:sz="4" w:space="0" w:color="00000A"/>
              <w:bottom w:val="single" w:sz="4" w:space="0" w:color="00000A"/>
              <w:right w:val="single" w:sz="4" w:space="0" w:color="00000A"/>
            </w:tcBorders>
            <w:vAlign w:val="center"/>
            <w:hideMark/>
          </w:tcPr>
          <w:p w14:paraId="527F14F3" w14:textId="77777777" w:rsidR="00815099" w:rsidRPr="00664434" w:rsidRDefault="00815099">
            <w:pPr>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0</w:t>
            </w:r>
          </w:p>
        </w:tc>
      </w:tr>
    </w:tbl>
    <w:p w14:paraId="452BEA5E" w14:textId="77777777" w:rsidR="00251D38" w:rsidRPr="00664434" w:rsidRDefault="00251D38" w:rsidP="00213848">
      <w:pPr>
        <w:rPr>
          <w:rFonts w:asciiTheme="minorHAnsi" w:hAnsiTheme="minorHAnsi" w:cstheme="minorHAnsi"/>
          <w:color w:val="FF0000"/>
          <w:szCs w:val="20"/>
          <w:lang w:val="en-US" w:eastAsia="zh-CN"/>
        </w:rPr>
      </w:pPr>
    </w:p>
    <w:p w14:paraId="1E938E7C" w14:textId="58600D39" w:rsidR="00DA314D" w:rsidRPr="00664434" w:rsidRDefault="002A702C" w:rsidP="00DA743F">
      <w:pPr>
        <w:ind w:right="-108" w:firstLine="720"/>
        <w:jc w:val="both"/>
        <w:rPr>
          <w:rFonts w:asciiTheme="minorHAnsi" w:hAnsiTheme="minorHAnsi" w:cstheme="minorHAnsi"/>
          <w:sz w:val="22"/>
          <w:szCs w:val="22"/>
        </w:rPr>
      </w:pPr>
      <w:r w:rsidRPr="00664434">
        <w:rPr>
          <w:rFonts w:asciiTheme="minorHAnsi" w:hAnsiTheme="minorHAnsi" w:cstheme="minorHAnsi"/>
          <w:sz w:val="22"/>
          <w:szCs w:val="22"/>
        </w:rPr>
        <w:lastRenderedPageBreak/>
        <w:t>U nadležnosti Upravnog odjela za komunalne djelatnosti i gospodarenje su proračunski korisnici Javna vatrogasna postrojba i Lokalna razvojna agencija Požega.</w:t>
      </w:r>
    </w:p>
    <w:p w14:paraId="019BC14A" w14:textId="5BCE315E" w:rsidR="00DA314D" w:rsidRPr="00664434" w:rsidRDefault="00DA314D" w:rsidP="00357D37">
      <w:pPr>
        <w:ind w:right="-108"/>
        <w:jc w:val="both"/>
        <w:rPr>
          <w:rFonts w:asciiTheme="minorHAnsi" w:hAnsiTheme="minorHAnsi" w:cstheme="minorHAnsi"/>
          <w:sz w:val="22"/>
          <w:szCs w:val="22"/>
        </w:rPr>
      </w:pPr>
    </w:p>
    <w:p w14:paraId="5FCB014B" w14:textId="77777777" w:rsidR="000D00EE" w:rsidRPr="00664434" w:rsidRDefault="000D00EE" w:rsidP="000D00EE">
      <w:pPr>
        <w:ind w:right="-108"/>
        <w:jc w:val="both"/>
        <w:rPr>
          <w:rFonts w:asciiTheme="minorHAnsi" w:hAnsiTheme="minorHAnsi" w:cstheme="minorHAnsi"/>
          <w:b/>
          <w:bCs/>
          <w:sz w:val="22"/>
          <w:szCs w:val="22"/>
          <w:lang w:eastAsia="zh-CN"/>
        </w:rPr>
      </w:pPr>
      <w:r w:rsidRPr="00664434">
        <w:rPr>
          <w:rFonts w:asciiTheme="minorHAnsi" w:hAnsiTheme="minorHAnsi" w:cstheme="minorHAnsi"/>
          <w:b/>
          <w:bCs/>
          <w:sz w:val="22"/>
          <w:szCs w:val="22"/>
        </w:rPr>
        <w:t>Proračunski korisnik 32720 – Javna vatrogasna postrojba Grada Požege</w:t>
      </w:r>
    </w:p>
    <w:p w14:paraId="09FD8AF1" w14:textId="77777777" w:rsidR="000D00EE" w:rsidRPr="00664434" w:rsidRDefault="000D00EE" w:rsidP="000D00EE">
      <w:pPr>
        <w:ind w:right="-108"/>
        <w:jc w:val="both"/>
        <w:rPr>
          <w:rFonts w:asciiTheme="minorHAnsi" w:hAnsiTheme="minorHAnsi" w:cstheme="minorHAnsi"/>
          <w:b/>
          <w:bCs/>
          <w:color w:val="FF0000"/>
          <w:sz w:val="22"/>
          <w:szCs w:val="22"/>
        </w:rPr>
      </w:pPr>
    </w:p>
    <w:p w14:paraId="5EC7FA38" w14:textId="77777777" w:rsidR="000D00EE" w:rsidRPr="00664434" w:rsidRDefault="000D00EE" w:rsidP="000D00EE">
      <w:pPr>
        <w:ind w:right="-108" w:firstLine="567"/>
        <w:jc w:val="both"/>
        <w:rPr>
          <w:rFonts w:asciiTheme="minorHAnsi" w:hAnsiTheme="minorHAnsi" w:cstheme="minorHAnsi"/>
          <w:sz w:val="22"/>
          <w:szCs w:val="22"/>
        </w:rPr>
      </w:pPr>
      <w:r w:rsidRPr="00664434">
        <w:rPr>
          <w:rFonts w:asciiTheme="minorHAnsi" w:hAnsiTheme="minorHAnsi" w:cstheme="minorHAnsi"/>
          <w:sz w:val="22"/>
          <w:szCs w:val="22"/>
        </w:rPr>
        <w:t>Javna vatrogasna postrojba Grada Požege osnovana je 2000. godine. Područje odgovornosti i djelovanja je teritorij grada Požege sa svim prigradskim naseljima sa zadaćom sudjelovanja u provedbi preventivnih mjera zaštite od požara i eksplozija, gašenja požara i spašavanja ljudi i imovine ugroženih požarom i eksplozijom, pružanje tehničke pomoći u nezgodama i opasnim situacijama te obavljanje i drugih poslova u ekološkim i drugim nesrećama. Osim navedenog pruža i usluge ispumpavanja vode, usluge prijevoza vode u domaćinstva za fizičke i pravne osobe, usluge auto ljestvi te ostale usluge iz djelokruga osposobljenih vatrogasaca.</w:t>
      </w:r>
    </w:p>
    <w:p w14:paraId="38D718CD" w14:textId="77777777" w:rsidR="000D00EE" w:rsidRPr="00664434" w:rsidRDefault="000D00EE" w:rsidP="000D00EE">
      <w:pPr>
        <w:ind w:right="-108"/>
        <w:jc w:val="both"/>
        <w:rPr>
          <w:rFonts w:asciiTheme="minorHAnsi" w:hAnsiTheme="minorHAnsi" w:cstheme="minorHAnsi"/>
          <w:sz w:val="22"/>
          <w:szCs w:val="22"/>
        </w:rPr>
      </w:pPr>
    </w:p>
    <w:tbl>
      <w:tblPr>
        <w:tblStyle w:val="Reetkatablice1"/>
        <w:tblW w:w="9209" w:type="dxa"/>
        <w:tblLook w:val="04A0" w:firstRow="1" w:lastRow="0" w:firstColumn="1" w:lastColumn="0" w:noHBand="0" w:noVBand="1"/>
      </w:tblPr>
      <w:tblGrid>
        <w:gridCol w:w="4678"/>
        <w:gridCol w:w="1696"/>
        <w:gridCol w:w="1422"/>
        <w:gridCol w:w="1413"/>
      </w:tblGrid>
      <w:tr w:rsidR="00A16C85" w:rsidRPr="00664434" w14:paraId="1CBCDE58" w14:textId="77777777" w:rsidTr="00107D18">
        <w:trPr>
          <w:trHeight w:val="255"/>
        </w:trPr>
        <w:tc>
          <w:tcPr>
            <w:tcW w:w="4678" w:type="dxa"/>
            <w:tcBorders>
              <w:top w:val="single" w:sz="4" w:space="0" w:color="auto"/>
              <w:left w:val="single" w:sz="4" w:space="0" w:color="auto"/>
              <w:bottom w:val="single" w:sz="4" w:space="0" w:color="auto"/>
              <w:right w:val="single" w:sz="4" w:space="0" w:color="auto"/>
            </w:tcBorders>
            <w:noWrap/>
            <w:vAlign w:val="center"/>
            <w:hideMark/>
          </w:tcPr>
          <w:p w14:paraId="2EDF3DE0" w14:textId="77777777" w:rsidR="002F079B" w:rsidRPr="00664434" w:rsidRDefault="002F079B" w:rsidP="002F079B">
            <w:pPr>
              <w:rPr>
                <w:rFonts w:asciiTheme="minorHAnsi" w:hAnsiTheme="minorHAnsi" w:cstheme="minorHAnsi"/>
                <w:b/>
                <w:bCs/>
                <w:sz w:val="20"/>
                <w:szCs w:val="20"/>
                <w:lang w:eastAsia="hr-HR"/>
              </w:rPr>
            </w:pPr>
            <w:r w:rsidRPr="00664434">
              <w:rPr>
                <w:rFonts w:asciiTheme="minorHAnsi" w:hAnsiTheme="minorHAnsi" w:cstheme="minorHAnsi"/>
                <w:b/>
                <w:bCs/>
                <w:sz w:val="20"/>
                <w:szCs w:val="20"/>
                <w:lang w:eastAsia="hr-HR"/>
              </w:rPr>
              <w:t>Glava 00302 VATROGASTVO</w:t>
            </w:r>
          </w:p>
          <w:p w14:paraId="45558634" w14:textId="77777777" w:rsidR="002F079B" w:rsidRPr="00664434" w:rsidRDefault="002F079B" w:rsidP="002F079B">
            <w:pPr>
              <w:rPr>
                <w:rFonts w:asciiTheme="minorHAnsi" w:hAnsiTheme="minorHAnsi" w:cstheme="minorHAnsi"/>
                <w:b/>
                <w:bCs/>
                <w:sz w:val="20"/>
                <w:szCs w:val="20"/>
                <w:lang w:eastAsia="hr-HR"/>
              </w:rPr>
            </w:pPr>
            <w:r w:rsidRPr="00664434">
              <w:rPr>
                <w:rFonts w:asciiTheme="minorHAnsi" w:hAnsiTheme="minorHAnsi" w:cstheme="minorHAnsi"/>
                <w:b/>
                <w:bCs/>
                <w:sz w:val="20"/>
                <w:szCs w:val="20"/>
                <w:lang w:eastAsia="hr-HR"/>
              </w:rPr>
              <w:t>32720 JAVNA VATROGASNA POSTROJBA POŽEGA</w:t>
            </w:r>
          </w:p>
        </w:tc>
        <w:tc>
          <w:tcPr>
            <w:tcW w:w="1696" w:type="dxa"/>
            <w:tcBorders>
              <w:top w:val="single" w:sz="4" w:space="0" w:color="auto"/>
              <w:left w:val="single" w:sz="4" w:space="0" w:color="auto"/>
              <w:bottom w:val="single" w:sz="4" w:space="0" w:color="auto"/>
              <w:right w:val="single" w:sz="4" w:space="0" w:color="auto"/>
            </w:tcBorders>
            <w:noWrap/>
            <w:vAlign w:val="bottom"/>
            <w:hideMark/>
          </w:tcPr>
          <w:p w14:paraId="7D0A4BD5" w14:textId="656CC6C2" w:rsidR="002F079B" w:rsidRPr="00664434" w:rsidRDefault="002F079B" w:rsidP="002F079B">
            <w:pPr>
              <w:jc w:val="center"/>
              <w:rPr>
                <w:rFonts w:asciiTheme="minorHAnsi" w:hAnsiTheme="minorHAnsi" w:cstheme="minorHAnsi"/>
                <w:b/>
                <w:bCs/>
                <w:sz w:val="20"/>
                <w:szCs w:val="20"/>
                <w:lang w:eastAsia="hr-HR"/>
              </w:rPr>
            </w:pPr>
            <w:r w:rsidRPr="00664434">
              <w:rPr>
                <w:rFonts w:asciiTheme="minorHAnsi" w:hAnsiTheme="minorHAnsi" w:cstheme="minorHAnsi"/>
                <w:b/>
                <w:bCs/>
                <w:sz w:val="20"/>
                <w:szCs w:val="20"/>
              </w:rPr>
              <w:t>I. REBALANS</w:t>
            </w:r>
          </w:p>
        </w:tc>
        <w:tc>
          <w:tcPr>
            <w:tcW w:w="1422" w:type="dxa"/>
            <w:tcBorders>
              <w:top w:val="single" w:sz="4" w:space="0" w:color="auto"/>
              <w:left w:val="single" w:sz="4" w:space="0" w:color="auto"/>
              <w:bottom w:val="single" w:sz="4" w:space="0" w:color="auto"/>
              <w:right w:val="single" w:sz="4" w:space="0" w:color="auto"/>
            </w:tcBorders>
            <w:noWrap/>
            <w:vAlign w:val="bottom"/>
            <w:hideMark/>
          </w:tcPr>
          <w:p w14:paraId="0F0C2D82" w14:textId="5D6CC189" w:rsidR="002F079B" w:rsidRPr="00664434" w:rsidRDefault="002F079B" w:rsidP="002F079B">
            <w:pPr>
              <w:jc w:val="center"/>
              <w:rPr>
                <w:rFonts w:asciiTheme="minorHAnsi" w:hAnsiTheme="minorHAnsi" w:cstheme="minorHAnsi"/>
                <w:b/>
                <w:bCs/>
                <w:sz w:val="20"/>
                <w:szCs w:val="20"/>
                <w:lang w:eastAsia="hr-HR"/>
              </w:rPr>
            </w:pPr>
            <w:r w:rsidRPr="00664434">
              <w:rPr>
                <w:rFonts w:asciiTheme="minorHAnsi" w:hAnsiTheme="minorHAnsi" w:cstheme="minorHAnsi"/>
                <w:b/>
                <w:bCs/>
                <w:sz w:val="20"/>
                <w:szCs w:val="20"/>
              </w:rPr>
              <w:t>PROMJENA</w:t>
            </w:r>
          </w:p>
        </w:tc>
        <w:tc>
          <w:tcPr>
            <w:tcW w:w="1413" w:type="dxa"/>
            <w:tcBorders>
              <w:top w:val="single" w:sz="4" w:space="0" w:color="auto"/>
              <w:left w:val="single" w:sz="4" w:space="0" w:color="auto"/>
              <w:bottom w:val="single" w:sz="4" w:space="0" w:color="auto"/>
              <w:right w:val="single" w:sz="4" w:space="0" w:color="auto"/>
            </w:tcBorders>
            <w:noWrap/>
            <w:vAlign w:val="bottom"/>
            <w:hideMark/>
          </w:tcPr>
          <w:p w14:paraId="613A82E8" w14:textId="10AA3FE8" w:rsidR="002F079B" w:rsidRPr="00664434" w:rsidRDefault="002F079B" w:rsidP="002F079B">
            <w:pPr>
              <w:jc w:val="center"/>
              <w:rPr>
                <w:rFonts w:asciiTheme="minorHAnsi" w:hAnsiTheme="minorHAnsi" w:cstheme="minorHAnsi"/>
                <w:b/>
                <w:bCs/>
                <w:sz w:val="20"/>
                <w:szCs w:val="20"/>
                <w:lang w:eastAsia="hr-HR"/>
              </w:rPr>
            </w:pPr>
            <w:r w:rsidRPr="00664434">
              <w:rPr>
                <w:rFonts w:asciiTheme="minorHAnsi" w:hAnsiTheme="minorHAnsi" w:cstheme="minorHAnsi"/>
                <w:b/>
                <w:bCs/>
                <w:sz w:val="20"/>
                <w:szCs w:val="20"/>
              </w:rPr>
              <w:t>II. REBALANS</w:t>
            </w:r>
          </w:p>
        </w:tc>
      </w:tr>
      <w:tr w:rsidR="00A16C85" w:rsidRPr="00664434" w14:paraId="64235ECF" w14:textId="77777777" w:rsidTr="002F079B">
        <w:trPr>
          <w:trHeight w:val="255"/>
        </w:trPr>
        <w:tc>
          <w:tcPr>
            <w:tcW w:w="4678" w:type="dxa"/>
            <w:tcBorders>
              <w:top w:val="single" w:sz="4" w:space="0" w:color="auto"/>
              <w:left w:val="single" w:sz="4" w:space="0" w:color="auto"/>
              <w:bottom w:val="single" w:sz="4" w:space="0" w:color="auto"/>
              <w:right w:val="single" w:sz="4" w:space="0" w:color="auto"/>
            </w:tcBorders>
            <w:noWrap/>
            <w:hideMark/>
          </w:tcPr>
          <w:p w14:paraId="14AA8434" w14:textId="77777777" w:rsidR="000D00EE" w:rsidRPr="00664434" w:rsidRDefault="000D00EE">
            <w:pPr>
              <w:rPr>
                <w:rFonts w:asciiTheme="minorHAnsi" w:hAnsiTheme="minorHAnsi" w:cstheme="minorHAnsi"/>
                <w:sz w:val="20"/>
                <w:szCs w:val="20"/>
                <w:lang w:eastAsia="hr-HR"/>
              </w:rPr>
            </w:pPr>
            <w:r w:rsidRPr="00664434">
              <w:rPr>
                <w:rFonts w:asciiTheme="minorHAnsi" w:hAnsiTheme="minorHAnsi" w:cstheme="minorHAnsi"/>
                <w:sz w:val="20"/>
                <w:szCs w:val="20"/>
                <w:lang w:eastAsia="hr-HR"/>
              </w:rPr>
              <w:t>PROGRAM 1700 REDOVNA DJELATNOST JAVNE VATROGASNE POSTROJBE</w:t>
            </w:r>
          </w:p>
        </w:tc>
        <w:tc>
          <w:tcPr>
            <w:tcW w:w="1696" w:type="dxa"/>
            <w:tcBorders>
              <w:top w:val="single" w:sz="4" w:space="0" w:color="auto"/>
              <w:left w:val="single" w:sz="4" w:space="0" w:color="auto"/>
              <w:bottom w:val="single" w:sz="4" w:space="0" w:color="auto"/>
              <w:right w:val="single" w:sz="4" w:space="0" w:color="auto"/>
            </w:tcBorders>
            <w:noWrap/>
            <w:vAlign w:val="center"/>
          </w:tcPr>
          <w:p w14:paraId="6C9E7523" w14:textId="28169A2C" w:rsidR="000D00EE" w:rsidRPr="00664434" w:rsidRDefault="002F079B" w:rsidP="00323B45">
            <w:pPr>
              <w:jc w:val="right"/>
              <w:rPr>
                <w:rFonts w:asciiTheme="minorHAnsi" w:hAnsiTheme="minorHAnsi" w:cstheme="minorHAnsi"/>
                <w:sz w:val="20"/>
                <w:szCs w:val="20"/>
                <w:lang w:eastAsia="hr-HR"/>
              </w:rPr>
            </w:pPr>
            <w:r w:rsidRPr="00664434">
              <w:rPr>
                <w:rFonts w:asciiTheme="minorHAnsi" w:hAnsiTheme="minorHAnsi" w:cstheme="minorHAnsi"/>
                <w:sz w:val="20"/>
                <w:szCs w:val="20"/>
                <w:lang w:eastAsia="hr-HR"/>
              </w:rPr>
              <w:t>358.527,00</w:t>
            </w:r>
          </w:p>
        </w:tc>
        <w:tc>
          <w:tcPr>
            <w:tcW w:w="1422" w:type="dxa"/>
            <w:tcBorders>
              <w:top w:val="single" w:sz="4" w:space="0" w:color="auto"/>
              <w:left w:val="single" w:sz="4" w:space="0" w:color="auto"/>
              <w:bottom w:val="single" w:sz="4" w:space="0" w:color="auto"/>
              <w:right w:val="single" w:sz="4" w:space="0" w:color="auto"/>
            </w:tcBorders>
            <w:noWrap/>
            <w:vAlign w:val="center"/>
          </w:tcPr>
          <w:p w14:paraId="1600AD0A" w14:textId="48C7FE93" w:rsidR="000D00EE" w:rsidRPr="00664434" w:rsidRDefault="002F079B" w:rsidP="00323B45">
            <w:pPr>
              <w:jc w:val="right"/>
              <w:rPr>
                <w:rFonts w:asciiTheme="minorHAnsi" w:hAnsiTheme="minorHAnsi" w:cstheme="minorHAnsi"/>
                <w:sz w:val="20"/>
                <w:szCs w:val="20"/>
                <w:lang w:eastAsia="hr-HR"/>
              </w:rPr>
            </w:pPr>
            <w:r w:rsidRPr="00664434">
              <w:rPr>
                <w:rFonts w:asciiTheme="minorHAnsi" w:hAnsiTheme="minorHAnsi" w:cstheme="minorHAnsi"/>
                <w:sz w:val="20"/>
                <w:szCs w:val="20"/>
                <w:lang w:eastAsia="hr-HR"/>
              </w:rPr>
              <w:t>0,00</w:t>
            </w:r>
          </w:p>
        </w:tc>
        <w:tc>
          <w:tcPr>
            <w:tcW w:w="1413" w:type="dxa"/>
            <w:tcBorders>
              <w:top w:val="single" w:sz="4" w:space="0" w:color="auto"/>
              <w:left w:val="single" w:sz="4" w:space="0" w:color="auto"/>
              <w:bottom w:val="single" w:sz="4" w:space="0" w:color="auto"/>
              <w:right w:val="single" w:sz="4" w:space="0" w:color="auto"/>
            </w:tcBorders>
            <w:noWrap/>
            <w:vAlign w:val="center"/>
          </w:tcPr>
          <w:p w14:paraId="32FB0CB6" w14:textId="17850A6C" w:rsidR="000D00EE" w:rsidRPr="00664434" w:rsidRDefault="002F079B" w:rsidP="00323B45">
            <w:pPr>
              <w:jc w:val="right"/>
              <w:rPr>
                <w:rFonts w:asciiTheme="minorHAnsi" w:hAnsiTheme="minorHAnsi" w:cstheme="minorHAnsi"/>
                <w:sz w:val="20"/>
                <w:szCs w:val="20"/>
                <w:lang w:eastAsia="hr-HR"/>
              </w:rPr>
            </w:pPr>
            <w:r w:rsidRPr="00664434">
              <w:rPr>
                <w:rFonts w:asciiTheme="minorHAnsi" w:hAnsiTheme="minorHAnsi" w:cstheme="minorHAnsi"/>
                <w:sz w:val="20"/>
                <w:szCs w:val="20"/>
                <w:lang w:eastAsia="hr-HR"/>
              </w:rPr>
              <w:t>358.527,00</w:t>
            </w:r>
          </w:p>
        </w:tc>
      </w:tr>
      <w:tr w:rsidR="00A16C85" w:rsidRPr="00664434" w14:paraId="135FF838" w14:textId="77777777" w:rsidTr="002F079B">
        <w:trPr>
          <w:trHeight w:val="255"/>
        </w:trPr>
        <w:tc>
          <w:tcPr>
            <w:tcW w:w="4678" w:type="dxa"/>
            <w:tcBorders>
              <w:top w:val="single" w:sz="4" w:space="0" w:color="auto"/>
              <w:left w:val="single" w:sz="4" w:space="0" w:color="auto"/>
              <w:bottom w:val="single" w:sz="4" w:space="0" w:color="auto"/>
              <w:right w:val="single" w:sz="4" w:space="0" w:color="auto"/>
            </w:tcBorders>
            <w:noWrap/>
            <w:hideMark/>
          </w:tcPr>
          <w:p w14:paraId="3BF909FC" w14:textId="77777777" w:rsidR="000D00EE" w:rsidRPr="00664434" w:rsidRDefault="000D00EE">
            <w:pPr>
              <w:rPr>
                <w:rFonts w:asciiTheme="minorHAnsi" w:hAnsiTheme="minorHAnsi" w:cstheme="minorHAnsi"/>
                <w:sz w:val="20"/>
                <w:szCs w:val="20"/>
                <w:lang w:eastAsia="hr-HR"/>
              </w:rPr>
            </w:pPr>
            <w:r w:rsidRPr="00664434">
              <w:rPr>
                <w:rFonts w:asciiTheme="minorHAnsi" w:hAnsiTheme="minorHAnsi" w:cstheme="minorHAnsi"/>
                <w:sz w:val="20"/>
                <w:szCs w:val="20"/>
                <w:lang w:eastAsia="hr-HR"/>
              </w:rPr>
              <w:t>PROGRAM 1800 REDOVNA DJELATNOST JAVNE VATROGASNE POSTROJBE</w:t>
            </w:r>
          </w:p>
        </w:tc>
        <w:tc>
          <w:tcPr>
            <w:tcW w:w="1696" w:type="dxa"/>
            <w:tcBorders>
              <w:top w:val="single" w:sz="4" w:space="0" w:color="auto"/>
              <w:left w:val="single" w:sz="4" w:space="0" w:color="auto"/>
              <w:bottom w:val="single" w:sz="4" w:space="0" w:color="auto"/>
              <w:right w:val="single" w:sz="4" w:space="0" w:color="auto"/>
            </w:tcBorders>
            <w:noWrap/>
            <w:vAlign w:val="center"/>
          </w:tcPr>
          <w:p w14:paraId="5C00D9C5" w14:textId="06491525" w:rsidR="000D00EE" w:rsidRPr="00664434" w:rsidRDefault="002F079B" w:rsidP="00323B45">
            <w:pPr>
              <w:jc w:val="right"/>
              <w:rPr>
                <w:rFonts w:asciiTheme="minorHAnsi" w:hAnsiTheme="minorHAnsi" w:cstheme="minorHAnsi"/>
                <w:sz w:val="20"/>
                <w:szCs w:val="20"/>
                <w:lang w:eastAsia="hr-HR"/>
              </w:rPr>
            </w:pPr>
            <w:r w:rsidRPr="00664434">
              <w:rPr>
                <w:rFonts w:asciiTheme="minorHAnsi" w:hAnsiTheme="minorHAnsi" w:cstheme="minorHAnsi"/>
                <w:sz w:val="20"/>
                <w:szCs w:val="20"/>
                <w:lang w:eastAsia="hr-HR"/>
              </w:rPr>
              <w:t>269.539,00</w:t>
            </w:r>
          </w:p>
        </w:tc>
        <w:tc>
          <w:tcPr>
            <w:tcW w:w="1422" w:type="dxa"/>
            <w:tcBorders>
              <w:top w:val="single" w:sz="4" w:space="0" w:color="auto"/>
              <w:left w:val="single" w:sz="4" w:space="0" w:color="auto"/>
              <w:bottom w:val="single" w:sz="4" w:space="0" w:color="auto"/>
              <w:right w:val="single" w:sz="4" w:space="0" w:color="auto"/>
            </w:tcBorders>
            <w:noWrap/>
            <w:vAlign w:val="center"/>
          </w:tcPr>
          <w:p w14:paraId="27AF3083" w14:textId="34C291A2" w:rsidR="000D00EE" w:rsidRPr="00664434" w:rsidRDefault="002F079B" w:rsidP="00323B45">
            <w:pPr>
              <w:jc w:val="right"/>
              <w:rPr>
                <w:rFonts w:asciiTheme="minorHAnsi" w:hAnsiTheme="minorHAnsi" w:cstheme="minorHAnsi"/>
                <w:sz w:val="20"/>
                <w:szCs w:val="20"/>
                <w:lang w:eastAsia="hr-HR"/>
              </w:rPr>
            </w:pPr>
            <w:r w:rsidRPr="00664434">
              <w:rPr>
                <w:rFonts w:asciiTheme="minorHAnsi" w:hAnsiTheme="minorHAnsi" w:cstheme="minorHAnsi"/>
                <w:sz w:val="20"/>
                <w:szCs w:val="20"/>
                <w:lang w:eastAsia="hr-HR"/>
              </w:rPr>
              <w:t>20.035,00</w:t>
            </w:r>
          </w:p>
        </w:tc>
        <w:tc>
          <w:tcPr>
            <w:tcW w:w="1413" w:type="dxa"/>
            <w:tcBorders>
              <w:top w:val="single" w:sz="4" w:space="0" w:color="auto"/>
              <w:left w:val="single" w:sz="4" w:space="0" w:color="auto"/>
              <w:bottom w:val="single" w:sz="4" w:space="0" w:color="auto"/>
              <w:right w:val="single" w:sz="4" w:space="0" w:color="auto"/>
            </w:tcBorders>
            <w:noWrap/>
            <w:vAlign w:val="center"/>
          </w:tcPr>
          <w:p w14:paraId="06E4D22F" w14:textId="37DB5B16" w:rsidR="000D00EE" w:rsidRPr="00664434" w:rsidRDefault="002F079B" w:rsidP="00323B45">
            <w:pPr>
              <w:jc w:val="right"/>
              <w:rPr>
                <w:rFonts w:asciiTheme="minorHAnsi" w:hAnsiTheme="minorHAnsi" w:cstheme="minorHAnsi"/>
                <w:sz w:val="20"/>
                <w:szCs w:val="20"/>
                <w:lang w:eastAsia="hr-HR"/>
              </w:rPr>
            </w:pPr>
            <w:r w:rsidRPr="00664434">
              <w:rPr>
                <w:rFonts w:asciiTheme="minorHAnsi" w:hAnsiTheme="minorHAnsi" w:cstheme="minorHAnsi"/>
                <w:sz w:val="20"/>
                <w:szCs w:val="20"/>
                <w:lang w:eastAsia="hr-HR"/>
              </w:rPr>
              <w:t>289.574,00</w:t>
            </w:r>
          </w:p>
        </w:tc>
      </w:tr>
    </w:tbl>
    <w:p w14:paraId="6193F013" w14:textId="77777777" w:rsidR="000D00EE" w:rsidRPr="00664434" w:rsidRDefault="000D00EE" w:rsidP="000D00EE">
      <w:pPr>
        <w:ind w:right="-108"/>
        <w:jc w:val="both"/>
        <w:rPr>
          <w:rFonts w:asciiTheme="minorHAnsi" w:hAnsiTheme="minorHAnsi" w:cstheme="minorHAnsi"/>
          <w:b/>
          <w:bCs/>
          <w:sz w:val="22"/>
          <w:szCs w:val="22"/>
        </w:rPr>
      </w:pPr>
    </w:p>
    <w:p w14:paraId="036DF3FB" w14:textId="77777777" w:rsidR="000D00EE" w:rsidRPr="00664434" w:rsidRDefault="000D00EE" w:rsidP="000D00EE">
      <w:pPr>
        <w:ind w:right="-108"/>
        <w:jc w:val="both"/>
        <w:rPr>
          <w:rFonts w:asciiTheme="minorHAnsi" w:hAnsiTheme="minorHAnsi" w:cstheme="minorHAnsi"/>
          <w:b/>
          <w:bCs/>
          <w:sz w:val="22"/>
          <w:szCs w:val="22"/>
        </w:rPr>
      </w:pPr>
      <w:r w:rsidRPr="00664434">
        <w:rPr>
          <w:rFonts w:asciiTheme="minorHAnsi" w:hAnsiTheme="minorHAnsi" w:cstheme="minorHAnsi"/>
          <w:b/>
          <w:bCs/>
          <w:sz w:val="22"/>
          <w:szCs w:val="22"/>
        </w:rPr>
        <w:t>NAZIV PROGRAMA: REDOVNA DJELATNOST JAVNE VATROGASNE POSTROJBE – IZNAD ZAKONSKI STANDARD</w:t>
      </w:r>
    </w:p>
    <w:p w14:paraId="2C3586F4" w14:textId="77777777" w:rsidR="000D00EE" w:rsidRPr="00664434" w:rsidRDefault="000D00EE" w:rsidP="000D00EE">
      <w:pPr>
        <w:ind w:right="-108"/>
        <w:jc w:val="both"/>
        <w:rPr>
          <w:rFonts w:asciiTheme="minorHAnsi" w:hAnsiTheme="minorHAnsi" w:cstheme="minorHAnsi"/>
          <w:sz w:val="22"/>
          <w:szCs w:val="22"/>
        </w:rPr>
      </w:pPr>
    </w:p>
    <w:p w14:paraId="1C86FCE9" w14:textId="77777777" w:rsidR="000D00EE" w:rsidRPr="00664434" w:rsidRDefault="000D00EE" w:rsidP="000D00EE">
      <w:pPr>
        <w:ind w:right="-108" w:firstLine="567"/>
        <w:jc w:val="both"/>
        <w:rPr>
          <w:rFonts w:asciiTheme="minorHAnsi" w:hAnsiTheme="minorHAnsi" w:cstheme="minorHAnsi"/>
          <w:sz w:val="22"/>
          <w:szCs w:val="22"/>
        </w:rPr>
      </w:pPr>
      <w:r w:rsidRPr="00664434">
        <w:rPr>
          <w:rFonts w:asciiTheme="minorHAnsi" w:hAnsiTheme="minorHAnsi" w:cstheme="minorHAnsi"/>
          <w:sz w:val="22"/>
          <w:szCs w:val="22"/>
        </w:rPr>
        <w:t>Program obuhvaća sredstva Grada i sredstva proračunskog korisnika (vlastiti izvori, pomoći, donacije i prihod od prodaje nefinancijske imovine) potrebna za obavljanje redovne djelatnosti Javne vatrogasne postrojbe.</w:t>
      </w:r>
    </w:p>
    <w:p w14:paraId="2633A1A3" w14:textId="77777777" w:rsidR="000D00EE" w:rsidRPr="00664434" w:rsidRDefault="000D00EE" w:rsidP="000D00EE">
      <w:pPr>
        <w:ind w:right="-108"/>
        <w:jc w:val="both"/>
        <w:rPr>
          <w:rFonts w:asciiTheme="minorHAnsi" w:hAnsiTheme="minorHAnsi" w:cstheme="minorHAnsi"/>
          <w:sz w:val="22"/>
          <w:szCs w:val="22"/>
        </w:rPr>
      </w:pPr>
    </w:p>
    <w:tbl>
      <w:tblPr>
        <w:tblStyle w:val="Reetkatablice1"/>
        <w:tblW w:w="9214" w:type="dxa"/>
        <w:tblLook w:val="04A0" w:firstRow="1" w:lastRow="0" w:firstColumn="1" w:lastColumn="0" w:noHBand="0" w:noVBand="1"/>
      </w:tblPr>
      <w:tblGrid>
        <w:gridCol w:w="4962"/>
        <w:gridCol w:w="1417"/>
        <w:gridCol w:w="1418"/>
        <w:gridCol w:w="1417"/>
      </w:tblGrid>
      <w:tr w:rsidR="00A16C85" w:rsidRPr="00664434" w14:paraId="028684C2" w14:textId="77777777" w:rsidTr="006D31E6">
        <w:trPr>
          <w:trHeight w:val="255"/>
        </w:trPr>
        <w:tc>
          <w:tcPr>
            <w:tcW w:w="4962" w:type="dxa"/>
            <w:tcBorders>
              <w:top w:val="single" w:sz="4" w:space="0" w:color="auto"/>
              <w:left w:val="single" w:sz="4" w:space="0" w:color="auto"/>
              <w:bottom w:val="single" w:sz="4" w:space="0" w:color="auto"/>
              <w:right w:val="single" w:sz="4" w:space="0" w:color="auto"/>
            </w:tcBorders>
            <w:noWrap/>
            <w:hideMark/>
          </w:tcPr>
          <w:p w14:paraId="25CCA7F5" w14:textId="77777777" w:rsidR="002F079B" w:rsidRPr="00664434" w:rsidRDefault="002F079B" w:rsidP="002F079B">
            <w:pPr>
              <w:rPr>
                <w:rFonts w:asciiTheme="minorHAnsi" w:hAnsiTheme="minorHAnsi" w:cstheme="minorHAnsi"/>
                <w:b/>
                <w:bCs/>
                <w:sz w:val="20"/>
                <w:szCs w:val="20"/>
                <w:lang w:eastAsia="hr-HR"/>
              </w:rPr>
            </w:pPr>
            <w:r w:rsidRPr="00664434">
              <w:rPr>
                <w:rFonts w:asciiTheme="minorHAnsi" w:hAnsiTheme="minorHAnsi" w:cstheme="minorHAnsi"/>
                <w:b/>
                <w:bCs/>
                <w:sz w:val="20"/>
                <w:szCs w:val="20"/>
                <w:lang w:eastAsia="hr-HR"/>
              </w:rPr>
              <w:t>PROGRAM 1800 REDOVNA DJELATNOST JAVNE VATROGASNE POSTROJBE</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37542F41" w14:textId="0A11DF36" w:rsidR="002F079B" w:rsidRPr="00664434" w:rsidRDefault="002F079B" w:rsidP="002F079B">
            <w:pPr>
              <w:jc w:val="center"/>
              <w:rPr>
                <w:rFonts w:asciiTheme="minorHAnsi" w:hAnsiTheme="minorHAnsi" w:cstheme="minorHAnsi"/>
                <w:b/>
                <w:bCs/>
                <w:sz w:val="20"/>
                <w:szCs w:val="20"/>
                <w:lang w:eastAsia="hr-HR"/>
              </w:rPr>
            </w:pPr>
            <w:r w:rsidRPr="00664434">
              <w:rPr>
                <w:rFonts w:asciiTheme="minorHAnsi" w:hAnsiTheme="minorHAnsi" w:cstheme="minorHAnsi"/>
                <w:b/>
                <w:bCs/>
                <w:sz w:val="20"/>
                <w:szCs w:val="20"/>
              </w:rPr>
              <w:t>I. REBALANS</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3A5B4DE" w14:textId="05569EC5" w:rsidR="002F079B" w:rsidRPr="00664434" w:rsidRDefault="002F079B" w:rsidP="002F079B">
            <w:pPr>
              <w:jc w:val="center"/>
              <w:rPr>
                <w:rFonts w:asciiTheme="minorHAnsi" w:hAnsiTheme="minorHAnsi" w:cstheme="minorHAnsi"/>
                <w:b/>
                <w:bCs/>
                <w:sz w:val="20"/>
                <w:szCs w:val="20"/>
                <w:lang w:eastAsia="hr-HR"/>
              </w:rPr>
            </w:pPr>
            <w:r w:rsidRPr="00664434">
              <w:rPr>
                <w:rFonts w:asciiTheme="minorHAnsi" w:hAnsiTheme="minorHAnsi" w:cstheme="minorHAnsi"/>
                <w:b/>
                <w:bCs/>
                <w:sz w:val="20"/>
                <w:szCs w:val="20"/>
              </w:rPr>
              <w:t>PROMJENA</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771883D5" w14:textId="43D976CA" w:rsidR="002F079B" w:rsidRPr="00664434" w:rsidRDefault="002F079B" w:rsidP="002F079B">
            <w:pPr>
              <w:jc w:val="center"/>
              <w:rPr>
                <w:rFonts w:asciiTheme="minorHAnsi" w:hAnsiTheme="minorHAnsi" w:cstheme="minorHAnsi"/>
                <w:b/>
                <w:bCs/>
                <w:sz w:val="20"/>
                <w:szCs w:val="20"/>
                <w:lang w:eastAsia="hr-HR"/>
              </w:rPr>
            </w:pPr>
            <w:r w:rsidRPr="00664434">
              <w:rPr>
                <w:rFonts w:asciiTheme="minorHAnsi" w:hAnsiTheme="minorHAnsi" w:cstheme="minorHAnsi"/>
                <w:b/>
                <w:bCs/>
                <w:sz w:val="20"/>
                <w:szCs w:val="20"/>
              </w:rPr>
              <w:t>II. REBALANS</w:t>
            </w:r>
          </w:p>
        </w:tc>
      </w:tr>
      <w:tr w:rsidR="00A16C85" w:rsidRPr="00664434" w14:paraId="725E1F80" w14:textId="77777777" w:rsidTr="002F079B">
        <w:trPr>
          <w:trHeight w:val="255"/>
        </w:trPr>
        <w:tc>
          <w:tcPr>
            <w:tcW w:w="4962" w:type="dxa"/>
            <w:tcBorders>
              <w:top w:val="single" w:sz="4" w:space="0" w:color="auto"/>
              <w:left w:val="single" w:sz="4" w:space="0" w:color="auto"/>
              <w:bottom w:val="single" w:sz="4" w:space="0" w:color="auto"/>
              <w:right w:val="single" w:sz="4" w:space="0" w:color="auto"/>
            </w:tcBorders>
            <w:noWrap/>
            <w:hideMark/>
          </w:tcPr>
          <w:p w14:paraId="7D9FBC0C" w14:textId="77777777" w:rsidR="000D00EE" w:rsidRPr="00664434" w:rsidRDefault="000D00EE">
            <w:pPr>
              <w:rPr>
                <w:rFonts w:asciiTheme="minorHAnsi" w:hAnsiTheme="minorHAnsi" w:cstheme="minorHAnsi"/>
                <w:sz w:val="20"/>
                <w:szCs w:val="20"/>
                <w:lang w:eastAsia="hr-HR"/>
              </w:rPr>
            </w:pPr>
            <w:r w:rsidRPr="00664434">
              <w:rPr>
                <w:rFonts w:asciiTheme="minorHAnsi" w:hAnsiTheme="minorHAnsi" w:cstheme="minorHAnsi"/>
                <w:sz w:val="20"/>
                <w:szCs w:val="20"/>
                <w:lang w:eastAsia="hr-HR"/>
              </w:rPr>
              <w:t>Aktivnost A180001 OSNOVNA AKTIVNOST JAVNE VATROGASNE POSTROJBE</w:t>
            </w:r>
          </w:p>
        </w:tc>
        <w:tc>
          <w:tcPr>
            <w:tcW w:w="1417" w:type="dxa"/>
            <w:tcBorders>
              <w:top w:val="single" w:sz="4" w:space="0" w:color="auto"/>
              <w:left w:val="single" w:sz="4" w:space="0" w:color="auto"/>
              <w:bottom w:val="single" w:sz="4" w:space="0" w:color="auto"/>
              <w:right w:val="single" w:sz="4" w:space="0" w:color="auto"/>
            </w:tcBorders>
            <w:noWrap/>
            <w:vAlign w:val="center"/>
          </w:tcPr>
          <w:p w14:paraId="73FE13B1" w14:textId="5503A87A" w:rsidR="000D00EE" w:rsidRPr="00664434" w:rsidRDefault="002F079B">
            <w:pPr>
              <w:jc w:val="right"/>
              <w:rPr>
                <w:rFonts w:asciiTheme="minorHAnsi" w:hAnsiTheme="minorHAnsi" w:cstheme="minorHAnsi"/>
                <w:sz w:val="20"/>
                <w:szCs w:val="20"/>
                <w:lang w:eastAsia="hr-HR"/>
              </w:rPr>
            </w:pPr>
            <w:r w:rsidRPr="00664434">
              <w:rPr>
                <w:rFonts w:asciiTheme="minorHAnsi" w:hAnsiTheme="minorHAnsi" w:cstheme="minorHAnsi"/>
                <w:sz w:val="20"/>
                <w:szCs w:val="20"/>
                <w:lang w:eastAsia="hr-HR"/>
              </w:rPr>
              <w:t>245.195,00</w:t>
            </w:r>
          </w:p>
        </w:tc>
        <w:tc>
          <w:tcPr>
            <w:tcW w:w="1418" w:type="dxa"/>
            <w:tcBorders>
              <w:top w:val="single" w:sz="4" w:space="0" w:color="auto"/>
              <w:left w:val="single" w:sz="4" w:space="0" w:color="auto"/>
              <w:bottom w:val="single" w:sz="4" w:space="0" w:color="auto"/>
              <w:right w:val="single" w:sz="4" w:space="0" w:color="auto"/>
            </w:tcBorders>
            <w:noWrap/>
            <w:vAlign w:val="center"/>
          </w:tcPr>
          <w:p w14:paraId="75465D77" w14:textId="0E601109" w:rsidR="000D00EE" w:rsidRPr="00664434" w:rsidRDefault="002F079B">
            <w:pPr>
              <w:jc w:val="right"/>
              <w:rPr>
                <w:rFonts w:asciiTheme="minorHAnsi" w:hAnsiTheme="minorHAnsi" w:cstheme="minorHAnsi"/>
                <w:sz w:val="20"/>
                <w:szCs w:val="20"/>
                <w:lang w:eastAsia="hr-HR"/>
              </w:rPr>
            </w:pPr>
            <w:r w:rsidRPr="00664434">
              <w:rPr>
                <w:rFonts w:asciiTheme="minorHAnsi" w:hAnsiTheme="minorHAnsi" w:cstheme="minorHAnsi"/>
                <w:sz w:val="20"/>
                <w:szCs w:val="20"/>
                <w:lang w:eastAsia="hr-HR"/>
              </w:rPr>
              <w:t>10.260,00</w:t>
            </w:r>
          </w:p>
        </w:tc>
        <w:tc>
          <w:tcPr>
            <w:tcW w:w="1417" w:type="dxa"/>
            <w:tcBorders>
              <w:top w:val="single" w:sz="4" w:space="0" w:color="auto"/>
              <w:left w:val="single" w:sz="4" w:space="0" w:color="auto"/>
              <w:bottom w:val="single" w:sz="4" w:space="0" w:color="auto"/>
              <w:right w:val="single" w:sz="4" w:space="0" w:color="auto"/>
            </w:tcBorders>
            <w:noWrap/>
            <w:vAlign w:val="center"/>
          </w:tcPr>
          <w:p w14:paraId="277C9B4A" w14:textId="6BEF222D" w:rsidR="000D00EE" w:rsidRPr="00664434" w:rsidRDefault="002F079B">
            <w:pPr>
              <w:jc w:val="right"/>
              <w:rPr>
                <w:rFonts w:asciiTheme="minorHAnsi" w:hAnsiTheme="minorHAnsi" w:cstheme="minorHAnsi"/>
                <w:sz w:val="20"/>
                <w:szCs w:val="20"/>
                <w:lang w:eastAsia="hr-HR"/>
              </w:rPr>
            </w:pPr>
            <w:r w:rsidRPr="00664434">
              <w:rPr>
                <w:rFonts w:asciiTheme="minorHAnsi" w:hAnsiTheme="minorHAnsi" w:cstheme="minorHAnsi"/>
                <w:sz w:val="20"/>
                <w:szCs w:val="20"/>
                <w:lang w:eastAsia="hr-HR"/>
              </w:rPr>
              <w:t>255.455,00</w:t>
            </w:r>
          </w:p>
        </w:tc>
      </w:tr>
      <w:tr w:rsidR="00A16C85" w:rsidRPr="00664434" w14:paraId="22626D82" w14:textId="77777777" w:rsidTr="002F079B">
        <w:trPr>
          <w:trHeight w:val="255"/>
        </w:trPr>
        <w:tc>
          <w:tcPr>
            <w:tcW w:w="4962" w:type="dxa"/>
            <w:tcBorders>
              <w:top w:val="single" w:sz="4" w:space="0" w:color="auto"/>
              <w:left w:val="single" w:sz="4" w:space="0" w:color="auto"/>
              <w:bottom w:val="single" w:sz="4" w:space="0" w:color="auto"/>
              <w:right w:val="single" w:sz="4" w:space="0" w:color="auto"/>
            </w:tcBorders>
            <w:noWrap/>
            <w:hideMark/>
          </w:tcPr>
          <w:p w14:paraId="1FEB657E" w14:textId="77777777" w:rsidR="000D00EE" w:rsidRPr="00664434" w:rsidRDefault="000D00EE">
            <w:pPr>
              <w:rPr>
                <w:rFonts w:asciiTheme="minorHAnsi" w:hAnsiTheme="minorHAnsi" w:cstheme="minorHAnsi"/>
                <w:sz w:val="20"/>
                <w:szCs w:val="20"/>
                <w:lang w:eastAsia="hr-HR"/>
              </w:rPr>
            </w:pPr>
            <w:r w:rsidRPr="00664434">
              <w:rPr>
                <w:rFonts w:asciiTheme="minorHAnsi" w:hAnsiTheme="minorHAnsi" w:cstheme="minorHAnsi"/>
                <w:sz w:val="20"/>
                <w:szCs w:val="20"/>
                <w:lang w:eastAsia="hr-HR"/>
              </w:rPr>
              <w:t>Kapitalni projekt K180001 NABAVA OPREME ZA JAVNU VATROGASNU POSTROJBU</w:t>
            </w:r>
          </w:p>
        </w:tc>
        <w:tc>
          <w:tcPr>
            <w:tcW w:w="1417" w:type="dxa"/>
            <w:tcBorders>
              <w:top w:val="single" w:sz="4" w:space="0" w:color="auto"/>
              <w:left w:val="single" w:sz="4" w:space="0" w:color="auto"/>
              <w:bottom w:val="single" w:sz="4" w:space="0" w:color="auto"/>
              <w:right w:val="single" w:sz="4" w:space="0" w:color="auto"/>
            </w:tcBorders>
            <w:noWrap/>
            <w:vAlign w:val="center"/>
          </w:tcPr>
          <w:p w14:paraId="24A14D25" w14:textId="55EC27A8" w:rsidR="000D00EE" w:rsidRPr="00664434" w:rsidRDefault="002F079B">
            <w:pPr>
              <w:jc w:val="right"/>
              <w:rPr>
                <w:rFonts w:asciiTheme="minorHAnsi" w:hAnsiTheme="minorHAnsi" w:cstheme="minorHAnsi"/>
                <w:sz w:val="20"/>
                <w:szCs w:val="20"/>
                <w:lang w:eastAsia="hr-HR"/>
              </w:rPr>
            </w:pPr>
            <w:r w:rsidRPr="00664434">
              <w:rPr>
                <w:rFonts w:asciiTheme="minorHAnsi" w:hAnsiTheme="minorHAnsi" w:cstheme="minorHAnsi"/>
                <w:sz w:val="20"/>
                <w:szCs w:val="20"/>
                <w:lang w:eastAsia="hr-HR"/>
              </w:rPr>
              <w:t>24.344,00</w:t>
            </w:r>
          </w:p>
        </w:tc>
        <w:tc>
          <w:tcPr>
            <w:tcW w:w="1418" w:type="dxa"/>
            <w:tcBorders>
              <w:top w:val="single" w:sz="4" w:space="0" w:color="auto"/>
              <w:left w:val="single" w:sz="4" w:space="0" w:color="auto"/>
              <w:bottom w:val="single" w:sz="4" w:space="0" w:color="auto"/>
              <w:right w:val="single" w:sz="4" w:space="0" w:color="auto"/>
            </w:tcBorders>
            <w:noWrap/>
            <w:vAlign w:val="center"/>
          </w:tcPr>
          <w:p w14:paraId="5B194B06" w14:textId="49BC3AA0" w:rsidR="000D00EE" w:rsidRPr="00664434" w:rsidRDefault="002F079B">
            <w:pPr>
              <w:jc w:val="right"/>
              <w:rPr>
                <w:rFonts w:asciiTheme="minorHAnsi" w:hAnsiTheme="minorHAnsi" w:cstheme="minorHAnsi"/>
                <w:sz w:val="20"/>
                <w:szCs w:val="20"/>
                <w:lang w:eastAsia="hr-HR"/>
              </w:rPr>
            </w:pPr>
            <w:r w:rsidRPr="00664434">
              <w:rPr>
                <w:rFonts w:asciiTheme="minorHAnsi" w:hAnsiTheme="minorHAnsi" w:cstheme="minorHAnsi"/>
                <w:sz w:val="20"/>
                <w:szCs w:val="20"/>
                <w:lang w:eastAsia="hr-HR"/>
              </w:rPr>
              <w:t>9.775,00</w:t>
            </w:r>
          </w:p>
        </w:tc>
        <w:tc>
          <w:tcPr>
            <w:tcW w:w="1417" w:type="dxa"/>
            <w:tcBorders>
              <w:top w:val="single" w:sz="4" w:space="0" w:color="auto"/>
              <w:left w:val="single" w:sz="4" w:space="0" w:color="auto"/>
              <w:bottom w:val="single" w:sz="4" w:space="0" w:color="auto"/>
              <w:right w:val="single" w:sz="4" w:space="0" w:color="auto"/>
            </w:tcBorders>
            <w:noWrap/>
            <w:vAlign w:val="center"/>
          </w:tcPr>
          <w:p w14:paraId="74600310" w14:textId="2CE1375E" w:rsidR="000D00EE" w:rsidRPr="00664434" w:rsidRDefault="002F079B">
            <w:pPr>
              <w:jc w:val="right"/>
              <w:rPr>
                <w:rFonts w:asciiTheme="minorHAnsi" w:hAnsiTheme="minorHAnsi" w:cstheme="minorHAnsi"/>
                <w:sz w:val="20"/>
                <w:szCs w:val="20"/>
                <w:lang w:eastAsia="hr-HR"/>
              </w:rPr>
            </w:pPr>
            <w:r w:rsidRPr="00664434">
              <w:rPr>
                <w:rFonts w:asciiTheme="minorHAnsi" w:hAnsiTheme="minorHAnsi" w:cstheme="minorHAnsi"/>
                <w:sz w:val="20"/>
                <w:szCs w:val="20"/>
                <w:lang w:eastAsia="hr-HR"/>
              </w:rPr>
              <w:t>34.119,00</w:t>
            </w:r>
          </w:p>
        </w:tc>
      </w:tr>
    </w:tbl>
    <w:p w14:paraId="350FCEE5" w14:textId="77777777" w:rsidR="000D00EE" w:rsidRPr="00664434" w:rsidRDefault="000D00EE" w:rsidP="000D00EE">
      <w:pPr>
        <w:ind w:right="-108"/>
        <w:jc w:val="both"/>
        <w:rPr>
          <w:rFonts w:asciiTheme="minorHAnsi" w:hAnsiTheme="minorHAnsi" w:cstheme="minorHAnsi"/>
          <w:sz w:val="22"/>
          <w:szCs w:val="22"/>
          <w:lang w:val="en-US" w:eastAsia="zh-CN"/>
        </w:rPr>
      </w:pPr>
    </w:p>
    <w:p w14:paraId="3A8109A6" w14:textId="6CD2E087" w:rsidR="000D00EE" w:rsidRPr="00664434" w:rsidRDefault="000D00EE" w:rsidP="000D00EE">
      <w:pPr>
        <w:ind w:right="-108"/>
        <w:jc w:val="both"/>
        <w:rPr>
          <w:rFonts w:asciiTheme="minorHAnsi" w:hAnsiTheme="minorHAnsi" w:cstheme="minorHAnsi"/>
          <w:sz w:val="22"/>
          <w:szCs w:val="22"/>
        </w:rPr>
      </w:pPr>
      <w:r w:rsidRPr="00664434">
        <w:rPr>
          <w:rFonts w:asciiTheme="minorHAnsi" w:hAnsiTheme="minorHAnsi" w:cstheme="minorHAnsi"/>
          <w:b/>
          <w:bCs/>
          <w:sz w:val="22"/>
          <w:szCs w:val="22"/>
        </w:rPr>
        <w:t>Osnovna aktivnost Javne vatrogasne postrojbe</w:t>
      </w:r>
      <w:r w:rsidRPr="00664434">
        <w:rPr>
          <w:rFonts w:asciiTheme="minorHAnsi" w:hAnsiTheme="minorHAnsi" w:cstheme="minorHAnsi"/>
          <w:sz w:val="22"/>
          <w:szCs w:val="22"/>
        </w:rPr>
        <w:t xml:space="preserve"> - odnosi se na rashode za zaposlene, materijalne i financijske rashode koji su neophodni za redovno obavljanje djelatnosti.</w:t>
      </w:r>
      <w:r w:rsidR="002F079B" w:rsidRPr="00664434">
        <w:rPr>
          <w:rFonts w:asciiTheme="minorHAnsi" w:hAnsiTheme="minorHAnsi" w:cstheme="minorHAnsi"/>
          <w:sz w:val="22"/>
          <w:szCs w:val="22"/>
        </w:rPr>
        <w:t xml:space="preserve"> Povećanje sredstava u najznačajnijoj mjeri se odnosi na veće ostvarenje vlastitih prihoda.</w:t>
      </w:r>
    </w:p>
    <w:p w14:paraId="035BF2B6" w14:textId="77777777" w:rsidR="000D00EE" w:rsidRPr="00664434" w:rsidRDefault="000D00EE" w:rsidP="000D00EE">
      <w:pPr>
        <w:ind w:right="-108"/>
        <w:jc w:val="both"/>
        <w:rPr>
          <w:rFonts w:asciiTheme="minorHAnsi" w:hAnsiTheme="minorHAnsi" w:cstheme="minorHAnsi"/>
          <w:sz w:val="22"/>
          <w:szCs w:val="22"/>
        </w:rPr>
      </w:pPr>
    </w:p>
    <w:p w14:paraId="797AD594" w14:textId="64EC245A" w:rsidR="000D00EE" w:rsidRPr="00664434" w:rsidRDefault="000D00EE" w:rsidP="000D00EE">
      <w:pPr>
        <w:ind w:right="-108"/>
        <w:jc w:val="both"/>
        <w:rPr>
          <w:rFonts w:asciiTheme="minorHAnsi" w:hAnsiTheme="minorHAnsi" w:cstheme="minorHAnsi"/>
          <w:sz w:val="22"/>
          <w:szCs w:val="22"/>
        </w:rPr>
      </w:pPr>
      <w:r w:rsidRPr="00664434">
        <w:rPr>
          <w:rFonts w:asciiTheme="minorHAnsi" w:hAnsiTheme="minorHAnsi" w:cstheme="minorHAnsi"/>
          <w:b/>
          <w:bCs/>
          <w:sz w:val="22"/>
          <w:szCs w:val="22"/>
        </w:rPr>
        <w:t>Nabava opreme za Javnu vatrogasnu postrojbu -</w:t>
      </w:r>
      <w:r w:rsidRPr="00664434">
        <w:rPr>
          <w:rFonts w:asciiTheme="minorHAnsi" w:hAnsiTheme="minorHAnsi" w:cstheme="minorHAnsi"/>
          <w:sz w:val="22"/>
          <w:szCs w:val="22"/>
        </w:rPr>
        <w:t xml:space="preserve"> odnosi se na nabavu opreme za protupožarnu zaštitu kako bi se održala kvaliteta pružanja usluga</w:t>
      </w:r>
      <w:r w:rsidR="00797B0F" w:rsidRPr="00664434">
        <w:rPr>
          <w:rFonts w:asciiTheme="minorHAnsi" w:hAnsiTheme="minorHAnsi" w:cstheme="minorHAnsi"/>
          <w:sz w:val="22"/>
          <w:szCs w:val="22"/>
        </w:rPr>
        <w:t xml:space="preserve">, </w:t>
      </w:r>
      <w:r w:rsidR="002F079B" w:rsidRPr="00664434">
        <w:rPr>
          <w:rFonts w:asciiTheme="minorHAnsi" w:hAnsiTheme="minorHAnsi" w:cstheme="minorHAnsi"/>
          <w:sz w:val="22"/>
          <w:szCs w:val="22"/>
        </w:rPr>
        <w:t xml:space="preserve">te ostale opreme potrebne za redovno djelovanje. Povećanje sredstava u najvećoj mjeri se odnosi na povećanje prihoda od prodaje nefinancijske imovine (oprema koja se ne koristi), a planira se kupnja </w:t>
      </w:r>
      <w:proofErr w:type="spellStart"/>
      <w:r w:rsidR="002F079B" w:rsidRPr="00664434">
        <w:rPr>
          <w:rFonts w:asciiTheme="minorHAnsi" w:hAnsiTheme="minorHAnsi" w:cstheme="minorHAnsi"/>
          <w:sz w:val="22"/>
          <w:szCs w:val="22"/>
        </w:rPr>
        <w:t>četverokotača</w:t>
      </w:r>
      <w:proofErr w:type="spellEnd"/>
      <w:r w:rsidR="002F079B" w:rsidRPr="00664434">
        <w:rPr>
          <w:rFonts w:asciiTheme="minorHAnsi" w:hAnsiTheme="minorHAnsi" w:cstheme="minorHAnsi"/>
          <w:sz w:val="22"/>
          <w:szCs w:val="22"/>
        </w:rPr>
        <w:t xml:space="preserve"> </w:t>
      </w:r>
      <w:r w:rsidR="00A16C85" w:rsidRPr="00664434">
        <w:rPr>
          <w:rFonts w:asciiTheme="minorHAnsi" w:hAnsiTheme="minorHAnsi" w:cstheme="minorHAnsi"/>
          <w:sz w:val="22"/>
          <w:szCs w:val="22"/>
        </w:rPr>
        <w:t>za učinkovitije</w:t>
      </w:r>
      <w:r w:rsidR="002F079B" w:rsidRPr="00664434">
        <w:rPr>
          <w:rFonts w:asciiTheme="minorHAnsi" w:hAnsiTheme="minorHAnsi" w:cstheme="minorHAnsi"/>
          <w:sz w:val="22"/>
          <w:szCs w:val="22"/>
        </w:rPr>
        <w:t xml:space="preserve"> obavljanje poslovanja.</w:t>
      </w:r>
    </w:p>
    <w:p w14:paraId="78608812" w14:textId="77777777" w:rsidR="000D00EE" w:rsidRPr="00664434" w:rsidRDefault="000D00EE" w:rsidP="000D00EE">
      <w:pPr>
        <w:ind w:right="-108"/>
        <w:jc w:val="both"/>
        <w:rPr>
          <w:rFonts w:asciiTheme="minorHAnsi" w:hAnsiTheme="minorHAnsi" w:cstheme="minorHAnsi"/>
          <w:sz w:val="22"/>
          <w:szCs w:val="22"/>
          <w:lang w:val="en-US"/>
        </w:rPr>
      </w:pPr>
    </w:p>
    <w:tbl>
      <w:tblPr>
        <w:tblW w:w="9204" w:type="dxa"/>
        <w:tblCellMar>
          <w:left w:w="0" w:type="dxa"/>
          <w:right w:w="0" w:type="dxa"/>
        </w:tblCellMar>
        <w:tblLook w:val="04A0" w:firstRow="1" w:lastRow="0" w:firstColumn="1" w:lastColumn="0" w:noHBand="0" w:noVBand="1"/>
      </w:tblPr>
      <w:tblGrid>
        <w:gridCol w:w="1268"/>
        <w:gridCol w:w="2119"/>
        <w:gridCol w:w="868"/>
        <w:gridCol w:w="1016"/>
        <w:gridCol w:w="1289"/>
        <w:gridCol w:w="1289"/>
        <w:gridCol w:w="1355"/>
      </w:tblGrid>
      <w:tr w:rsidR="00A16C85" w:rsidRPr="00664434" w14:paraId="5C5FC612" w14:textId="77777777" w:rsidTr="005D0F3E">
        <w:trPr>
          <w:trHeight w:val="646"/>
        </w:trPr>
        <w:tc>
          <w:tcPr>
            <w:tcW w:w="1269" w:type="dxa"/>
            <w:tcBorders>
              <w:top w:val="single" w:sz="8" w:space="0" w:color="00000A"/>
              <w:left w:val="single" w:sz="8" w:space="0" w:color="00000A"/>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2A511DBD" w14:textId="77777777" w:rsidR="002F079B" w:rsidRPr="00664434" w:rsidRDefault="002F079B" w:rsidP="002F079B">
            <w:pPr>
              <w:spacing w:line="256" w:lineRule="auto"/>
              <w:jc w:val="center"/>
              <w:rPr>
                <w:rFonts w:asciiTheme="minorHAnsi" w:eastAsiaTheme="minorHAnsi" w:hAnsiTheme="minorHAnsi" w:cstheme="minorHAnsi"/>
                <w:sz w:val="20"/>
                <w:szCs w:val="20"/>
                <w:lang w:eastAsia="en-US"/>
              </w:rPr>
            </w:pPr>
            <w:r w:rsidRPr="00664434">
              <w:rPr>
                <w:rFonts w:asciiTheme="minorHAnsi" w:hAnsiTheme="minorHAnsi" w:cstheme="minorHAnsi"/>
                <w:sz w:val="20"/>
              </w:rPr>
              <w:t>Pokazatelj uspješnosti</w:t>
            </w:r>
          </w:p>
        </w:tc>
        <w:tc>
          <w:tcPr>
            <w:tcW w:w="2126" w:type="dxa"/>
            <w:tcBorders>
              <w:top w:val="single" w:sz="8" w:space="0" w:color="00000A"/>
              <w:left w:val="nil"/>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04EEB79A" w14:textId="77777777" w:rsidR="002F079B" w:rsidRPr="00664434" w:rsidRDefault="002F079B" w:rsidP="002F079B">
            <w:pPr>
              <w:spacing w:line="256" w:lineRule="auto"/>
              <w:jc w:val="center"/>
              <w:rPr>
                <w:rFonts w:asciiTheme="minorHAnsi" w:eastAsiaTheme="minorHAnsi" w:hAnsiTheme="minorHAnsi" w:cstheme="minorHAnsi"/>
                <w:sz w:val="20"/>
                <w:lang w:eastAsia="en-US"/>
              </w:rPr>
            </w:pPr>
            <w:r w:rsidRPr="00664434">
              <w:rPr>
                <w:rFonts w:asciiTheme="minorHAnsi" w:hAnsiTheme="minorHAnsi" w:cstheme="minorHAnsi"/>
                <w:sz w:val="20"/>
              </w:rPr>
              <w:t>Definicija</w:t>
            </w:r>
          </w:p>
        </w:tc>
        <w:tc>
          <w:tcPr>
            <w:tcW w:w="868" w:type="dxa"/>
            <w:tcBorders>
              <w:top w:val="single" w:sz="8" w:space="0" w:color="00000A"/>
              <w:left w:val="nil"/>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55063D8D" w14:textId="77777777" w:rsidR="002F079B" w:rsidRPr="00664434" w:rsidRDefault="002F079B" w:rsidP="002F079B">
            <w:pPr>
              <w:spacing w:line="256" w:lineRule="auto"/>
              <w:jc w:val="center"/>
              <w:rPr>
                <w:rFonts w:asciiTheme="minorHAnsi" w:eastAsiaTheme="minorHAnsi" w:hAnsiTheme="minorHAnsi" w:cstheme="minorHAnsi"/>
                <w:sz w:val="20"/>
                <w:lang w:eastAsia="en-US"/>
              </w:rPr>
            </w:pPr>
            <w:r w:rsidRPr="00664434">
              <w:rPr>
                <w:rFonts w:asciiTheme="minorHAnsi" w:hAnsiTheme="minorHAnsi" w:cstheme="minorHAnsi"/>
                <w:sz w:val="20"/>
              </w:rPr>
              <w:t>Jedinica</w:t>
            </w:r>
          </w:p>
        </w:tc>
        <w:tc>
          <w:tcPr>
            <w:tcW w:w="1001" w:type="dxa"/>
            <w:tcBorders>
              <w:top w:val="single" w:sz="8" w:space="0" w:color="00000A"/>
              <w:left w:val="nil"/>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6B74234F" w14:textId="77777777" w:rsidR="002F079B" w:rsidRPr="00664434" w:rsidRDefault="002F079B" w:rsidP="002F079B">
            <w:pPr>
              <w:spacing w:line="256" w:lineRule="auto"/>
              <w:jc w:val="center"/>
              <w:rPr>
                <w:rFonts w:asciiTheme="minorHAnsi" w:eastAsiaTheme="minorHAnsi" w:hAnsiTheme="minorHAnsi" w:cstheme="minorHAnsi"/>
                <w:sz w:val="20"/>
                <w:lang w:eastAsia="en-US"/>
              </w:rPr>
            </w:pPr>
            <w:r w:rsidRPr="00664434">
              <w:rPr>
                <w:rFonts w:asciiTheme="minorHAnsi" w:hAnsiTheme="minorHAnsi" w:cstheme="minorHAnsi"/>
                <w:sz w:val="20"/>
              </w:rPr>
              <w:t xml:space="preserve">Polazna vrijednost </w:t>
            </w:r>
          </w:p>
        </w:tc>
        <w:tc>
          <w:tcPr>
            <w:tcW w:w="1291" w:type="dxa"/>
            <w:tcBorders>
              <w:top w:val="single" w:sz="8" w:space="0" w:color="00000A"/>
              <w:left w:val="nil"/>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617B8CC7" w14:textId="2D766F9A" w:rsidR="002F079B" w:rsidRPr="00664434" w:rsidRDefault="002F079B" w:rsidP="002F079B">
            <w:pPr>
              <w:spacing w:line="256" w:lineRule="auto"/>
              <w:jc w:val="center"/>
              <w:rPr>
                <w:rFonts w:asciiTheme="minorHAnsi" w:eastAsiaTheme="minorHAnsi" w:hAnsiTheme="minorHAnsi" w:cstheme="minorHAnsi"/>
                <w:sz w:val="20"/>
                <w:lang w:eastAsia="en-US"/>
              </w:rPr>
            </w:pPr>
            <w:r w:rsidRPr="00664434">
              <w:rPr>
                <w:rFonts w:asciiTheme="minorHAnsi" w:hAnsiTheme="minorHAnsi" w:cstheme="minorHAnsi"/>
                <w:sz w:val="18"/>
                <w:szCs w:val="18"/>
              </w:rPr>
              <w:t>I. REBALANS</w:t>
            </w:r>
          </w:p>
        </w:tc>
        <w:tc>
          <w:tcPr>
            <w:tcW w:w="1291" w:type="dxa"/>
            <w:tcBorders>
              <w:top w:val="single" w:sz="8" w:space="0" w:color="00000A"/>
              <w:left w:val="nil"/>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5BD48A87" w14:textId="3E92B97C" w:rsidR="002F079B" w:rsidRPr="00664434" w:rsidRDefault="002F079B" w:rsidP="002F079B">
            <w:pPr>
              <w:spacing w:line="256" w:lineRule="auto"/>
              <w:jc w:val="center"/>
              <w:rPr>
                <w:rFonts w:asciiTheme="minorHAnsi" w:eastAsiaTheme="minorHAnsi" w:hAnsiTheme="minorHAnsi" w:cstheme="minorHAnsi"/>
                <w:sz w:val="20"/>
                <w:lang w:eastAsia="en-US"/>
              </w:rPr>
            </w:pPr>
            <w:r w:rsidRPr="00664434">
              <w:rPr>
                <w:rFonts w:asciiTheme="minorHAnsi" w:hAnsiTheme="minorHAnsi" w:cstheme="minorHAnsi"/>
                <w:sz w:val="18"/>
                <w:szCs w:val="18"/>
              </w:rPr>
              <w:t>PROMJENA</w:t>
            </w:r>
          </w:p>
        </w:tc>
        <w:tc>
          <w:tcPr>
            <w:tcW w:w="1358" w:type="dxa"/>
            <w:tcBorders>
              <w:top w:val="single" w:sz="8" w:space="0" w:color="00000A"/>
              <w:left w:val="nil"/>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03D34DE4" w14:textId="1C6539BE" w:rsidR="002F079B" w:rsidRPr="00664434" w:rsidRDefault="002F079B" w:rsidP="002F079B">
            <w:pPr>
              <w:spacing w:line="256" w:lineRule="auto"/>
              <w:jc w:val="center"/>
              <w:rPr>
                <w:rFonts w:asciiTheme="minorHAnsi" w:eastAsiaTheme="minorHAnsi" w:hAnsiTheme="minorHAnsi" w:cstheme="minorHAnsi"/>
                <w:sz w:val="20"/>
                <w:lang w:eastAsia="en-US"/>
              </w:rPr>
            </w:pPr>
            <w:r w:rsidRPr="00664434">
              <w:rPr>
                <w:rFonts w:asciiTheme="minorHAnsi" w:hAnsiTheme="minorHAnsi" w:cstheme="minorHAnsi"/>
                <w:sz w:val="18"/>
                <w:szCs w:val="18"/>
              </w:rPr>
              <w:t>II. REBALANS</w:t>
            </w:r>
          </w:p>
        </w:tc>
      </w:tr>
      <w:tr w:rsidR="00A16C85" w:rsidRPr="00664434" w14:paraId="4CA28721" w14:textId="77777777" w:rsidTr="005D0F3E">
        <w:trPr>
          <w:trHeight w:val="535"/>
        </w:trPr>
        <w:tc>
          <w:tcPr>
            <w:tcW w:w="1269" w:type="dxa"/>
            <w:tcBorders>
              <w:top w:val="nil"/>
              <w:left w:val="single" w:sz="8" w:space="0" w:color="00000A"/>
              <w:bottom w:val="single" w:sz="8" w:space="0" w:color="00000A"/>
              <w:right w:val="single" w:sz="8" w:space="0" w:color="auto"/>
            </w:tcBorders>
            <w:shd w:val="clear" w:color="auto" w:fill="FFFFFF"/>
            <w:tcMar>
              <w:top w:w="0" w:type="dxa"/>
              <w:left w:w="93" w:type="dxa"/>
              <w:bottom w:w="0" w:type="dxa"/>
              <w:right w:w="108" w:type="dxa"/>
            </w:tcMar>
            <w:vAlign w:val="center"/>
            <w:hideMark/>
          </w:tcPr>
          <w:p w14:paraId="613E7AC0" w14:textId="77777777" w:rsidR="000D00EE" w:rsidRPr="00664434" w:rsidRDefault="000D00EE">
            <w:pPr>
              <w:spacing w:line="256" w:lineRule="auto"/>
              <w:rPr>
                <w:rFonts w:asciiTheme="minorHAnsi" w:eastAsiaTheme="minorHAnsi" w:hAnsiTheme="minorHAnsi" w:cstheme="minorHAnsi"/>
                <w:sz w:val="20"/>
                <w:lang w:eastAsia="en-US"/>
              </w:rPr>
            </w:pPr>
            <w:r w:rsidRPr="00664434">
              <w:rPr>
                <w:rFonts w:asciiTheme="minorHAnsi" w:hAnsiTheme="minorHAnsi" w:cstheme="minorHAnsi"/>
                <w:sz w:val="20"/>
              </w:rPr>
              <w:t>Broj intervencija na području djelovanja</w:t>
            </w:r>
          </w:p>
        </w:tc>
        <w:tc>
          <w:tcPr>
            <w:tcW w:w="2126" w:type="dxa"/>
            <w:tcBorders>
              <w:top w:val="nil"/>
              <w:left w:val="nil"/>
              <w:bottom w:val="single" w:sz="8" w:space="0" w:color="00000A"/>
              <w:right w:val="single" w:sz="8" w:space="0" w:color="auto"/>
            </w:tcBorders>
            <w:shd w:val="clear" w:color="auto" w:fill="FFFFFF"/>
            <w:tcMar>
              <w:top w:w="0" w:type="dxa"/>
              <w:left w:w="93" w:type="dxa"/>
              <w:bottom w:w="0" w:type="dxa"/>
              <w:right w:w="108" w:type="dxa"/>
            </w:tcMar>
            <w:vAlign w:val="center"/>
            <w:hideMark/>
          </w:tcPr>
          <w:p w14:paraId="34F80C44" w14:textId="77777777" w:rsidR="000D00EE" w:rsidRPr="00664434" w:rsidRDefault="000D00EE">
            <w:pPr>
              <w:spacing w:line="256" w:lineRule="auto"/>
              <w:rPr>
                <w:rFonts w:asciiTheme="minorHAnsi" w:eastAsiaTheme="minorHAnsi" w:hAnsiTheme="minorHAnsi" w:cstheme="minorHAnsi"/>
                <w:sz w:val="20"/>
                <w:lang w:eastAsia="en-US"/>
              </w:rPr>
            </w:pPr>
            <w:r w:rsidRPr="00664434">
              <w:rPr>
                <w:rFonts w:asciiTheme="minorHAnsi" w:hAnsiTheme="minorHAnsi" w:cstheme="minorHAnsi"/>
                <w:sz w:val="20"/>
              </w:rPr>
              <w:t>Odraditi sve intervencije na području grada Požege</w:t>
            </w:r>
          </w:p>
        </w:tc>
        <w:tc>
          <w:tcPr>
            <w:tcW w:w="868" w:type="dxa"/>
            <w:tcBorders>
              <w:top w:val="nil"/>
              <w:left w:val="nil"/>
              <w:bottom w:val="single" w:sz="8" w:space="0" w:color="00000A"/>
              <w:right w:val="single" w:sz="8" w:space="0" w:color="auto"/>
            </w:tcBorders>
            <w:shd w:val="clear" w:color="auto" w:fill="FFFFFF"/>
            <w:tcMar>
              <w:top w:w="0" w:type="dxa"/>
              <w:left w:w="93" w:type="dxa"/>
              <w:bottom w:w="0" w:type="dxa"/>
              <w:right w:w="108" w:type="dxa"/>
            </w:tcMar>
            <w:vAlign w:val="center"/>
            <w:hideMark/>
          </w:tcPr>
          <w:p w14:paraId="2AFB517D" w14:textId="77777777" w:rsidR="000D00EE" w:rsidRPr="00664434" w:rsidRDefault="000D00EE">
            <w:pPr>
              <w:spacing w:line="256" w:lineRule="auto"/>
              <w:jc w:val="center"/>
              <w:rPr>
                <w:rFonts w:asciiTheme="minorHAnsi" w:eastAsiaTheme="minorHAnsi" w:hAnsiTheme="minorHAnsi" w:cstheme="minorHAnsi"/>
                <w:sz w:val="20"/>
                <w:lang w:eastAsia="en-US"/>
              </w:rPr>
            </w:pPr>
            <w:r w:rsidRPr="00664434">
              <w:rPr>
                <w:rFonts w:asciiTheme="minorHAnsi" w:hAnsiTheme="minorHAnsi" w:cstheme="minorHAnsi"/>
                <w:sz w:val="20"/>
              </w:rPr>
              <w:t>Broj</w:t>
            </w:r>
          </w:p>
        </w:tc>
        <w:tc>
          <w:tcPr>
            <w:tcW w:w="1001" w:type="dxa"/>
            <w:tcBorders>
              <w:top w:val="nil"/>
              <w:left w:val="nil"/>
              <w:bottom w:val="single" w:sz="8" w:space="0" w:color="00000A"/>
              <w:right w:val="single" w:sz="8" w:space="0" w:color="auto"/>
            </w:tcBorders>
            <w:shd w:val="clear" w:color="auto" w:fill="FFFFFF"/>
            <w:tcMar>
              <w:top w:w="0" w:type="dxa"/>
              <w:left w:w="93" w:type="dxa"/>
              <w:bottom w:w="0" w:type="dxa"/>
              <w:right w:w="108" w:type="dxa"/>
            </w:tcMar>
            <w:vAlign w:val="center"/>
            <w:hideMark/>
          </w:tcPr>
          <w:p w14:paraId="0671F883" w14:textId="77777777" w:rsidR="000D00EE" w:rsidRPr="00664434" w:rsidRDefault="000D00EE">
            <w:pPr>
              <w:spacing w:line="256" w:lineRule="auto"/>
              <w:jc w:val="center"/>
              <w:rPr>
                <w:rFonts w:asciiTheme="minorHAnsi" w:eastAsiaTheme="minorHAnsi" w:hAnsiTheme="minorHAnsi" w:cstheme="minorHAnsi"/>
                <w:sz w:val="20"/>
                <w:lang w:eastAsia="en-US"/>
              </w:rPr>
            </w:pPr>
            <w:r w:rsidRPr="00664434">
              <w:rPr>
                <w:rFonts w:asciiTheme="minorHAnsi" w:eastAsiaTheme="minorHAnsi" w:hAnsiTheme="minorHAnsi" w:cstheme="minorHAnsi"/>
                <w:sz w:val="20"/>
                <w:lang w:eastAsia="en-US"/>
              </w:rPr>
              <w:t>400</w:t>
            </w:r>
          </w:p>
        </w:tc>
        <w:tc>
          <w:tcPr>
            <w:tcW w:w="1291" w:type="dxa"/>
            <w:tcBorders>
              <w:top w:val="nil"/>
              <w:left w:val="nil"/>
              <w:bottom w:val="single" w:sz="8" w:space="0" w:color="00000A"/>
              <w:right w:val="single" w:sz="8" w:space="0" w:color="auto"/>
            </w:tcBorders>
            <w:shd w:val="clear" w:color="auto" w:fill="FFFFFF"/>
            <w:tcMar>
              <w:top w:w="0" w:type="dxa"/>
              <w:left w:w="93" w:type="dxa"/>
              <w:bottom w:w="0" w:type="dxa"/>
              <w:right w:w="108" w:type="dxa"/>
            </w:tcMar>
            <w:vAlign w:val="center"/>
            <w:hideMark/>
          </w:tcPr>
          <w:p w14:paraId="5D5773BC" w14:textId="77777777" w:rsidR="000D00EE" w:rsidRPr="00664434" w:rsidRDefault="000D00EE">
            <w:pPr>
              <w:spacing w:line="256" w:lineRule="auto"/>
              <w:jc w:val="center"/>
              <w:rPr>
                <w:rFonts w:asciiTheme="minorHAnsi" w:eastAsiaTheme="minorHAnsi" w:hAnsiTheme="minorHAnsi" w:cstheme="minorHAnsi"/>
                <w:sz w:val="20"/>
                <w:lang w:eastAsia="en-US"/>
              </w:rPr>
            </w:pPr>
            <w:r w:rsidRPr="00664434">
              <w:rPr>
                <w:rFonts w:asciiTheme="minorHAnsi" w:eastAsiaTheme="minorHAnsi" w:hAnsiTheme="minorHAnsi" w:cstheme="minorHAnsi"/>
                <w:sz w:val="20"/>
                <w:lang w:eastAsia="en-US"/>
              </w:rPr>
              <w:t>400</w:t>
            </w:r>
          </w:p>
        </w:tc>
        <w:tc>
          <w:tcPr>
            <w:tcW w:w="1291" w:type="dxa"/>
            <w:tcBorders>
              <w:top w:val="nil"/>
              <w:left w:val="nil"/>
              <w:bottom w:val="single" w:sz="8" w:space="0" w:color="00000A"/>
              <w:right w:val="single" w:sz="8" w:space="0" w:color="auto"/>
            </w:tcBorders>
            <w:shd w:val="clear" w:color="auto" w:fill="FFFFFF"/>
            <w:tcMar>
              <w:top w:w="0" w:type="dxa"/>
              <w:left w:w="93" w:type="dxa"/>
              <w:bottom w:w="0" w:type="dxa"/>
              <w:right w:w="108" w:type="dxa"/>
            </w:tcMar>
            <w:vAlign w:val="center"/>
            <w:hideMark/>
          </w:tcPr>
          <w:p w14:paraId="7EFFCB56" w14:textId="140D46ED" w:rsidR="000D00EE" w:rsidRPr="00664434" w:rsidRDefault="000D00EE">
            <w:pPr>
              <w:spacing w:line="256" w:lineRule="auto"/>
              <w:jc w:val="center"/>
              <w:rPr>
                <w:rFonts w:asciiTheme="minorHAnsi" w:eastAsiaTheme="minorHAnsi" w:hAnsiTheme="minorHAnsi" w:cstheme="minorHAnsi"/>
                <w:sz w:val="20"/>
                <w:lang w:eastAsia="en-US"/>
              </w:rPr>
            </w:pPr>
            <w:r w:rsidRPr="00664434">
              <w:rPr>
                <w:rFonts w:asciiTheme="minorHAnsi" w:eastAsiaTheme="minorHAnsi" w:hAnsiTheme="minorHAnsi" w:cstheme="minorHAnsi"/>
                <w:sz w:val="20"/>
                <w:lang w:eastAsia="en-US"/>
              </w:rPr>
              <w:t>0</w:t>
            </w:r>
          </w:p>
        </w:tc>
        <w:tc>
          <w:tcPr>
            <w:tcW w:w="1358" w:type="dxa"/>
            <w:tcBorders>
              <w:top w:val="nil"/>
              <w:left w:val="nil"/>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36288C7E" w14:textId="77777777" w:rsidR="000D00EE" w:rsidRPr="00664434" w:rsidRDefault="000D00EE">
            <w:pPr>
              <w:spacing w:line="256" w:lineRule="auto"/>
              <w:jc w:val="center"/>
              <w:rPr>
                <w:rFonts w:asciiTheme="minorHAnsi" w:eastAsiaTheme="minorHAnsi" w:hAnsiTheme="minorHAnsi" w:cstheme="minorHAnsi"/>
                <w:sz w:val="20"/>
                <w:lang w:eastAsia="en-US"/>
              </w:rPr>
            </w:pPr>
            <w:r w:rsidRPr="00664434">
              <w:rPr>
                <w:rFonts w:asciiTheme="minorHAnsi" w:eastAsiaTheme="minorHAnsi" w:hAnsiTheme="minorHAnsi" w:cstheme="minorHAnsi"/>
                <w:sz w:val="20"/>
                <w:lang w:eastAsia="en-US"/>
              </w:rPr>
              <w:t>400</w:t>
            </w:r>
          </w:p>
        </w:tc>
      </w:tr>
    </w:tbl>
    <w:p w14:paraId="6C4164D1" w14:textId="77777777" w:rsidR="000D00EE" w:rsidRPr="00664434" w:rsidRDefault="000D00EE" w:rsidP="00510B46">
      <w:pPr>
        <w:jc w:val="both"/>
        <w:rPr>
          <w:rFonts w:asciiTheme="minorHAnsi" w:hAnsiTheme="minorHAnsi" w:cstheme="minorHAnsi"/>
          <w:b/>
          <w:bCs/>
          <w:sz w:val="22"/>
          <w:szCs w:val="22"/>
        </w:rPr>
      </w:pPr>
      <w:bookmarkStart w:id="2" w:name="_Hlk87603875"/>
      <w:bookmarkStart w:id="3" w:name="_Hlk120193491"/>
    </w:p>
    <w:p w14:paraId="0A9FA8AF" w14:textId="77777777" w:rsidR="00D2288F" w:rsidRPr="00664434" w:rsidRDefault="00D2288F" w:rsidP="00D2288F">
      <w:pPr>
        <w:jc w:val="both"/>
        <w:rPr>
          <w:rFonts w:asciiTheme="minorHAnsi" w:hAnsiTheme="minorHAnsi" w:cstheme="minorHAnsi"/>
          <w:sz w:val="18"/>
          <w:szCs w:val="18"/>
          <w:lang w:val="en-US" w:eastAsia="zh-CN"/>
        </w:rPr>
      </w:pPr>
      <w:r w:rsidRPr="00664434">
        <w:rPr>
          <w:rFonts w:asciiTheme="minorHAnsi" w:hAnsiTheme="minorHAnsi" w:cstheme="minorHAnsi"/>
          <w:b/>
          <w:bCs/>
          <w:sz w:val="22"/>
          <w:szCs w:val="22"/>
        </w:rPr>
        <w:t>Proračunski korisnik 50725 – Lokalna razvojna agencija Požega LO-RA</w:t>
      </w:r>
    </w:p>
    <w:p w14:paraId="2A170097" w14:textId="77777777" w:rsidR="00D2288F" w:rsidRPr="00664434" w:rsidRDefault="00D2288F" w:rsidP="00D2288F">
      <w:pPr>
        <w:jc w:val="both"/>
        <w:rPr>
          <w:rFonts w:asciiTheme="minorHAnsi" w:hAnsiTheme="minorHAnsi" w:cstheme="minorHAnsi"/>
          <w:bCs/>
          <w:sz w:val="22"/>
          <w:szCs w:val="22"/>
        </w:rPr>
      </w:pPr>
    </w:p>
    <w:p w14:paraId="4F7E717A" w14:textId="77777777" w:rsidR="00D2288F" w:rsidRPr="00664434" w:rsidRDefault="00D2288F" w:rsidP="00D2288F">
      <w:pPr>
        <w:ind w:right="-142" w:firstLine="567"/>
        <w:jc w:val="both"/>
        <w:rPr>
          <w:rFonts w:asciiTheme="minorHAnsi" w:hAnsiTheme="minorHAnsi" w:cstheme="minorHAnsi"/>
          <w:bCs/>
          <w:sz w:val="22"/>
          <w:szCs w:val="22"/>
        </w:rPr>
      </w:pPr>
      <w:r w:rsidRPr="00664434">
        <w:rPr>
          <w:rFonts w:asciiTheme="minorHAnsi" w:hAnsiTheme="minorHAnsi" w:cstheme="minorHAnsi"/>
          <w:bCs/>
          <w:sz w:val="22"/>
          <w:szCs w:val="22"/>
        </w:rPr>
        <w:lastRenderedPageBreak/>
        <w:t>Javna ustanova Lokalna razvojna agencija Požega osnovana je 2018. godine te se sastoji od tri ustrojstvene jedinice: Ured ravnatelja, Odjel za strateško planiranje i razvojne programe i Odjel za pripremu i provedbu projekata. LO-RA Požega obavlja sljedeće djelatnosti: poticanje razvoja gospodarstva, turizma, poljoprivrede i organizacija civilnog društva Grada Požege, koordiniranje izrade strategija razvoja jedinica lokalne samouprave, poticanje pripreme razvojnih projekata na području jedinice lokalne samouprave, sudjelovanje u izradi razvojnih projekata i strateških projekata regionalnog razvoja statističke regije, priprema i provedba razvojnih programa i projekata Grada Požege financiranih iz sredstava EU fondova, pružanje savjetodavne i tehničke pomoći u pripremi projekata gospodarskih subjekata s područja Grada Požege, istraživanje tržišta i ispitivanje javnog mijenja, organizacija sastanaka i poslovnih sajmova, ostale poslovne pomoćne uslužne djelatnosti i djelatnost upravljanja Poduzetničkim inkubatorom u Požegi te druge poslove definirane Statutom.</w:t>
      </w:r>
    </w:p>
    <w:p w14:paraId="40D4403E" w14:textId="77777777" w:rsidR="00D2288F" w:rsidRPr="00664434" w:rsidRDefault="00D2288F" w:rsidP="00D2288F">
      <w:pPr>
        <w:jc w:val="both"/>
        <w:rPr>
          <w:rFonts w:asciiTheme="minorHAnsi" w:hAnsiTheme="minorHAnsi" w:cstheme="minorHAnsi"/>
          <w:bCs/>
          <w:color w:val="FF0000"/>
          <w:sz w:val="22"/>
          <w:szCs w:val="22"/>
        </w:rPr>
      </w:pPr>
    </w:p>
    <w:tbl>
      <w:tblPr>
        <w:tblStyle w:val="Reetkatablice1"/>
        <w:tblW w:w="9209" w:type="dxa"/>
        <w:tblLook w:val="04A0" w:firstRow="1" w:lastRow="0" w:firstColumn="1" w:lastColumn="0" w:noHBand="0" w:noVBand="1"/>
      </w:tblPr>
      <w:tblGrid>
        <w:gridCol w:w="4683"/>
        <w:gridCol w:w="1559"/>
        <w:gridCol w:w="1417"/>
        <w:gridCol w:w="1550"/>
      </w:tblGrid>
      <w:tr w:rsidR="00A16C85" w:rsidRPr="00664434" w14:paraId="31A51678" w14:textId="77777777" w:rsidTr="00F4457C">
        <w:trPr>
          <w:trHeight w:val="255"/>
        </w:trPr>
        <w:tc>
          <w:tcPr>
            <w:tcW w:w="4683" w:type="dxa"/>
            <w:tcBorders>
              <w:top w:val="single" w:sz="4" w:space="0" w:color="auto"/>
              <w:left w:val="single" w:sz="4" w:space="0" w:color="auto"/>
              <w:bottom w:val="single" w:sz="4" w:space="0" w:color="auto"/>
              <w:right w:val="single" w:sz="4" w:space="0" w:color="auto"/>
            </w:tcBorders>
            <w:noWrap/>
            <w:hideMark/>
          </w:tcPr>
          <w:p w14:paraId="29B16C15" w14:textId="77777777" w:rsidR="002F079B" w:rsidRPr="00664434" w:rsidRDefault="002F079B" w:rsidP="002F079B">
            <w:pPr>
              <w:rPr>
                <w:rFonts w:asciiTheme="minorHAnsi" w:hAnsiTheme="minorHAnsi" w:cstheme="minorHAnsi"/>
                <w:b/>
                <w:bCs/>
                <w:sz w:val="20"/>
                <w:szCs w:val="20"/>
                <w:lang w:eastAsia="hr-HR"/>
              </w:rPr>
            </w:pPr>
            <w:r w:rsidRPr="00664434">
              <w:rPr>
                <w:rFonts w:asciiTheme="minorHAnsi" w:hAnsiTheme="minorHAnsi" w:cstheme="minorHAnsi"/>
                <w:b/>
                <w:bCs/>
                <w:sz w:val="20"/>
                <w:szCs w:val="20"/>
                <w:lang w:eastAsia="hr-HR"/>
              </w:rPr>
              <w:t>Glava 00303 JAVNA USTANOVA - LOKALNA RAZVOJNA AGENCIJA</w:t>
            </w:r>
          </w:p>
          <w:p w14:paraId="168C2824" w14:textId="77777777" w:rsidR="002F079B" w:rsidRPr="00664434" w:rsidRDefault="002F079B" w:rsidP="002F079B">
            <w:pPr>
              <w:rPr>
                <w:rFonts w:asciiTheme="minorHAnsi" w:hAnsiTheme="minorHAnsi" w:cstheme="minorHAnsi"/>
                <w:b/>
                <w:bCs/>
                <w:sz w:val="20"/>
                <w:szCs w:val="20"/>
                <w:lang w:eastAsia="hr-HR"/>
              </w:rPr>
            </w:pPr>
            <w:r w:rsidRPr="00664434">
              <w:rPr>
                <w:rFonts w:asciiTheme="minorHAnsi" w:hAnsiTheme="minorHAnsi" w:cstheme="minorHAnsi"/>
                <w:b/>
                <w:bCs/>
                <w:sz w:val="20"/>
                <w:szCs w:val="20"/>
                <w:lang w:eastAsia="hr-HR"/>
              </w:rPr>
              <w:t>50725 LOKALNA RAZVOJNA AGENCIJA POŽEGA</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19EC9DA2" w14:textId="1A5A1673" w:rsidR="002F079B" w:rsidRPr="00664434" w:rsidRDefault="002F079B" w:rsidP="002F079B">
            <w:pPr>
              <w:jc w:val="center"/>
              <w:rPr>
                <w:rFonts w:asciiTheme="minorHAnsi" w:hAnsiTheme="minorHAnsi" w:cstheme="minorHAnsi"/>
                <w:b/>
                <w:bCs/>
                <w:sz w:val="20"/>
                <w:szCs w:val="20"/>
                <w:lang w:eastAsia="hr-HR"/>
              </w:rPr>
            </w:pPr>
            <w:r w:rsidRPr="00664434">
              <w:rPr>
                <w:rFonts w:asciiTheme="minorHAnsi" w:hAnsiTheme="minorHAnsi" w:cstheme="minorHAnsi"/>
                <w:b/>
                <w:bCs/>
                <w:sz w:val="20"/>
                <w:szCs w:val="20"/>
              </w:rPr>
              <w:t>I. REBALANS</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25681E4E" w14:textId="03C5A427" w:rsidR="002F079B" w:rsidRPr="00664434" w:rsidRDefault="002F079B" w:rsidP="002F079B">
            <w:pPr>
              <w:jc w:val="center"/>
              <w:rPr>
                <w:rFonts w:asciiTheme="minorHAnsi" w:hAnsiTheme="minorHAnsi" w:cstheme="minorHAnsi"/>
                <w:b/>
                <w:bCs/>
                <w:sz w:val="20"/>
                <w:szCs w:val="20"/>
                <w:lang w:eastAsia="hr-HR"/>
              </w:rPr>
            </w:pPr>
            <w:r w:rsidRPr="00664434">
              <w:rPr>
                <w:rFonts w:asciiTheme="minorHAnsi" w:hAnsiTheme="minorHAnsi" w:cstheme="minorHAnsi"/>
                <w:b/>
                <w:bCs/>
                <w:sz w:val="20"/>
                <w:szCs w:val="20"/>
              </w:rPr>
              <w:t>PROMJENA</w:t>
            </w:r>
          </w:p>
        </w:tc>
        <w:tc>
          <w:tcPr>
            <w:tcW w:w="1550" w:type="dxa"/>
            <w:tcBorders>
              <w:top w:val="single" w:sz="4" w:space="0" w:color="auto"/>
              <w:left w:val="single" w:sz="4" w:space="0" w:color="auto"/>
              <w:bottom w:val="single" w:sz="4" w:space="0" w:color="auto"/>
              <w:right w:val="single" w:sz="4" w:space="0" w:color="auto"/>
            </w:tcBorders>
            <w:noWrap/>
            <w:vAlign w:val="bottom"/>
            <w:hideMark/>
          </w:tcPr>
          <w:p w14:paraId="265F50A2" w14:textId="6B30AC5B" w:rsidR="002F079B" w:rsidRPr="00664434" w:rsidRDefault="002F079B" w:rsidP="002F079B">
            <w:pPr>
              <w:jc w:val="center"/>
              <w:rPr>
                <w:rFonts w:asciiTheme="minorHAnsi" w:hAnsiTheme="minorHAnsi" w:cstheme="minorHAnsi"/>
                <w:b/>
                <w:bCs/>
                <w:sz w:val="20"/>
                <w:szCs w:val="20"/>
                <w:lang w:eastAsia="hr-HR"/>
              </w:rPr>
            </w:pPr>
            <w:r w:rsidRPr="00664434">
              <w:rPr>
                <w:rFonts w:asciiTheme="minorHAnsi" w:hAnsiTheme="minorHAnsi" w:cstheme="minorHAnsi"/>
                <w:b/>
                <w:bCs/>
                <w:sz w:val="20"/>
                <w:szCs w:val="20"/>
              </w:rPr>
              <w:t>II. REBALANS</w:t>
            </w:r>
          </w:p>
        </w:tc>
      </w:tr>
      <w:tr w:rsidR="00A16C85" w:rsidRPr="00664434" w14:paraId="308A8B9D" w14:textId="77777777" w:rsidTr="002F079B">
        <w:trPr>
          <w:trHeight w:val="255"/>
        </w:trPr>
        <w:tc>
          <w:tcPr>
            <w:tcW w:w="4683" w:type="dxa"/>
            <w:tcBorders>
              <w:top w:val="single" w:sz="4" w:space="0" w:color="auto"/>
              <w:left w:val="single" w:sz="4" w:space="0" w:color="auto"/>
              <w:bottom w:val="single" w:sz="4" w:space="0" w:color="auto"/>
              <w:right w:val="single" w:sz="4" w:space="0" w:color="auto"/>
            </w:tcBorders>
            <w:noWrap/>
            <w:hideMark/>
          </w:tcPr>
          <w:p w14:paraId="255BB53D" w14:textId="77777777" w:rsidR="00D2288F" w:rsidRPr="00664434" w:rsidRDefault="00D2288F">
            <w:pPr>
              <w:rPr>
                <w:rFonts w:asciiTheme="minorHAnsi" w:hAnsiTheme="minorHAnsi" w:cstheme="minorHAnsi"/>
                <w:sz w:val="20"/>
                <w:szCs w:val="20"/>
                <w:lang w:eastAsia="hr-HR"/>
              </w:rPr>
            </w:pPr>
            <w:r w:rsidRPr="00664434">
              <w:rPr>
                <w:rFonts w:asciiTheme="minorHAnsi" w:hAnsiTheme="minorHAnsi" w:cstheme="minorHAnsi"/>
                <w:sz w:val="20"/>
                <w:szCs w:val="20"/>
                <w:lang w:eastAsia="hr-HR"/>
              </w:rPr>
              <w:t>Program 2500 REDOVNA DJELATNOST LOKALNE RAZVOJNE AGENCIJE</w:t>
            </w:r>
          </w:p>
        </w:tc>
        <w:tc>
          <w:tcPr>
            <w:tcW w:w="1559" w:type="dxa"/>
            <w:tcBorders>
              <w:top w:val="single" w:sz="4" w:space="0" w:color="auto"/>
              <w:left w:val="single" w:sz="4" w:space="0" w:color="auto"/>
              <w:bottom w:val="single" w:sz="4" w:space="0" w:color="auto"/>
              <w:right w:val="single" w:sz="4" w:space="0" w:color="auto"/>
            </w:tcBorders>
            <w:noWrap/>
            <w:vAlign w:val="center"/>
          </w:tcPr>
          <w:p w14:paraId="4A44AF1D" w14:textId="5E030169" w:rsidR="00D2288F" w:rsidRPr="00664434" w:rsidRDefault="002F079B">
            <w:pPr>
              <w:jc w:val="right"/>
              <w:rPr>
                <w:rFonts w:asciiTheme="minorHAnsi" w:hAnsiTheme="minorHAnsi" w:cstheme="minorHAnsi"/>
                <w:sz w:val="20"/>
                <w:szCs w:val="20"/>
                <w:lang w:eastAsia="hr-HR"/>
              </w:rPr>
            </w:pPr>
            <w:r w:rsidRPr="00664434">
              <w:rPr>
                <w:rFonts w:asciiTheme="minorHAnsi" w:hAnsiTheme="minorHAnsi" w:cstheme="minorHAnsi"/>
                <w:sz w:val="20"/>
                <w:szCs w:val="20"/>
                <w:lang w:eastAsia="hr-HR"/>
              </w:rPr>
              <w:t>218.907,00</w:t>
            </w:r>
          </w:p>
        </w:tc>
        <w:tc>
          <w:tcPr>
            <w:tcW w:w="1417" w:type="dxa"/>
            <w:tcBorders>
              <w:top w:val="single" w:sz="4" w:space="0" w:color="auto"/>
              <w:left w:val="single" w:sz="4" w:space="0" w:color="auto"/>
              <w:bottom w:val="single" w:sz="4" w:space="0" w:color="auto"/>
              <w:right w:val="single" w:sz="4" w:space="0" w:color="auto"/>
            </w:tcBorders>
            <w:noWrap/>
            <w:vAlign w:val="center"/>
          </w:tcPr>
          <w:p w14:paraId="47FED017" w14:textId="3CEAC42C" w:rsidR="00D2288F" w:rsidRPr="00664434" w:rsidRDefault="002F079B">
            <w:pPr>
              <w:jc w:val="right"/>
              <w:rPr>
                <w:rFonts w:asciiTheme="minorHAnsi" w:hAnsiTheme="minorHAnsi" w:cstheme="minorHAnsi"/>
                <w:sz w:val="20"/>
                <w:szCs w:val="20"/>
                <w:lang w:eastAsia="hr-HR"/>
              </w:rPr>
            </w:pPr>
            <w:r w:rsidRPr="00664434">
              <w:rPr>
                <w:rFonts w:asciiTheme="minorHAnsi" w:hAnsiTheme="minorHAnsi" w:cstheme="minorHAnsi"/>
                <w:sz w:val="20"/>
                <w:szCs w:val="20"/>
                <w:lang w:eastAsia="hr-HR"/>
              </w:rPr>
              <w:t>-16.825,00</w:t>
            </w:r>
          </w:p>
        </w:tc>
        <w:tc>
          <w:tcPr>
            <w:tcW w:w="1550" w:type="dxa"/>
            <w:tcBorders>
              <w:top w:val="single" w:sz="4" w:space="0" w:color="auto"/>
              <w:left w:val="single" w:sz="4" w:space="0" w:color="auto"/>
              <w:bottom w:val="single" w:sz="4" w:space="0" w:color="auto"/>
              <w:right w:val="single" w:sz="4" w:space="0" w:color="auto"/>
            </w:tcBorders>
            <w:noWrap/>
            <w:vAlign w:val="center"/>
          </w:tcPr>
          <w:p w14:paraId="1581D30E" w14:textId="5E493266" w:rsidR="00D2288F" w:rsidRPr="00664434" w:rsidRDefault="002F079B">
            <w:pPr>
              <w:jc w:val="right"/>
              <w:rPr>
                <w:rFonts w:asciiTheme="minorHAnsi" w:hAnsiTheme="minorHAnsi" w:cstheme="minorHAnsi"/>
                <w:sz w:val="20"/>
                <w:szCs w:val="20"/>
                <w:lang w:eastAsia="hr-HR"/>
              </w:rPr>
            </w:pPr>
            <w:r w:rsidRPr="00664434">
              <w:rPr>
                <w:rFonts w:asciiTheme="minorHAnsi" w:hAnsiTheme="minorHAnsi" w:cstheme="minorHAnsi"/>
                <w:sz w:val="20"/>
                <w:szCs w:val="20"/>
                <w:lang w:eastAsia="hr-HR"/>
              </w:rPr>
              <w:t>193.190,00</w:t>
            </w:r>
          </w:p>
        </w:tc>
      </w:tr>
      <w:tr w:rsidR="00A16C85" w:rsidRPr="00664434" w14:paraId="5E837627" w14:textId="77777777" w:rsidTr="002F079B">
        <w:trPr>
          <w:trHeight w:val="255"/>
        </w:trPr>
        <w:tc>
          <w:tcPr>
            <w:tcW w:w="4683" w:type="dxa"/>
            <w:tcBorders>
              <w:top w:val="single" w:sz="4" w:space="0" w:color="auto"/>
              <w:left w:val="single" w:sz="4" w:space="0" w:color="auto"/>
              <w:bottom w:val="single" w:sz="4" w:space="0" w:color="auto"/>
              <w:right w:val="single" w:sz="4" w:space="0" w:color="auto"/>
            </w:tcBorders>
            <w:noWrap/>
            <w:hideMark/>
          </w:tcPr>
          <w:p w14:paraId="4E1AE378" w14:textId="77777777" w:rsidR="00D2288F" w:rsidRPr="00664434" w:rsidRDefault="00D2288F">
            <w:pPr>
              <w:rPr>
                <w:rFonts w:asciiTheme="minorHAnsi" w:hAnsiTheme="minorHAnsi" w:cstheme="minorHAnsi"/>
                <w:sz w:val="20"/>
                <w:szCs w:val="20"/>
                <w:lang w:eastAsia="hr-HR"/>
              </w:rPr>
            </w:pPr>
            <w:r w:rsidRPr="00664434">
              <w:rPr>
                <w:rFonts w:asciiTheme="minorHAnsi" w:hAnsiTheme="minorHAnsi" w:cstheme="minorHAnsi"/>
                <w:sz w:val="20"/>
                <w:szCs w:val="20"/>
                <w:lang w:eastAsia="hr-HR"/>
              </w:rPr>
              <w:t>Program 2501 PRIPREMA I PROVEDBA PROJEKATA</w:t>
            </w:r>
          </w:p>
        </w:tc>
        <w:tc>
          <w:tcPr>
            <w:tcW w:w="1559" w:type="dxa"/>
            <w:tcBorders>
              <w:top w:val="single" w:sz="4" w:space="0" w:color="auto"/>
              <w:left w:val="single" w:sz="4" w:space="0" w:color="auto"/>
              <w:bottom w:val="single" w:sz="4" w:space="0" w:color="auto"/>
              <w:right w:val="single" w:sz="4" w:space="0" w:color="auto"/>
            </w:tcBorders>
            <w:noWrap/>
            <w:vAlign w:val="center"/>
          </w:tcPr>
          <w:p w14:paraId="78955FD6" w14:textId="37012A33" w:rsidR="00D2288F" w:rsidRPr="00664434" w:rsidRDefault="002F079B">
            <w:pPr>
              <w:jc w:val="right"/>
              <w:rPr>
                <w:rFonts w:asciiTheme="minorHAnsi" w:hAnsiTheme="minorHAnsi" w:cstheme="minorHAnsi"/>
                <w:sz w:val="20"/>
                <w:szCs w:val="20"/>
                <w:lang w:eastAsia="hr-HR"/>
              </w:rPr>
            </w:pPr>
            <w:r w:rsidRPr="00664434">
              <w:rPr>
                <w:rFonts w:asciiTheme="minorHAnsi" w:hAnsiTheme="minorHAnsi" w:cstheme="minorHAnsi"/>
                <w:sz w:val="20"/>
                <w:szCs w:val="20"/>
                <w:lang w:eastAsia="hr-HR"/>
              </w:rPr>
              <w:t>62.059,00</w:t>
            </w:r>
          </w:p>
        </w:tc>
        <w:tc>
          <w:tcPr>
            <w:tcW w:w="1417" w:type="dxa"/>
            <w:tcBorders>
              <w:top w:val="single" w:sz="4" w:space="0" w:color="auto"/>
              <w:left w:val="single" w:sz="4" w:space="0" w:color="auto"/>
              <w:bottom w:val="single" w:sz="4" w:space="0" w:color="auto"/>
              <w:right w:val="single" w:sz="4" w:space="0" w:color="auto"/>
            </w:tcBorders>
            <w:noWrap/>
            <w:vAlign w:val="center"/>
          </w:tcPr>
          <w:p w14:paraId="158A8E81" w14:textId="7BA38CDA" w:rsidR="00D2288F" w:rsidRPr="00664434" w:rsidRDefault="002F079B">
            <w:pPr>
              <w:jc w:val="right"/>
              <w:rPr>
                <w:rFonts w:asciiTheme="minorHAnsi" w:hAnsiTheme="minorHAnsi" w:cstheme="minorHAnsi"/>
                <w:sz w:val="20"/>
                <w:szCs w:val="20"/>
                <w:lang w:eastAsia="hr-HR"/>
              </w:rPr>
            </w:pPr>
            <w:r w:rsidRPr="00664434">
              <w:rPr>
                <w:rFonts w:asciiTheme="minorHAnsi" w:hAnsiTheme="minorHAnsi" w:cstheme="minorHAnsi"/>
                <w:sz w:val="20"/>
                <w:szCs w:val="20"/>
                <w:lang w:eastAsia="hr-HR"/>
              </w:rPr>
              <w:t>-1.878,00</w:t>
            </w:r>
          </w:p>
        </w:tc>
        <w:tc>
          <w:tcPr>
            <w:tcW w:w="1550" w:type="dxa"/>
            <w:tcBorders>
              <w:top w:val="single" w:sz="4" w:space="0" w:color="auto"/>
              <w:left w:val="single" w:sz="4" w:space="0" w:color="auto"/>
              <w:bottom w:val="single" w:sz="4" w:space="0" w:color="auto"/>
              <w:right w:val="single" w:sz="4" w:space="0" w:color="auto"/>
            </w:tcBorders>
            <w:noWrap/>
            <w:vAlign w:val="center"/>
          </w:tcPr>
          <w:p w14:paraId="7F89A4C8" w14:textId="642E7750" w:rsidR="00D2288F" w:rsidRPr="00664434" w:rsidRDefault="002F079B">
            <w:pPr>
              <w:jc w:val="right"/>
              <w:rPr>
                <w:rFonts w:asciiTheme="minorHAnsi" w:hAnsiTheme="minorHAnsi" w:cstheme="minorHAnsi"/>
                <w:sz w:val="20"/>
                <w:szCs w:val="20"/>
                <w:lang w:eastAsia="hr-HR"/>
              </w:rPr>
            </w:pPr>
            <w:r w:rsidRPr="00664434">
              <w:rPr>
                <w:rFonts w:asciiTheme="minorHAnsi" w:hAnsiTheme="minorHAnsi" w:cstheme="minorHAnsi"/>
                <w:sz w:val="20"/>
                <w:szCs w:val="20"/>
                <w:lang w:eastAsia="hr-HR"/>
              </w:rPr>
              <w:t>60.181,00</w:t>
            </w:r>
          </w:p>
        </w:tc>
      </w:tr>
    </w:tbl>
    <w:p w14:paraId="7458ACC7" w14:textId="77777777" w:rsidR="00D2288F" w:rsidRPr="00664434" w:rsidRDefault="00D2288F" w:rsidP="00D2288F">
      <w:pPr>
        <w:jc w:val="both"/>
        <w:rPr>
          <w:rFonts w:asciiTheme="minorHAnsi" w:hAnsiTheme="minorHAnsi" w:cstheme="minorHAnsi"/>
          <w:b/>
          <w:bCs/>
          <w:sz w:val="22"/>
          <w:szCs w:val="22"/>
          <w:lang w:val="en-US" w:eastAsia="zh-CN"/>
        </w:rPr>
      </w:pPr>
    </w:p>
    <w:p w14:paraId="08E93CBE" w14:textId="77777777" w:rsidR="00D2288F" w:rsidRPr="00664434" w:rsidRDefault="00D2288F" w:rsidP="00D2288F">
      <w:pPr>
        <w:jc w:val="both"/>
        <w:rPr>
          <w:rFonts w:asciiTheme="minorHAnsi" w:hAnsiTheme="minorHAnsi" w:cstheme="minorHAnsi"/>
          <w:b/>
          <w:bCs/>
          <w:sz w:val="22"/>
          <w:szCs w:val="22"/>
        </w:rPr>
      </w:pPr>
      <w:r w:rsidRPr="00664434">
        <w:rPr>
          <w:rFonts w:asciiTheme="minorHAnsi" w:hAnsiTheme="minorHAnsi" w:cstheme="minorHAnsi"/>
          <w:b/>
          <w:bCs/>
          <w:sz w:val="22"/>
          <w:szCs w:val="22"/>
        </w:rPr>
        <w:t>NAZIV PROGRAMA: REDOVNA DJELATNOST LOKALNE RAZVOJNE AGENCIJE</w:t>
      </w:r>
    </w:p>
    <w:p w14:paraId="76CBEE9B" w14:textId="77777777" w:rsidR="00D2288F" w:rsidRPr="00664434" w:rsidRDefault="00D2288F" w:rsidP="00D2288F">
      <w:pPr>
        <w:jc w:val="both"/>
        <w:rPr>
          <w:rFonts w:asciiTheme="minorHAnsi" w:hAnsiTheme="minorHAnsi" w:cstheme="minorHAnsi"/>
          <w:sz w:val="22"/>
          <w:szCs w:val="22"/>
        </w:rPr>
      </w:pPr>
    </w:p>
    <w:p w14:paraId="088DA93F" w14:textId="77777777" w:rsidR="00D2288F" w:rsidRPr="00664434" w:rsidRDefault="00D2288F" w:rsidP="00D2288F">
      <w:pPr>
        <w:ind w:right="-142" w:firstLine="567"/>
        <w:jc w:val="both"/>
        <w:rPr>
          <w:rFonts w:asciiTheme="minorHAnsi" w:hAnsiTheme="minorHAnsi" w:cstheme="minorHAnsi"/>
          <w:sz w:val="22"/>
          <w:szCs w:val="22"/>
        </w:rPr>
      </w:pPr>
      <w:r w:rsidRPr="00664434">
        <w:rPr>
          <w:rFonts w:asciiTheme="minorHAnsi" w:hAnsiTheme="minorHAnsi" w:cstheme="minorHAnsi"/>
          <w:sz w:val="22"/>
          <w:szCs w:val="22"/>
        </w:rPr>
        <w:t>Redovna djelatnost Agencije odnosi se na aktivnosti kojima se osigurava nesmetano djelovanje Poduzetničkog inkubatora Požega kojim Agencija upravlja, obavljanje svih administrativnih poslova nužnih za funkcioniranje Agencije.</w:t>
      </w:r>
    </w:p>
    <w:p w14:paraId="27126BDF" w14:textId="77777777" w:rsidR="00D2288F" w:rsidRPr="00664434" w:rsidRDefault="00D2288F" w:rsidP="000450E9">
      <w:pPr>
        <w:ind w:right="-142"/>
        <w:jc w:val="both"/>
        <w:rPr>
          <w:rFonts w:asciiTheme="minorHAnsi" w:hAnsiTheme="minorHAnsi" w:cstheme="minorHAnsi"/>
          <w:sz w:val="28"/>
          <w:szCs w:val="28"/>
        </w:rPr>
      </w:pPr>
    </w:p>
    <w:tbl>
      <w:tblPr>
        <w:tblStyle w:val="Reetkatablice1"/>
        <w:tblW w:w="9209" w:type="dxa"/>
        <w:jc w:val="center"/>
        <w:tblLook w:val="04A0" w:firstRow="1" w:lastRow="0" w:firstColumn="1" w:lastColumn="0" w:noHBand="0" w:noVBand="1"/>
      </w:tblPr>
      <w:tblGrid>
        <w:gridCol w:w="4820"/>
        <w:gridCol w:w="1423"/>
        <w:gridCol w:w="1417"/>
        <w:gridCol w:w="1549"/>
      </w:tblGrid>
      <w:tr w:rsidR="00A16C85" w:rsidRPr="00664434" w14:paraId="70926164" w14:textId="77777777" w:rsidTr="00BF07C6">
        <w:trPr>
          <w:trHeight w:val="255"/>
          <w:jc w:val="center"/>
        </w:trPr>
        <w:tc>
          <w:tcPr>
            <w:tcW w:w="4820" w:type="dxa"/>
            <w:tcBorders>
              <w:top w:val="single" w:sz="4" w:space="0" w:color="auto"/>
              <w:left w:val="single" w:sz="4" w:space="0" w:color="auto"/>
              <w:bottom w:val="single" w:sz="4" w:space="0" w:color="auto"/>
              <w:right w:val="single" w:sz="4" w:space="0" w:color="auto"/>
            </w:tcBorders>
            <w:noWrap/>
            <w:hideMark/>
          </w:tcPr>
          <w:p w14:paraId="08C10FEC" w14:textId="77777777" w:rsidR="002F079B" w:rsidRPr="00664434" w:rsidRDefault="002F079B" w:rsidP="002F079B">
            <w:pPr>
              <w:ind w:right="-142"/>
              <w:rPr>
                <w:rFonts w:asciiTheme="minorHAnsi" w:hAnsiTheme="minorHAnsi" w:cstheme="minorHAnsi"/>
                <w:b/>
                <w:bCs/>
                <w:sz w:val="20"/>
                <w:szCs w:val="20"/>
                <w:lang w:eastAsia="hr-HR"/>
              </w:rPr>
            </w:pPr>
            <w:r w:rsidRPr="00664434">
              <w:rPr>
                <w:rFonts w:asciiTheme="minorHAnsi" w:hAnsiTheme="minorHAnsi" w:cstheme="minorHAnsi"/>
                <w:b/>
                <w:bCs/>
                <w:sz w:val="20"/>
                <w:szCs w:val="20"/>
                <w:lang w:eastAsia="hr-HR"/>
              </w:rPr>
              <w:t>Program 2500 REDOVNA DJELATNOST LOKALNE RAZVOJNE AGENCIJE</w:t>
            </w:r>
          </w:p>
        </w:tc>
        <w:tc>
          <w:tcPr>
            <w:tcW w:w="1423" w:type="dxa"/>
            <w:tcBorders>
              <w:top w:val="single" w:sz="4" w:space="0" w:color="auto"/>
              <w:left w:val="single" w:sz="4" w:space="0" w:color="auto"/>
              <w:bottom w:val="single" w:sz="4" w:space="0" w:color="auto"/>
              <w:right w:val="single" w:sz="4" w:space="0" w:color="auto"/>
            </w:tcBorders>
            <w:noWrap/>
            <w:vAlign w:val="bottom"/>
            <w:hideMark/>
          </w:tcPr>
          <w:p w14:paraId="718C9644" w14:textId="79B9A2BB" w:rsidR="002F079B" w:rsidRPr="00664434" w:rsidRDefault="002F079B" w:rsidP="002F079B">
            <w:pPr>
              <w:ind w:right="-142"/>
              <w:jc w:val="center"/>
              <w:rPr>
                <w:rFonts w:asciiTheme="minorHAnsi" w:hAnsiTheme="minorHAnsi" w:cstheme="minorHAnsi"/>
                <w:b/>
                <w:bCs/>
                <w:sz w:val="20"/>
                <w:szCs w:val="20"/>
                <w:lang w:eastAsia="hr-HR"/>
              </w:rPr>
            </w:pPr>
            <w:r w:rsidRPr="00664434">
              <w:rPr>
                <w:rFonts w:asciiTheme="minorHAnsi" w:hAnsiTheme="minorHAnsi" w:cstheme="minorHAnsi"/>
                <w:b/>
                <w:bCs/>
                <w:sz w:val="20"/>
                <w:szCs w:val="20"/>
              </w:rPr>
              <w:t>I. REBALANS</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396D9E1F" w14:textId="0AAAEDBF" w:rsidR="002F079B" w:rsidRPr="00664434" w:rsidRDefault="002F079B" w:rsidP="002F079B">
            <w:pPr>
              <w:ind w:right="-142"/>
              <w:jc w:val="center"/>
              <w:rPr>
                <w:rFonts w:asciiTheme="minorHAnsi" w:hAnsiTheme="minorHAnsi" w:cstheme="minorHAnsi"/>
                <w:b/>
                <w:bCs/>
                <w:sz w:val="20"/>
                <w:szCs w:val="20"/>
                <w:lang w:eastAsia="hr-HR"/>
              </w:rPr>
            </w:pPr>
            <w:r w:rsidRPr="00664434">
              <w:rPr>
                <w:rFonts w:asciiTheme="minorHAnsi" w:hAnsiTheme="minorHAnsi" w:cstheme="minorHAnsi"/>
                <w:b/>
                <w:bCs/>
                <w:sz w:val="20"/>
                <w:szCs w:val="20"/>
              </w:rPr>
              <w:t>PROMJENA</w:t>
            </w:r>
          </w:p>
        </w:tc>
        <w:tc>
          <w:tcPr>
            <w:tcW w:w="1549" w:type="dxa"/>
            <w:tcBorders>
              <w:top w:val="single" w:sz="4" w:space="0" w:color="auto"/>
              <w:left w:val="single" w:sz="4" w:space="0" w:color="auto"/>
              <w:bottom w:val="single" w:sz="4" w:space="0" w:color="auto"/>
              <w:right w:val="single" w:sz="4" w:space="0" w:color="auto"/>
            </w:tcBorders>
            <w:noWrap/>
            <w:vAlign w:val="bottom"/>
            <w:hideMark/>
          </w:tcPr>
          <w:p w14:paraId="3D57E8FF" w14:textId="01AED643" w:rsidR="002F079B" w:rsidRPr="00664434" w:rsidRDefault="002F079B" w:rsidP="002F079B">
            <w:pPr>
              <w:ind w:right="-142"/>
              <w:jc w:val="center"/>
              <w:rPr>
                <w:rFonts w:asciiTheme="minorHAnsi" w:hAnsiTheme="minorHAnsi" w:cstheme="minorHAnsi"/>
                <w:b/>
                <w:bCs/>
                <w:sz w:val="20"/>
                <w:szCs w:val="20"/>
                <w:lang w:eastAsia="hr-HR"/>
              </w:rPr>
            </w:pPr>
            <w:r w:rsidRPr="00664434">
              <w:rPr>
                <w:rFonts w:asciiTheme="minorHAnsi" w:hAnsiTheme="minorHAnsi" w:cstheme="minorHAnsi"/>
                <w:b/>
                <w:bCs/>
                <w:sz w:val="20"/>
                <w:szCs w:val="20"/>
              </w:rPr>
              <w:t>II. REBALANS</w:t>
            </w:r>
          </w:p>
        </w:tc>
      </w:tr>
      <w:tr w:rsidR="00A16C85" w:rsidRPr="00664434" w14:paraId="5592E005" w14:textId="77777777" w:rsidTr="002F079B">
        <w:trPr>
          <w:trHeight w:val="255"/>
          <w:jc w:val="center"/>
        </w:trPr>
        <w:tc>
          <w:tcPr>
            <w:tcW w:w="4820" w:type="dxa"/>
            <w:tcBorders>
              <w:top w:val="single" w:sz="4" w:space="0" w:color="auto"/>
              <w:left w:val="single" w:sz="4" w:space="0" w:color="auto"/>
              <w:bottom w:val="single" w:sz="4" w:space="0" w:color="auto"/>
              <w:right w:val="single" w:sz="4" w:space="0" w:color="auto"/>
            </w:tcBorders>
            <w:noWrap/>
            <w:hideMark/>
          </w:tcPr>
          <w:p w14:paraId="3AAF229A" w14:textId="77777777" w:rsidR="00D2288F" w:rsidRPr="00664434" w:rsidRDefault="00D2288F">
            <w:pPr>
              <w:ind w:right="-142"/>
              <w:rPr>
                <w:rFonts w:asciiTheme="minorHAnsi" w:hAnsiTheme="minorHAnsi" w:cstheme="minorHAnsi"/>
                <w:sz w:val="20"/>
                <w:szCs w:val="20"/>
                <w:lang w:eastAsia="hr-HR"/>
              </w:rPr>
            </w:pPr>
            <w:r w:rsidRPr="00664434">
              <w:rPr>
                <w:rFonts w:asciiTheme="minorHAnsi" w:hAnsiTheme="minorHAnsi" w:cstheme="minorHAnsi"/>
                <w:sz w:val="20"/>
                <w:szCs w:val="20"/>
                <w:lang w:eastAsia="hr-HR"/>
              </w:rPr>
              <w:t>Aktivnost A250001 OSNOVNA AKTIVNOST LOKALNE RAZVOJNE AGENCIJE</w:t>
            </w:r>
          </w:p>
        </w:tc>
        <w:tc>
          <w:tcPr>
            <w:tcW w:w="1423" w:type="dxa"/>
            <w:tcBorders>
              <w:top w:val="single" w:sz="4" w:space="0" w:color="auto"/>
              <w:left w:val="single" w:sz="4" w:space="0" w:color="auto"/>
              <w:bottom w:val="single" w:sz="4" w:space="0" w:color="auto"/>
              <w:right w:val="single" w:sz="4" w:space="0" w:color="auto"/>
            </w:tcBorders>
            <w:noWrap/>
            <w:vAlign w:val="center"/>
          </w:tcPr>
          <w:p w14:paraId="6BCF4FB9" w14:textId="1943CBB5" w:rsidR="00D2288F" w:rsidRPr="00664434" w:rsidRDefault="002F079B" w:rsidP="00323B45">
            <w:pPr>
              <w:jc w:val="right"/>
              <w:rPr>
                <w:rFonts w:asciiTheme="minorHAnsi" w:hAnsiTheme="minorHAnsi" w:cstheme="minorHAnsi"/>
                <w:sz w:val="20"/>
                <w:szCs w:val="20"/>
                <w:lang w:eastAsia="hr-HR"/>
              </w:rPr>
            </w:pPr>
            <w:r w:rsidRPr="00664434">
              <w:rPr>
                <w:rFonts w:asciiTheme="minorHAnsi" w:hAnsiTheme="minorHAnsi" w:cstheme="minorHAnsi"/>
                <w:sz w:val="20"/>
                <w:szCs w:val="20"/>
                <w:lang w:eastAsia="hr-HR"/>
              </w:rPr>
              <w:t>210.015,00</w:t>
            </w:r>
          </w:p>
        </w:tc>
        <w:tc>
          <w:tcPr>
            <w:tcW w:w="1417" w:type="dxa"/>
            <w:tcBorders>
              <w:top w:val="single" w:sz="4" w:space="0" w:color="auto"/>
              <w:left w:val="single" w:sz="4" w:space="0" w:color="auto"/>
              <w:bottom w:val="single" w:sz="4" w:space="0" w:color="auto"/>
              <w:right w:val="single" w:sz="4" w:space="0" w:color="auto"/>
            </w:tcBorders>
            <w:noWrap/>
            <w:vAlign w:val="center"/>
          </w:tcPr>
          <w:p w14:paraId="0B326DFD" w14:textId="191DA7B4" w:rsidR="00D2288F" w:rsidRPr="00664434" w:rsidRDefault="002F079B" w:rsidP="00323B45">
            <w:pPr>
              <w:jc w:val="right"/>
              <w:rPr>
                <w:rFonts w:asciiTheme="minorHAnsi" w:hAnsiTheme="minorHAnsi" w:cstheme="minorHAnsi"/>
                <w:sz w:val="20"/>
                <w:szCs w:val="20"/>
                <w:lang w:eastAsia="hr-HR"/>
              </w:rPr>
            </w:pPr>
            <w:r w:rsidRPr="00664434">
              <w:rPr>
                <w:rFonts w:asciiTheme="minorHAnsi" w:hAnsiTheme="minorHAnsi" w:cstheme="minorHAnsi"/>
                <w:sz w:val="20"/>
                <w:szCs w:val="20"/>
                <w:lang w:eastAsia="hr-HR"/>
              </w:rPr>
              <w:t>-16.825,00</w:t>
            </w:r>
          </w:p>
        </w:tc>
        <w:tc>
          <w:tcPr>
            <w:tcW w:w="1549" w:type="dxa"/>
            <w:tcBorders>
              <w:top w:val="single" w:sz="4" w:space="0" w:color="auto"/>
              <w:left w:val="single" w:sz="4" w:space="0" w:color="auto"/>
              <w:bottom w:val="single" w:sz="4" w:space="0" w:color="auto"/>
              <w:right w:val="single" w:sz="4" w:space="0" w:color="auto"/>
            </w:tcBorders>
            <w:noWrap/>
            <w:vAlign w:val="center"/>
          </w:tcPr>
          <w:p w14:paraId="28B2271A" w14:textId="574C6F79" w:rsidR="00D2288F" w:rsidRPr="00664434" w:rsidRDefault="002F079B" w:rsidP="00323B45">
            <w:pPr>
              <w:jc w:val="right"/>
              <w:rPr>
                <w:rFonts w:asciiTheme="minorHAnsi" w:hAnsiTheme="minorHAnsi" w:cstheme="minorHAnsi"/>
                <w:sz w:val="20"/>
                <w:szCs w:val="20"/>
                <w:lang w:eastAsia="hr-HR"/>
              </w:rPr>
            </w:pPr>
            <w:r w:rsidRPr="00664434">
              <w:rPr>
                <w:rFonts w:asciiTheme="minorHAnsi" w:hAnsiTheme="minorHAnsi" w:cstheme="minorHAnsi"/>
                <w:sz w:val="20"/>
                <w:szCs w:val="20"/>
                <w:lang w:eastAsia="hr-HR"/>
              </w:rPr>
              <w:t>193.190,00</w:t>
            </w:r>
          </w:p>
        </w:tc>
      </w:tr>
      <w:tr w:rsidR="00A16C85" w:rsidRPr="00664434" w14:paraId="0250A869" w14:textId="77777777" w:rsidTr="002F079B">
        <w:trPr>
          <w:trHeight w:val="255"/>
          <w:jc w:val="center"/>
        </w:trPr>
        <w:tc>
          <w:tcPr>
            <w:tcW w:w="4820" w:type="dxa"/>
            <w:tcBorders>
              <w:top w:val="single" w:sz="4" w:space="0" w:color="auto"/>
              <w:left w:val="single" w:sz="4" w:space="0" w:color="auto"/>
              <w:bottom w:val="single" w:sz="4" w:space="0" w:color="auto"/>
              <w:right w:val="single" w:sz="4" w:space="0" w:color="auto"/>
            </w:tcBorders>
            <w:noWrap/>
            <w:hideMark/>
          </w:tcPr>
          <w:p w14:paraId="7EA8F5E8" w14:textId="77777777" w:rsidR="00D2288F" w:rsidRPr="00664434" w:rsidRDefault="00D2288F">
            <w:pPr>
              <w:ind w:right="-142"/>
              <w:rPr>
                <w:rFonts w:asciiTheme="minorHAnsi" w:hAnsiTheme="minorHAnsi" w:cstheme="minorHAnsi"/>
                <w:sz w:val="20"/>
                <w:szCs w:val="20"/>
                <w:lang w:eastAsia="hr-HR"/>
              </w:rPr>
            </w:pPr>
            <w:r w:rsidRPr="00664434">
              <w:rPr>
                <w:rFonts w:asciiTheme="minorHAnsi" w:hAnsiTheme="minorHAnsi" w:cstheme="minorHAnsi"/>
                <w:sz w:val="20"/>
                <w:szCs w:val="20"/>
                <w:lang w:eastAsia="hr-HR"/>
              </w:rPr>
              <w:t>Kapitalni projekt K250001 NABAVA OPREME ZA LOKALNU RAZVOJNU AGENCIJU</w:t>
            </w:r>
          </w:p>
        </w:tc>
        <w:tc>
          <w:tcPr>
            <w:tcW w:w="1423" w:type="dxa"/>
            <w:tcBorders>
              <w:top w:val="single" w:sz="4" w:space="0" w:color="auto"/>
              <w:left w:val="single" w:sz="4" w:space="0" w:color="auto"/>
              <w:bottom w:val="single" w:sz="4" w:space="0" w:color="auto"/>
              <w:right w:val="single" w:sz="4" w:space="0" w:color="auto"/>
            </w:tcBorders>
            <w:noWrap/>
            <w:vAlign w:val="center"/>
          </w:tcPr>
          <w:p w14:paraId="32EEBA2C" w14:textId="7D85729A" w:rsidR="00D2288F" w:rsidRPr="00664434" w:rsidRDefault="002F079B" w:rsidP="00323B45">
            <w:pPr>
              <w:jc w:val="right"/>
              <w:rPr>
                <w:rFonts w:asciiTheme="minorHAnsi" w:hAnsiTheme="minorHAnsi" w:cstheme="minorHAnsi"/>
                <w:sz w:val="20"/>
                <w:szCs w:val="20"/>
                <w:lang w:eastAsia="hr-HR"/>
              </w:rPr>
            </w:pPr>
            <w:r w:rsidRPr="00664434">
              <w:rPr>
                <w:rFonts w:asciiTheme="minorHAnsi" w:hAnsiTheme="minorHAnsi" w:cstheme="minorHAnsi"/>
                <w:sz w:val="20"/>
                <w:szCs w:val="20"/>
                <w:lang w:eastAsia="hr-HR"/>
              </w:rPr>
              <w:t>8.892,00</w:t>
            </w:r>
          </w:p>
        </w:tc>
        <w:tc>
          <w:tcPr>
            <w:tcW w:w="1417" w:type="dxa"/>
            <w:tcBorders>
              <w:top w:val="single" w:sz="4" w:space="0" w:color="auto"/>
              <w:left w:val="single" w:sz="4" w:space="0" w:color="auto"/>
              <w:bottom w:val="single" w:sz="4" w:space="0" w:color="auto"/>
              <w:right w:val="single" w:sz="4" w:space="0" w:color="auto"/>
            </w:tcBorders>
            <w:noWrap/>
            <w:vAlign w:val="center"/>
          </w:tcPr>
          <w:p w14:paraId="0B68EB40" w14:textId="215ED2CD" w:rsidR="00D2288F" w:rsidRPr="00664434" w:rsidRDefault="002F079B" w:rsidP="00323B45">
            <w:pPr>
              <w:jc w:val="right"/>
              <w:rPr>
                <w:rFonts w:asciiTheme="minorHAnsi" w:hAnsiTheme="minorHAnsi" w:cstheme="minorHAnsi"/>
                <w:sz w:val="20"/>
                <w:szCs w:val="20"/>
                <w:lang w:eastAsia="hr-HR"/>
              </w:rPr>
            </w:pPr>
            <w:r w:rsidRPr="00664434">
              <w:rPr>
                <w:rFonts w:asciiTheme="minorHAnsi" w:hAnsiTheme="minorHAnsi" w:cstheme="minorHAnsi"/>
                <w:sz w:val="20"/>
                <w:szCs w:val="20"/>
                <w:lang w:eastAsia="hr-HR"/>
              </w:rPr>
              <w:t>0,00</w:t>
            </w:r>
          </w:p>
        </w:tc>
        <w:tc>
          <w:tcPr>
            <w:tcW w:w="1549" w:type="dxa"/>
            <w:tcBorders>
              <w:top w:val="single" w:sz="4" w:space="0" w:color="auto"/>
              <w:left w:val="single" w:sz="4" w:space="0" w:color="auto"/>
              <w:bottom w:val="single" w:sz="4" w:space="0" w:color="auto"/>
              <w:right w:val="single" w:sz="4" w:space="0" w:color="auto"/>
            </w:tcBorders>
            <w:noWrap/>
            <w:vAlign w:val="center"/>
          </w:tcPr>
          <w:p w14:paraId="5315B1BE" w14:textId="4E856F57" w:rsidR="00D2288F" w:rsidRPr="00664434" w:rsidRDefault="002F079B" w:rsidP="00323B45">
            <w:pPr>
              <w:jc w:val="right"/>
              <w:rPr>
                <w:rFonts w:asciiTheme="minorHAnsi" w:hAnsiTheme="minorHAnsi" w:cstheme="minorHAnsi"/>
                <w:sz w:val="20"/>
                <w:szCs w:val="20"/>
                <w:lang w:eastAsia="hr-HR"/>
              </w:rPr>
            </w:pPr>
            <w:r w:rsidRPr="00664434">
              <w:rPr>
                <w:rFonts w:asciiTheme="minorHAnsi" w:hAnsiTheme="minorHAnsi" w:cstheme="minorHAnsi"/>
                <w:sz w:val="20"/>
                <w:szCs w:val="20"/>
                <w:lang w:eastAsia="hr-HR"/>
              </w:rPr>
              <w:t>8.892,00</w:t>
            </w:r>
          </w:p>
        </w:tc>
      </w:tr>
    </w:tbl>
    <w:p w14:paraId="6FFDD603" w14:textId="77777777" w:rsidR="00800A00" w:rsidRPr="00664434" w:rsidRDefault="00800A00" w:rsidP="00D2288F">
      <w:pPr>
        <w:ind w:right="-142"/>
        <w:jc w:val="both"/>
        <w:rPr>
          <w:rFonts w:asciiTheme="minorHAnsi" w:hAnsiTheme="minorHAnsi" w:cstheme="minorHAnsi"/>
          <w:b/>
          <w:bCs/>
          <w:sz w:val="22"/>
          <w:szCs w:val="22"/>
        </w:rPr>
      </w:pPr>
    </w:p>
    <w:p w14:paraId="3D0B3C16" w14:textId="49525628" w:rsidR="00F156CC" w:rsidRPr="00664434" w:rsidRDefault="00800A00" w:rsidP="00800A00">
      <w:pPr>
        <w:ind w:right="-142"/>
        <w:jc w:val="both"/>
        <w:rPr>
          <w:rFonts w:asciiTheme="minorHAnsi" w:hAnsiTheme="minorHAnsi" w:cstheme="minorHAnsi"/>
          <w:sz w:val="22"/>
          <w:szCs w:val="22"/>
        </w:rPr>
      </w:pPr>
      <w:r w:rsidRPr="00664434">
        <w:rPr>
          <w:rFonts w:asciiTheme="minorHAnsi" w:hAnsiTheme="minorHAnsi" w:cstheme="minorHAnsi"/>
          <w:b/>
          <w:bCs/>
          <w:sz w:val="22"/>
          <w:szCs w:val="22"/>
        </w:rPr>
        <w:t>Osnovna aktivnost Lokalne razvojne agencije</w:t>
      </w:r>
      <w:r w:rsidRPr="00664434">
        <w:rPr>
          <w:rFonts w:asciiTheme="minorHAnsi" w:hAnsiTheme="minorHAnsi" w:cstheme="minorHAnsi"/>
          <w:sz w:val="22"/>
          <w:szCs w:val="22"/>
        </w:rPr>
        <w:t xml:space="preserve"> </w:t>
      </w:r>
      <w:r w:rsidRPr="00664434">
        <w:rPr>
          <w:rFonts w:asciiTheme="minorHAnsi" w:hAnsiTheme="minorHAnsi" w:cstheme="minorHAnsi"/>
          <w:b/>
          <w:bCs/>
          <w:sz w:val="22"/>
          <w:szCs w:val="22"/>
        </w:rPr>
        <w:t>Požega</w:t>
      </w:r>
      <w:r w:rsidRPr="00664434">
        <w:rPr>
          <w:rFonts w:asciiTheme="minorHAnsi" w:hAnsiTheme="minorHAnsi" w:cstheme="minorHAnsi"/>
          <w:sz w:val="22"/>
          <w:szCs w:val="22"/>
        </w:rPr>
        <w:t xml:space="preserve"> odnosi se na rashode za poslovanje, materijalne i financijske rashode koji su potrebni za redovno obavljanje poslovanja</w:t>
      </w:r>
      <w:r w:rsidR="00A16C85" w:rsidRPr="00664434">
        <w:rPr>
          <w:rFonts w:asciiTheme="minorHAnsi" w:hAnsiTheme="minorHAnsi" w:cstheme="minorHAnsi"/>
          <w:sz w:val="22"/>
          <w:szCs w:val="22"/>
        </w:rPr>
        <w:t>. Smanjenje sredstava zbog manjih potreba do kraja godine.</w:t>
      </w:r>
    </w:p>
    <w:p w14:paraId="7897085E" w14:textId="77777777" w:rsidR="00D2288F" w:rsidRPr="00664434" w:rsidRDefault="00D2288F" w:rsidP="00D2288F">
      <w:pPr>
        <w:ind w:right="-142"/>
        <w:jc w:val="both"/>
        <w:rPr>
          <w:rFonts w:asciiTheme="minorHAnsi" w:hAnsiTheme="minorHAnsi" w:cstheme="minorHAnsi"/>
          <w:sz w:val="22"/>
          <w:szCs w:val="22"/>
        </w:rPr>
      </w:pPr>
    </w:p>
    <w:tbl>
      <w:tblPr>
        <w:tblW w:w="9204" w:type="dxa"/>
        <w:jc w:val="center"/>
        <w:tblCellMar>
          <w:left w:w="0" w:type="dxa"/>
          <w:right w:w="0" w:type="dxa"/>
        </w:tblCellMar>
        <w:tblLook w:val="04A0" w:firstRow="1" w:lastRow="0" w:firstColumn="1" w:lastColumn="0" w:noHBand="0" w:noVBand="1"/>
      </w:tblPr>
      <w:tblGrid>
        <w:gridCol w:w="1331"/>
        <w:gridCol w:w="2320"/>
        <w:gridCol w:w="867"/>
        <w:gridCol w:w="949"/>
        <w:gridCol w:w="1182"/>
        <w:gridCol w:w="1182"/>
        <w:gridCol w:w="1373"/>
      </w:tblGrid>
      <w:tr w:rsidR="00F7181F" w:rsidRPr="00664434" w14:paraId="3A5A7E38" w14:textId="77777777" w:rsidTr="00D95599">
        <w:trPr>
          <w:trHeight w:val="432"/>
          <w:jc w:val="center"/>
        </w:trPr>
        <w:tc>
          <w:tcPr>
            <w:tcW w:w="1331" w:type="dxa"/>
            <w:tcBorders>
              <w:top w:val="single" w:sz="8" w:space="0" w:color="00000A"/>
              <w:left w:val="single" w:sz="8" w:space="0" w:color="00000A"/>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5528F4AF" w14:textId="77777777" w:rsidR="00A16C85" w:rsidRPr="00664434" w:rsidRDefault="00A16C85" w:rsidP="00A16C85">
            <w:pPr>
              <w:spacing w:line="256" w:lineRule="auto"/>
              <w:ind w:right="-142"/>
              <w:jc w:val="center"/>
              <w:rPr>
                <w:rFonts w:asciiTheme="minorHAnsi" w:hAnsiTheme="minorHAnsi" w:cstheme="minorHAnsi"/>
                <w:sz w:val="18"/>
                <w:szCs w:val="18"/>
              </w:rPr>
            </w:pPr>
            <w:r w:rsidRPr="00664434">
              <w:rPr>
                <w:rFonts w:asciiTheme="minorHAnsi" w:hAnsiTheme="minorHAnsi" w:cstheme="minorHAnsi"/>
                <w:sz w:val="18"/>
                <w:szCs w:val="18"/>
              </w:rPr>
              <w:t>Pokazatelj uspješnosti</w:t>
            </w:r>
          </w:p>
        </w:tc>
        <w:tc>
          <w:tcPr>
            <w:tcW w:w="2320" w:type="dxa"/>
            <w:tcBorders>
              <w:top w:val="single" w:sz="8" w:space="0" w:color="00000A"/>
              <w:left w:val="nil"/>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1F3FC534" w14:textId="77777777" w:rsidR="00A16C85" w:rsidRPr="00664434" w:rsidRDefault="00A16C85" w:rsidP="00A16C85">
            <w:pPr>
              <w:spacing w:line="256" w:lineRule="auto"/>
              <w:ind w:right="-142"/>
              <w:jc w:val="center"/>
              <w:rPr>
                <w:rFonts w:asciiTheme="minorHAnsi" w:hAnsiTheme="minorHAnsi" w:cstheme="minorHAnsi"/>
                <w:sz w:val="18"/>
                <w:szCs w:val="18"/>
              </w:rPr>
            </w:pPr>
            <w:r w:rsidRPr="00664434">
              <w:rPr>
                <w:rFonts w:asciiTheme="minorHAnsi" w:hAnsiTheme="minorHAnsi" w:cstheme="minorHAnsi"/>
                <w:sz w:val="18"/>
                <w:szCs w:val="18"/>
              </w:rPr>
              <w:t>Definicija</w:t>
            </w:r>
          </w:p>
        </w:tc>
        <w:tc>
          <w:tcPr>
            <w:tcW w:w="867" w:type="dxa"/>
            <w:tcBorders>
              <w:top w:val="single" w:sz="8" w:space="0" w:color="00000A"/>
              <w:left w:val="nil"/>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6C7D1762" w14:textId="77777777" w:rsidR="00A16C85" w:rsidRPr="00664434" w:rsidRDefault="00A16C85" w:rsidP="00A16C85">
            <w:pPr>
              <w:spacing w:line="256" w:lineRule="auto"/>
              <w:ind w:right="-142"/>
              <w:jc w:val="center"/>
              <w:rPr>
                <w:rFonts w:asciiTheme="minorHAnsi" w:hAnsiTheme="minorHAnsi" w:cstheme="minorHAnsi"/>
                <w:sz w:val="18"/>
                <w:szCs w:val="18"/>
              </w:rPr>
            </w:pPr>
            <w:r w:rsidRPr="00664434">
              <w:rPr>
                <w:rFonts w:asciiTheme="minorHAnsi" w:hAnsiTheme="minorHAnsi" w:cstheme="minorHAnsi"/>
                <w:sz w:val="18"/>
                <w:szCs w:val="18"/>
              </w:rPr>
              <w:t>Jedinica</w:t>
            </w:r>
          </w:p>
        </w:tc>
        <w:tc>
          <w:tcPr>
            <w:tcW w:w="949" w:type="dxa"/>
            <w:tcBorders>
              <w:top w:val="single" w:sz="8" w:space="0" w:color="00000A"/>
              <w:left w:val="nil"/>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15F6ECFC" w14:textId="77777777" w:rsidR="00A16C85" w:rsidRPr="00664434" w:rsidRDefault="00A16C85" w:rsidP="00A16C85">
            <w:pPr>
              <w:spacing w:line="256" w:lineRule="auto"/>
              <w:ind w:right="-142"/>
              <w:jc w:val="center"/>
              <w:rPr>
                <w:rFonts w:asciiTheme="minorHAnsi" w:hAnsiTheme="minorHAnsi" w:cstheme="minorHAnsi"/>
                <w:sz w:val="18"/>
                <w:szCs w:val="18"/>
              </w:rPr>
            </w:pPr>
            <w:r w:rsidRPr="00664434">
              <w:rPr>
                <w:rFonts w:asciiTheme="minorHAnsi" w:hAnsiTheme="minorHAnsi" w:cstheme="minorHAnsi"/>
                <w:sz w:val="18"/>
                <w:szCs w:val="18"/>
              </w:rPr>
              <w:t>Polazna vrijednost</w:t>
            </w:r>
          </w:p>
        </w:tc>
        <w:tc>
          <w:tcPr>
            <w:tcW w:w="1182" w:type="dxa"/>
            <w:tcBorders>
              <w:top w:val="single" w:sz="8" w:space="0" w:color="00000A"/>
              <w:left w:val="nil"/>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3CEE460E" w14:textId="5F14F217" w:rsidR="00A16C85" w:rsidRPr="00664434" w:rsidRDefault="00A16C85" w:rsidP="00A16C85">
            <w:pPr>
              <w:spacing w:line="256" w:lineRule="auto"/>
              <w:ind w:right="-142"/>
              <w:jc w:val="center"/>
              <w:rPr>
                <w:rFonts w:asciiTheme="minorHAnsi" w:hAnsiTheme="minorHAnsi" w:cstheme="minorHAnsi"/>
                <w:sz w:val="18"/>
                <w:szCs w:val="18"/>
              </w:rPr>
            </w:pPr>
            <w:r w:rsidRPr="00664434">
              <w:rPr>
                <w:rFonts w:asciiTheme="minorHAnsi" w:hAnsiTheme="minorHAnsi" w:cstheme="minorHAnsi"/>
                <w:sz w:val="18"/>
                <w:szCs w:val="18"/>
              </w:rPr>
              <w:t>I. REBALANS</w:t>
            </w:r>
          </w:p>
        </w:tc>
        <w:tc>
          <w:tcPr>
            <w:tcW w:w="1182" w:type="dxa"/>
            <w:tcBorders>
              <w:top w:val="single" w:sz="8" w:space="0" w:color="00000A"/>
              <w:left w:val="nil"/>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1C025E01" w14:textId="09C5526C" w:rsidR="00A16C85" w:rsidRPr="00664434" w:rsidRDefault="00A16C85" w:rsidP="00A16C85">
            <w:pPr>
              <w:spacing w:line="256" w:lineRule="auto"/>
              <w:ind w:right="-142"/>
              <w:jc w:val="center"/>
              <w:rPr>
                <w:rFonts w:asciiTheme="minorHAnsi" w:hAnsiTheme="minorHAnsi" w:cstheme="minorHAnsi"/>
                <w:sz w:val="18"/>
                <w:szCs w:val="18"/>
              </w:rPr>
            </w:pPr>
            <w:r w:rsidRPr="00664434">
              <w:rPr>
                <w:rFonts w:asciiTheme="minorHAnsi" w:hAnsiTheme="minorHAnsi" w:cstheme="minorHAnsi"/>
                <w:sz w:val="18"/>
                <w:szCs w:val="18"/>
              </w:rPr>
              <w:t>PROMJENA</w:t>
            </w:r>
          </w:p>
        </w:tc>
        <w:tc>
          <w:tcPr>
            <w:tcW w:w="1373" w:type="dxa"/>
            <w:tcBorders>
              <w:top w:val="single" w:sz="8" w:space="0" w:color="00000A"/>
              <w:left w:val="nil"/>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21DD1AD1" w14:textId="46E5C590" w:rsidR="00A16C85" w:rsidRPr="00664434" w:rsidRDefault="00A16C85" w:rsidP="00A16C85">
            <w:pPr>
              <w:spacing w:line="256" w:lineRule="auto"/>
              <w:ind w:right="-142"/>
              <w:jc w:val="center"/>
              <w:rPr>
                <w:rFonts w:asciiTheme="minorHAnsi" w:hAnsiTheme="minorHAnsi" w:cstheme="minorHAnsi"/>
                <w:sz w:val="18"/>
                <w:szCs w:val="18"/>
              </w:rPr>
            </w:pPr>
            <w:r w:rsidRPr="00664434">
              <w:rPr>
                <w:rFonts w:asciiTheme="minorHAnsi" w:hAnsiTheme="minorHAnsi" w:cstheme="minorHAnsi"/>
                <w:sz w:val="18"/>
                <w:szCs w:val="18"/>
              </w:rPr>
              <w:t>II. REBALANS</w:t>
            </w:r>
          </w:p>
        </w:tc>
      </w:tr>
      <w:tr w:rsidR="00F7181F" w:rsidRPr="00664434" w14:paraId="1A8373CF" w14:textId="77777777" w:rsidTr="00A16C85">
        <w:trPr>
          <w:trHeight w:val="763"/>
          <w:jc w:val="center"/>
        </w:trPr>
        <w:tc>
          <w:tcPr>
            <w:tcW w:w="1331" w:type="dxa"/>
            <w:tcBorders>
              <w:top w:val="nil"/>
              <w:left w:val="single" w:sz="8" w:space="0" w:color="00000A"/>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3CA91052" w14:textId="77777777" w:rsidR="00D2288F" w:rsidRPr="00664434" w:rsidRDefault="00D2288F">
            <w:pPr>
              <w:spacing w:line="256" w:lineRule="auto"/>
              <w:ind w:right="-142"/>
              <w:rPr>
                <w:rFonts w:asciiTheme="minorHAnsi" w:hAnsiTheme="minorHAnsi" w:cstheme="minorHAnsi"/>
                <w:sz w:val="18"/>
                <w:szCs w:val="18"/>
              </w:rPr>
            </w:pPr>
            <w:r w:rsidRPr="00664434">
              <w:rPr>
                <w:rFonts w:asciiTheme="minorHAnsi" w:hAnsiTheme="minorHAnsi" w:cstheme="minorHAnsi"/>
                <w:sz w:val="18"/>
                <w:szCs w:val="18"/>
              </w:rPr>
              <w:t>Izvršavanje poslova iz djelokruga rada</w:t>
            </w:r>
          </w:p>
        </w:tc>
        <w:tc>
          <w:tcPr>
            <w:tcW w:w="2320" w:type="dxa"/>
            <w:tcBorders>
              <w:top w:val="nil"/>
              <w:left w:val="nil"/>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3CE3FBCC" w14:textId="77777777" w:rsidR="00D2288F" w:rsidRPr="00664434" w:rsidRDefault="00D2288F">
            <w:pPr>
              <w:spacing w:line="256" w:lineRule="auto"/>
              <w:ind w:right="-142"/>
              <w:rPr>
                <w:rFonts w:asciiTheme="minorHAnsi" w:hAnsiTheme="minorHAnsi" w:cstheme="minorHAnsi"/>
                <w:sz w:val="18"/>
                <w:szCs w:val="18"/>
              </w:rPr>
            </w:pPr>
            <w:r w:rsidRPr="00664434">
              <w:rPr>
                <w:rFonts w:asciiTheme="minorHAnsi" w:hAnsiTheme="minorHAnsi" w:cstheme="minorHAnsi"/>
                <w:sz w:val="18"/>
                <w:szCs w:val="18"/>
              </w:rPr>
              <w:t>Uspješnost provedenih aktivnosti kojima se osigurava funkcioniranje Lokalne razvojne agencije Požega</w:t>
            </w:r>
          </w:p>
        </w:tc>
        <w:tc>
          <w:tcPr>
            <w:tcW w:w="867" w:type="dxa"/>
            <w:tcBorders>
              <w:top w:val="nil"/>
              <w:left w:val="nil"/>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113F8B11" w14:textId="77777777" w:rsidR="00D2288F" w:rsidRPr="00664434" w:rsidRDefault="00D2288F">
            <w:pPr>
              <w:spacing w:line="256" w:lineRule="auto"/>
              <w:ind w:right="-142"/>
              <w:jc w:val="center"/>
              <w:rPr>
                <w:rFonts w:asciiTheme="minorHAnsi" w:hAnsiTheme="minorHAnsi" w:cstheme="minorHAnsi"/>
                <w:sz w:val="18"/>
                <w:szCs w:val="18"/>
              </w:rPr>
            </w:pPr>
            <w:r w:rsidRPr="00664434">
              <w:rPr>
                <w:rFonts w:asciiTheme="minorHAnsi" w:hAnsiTheme="minorHAnsi" w:cstheme="minorHAnsi"/>
                <w:sz w:val="18"/>
                <w:szCs w:val="18"/>
              </w:rPr>
              <w:t>%</w:t>
            </w:r>
          </w:p>
        </w:tc>
        <w:tc>
          <w:tcPr>
            <w:tcW w:w="949" w:type="dxa"/>
            <w:tcBorders>
              <w:top w:val="nil"/>
              <w:left w:val="nil"/>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4DC6C95E" w14:textId="77777777" w:rsidR="00D2288F" w:rsidRPr="00664434" w:rsidRDefault="00D2288F">
            <w:pPr>
              <w:spacing w:line="256" w:lineRule="auto"/>
              <w:ind w:right="-142"/>
              <w:jc w:val="center"/>
              <w:rPr>
                <w:rFonts w:asciiTheme="minorHAnsi" w:hAnsiTheme="minorHAnsi" w:cstheme="minorHAnsi"/>
                <w:sz w:val="18"/>
                <w:szCs w:val="18"/>
              </w:rPr>
            </w:pPr>
            <w:r w:rsidRPr="00664434">
              <w:rPr>
                <w:rFonts w:asciiTheme="minorHAnsi" w:hAnsiTheme="minorHAnsi" w:cstheme="minorHAnsi"/>
                <w:sz w:val="18"/>
                <w:szCs w:val="18"/>
              </w:rPr>
              <w:t>100</w:t>
            </w:r>
          </w:p>
        </w:tc>
        <w:tc>
          <w:tcPr>
            <w:tcW w:w="1182" w:type="dxa"/>
            <w:tcBorders>
              <w:top w:val="nil"/>
              <w:left w:val="nil"/>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5E27EBD8" w14:textId="77777777" w:rsidR="00D2288F" w:rsidRPr="00664434" w:rsidRDefault="00D2288F">
            <w:pPr>
              <w:spacing w:line="256" w:lineRule="auto"/>
              <w:ind w:right="-142"/>
              <w:jc w:val="center"/>
              <w:rPr>
                <w:rFonts w:asciiTheme="minorHAnsi" w:hAnsiTheme="minorHAnsi" w:cstheme="minorHAnsi"/>
                <w:sz w:val="18"/>
                <w:szCs w:val="18"/>
              </w:rPr>
            </w:pPr>
            <w:r w:rsidRPr="00664434">
              <w:rPr>
                <w:rFonts w:asciiTheme="minorHAnsi" w:hAnsiTheme="minorHAnsi" w:cstheme="minorHAnsi"/>
                <w:sz w:val="18"/>
                <w:szCs w:val="18"/>
              </w:rPr>
              <w:t>100</w:t>
            </w:r>
          </w:p>
        </w:tc>
        <w:tc>
          <w:tcPr>
            <w:tcW w:w="1182" w:type="dxa"/>
            <w:tcBorders>
              <w:top w:val="nil"/>
              <w:left w:val="nil"/>
              <w:bottom w:val="single" w:sz="8" w:space="0" w:color="00000A"/>
              <w:right w:val="single" w:sz="8" w:space="0" w:color="00000A"/>
            </w:tcBorders>
            <w:shd w:val="clear" w:color="auto" w:fill="FFFFFF"/>
            <w:tcMar>
              <w:top w:w="0" w:type="dxa"/>
              <w:left w:w="93" w:type="dxa"/>
              <w:bottom w:w="0" w:type="dxa"/>
              <w:right w:w="108" w:type="dxa"/>
            </w:tcMar>
            <w:vAlign w:val="center"/>
          </w:tcPr>
          <w:p w14:paraId="3C8FAF5C" w14:textId="4095AED9" w:rsidR="00D2288F" w:rsidRPr="00664434" w:rsidRDefault="00F7181F">
            <w:pPr>
              <w:spacing w:line="256" w:lineRule="auto"/>
              <w:ind w:right="-142"/>
              <w:jc w:val="center"/>
              <w:rPr>
                <w:rFonts w:asciiTheme="minorHAnsi" w:hAnsiTheme="minorHAnsi" w:cstheme="minorHAnsi"/>
                <w:sz w:val="18"/>
                <w:szCs w:val="18"/>
              </w:rPr>
            </w:pPr>
            <w:r w:rsidRPr="00664434">
              <w:rPr>
                <w:rFonts w:asciiTheme="minorHAnsi" w:hAnsiTheme="minorHAnsi" w:cstheme="minorHAnsi"/>
                <w:sz w:val="18"/>
                <w:szCs w:val="18"/>
              </w:rPr>
              <w:t>0</w:t>
            </w:r>
          </w:p>
        </w:tc>
        <w:tc>
          <w:tcPr>
            <w:tcW w:w="1373" w:type="dxa"/>
            <w:tcBorders>
              <w:top w:val="nil"/>
              <w:left w:val="nil"/>
              <w:bottom w:val="single" w:sz="8" w:space="0" w:color="00000A"/>
              <w:right w:val="single" w:sz="8" w:space="0" w:color="00000A"/>
            </w:tcBorders>
            <w:shd w:val="clear" w:color="auto" w:fill="FFFFFF"/>
            <w:tcMar>
              <w:top w:w="0" w:type="dxa"/>
              <w:left w:w="93" w:type="dxa"/>
              <w:bottom w:w="0" w:type="dxa"/>
              <w:right w:w="108" w:type="dxa"/>
            </w:tcMar>
            <w:vAlign w:val="center"/>
          </w:tcPr>
          <w:p w14:paraId="6F4739DB" w14:textId="1D616B83" w:rsidR="00D2288F" w:rsidRPr="00664434" w:rsidRDefault="00F7181F">
            <w:pPr>
              <w:spacing w:line="256" w:lineRule="auto"/>
              <w:ind w:right="-142"/>
              <w:jc w:val="center"/>
              <w:rPr>
                <w:rFonts w:asciiTheme="minorHAnsi" w:hAnsiTheme="minorHAnsi" w:cstheme="minorHAnsi"/>
                <w:sz w:val="18"/>
                <w:szCs w:val="18"/>
              </w:rPr>
            </w:pPr>
            <w:r w:rsidRPr="00664434">
              <w:rPr>
                <w:rFonts w:asciiTheme="minorHAnsi" w:hAnsiTheme="minorHAnsi" w:cstheme="minorHAnsi"/>
                <w:sz w:val="18"/>
                <w:szCs w:val="18"/>
              </w:rPr>
              <w:t>100</w:t>
            </w:r>
          </w:p>
        </w:tc>
      </w:tr>
      <w:tr w:rsidR="00F7181F" w:rsidRPr="00664434" w14:paraId="0D924C23" w14:textId="77777777" w:rsidTr="000450E9">
        <w:trPr>
          <w:trHeight w:val="535"/>
          <w:jc w:val="center"/>
        </w:trPr>
        <w:tc>
          <w:tcPr>
            <w:tcW w:w="1331" w:type="dxa"/>
            <w:tcBorders>
              <w:top w:val="single" w:sz="8" w:space="0" w:color="00000A"/>
              <w:left w:val="single" w:sz="8" w:space="0" w:color="00000A"/>
              <w:bottom w:val="single" w:sz="8" w:space="0" w:color="00000A"/>
              <w:right w:val="single" w:sz="4" w:space="0" w:color="auto"/>
            </w:tcBorders>
            <w:shd w:val="clear" w:color="auto" w:fill="FFFFFF"/>
            <w:tcMar>
              <w:top w:w="0" w:type="dxa"/>
              <w:left w:w="93" w:type="dxa"/>
              <w:bottom w:w="0" w:type="dxa"/>
              <w:right w:w="108" w:type="dxa"/>
            </w:tcMar>
            <w:vAlign w:val="center"/>
            <w:hideMark/>
          </w:tcPr>
          <w:p w14:paraId="3FFE7962" w14:textId="77777777" w:rsidR="00D2288F" w:rsidRPr="00664434" w:rsidRDefault="00D2288F">
            <w:pPr>
              <w:spacing w:line="256" w:lineRule="auto"/>
              <w:ind w:right="-142"/>
              <w:rPr>
                <w:rFonts w:asciiTheme="minorHAnsi" w:hAnsiTheme="minorHAnsi" w:cstheme="minorHAnsi"/>
                <w:sz w:val="18"/>
                <w:szCs w:val="18"/>
              </w:rPr>
            </w:pPr>
            <w:r w:rsidRPr="00664434">
              <w:rPr>
                <w:rFonts w:asciiTheme="minorHAnsi" w:hAnsiTheme="minorHAnsi" w:cstheme="minorHAnsi"/>
                <w:sz w:val="18"/>
                <w:szCs w:val="18"/>
              </w:rPr>
              <w:t xml:space="preserve">Popunjenost kapaciteta poslovnih prostora </w:t>
            </w:r>
          </w:p>
        </w:tc>
        <w:tc>
          <w:tcPr>
            <w:tcW w:w="2320" w:type="dxa"/>
            <w:tcBorders>
              <w:top w:val="single" w:sz="8" w:space="0" w:color="00000A"/>
              <w:left w:val="single" w:sz="4" w:space="0" w:color="auto"/>
              <w:bottom w:val="single" w:sz="8" w:space="0" w:color="00000A"/>
              <w:right w:val="single" w:sz="4" w:space="0" w:color="auto"/>
            </w:tcBorders>
            <w:shd w:val="clear" w:color="auto" w:fill="FFFFFF"/>
            <w:tcMar>
              <w:top w:w="0" w:type="dxa"/>
              <w:left w:w="93" w:type="dxa"/>
              <w:bottom w:w="0" w:type="dxa"/>
              <w:right w:w="108" w:type="dxa"/>
            </w:tcMar>
            <w:vAlign w:val="center"/>
            <w:hideMark/>
          </w:tcPr>
          <w:p w14:paraId="20836C63" w14:textId="77777777" w:rsidR="00D2288F" w:rsidRPr="00664434" w:rsidRDefault="00D2288F">
            <w:pPr>
              <w:spacing w:line="256" w:lineRule="auto"/>
              <w:ind w:right="-142"/>
              <w:rPr>
                <w:rFonts w:asciiTheme="minorHAnsi" w:hAnsiTheme="minorHAnsi" w:cstheme="minorHAnsi"/>
                <w:sz w:val="18"/>
                <w:szCs w:val="18"/>
              </w:rPr>
            </w:pPr>
            <w:r w:rsidRPr="00664434">
              <w:rPr>
                <w:rFonts w:asciiTheme="minorHAnsi" w:hAnsiTheme="minorHAnsi" w:cstheme="minorHAnsi"/>
                <w:sz w:val="18"/>
                <w:szCs w:val="18"/>
              </w:rPr>
              <w:t>Broj korisnika s kojima je sklopljen ugovor o zakupu poslovnog prostora u Poduzetničkom inkubatoru Požega</w:t>
            </w:r>
          </w:p>
        </w:tc>
        <w:tc>
          <w:tcPr>
            <w:tcW w:w="867" w:type="dxa"/>
            <w:tcBorders>
              <w:top w:val="single" w:sz="8" w:space="0" w:color="00000A"/>
              <w:left w:val="single" w:sz="4" w:space="0" w:color="auto"/>
              <w:bottom w:val="single" w:sz="8" w:space="0" w:color="00000A"/>
              <w:right w:val="single" w:sz="4" w:space="0" w:color="auto"/>
            </w:tcBorders>
            <w:shd w:val="clear" w:color="auto" w:fill="FFFFFF"/>
            <w:tcMar>
              <w:top w:w="0" w:type="dxa"/>
              <w:left w:w="93" w:type="dxa"/>
              <w:bottom w:w="0" w:type="dxa"/>
              <w:right w:w="108" w:type="dxa"/>
            </w:tcMar>
            <w:vAlign w:val="center"/>
            <w:hideMark/>
          </w:tcPr>
          <w:p w14:paraId="6CE1C5E3" w14:textId="77777777" w:rsidR="00D2288F" w:rsidRPr="00664434" w:rsidRDefault="00D2288F">
            <w:pPr>
              <w:spacing w:line="256" w:lineRule="auto"/>
              <w:ind w:right="-142"/>
              <w:jc w:val="center"/>
              <w:rPr>
                <w:rFonts w:asciiTheme="minorHAnsi" w:hAnsiTheme="minorHAnsi" w:cstheme="minorHAnsi"/>
                <w:sz w:val="18"/>
                <w:szCs w:val="18"/>
              </w:rPr>
            </w:pPr>
            <w:r w:rsidRPr="00664434">
              <w:rPr>
                <w:rFonts w:asciiTheme="minorHAnsi" w:hAnsiTheme="minorHAnsi" w:cstheme="minorHAnsi"/>
                <w:sz w:val="18"/>
                <w:szCs w:val="18"/>
              </w:rPr>
              <w:t>Broj</w:t>
            </w:r>
          </w:p>
        </w:tc>
        <w:tc>
          <w:tcPr>
            <w:tcW w:w="949" w:type="dxa"/>
            <w:tcBorders>
              <w:top w:val="single" w:sz="8" w:space="0" w:color="00000A"/>
              <w:left w:val="single" w:sz="4" w:space="0" w:color="auto"/>
              <w:bottom w:val="single" w:sz="8" w:space="0" w:color="00000A"/>
              <w:right w:val="single" w:sz="4" w:space="0" w:color="auto"/>
            </w:tcBorders>
            <w:shd w:val="clear" w:color="auto" w:fill="FFFFFF"/>
            <w:tcMar>
              <w:top w:w="0" w:type="dxa"/>
              <w:left w:w="93" w:type="dxa"/>
              <w:bottom w:w="0" w:type="dxa"/>
              <w:right w:w="108" w:type="dxa"/>
            </w:tcMar>
            <w:vAlign w:val="center"/>
            <w:hideMark/>
          </w:tcPr>
          <w:p w14:paraId="2C7190F3" w14:textId="77777777" w:rsidR="00D2288F" w:rsidRPr="00664434" w:rsidRDefault="00D2288F">
            <w:pPr>
              <w:spacing w:line="256" w:lineRule="auto"/>
              <w:ind w:right="-142"/>
              <w:jc w:val="center"/>
              <w:rPr>
                <w:rFonts w:asciiTheme="minorHAnsi" w:hAnsiTheme="minorHAnsi" w:cstheme="minorHAnsi"/>
                <w:sz w:val="18"/>
                <w:szCs w:val="18"/>
              </w:rPr>
            </w:pPr>
            <w:r w:rsidRPr="00664434">
              <w:rPr>
                <w:rFonts w:asciiTheme="minorHAnsi" w:hAnsiTheme="minorHAnsi" w:cstheme="minorHAnsi"/>
                <w:sz w:val="18"/>
                <w:szCs w:val="18"/>
              </w:rPr>
              <w:t>14</w:t>
            </w:r>
          </w:p>
        </w:tc>
        <w:tc>
          <w:tcPr>
            <w:tcW w:w="1182" w:type="dxa"/>
            <w:tcBorders>
              <w:top w:val="single" w:sz="8" w:space="0" w:color="00000A"/>
              <w:left w:val="single" w:sz="4" w:space="0" w:color="auto"/>
              <w:bottom w:val="single" w:sz="8" w:space="0" w:color="00000A"/>
              <w:right w:val="single" w:sz="4" w:space="0" w:color="auto"/>
            </w:tcBorders>
            <w:shd w:val="clear" w:color="auto" w:fill="FFFFFF"/>
            <w:tcMar>
              <w:top w:w="0" w:type="dxa"/>
              <w:left w:w="93" w:type="dxa"/>
              <w:bottom w:w="0" w:type="dxa"/>
              <w:right w:w="108" w:type="dxa"/>
            </w:tcMar>
            <w:vAlign w:val="center"/>
            <w:hideMark/>
          </w:tcPr>
          <w:p w14:paraId="1BD27AF1" w14:textId="77777777" w:rsidR="00D2288F" w:rsidRPr="00664434" w:rsidRDefault="00D2288F">
            <w:pPr>
              <w:spacing w:line="256" w:lineRule="auto"/>
              <w:ind w:right="-142"/>
              <w:jc w:val="center"/>
              <w:rPr>
                <w:rFonts w:asciiTheme="minorHAnsi" w:hAnsiTheme="minorHAnsi" w:cstheme="minorHAnsi"/>
                <w:sz w:val="18"/>
                <w:szCs w:val="18"/>
              </w:rPr>
            </w:pPr>
            <w:r w:rsidRPr="00664434">
              <w:rPr>
                <w:rFonts w:asciiTheme="minorHAnsi" w:hAnsiTheme="minorHAnsi" w:cstheme="minorHAnsi"/>
                <w:sz w:val="18"/>
                <w:szCs w:val="18"/>
              </w:rPr>
              <w:t>14</w:t>
            </w:r>
          </w:p>
        </w:tc>
        <w:tc>
          <w:tcPr>
            <w:tcW w:w="1182" w:type="dxa"/>
            <w:tcBorders>
              <w:top w:val="single" w:sz="8" w:space="0" w:color="00000A"/>
              <w:left w:val="single" w:sz="4" w:space="0" w:color="auto"/>
              <w:bottom w:val="single" w:sz="8" w:space="0" w:color="00000A"/>
              <w:right w:val="single" w:sz="4" w:space="0" w:color="auto"/>
            </w:tcBorders>
            <w:shd w:val="clear" w:color="auto" w:fill="FFFFFF"/>
            <w:tcMar>
              <w:top w:w="0" w:type="dxa"/>
              <w:left w:w="93" w:type="dxa"/>
              <w:bottom w:w="0" w:type="dxa"/>
              <w:right w:w="108" w:type="dxa"/>
            </w:tcMar>
            <w:vAlign w:val="center"/>
          </w:tcPr>
          <w:p w14:paraId="74C34005" w14:textId="3D664D77" w:rsidR="00D2288F" w:rsidRPr="00664434" w:rsidRDefault="00F7181F">
            <w:pPr>
              <w:spacing w:line="256" w:lineRule="auto"/>
              <w:ind w:right="-142"/>
              <w:jc w:val="center"/>
              <w:rPr>
                <w:rFonts w:asciiTheme="minorHAnsi" w:hAnsiTheme="minorHAnsi" w:cstheme="minorHAnsi"/>
                <w:sz w:val="18"/>
                <w:szCs w:val="18"/>
              </w:rPr>
            </w:pPr>
            <w:r w:rsidRPr="00664434">
              <w:rPr>
                <w:rFonts w:asciiTheme="minorHAnsi" w:hAnsiTheme="minorHAnsi" w:cstheme="minorHAnsi"/>
                <w:sz w:val="18"/>
                <w:szCs w:val="18"/>
              </w:rPr>
              <w:t>0</w:t>
            </w:r>
          </w:p>
        </w:tc>
        <w:tc>
          <w:tcPr>
            <w:tcW w:w="1373" w:type="dxa"/>
            <w:tcBorders>
              <w:top w:val="single" w:sz="8" w:space="0" w:color="00000A"/>
              <w:left w:val="single" w:sz="4" w:space="0" w:color="auto"/>
              <w:bottom w:val="single" w:sz="8" w:space="0" w:color="00000A"/>
              <w:right w:val="single" w:sz="8" w:space="0" w:color="00000A"/>
            </w:tcBorders>
            <w:shd w:val="clear" w:color="auto" w:fill="FFFFFF"/>
            <w:tcMar>
              <w:top w:w="0" w:type="dxa"/>
              <w:left w:w="93" w:type="dxa"/>
              <w:bottom w:w="0" w:type="dxa"/>
              <w:right w:w="108" w:type="dxa"/>
            </w:tcMar>
            <w:vAlign w:val="center"/>
          </w:tcPr>
          <w:p w14:paraId="017C032B" w14:textId="34713428" w:rsidR="00D2288F" w:rsidRPr="00664434" w:rsidRDefault="00F7181F">
            <w:pPr>
              <w:spacing w:line="256" w:lineRule="auto"/>
              <w:ind w:right="-142"/>
              <w:jc w:val="center"/>
              <w:rPr>
                <w:rFonts w:asciiTheme="minorHAnsi" w:hAnsiTheme="minorHAnsi" w:cstheme="minorHAnsi"/>
                <w:sz w:val="18"/>
                <w:szCs w:val="18"/>
              </w:rPr>
            </w:pPr>
            <w:r w:rsidRPr="00664434">
              <w:rPr>
                <w:rFonts w:asciiTheme="minorHAnsi" w:hAnsiTheme="minorHAnsi" w:cstheme="minorHAnsi"/>
                <w:sz w:val="18"/>
                <w:szCs w:val="18"/>
              </w:rPr>
              <w:t>14</w:t>
            </w:r>
          </w:p>
        </w:tc>
      </w:tr>
    </w:tbl>
    <w:p w14:paraId="438E7BA7" w14:textId="77777777" w:rsidR="00D167BF" w:rsidRPr="00664434" w:rsidRDefault="00D167BF" w:rsidP="00D2288F">
      <w:pPr>
        <w:ind w:right="-142"/>
        <w:jc w:val="both"/>
        <w:rPr>
          <w:rFonts w:asciiTheme="minorHAnsi" w:hAnsiTheme="minorHAnsi" w:cstheme="minorHAnsi"/>
          <w:sz w:val="22"/>
          <w:szCs w:val="22"/>
          <w:lang w:eastAsia="zh-CN"/>
        </w:rPr>
      </w:pPr>
    </w:p>
    <w:p w14:paraId="7687C19A" w14:textId="77777777" w:rsidR="00D2288F" w:rsidRPr="00664434" w:rsidRDefault="00D2288F" w:rsidP="00D2288F">
      <w:pPr>
        <w:ind w:right="-142"/>
        <w:jc w:val="both"/>
        <w:rPr>
          <w:rFonts w:asciiTheme="minorHAnsi" w:hAnsiTheme="minorHAnsi" w:cstheme="minorHAnsi"/>
          <w:b/>
          <w:bCs/>
          <w:sz w:val="22"/>
          <w:szCs w:val="22"/>
        </w:rPr>
      </w:pPr>
      <w:r w:rsidRPr="00664434">
        <w:rPr>
          <w:rFonts w:asciiTheme="minorHAnsi" w:hAnsiTheme="minorHAnsi" w:cstheme="minorHAnsi"/>
          <w:b/>
          <w:bCs/>
          <w:sz w:val="22"/>
          <w:szCs w:val="22"/>
        </w:rPr>
        <w:t>NAZIV PROGRAMA: PRIPREMA I PROVEDBA PROJEKATA</w:t>
      </w:r>
    </w:p>
    <w:p w14:paraId="511B37AA" w14:textId="77777777" w:rsidR="00D2288F" w:rsidRPr="00664434" w:rsidRDefault="00D2288F" w:rsidP="00D2288F">
      <w:pPr>
        <w:ind w:right="-142"/>
        <w:jc w:val="both"/>
        <w:rPr>
          <w:rFonts w:asciiTheme="minorHAnsi" w:hAnsiTheme="minorHAnsi" w:cstheme="minorHAnsi"/>
          <w:sz w:val="22"/>
          <w:szCs w:val="22"/>
        </w:rPr>
      </w:pPr>
    </w:p>
    <w:p w14:paraId="1C336561" w14:textId="77777777" w:rsidR="00D2288F" w:rsidRPr="00664434" w:rsidRDefault="00D2288F" w:rsidP="00D2288F">
      <w:pPr>
        <w:ind w:right="-142" w:firstLine="567"/>
        <w:jc w:val="both"/>
        <w:rPr>
          <w:rFonts w:asciiTheme="minorHAnsi" w:hAnsiTheme="minorHAnsi" w:cstheme="minorHAnsi"/>
          <w:sz w:val="22"/>
          <w:szCs w:val="22"/>
        </w:rPr>
      </w:pPr>
      <w:r w:rsidRPr="00664434">
        <w:rPr>
          <w:rFonts w:asciiTheme="minorHAnsi" w:hAnsiTheme="minorHAnsi" w:cstheme="minorHAnsi"/>
          <w:sz w:val="22"/>
          <w:szCs w:val="22"/>
        </w:rPr>
        <w:t>Program se odnosi na poticanje razvoja gospodarstva, turizma, poljoprivrede i organizacija civilnog društva grada Požege kroz pripremu i provedbu projekata financiranih sredstvima Europske unije, nacionalnim i ostalim sredstvima.</w:t>
      </w:r>
    </w:p>
    <w:p w14:paraId="79715726" w14:textId="77777777" w:rsidR="00D2288F" w:rsidRPr="00664434" w:rsidRDefault="00D2288F" w:rsidP="00D2288F">
      <w:pPr>
        <w:jc w:val="both"/>
        <w:rPr>
          <w:rFonts w:asciiTheme="minorHAnsi" w:hAnsiTheme="minorHAnsi" w:cstheme="minorHAnsi"/>
          <w:sz w:val="22"/>
          <w:szCs w:val="22"/>
        </w:rPr>
      </w:pPr>
    </w:p>
    <w:tbl>
      <w:tblPr>
        <w:tblStyle w:val="Reetkatablice1"/>
        <w:tblW w:w="9209" w:type="dxa"/>
        <w:tblLook w:val="04A0" w:firstRow="1" w:lastRow="0" w:firstColumn="1" w:lastColumn="0" w:noHBand="0" w:noVBand="1"/>
      </w:tblPr>
      <w:tblGrid>
        <w:gridCol w:w="4673"/>
        <w:gridCol w:w="1559"/>
        <w:gridCol w:w="1418"/>
        <w:gridCol w:w="1559"/>
      </w:tblGrid>
      <w:tr w:rsidR="00F7181F" w:rsidRPr="00664434" w14:paraId="2357B8F8" w14:textId="77777777" w:rsidTr="00F35A06">
        <w:trPr>
          <w:trHeight w:val="255"/>
        </w:trPr>
        <w:tc>
          <w:tcPr>
            <w:tcW w:w="4673" w:type="dxa"/>
            <w:tcBorders>
              <w:top w:val="single" w:sz="4" w:space="0" w:color="auto"/>
              <w:left w:val="single" w:sz="4" w:space="0" w:color="auto"/>
              <w:bottom w:val="single" w:sz="4" w:space="0" w:color="auto"/>
              <w:right w:val="single" w:sz="4" w:space="0" w:color="auto"/>
            </w:tcBorders>
            <w:noWrap/>
            <w:hideMark/>
          </w:tcPr>
          <w:p w14:paraId="0C29479E" w14:textId="77777777" w:rsidR="00A16C85" w:rsidRPr="00664434" w:rsidRDefault="00A16C85" w:rsidP="00A16C85">
            <w:pPr>
              <w:rPr>
                <w:rFonts w:asciiTheme="minorHAnsi" w:hAnsiTheme="minorHAnsi" w:cstheme="minorHAnsi"/>
                <w:b/>
                <w:bCs/>
                <w:sz w:val="20"/>
                <w:szCs w:val="20"/>
                <w:lang w:eastAsia="hr-HR"/>
              </w:rPr>
            </w:pPr>
            <w:r w:rsidRPr="00664434">
              <w:rPr>
                <w:rFonts w:asciiTheme="minorHAnsi" w:hAnsiTheme="minorHAnsi" w:cstheme="minorHAnsi"/>
                <w:b/>
                <w:bCs/>
                <w:sz w:val="20"/>
                <w:szCs w:val="20"/>
                <w:lang w:eastAsia="hr-HR"/>
              </w:rPr>
              <w:t>PROGRAM 2501 PRIPREMA I PROVEDBA PROJEKATA</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26AD20C9" w14:textId="2FD31FD3" w:rsidR="00A16C85" w:rsidRPr="00664434" w:rsidRDefault="00A16C85" w:rsidP="00A16C85">
            <w:pPr>
              <w:jc w:val="center"/>
              <w:rPr>
                <w:rFonts w:asciiTheme="minorHAnsi" w:hAnsiTheme="minorHAnsi" w:cstheme="minorHAnsi"/>
                <w:b/>
                <w:bCs/>
                <w:sz w:val="20"/>
                <w:szCs w:val="20"/>
                <w:lang w:eastAsia="hr-HR"/>
              </w:rPr>
            </w:pPr>
            <w:r w:rsidRPr="00664434">
              <w:rPr>
                <w:rFonts w:asciiTheme="minorHAnsi" w:hAnsiTheme="minorHAnsi" w:cstheme="minorHAnsi"/>
                <w:b/>
                <w:bCs/>
                <w:sz w:val="20"/>
                <w:szCs w:val="20"/>
              </w:rPr>
              <w:t>I. REBALANS</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ACF9530" w14:textId="1E75F131" w:rsidR="00A16C85" w:rsidRPr="00664434" w:rsidRDefault="00A16C85" w:rsidP="00A16C85">
            <w:pPr>
              <w:jc w:val="center"/>
              <w:rPr>
                <w:rFonts w:asciiTheme="minorHAnsi" w:hAnsiTheme="minorHAnsi" w:cstheme="minorHAnsi"/>
                <w:b/>
                <w:bCs/>
                <w:sz w:val="20"/>
                <w:szCs w:val="20"/>
                <w:lang w:eastAsia="hr-HR"/>
              </w:rPr>
            </w:pPr>
            <w:r w:rsidRPr="00664434">
              <w:rPr>
                <w:rFonts w:asciiTheme="minorHAnsi" w:hAnsiTheme="minorHAnsi" w:cstheme="minorHAnsi"/>
                <w:b/>
                <w:bCs/>
                <w:sz w:val="20"/>
                <w:szCs w:val="20"/>
              </w:rPr>
              <w:t>PROMJENA</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689B27EE" w14:textId="38E19DF2" w:rsidR="00A16C85" w:rsidRPr="00664434" w:rsidRDefault="00A16C85" w:rsidP="00A16C85">
            <w:pPr>
              <w:jc w:val="center"/>
              <w:rPr>
                <w:rFonts w:asciiTheme="minorHAnsi" w:hAnsiTheme="minorHAnsi" w:cstheme="minorHAnsi"/>
                <w:b/>
                <w:bCs/>
                <w:sz w:val="20"/>
                <w:szCs w:val="20"/>
                <w:lang w:eastAsia="hr-HR"/>
              </w:rPr>
            </w:pPr>
            <w:r w:rsidRPr="00664434">
              <w:rPr>
                <w:rFonts w:asciiTheme="minorHAnsi" w:hAnsiTheme="minorHAnsi" w:cstheme="minorHAnsi"/>
                <w:b/>
                <w:bCs/>
                <w:sz w:val="20"/>
                <w:szCs w:val="20"/>
              </w:rPr>
              <w:t>II. REBALANS</w:t>
            </w:r>
          </w:p>
        </w:tc>
      </w:tr>
      <w:tr w:rsidR="00F7181F" w:rsidRPr="00664434" w14:paraId="05B05601" w14:textId="77777777" w:rsidTr="00A16C85">
        <w:trPr>
          <w:trHeight w:val="255"/>
        </w:trPr>
        <w:tc>
          <w:tcPr>
            <w:tcW w:w="4673" w:type="dxa"/>
            <w:tcBorders>
              <w:top w:val="single" w:sz="4" w:space="0" w:color="auto"/>
              <w:left w:val="single" w:sz="4" w:space="0" w:color="auto"/>
              <w:bottom w:val="single" w:sz="4" w:space="0" w:color="auto"/>
              <w:right w:val="single" w:sz="4" w:space="0" w:color="auto"/>
            </w:tcBorders>
            <w:noWrap/>
            <w:hideMark/>
          </w:tcPr>
          <w:p w14:paraId="775FBDF5" w14:textId="77777777" w:rsidR="00D2288F" w:rsidRPr="00664434" w:rsidRDefault="00D2288F">
            <w:pPr>
              <w:rPr>
                <w:rFonts w:asciiTheme="minorHAnsi" w:hAnsiTheme="minorHAnsi" w:cstheme="minorHAnsi"/>
                <w:sz w:val="20"/>
                <w:szCs w:val="20"/>
                <w:lang w:eastAsia="hr-HR"/>
              </w:rPr>
            </w:pPr>
            <w:r w:rsidRPr="00664434">
              <w:rPr>
                <w:rFonts w:asciiTheme="minorHAnsi" w:hAnsiTheme="minorHAnsi" w:cstheme="minorHAnsi"/>
                <w:sz w:val="20"/>
                <w:szCs w:val="20"/>
                <w:lang w:eastAsia="hr-HR"/>
              </w:rPr>
              <w:t xml:space="preserve">Tekući projekt T250001 OTKRIVANJE RURALNE BAŠTINE </w:t>
            </w:r>
          </w:p>
        </w:tc>
        <w:tc>
          <w:tcPr>
            <w:tcW w:w="1559" w:type="dxa"/>
            <w:tcBorders>
              <w:top w:val="single" w:sz="4" w:space="0" w:color="auto"/>
              <w:left w:val="single" w:sz="4" w:space="0" w:color="auto"/>
              <w:bottom w:val="single" w:sz="4" w:space="0" w:color="auto"/>
              <w:right w:val="single" w:sz="4" w:space="0" w:color="auto"/>
            </w:tcBorders>
            <w:noWrap/>
            <w:vAlign w:val="center"/>
          </w:tcPr>
          <w:p w14:paraId="2F07653A" w14:textId="7556121B" w:rsidR="00D2288F" w:rsidRPr="00664434" w:rsidRDefault="00A16C85">
            <w:pPr>
              <w:jc w:val="right"/>
              <w:rPr>
                <w:rFonts w:asciiTheme="minorHAnsi" w:hAnsiTheme="minorHAnsi" w:cstheme="minorHAnsi"/>
                <w:sz w:val="20"/>
                <w:szCs w:val="20"/>
                <w:lang w:eastAsia="hr-HR"/>
              </w:rPr>
            </w:pPr>
            <w:r w:rsidRPr="00664434">
              <w:rPr>
                <w:rFonts w:asciiTheme="minorHAnsi" w:hAnsiTheme="minorHAnsi" w:cstheme="minorHAnsi"/>
                <w:sz w:val="20"/>
                <w:szCs w:val="20"/>
                <w:lang w:eastAsia="hr-HR"/>
              </w:rPr>
              <w:t>28.725,00</w:t>
            </w:r>
          </w:p>
        </w:tc>
        <w:tc>
          <w:tcPr>
            <w:tcW w:w="1418" w:type="dxa"/>
            <w:tcBorders>
              <w:top w:val="single" w:sz="4" w:space="0" w:color="auto"/>
              <w:left w:val="single" w:sz="4" w:space="0" w:color="auto"/>
              <w:bottom w:val="single" w:sz="4" w:space="0" w:color="auto"/>
              <w:right w:val="single" w:sz="4" w:space="0" w:color="auto"/>
            </w:tcBorders>
            <w:noWrap/>
            <w:vAlign w:val="center"/>
          </w:tcPr>
          <w:p w14:paraId="49C33A69" w14:textId="7B490138" w:rsidR="00D2288F" w:rsidRPr="00664434" w:rsidRDefault="00A16C85">
            <w:pPr>
              <w:jc w:val="right"/>
              <w:rPr>
                <w:rFonts w:asciiTheme="minorHAnsi" w:hAnsiTheme="minorHAnsi" w:cstheme="minorHAnsi"/>
                <w:sz w:val="20"/>
                <w:szCs w:val="20"/>
                <w:lang w:eastAsia="hr-HR"/>
              </w:rPr>
            </w:pPr>
            <w:r w:rsidRPr="00664434">
              <w:rPr>
                <w:rFonts w:asciiTheme="minorHAnsi" w:hAnsiTheme="minorHAnsi" w:cstheme="minorHAnsi"/>
                <w:sz w:val="20"/>
                <w:szCs w:val="20"/>
                <w:lang w:eastAsia="hr-HR"/>
              </w:rPr>
              <w:t>33,67</w:t>
            </w:r>
          </w:p>
        </w:tc>
        <w:tc>
          <w:tcPr>
            <w:tcW w:w="1559" w:type="dxa"/>
            <w:tcBorders>
              <w:top w:val="single" w:sz="4" w:space="0" w:color="auto"/>
              <w:left w:val="single" w:sz="4" w:space="0" w:color="auto"/>
              <w:bottom w:val="single" w:sz="4" w:space="0" w:color="auto"/>
              <w:right w:val="single" w:sz="4" w:space="0" w:color="auto"/>
            </w:tcBorders>
            <w:noWrap/>
            <w:vAlign w:val="center"/>
          </w:tcPr>
          <w:p w14:paraId="61A4ADE7" w14:textId="26F485D0" w:rsidR="00D2288F" w:rsidRPr="00664434" w:rsidRDefault="00A16C85">
            <w:pPr>
              <w:jc w:val="right"/>
              <w:rPr>
                <w:rFonts w:asciiTheme="minorHAnsi" w:hAnsiTheme="minorHAnsi" w:cstheme="minorHAnsi"/>
                <w:sz w:val="20"/>
                <w:szCs w:val="20"/>
                <w:lang w:eastAsia="hr-HR"/>
              </w:rPr>
            </w:pPr>
            <w:r w:rsidRPr="00664434">
              <w:rPr>
                <w:rFonts w:asciiTheme="minorHAnsi" w:hAnsiTheme="minorHAnsi" w:cstheme="minorHAnsi"/>
                <w:sz w:val="20"/>
                <w:szCs w:val="20"/>
                <w:lang w:eastAsia="hr-HR"/>
              </w:rPr>
              <w:t>38.397,00</w:t>
            </w:r>
          </w:p>
        </w:tc>
      </w:tr>
      <w:tr w:rsidR="00F7181F" w:rsidRPr="00664434" w14:paraId="0EB77C0F" w14:textId="77777777" w:rsidTr="00A16C85">
        <w:trPr>
          <w:trHeight w:val="255"/>
        </w:trPr>
        <w:tc>
          <w:tcPr>
            <w:tcW w:w="4673" w:type="dxa"/>
            <w:tcBorders>
              <w:top w:val="single" w:sz="4" w:space="0" w:color="auto"/>
              <w:left w:val="single" w:sz="4" w:space="0" w:color="auto"/>
              <w:bottom w:val="single" w:sz="4" w:space="0" w:color="auto"/>
              <w:right w:val="single" w:sz="4" w:space="0" w:color="auto"/>
            </w:tcBorders>
            <w:noWrap/>
            <w:hideMark/>
          </w:tcPr>
          <w:p w14:paraId="58E02B18" w14:textId="77777777" w:rsidR="00D2288F" w:rsidRPr="00664434" w:rsidRDefault="00D2288F">
            <w:pPr>
              <w:rPr>
                <w:rFonts w:asciiTheme="minorHAnsi" w:hAnsiTheme="minorHAnsi" w:cstheme="minorHAnsi"/>
                <w:sz w:val="20"/>
                <w:szCs w:val="20"/>
                <w:lang w:eastAsia="hr-HR"/>
              </w:rPr>
            </w:pPr>
            <w:r w:rsidRPr="00664434">
              <w:rPr>
                <w:rFonts w:asciiTheme="minorHAnsi" w:hAnsiTheme="minorHAnsi" w:cstheme="minorHAnsi"/>
                <w:sz w:val="20"/>
                <w:szCs w:val="20"/>
                <w:lang w:eastAsia="hr-HR"/>
              </w:rPr>
              <w:t xml:space="preserve">Tekući projekt T250003 MI ZA ZAJEDNICU </w:t>
            </w:r>
          </w:p>
        </w:tc>
        <w:tc>
          <w:tcPr>
            <w:tcW w:w="1559" w:type="dxa"/>
            <w:tcBorders>
              <w:top w:val="single" w:sz="4" w:space="0" w:color="auto"/>
              <w:left w:val="single" w:sz="4" w:space="0" w:color="auto"/>
              <w:bottom w:val="single" w:sz="4" w:space="0" w:color="auto"/>
              <w:right w:val="single" w:sz="4" w:space="0" w:color="auto"/>
            </w:tcBorders>
            <w:noWrap/>
            <w:vAlign w:val="center"/>
          </w:tcPr>
          <w:p w14:paraId="2AE2238B" w14:textId="0A1A3DA2" w:rsidR="00D2288F" w:rsidRPr="00664434" w:rsidRDefault="00A16C85">
            <w:pPr>
              <w:jc w:val="right"/>
              <w:rPr>
                <w:rFonts w:asciiTheme="minorHAnsi" w:hAnsiTheme="minorHAnsi" w:cstheme="minorHAnsi"/>
                <w:sz w:val="20"/>
                <w:szCs w:val="20"/>
                <w:lang w:eastAsia="hr-HR"/>
              </w:rPr>
            </w:pPr>
            <w:r w:rsidRPr="00664434">
              <w:rPr>
                <w:rFonts w:asciiTheme="minorHAnsi" w:hAnsiTheme="minorHAnsi" w:cstheme="minorHAnsi"/>
                <w:sz w:val="20"/>
                <w:szCs w:val="20"/>
                <w:lang w:eastAsia="hr-HR"/>
              </w:rPr>
              <w:t>990,00</w:t>
            </w:r>
          </w:p>
        </w:tc>
        <w:tc>
          <w:tcPr>
            <w:tcW w:w="1418" w:type="dxa"/>
            <w:tcBorders>
              <w:top w:val="single" w:sz="4" w:space="0" w:color="auto"/>
              <w:left w:val="single" w:sz="4" w:space="0" w:color="auto"/>
              <w:bottom w:val="single" w:sz="4" w:space="0" w:color="auto"/>
              <w:right w:val="single" w:sz="4" w:space="0" w:color="auto"/>
            </w:tcBorders>
            <w:noWrap/>
            <w:vAlign w:val="center"/>
          </w:tcPr>
          <w:p w14:paraId="407A4D95" w14:textId="5FAC1B98" w:rsidR="00D2288F" w:rsidRPr="00664434" w:rsidRDefault="00A16C85">
            <w:pPr>
              <w:jc w:val="right"/>
              <w:rPr>
                <w:rFonts w:asciiTheme="minorHAnsi" w:hAnsiTheme="minorHAnsi" w:cstheme="minorHAnsi"/>
                <w:sz w:val="20"/>
                <w:szCs w:val="20"/>
                <w:lang w:eastAsia="hr-HR"/>
              </w:rPr>
            </w:pPr>
            <w:r w:rsidRPr="00664434">
              <w:rPr>
                <w:rFonts w:asciiTheme="minorHAnsi" w:hAnsiTheme="minorHAnsi" w:cstheme="minorHAnsi"/>
                <w:sz w:val="20"/>
                <w:szCs w:val="20"/>
                <w:lang w:eastAsia="hr-HR"/>
              </w:rPr>
              <w:t>0,00</w:t>
            </w:r>
          </w:p>
        </w:tc>
        <w:tc>
          <w:tcPr>
            <w:tcW w:w="1559" w:type="dxa"/>
            <w:tcBorders>
              <w:top w:val="single" w:sz="4" w:space="0" w:color="auto"/>
              <w:left w:val="single" w:sz="4" w:space="0" w:color="auto"/>
              <w:bottom w:val="single" w:sz="4" w:space="0" w:color="auto"/>
              <w:right w:val="single" w:sz="4" w:space="0" w:color="auto"/>
            </w:tcBorders>
            <w:noWrap/>
            <w:vAlign w:val="center"/>
          </w:tcPr>
          <w:p w14:paraId="2EFF2EE9" w14:textId="183F1F0F" w:rsidR="00D2288F" w:rsidRPr="00664434" w:rsidRDefault="00A16C85">
            <w:pPr>
              <w:jc w:val="right"/>
              <w:rPr>
                <w:rFonts w:asciiTheme="minorHAnsi" w:hAnsiTheme="minorHAnsi" w:cstheme="minorHAnsi"/>
                <w:sz w:val="20"/>
                <w:szCs w:val="20"/>
                <w:lang w:eastAsia="hr-HR"/>
              </w:rPr>
            </w:pPr>
            <w:r w:rsidRPr="00664434">
              <w:rPr>
                <w:rFonts w:asciiTheme="minorHAnsi" w:hAnsiTheme="minorHAnsi" w:cstheme="minorHAnsi"/>
                <w:sz w:val="20"/>
                <w:szCs w:val="20"/>
                <w:lang w:eastAsia="hr-HR"/>
              </w:rPr>
              <w:t>990,00</w:t>
            </w:r>
          </w:p>
        </w:tc>
      </w:tr>
      <w:tr w:rsidR="00F7181F" w:rsidRPr="00664434" w14:paraId="67D6E6D6" w14:textId="77777777" w:rsidTr="00A16C85">
        <w:trPr>
          <w:trHeight w:val="255"/>
        </w:trPr>
        <w:tc>
          <w:tcPr>
            <w:tcW w:w="4673" w:type="dxa"/>
            <w:tcBorders>
              <w:top w:val="single" w:sz="4" w:space="0" w:color="auto"/>
              <w:left w:val="single" w:sz="4" w:space="0" w:color="auto"/>
              <w:bottom w:val="single" w:sz="4" w:space="0" w:color="auto"/>
              <w:right w:val="single" w:sz="4" w:space="0" w:color="auto"/>
            </w:tcBorders>
            <w:noWrap/>
            <w:hideMark/>
          </w:tcPr>
          <w:p w14:paraId="301F1601" w14:textId="77777777" w:rsidR="00D2288F" w:rsidRPr="00664434" w:rsidRDefault="00D2288F">
            <w:pPr>
              <w:rPr>
                <w:rFonts w:asciiTheme="minorHAnsi" w:hAnsiTheme="minorHAnsi" w:cstheme="minorHAnsi"/>
                <w:sz w:val="20"/>
                <w:szCs w:val="20"/>
                <w:lang w:eastAsia="hr-HR"/>
              </w:rPr>
            </w:pPr>
            <w:r w:rsidRPr="00664434">
              <w:rPr>
                <w:rFonts w:asciiTheme="minorHAnsi" w:hAnsiTheme="minorHAnsi" w:cstheme="minorHAnsi"/>
                <w:sz w:val="20"/>
                <w:szCs w:val="20"/>
                <w:lang w:eastAsia="hr-HR"/>
              </w:rPr>
              <w:t xml:space="preserve">Tekući projekt T250005 NOVIM ZNANJIMA DO USPJEŠNOSTI </w:t>
            </w:r>
          </w:p>
        </w:tc>
        <w:tc>
          <w:tcPr>
            <w:tcW w:w="1559" w:type="dxa"/>
            <w:tcBorders>
              <w:top w:val="single" w:sz="4" w:space="0" w:color="auto"/>
              <w:left w:val="single" w:sz="4" w:space="0" w:color="auto"/>
              <w:bottom w:val="single" w:sz="4" w:space="0" w:color="auto"/>
              <w:right w:val="single" w:sz="4" w:space="0" w:color="auto"/>
            </w:tcBorders>
            <w:noWrap/>
            <w:vAlign w:val="center"/>
          </w:tcPr>
          <w:p w14:paraId="339BF3F0" w14:textId="299C6953" w:rsidR="00D2288F" w:rsidRPr="00664434" w:rsidRDefault="00A16C85">
            <w:pPr>
              <w:jc w:val="right"/>
              <w:rPr>
                <w:rFonts w:asciiTheme="minorHAnsi" w:hAnsiTheme="minorHAnsi" w:cstheme="minorHAnsi"/>
                <w:sz w:val="20"/>
                <w:szCs w:val="20"/>
                <w:lang w:eastAsia="hr-HR"/>
              </w:rPr>
            </w:pPr>
            <w:r w:rsidRPr="00664434">
              <w:rPr>
                <w:rFonts w:asciiTheme="minorHAnsi" w:hAnsiTheme="minorHAnsi" w:cstheme="minorHAnsi"/>
                <w:sz w:val="20"/>
                <w:szCs w:val="20"/>
                <w:lang w:eastAsia="hr-HR"/>
              </w:rPr>
              <w:t>189,00</w:t>
            </w:r>
          </w:p>
        </w:tc>
        <w:tc>
          <w:tcPr>
            <w:tcW w:w="1418" w:type="dxa"/>
            <w:tcBorders>
              <w:top w:val="single" w:sz="4" w:space="0" w:color="auto"/>
              <w:left w:val="single" w:sz="4" w:space="0" w:color="auto"/>
              <w:bottom w:val="single" w:sz="4" w:space="0" w:color="auto"/>
              <w:right w:val="single" w:sz="4" w:space="0" w:color="auto"/>
            </w:tcBorders>
            <w:noWrap/>
            <w:vAlign w:val="center"/>
          </w:tcPr>
          <w:p w14:paraId="00EA1449" w14:textId="6F21E51F" w:rsidR="00D2288F" w:rsidRPr="00664434" w:rsidRDefault="00A16C85">
            <w:pPr>
              <w:jc w:val="right"/>
              <w:rPr>
                <w:rFonts w:asciiTheme="minorHAnsi" w:hAnsiTheme="minorHAnsi" w:cstheme="minorHAnsi"/>
                <w:sz w:val="20"/>
                <w:szCs w:val="20"/>
                <w:lang w:eastAsia="hr-HR"/>
              </w:rPr>
            </w:pPr>
            <w:r w:rsidRPr="00664434">
              <w:rPr>
                <w:rFonts w:asciiTheme="minorHAnsi" w:hAnsiTheme="minorHAnsi" w:cstheme="minorHAnsi"/>
                <w:sz w:val="20"/>
                <w:szCs w:val="20"/>
                <w:lang w:eastAsia="hr-HR"/>
              </w:rPr>
              <w:t>0,00</w:t>
            </w:r>
          </w:p>
        </w:tc>
        <w:tc>
          <w:tcPr>
            <w:tcW w:w="1559" w:type="dxa"/>
            <w:tcBorders>
              <w:top w:val="single" w:sz="4" w:space="0" w:color="auto"/>
              <w:left w:val="single" w:sz="4" w:space="0" w:color="auto"/>
              <w:bottom w:val="single" w:sz="4" w:space="0" w:color="auto"/>
              <w:right w:val="single" w:sz="4" w:space="0" w:color="auto"/>
            </w:tcBorders>
            <w:noWrap/>
            <w:vAlign w:val="center"/>
          </w:tcPr>
          <w:p w14:paraId="2F18DCAF" w14:textId="52A9FF81" w:rsidR="00D2288F" w:rsidRPr="00664434" w:rsidRDefault="00A16C85">
            <w:pPr>
              <w:jc w:val="right"/>
              <w:rPr>
                <w:rFonts w:asciiTheme="minorHAnsi" w:hAnsiTheme="minorHAnsi" w:cstheme="minorHAnsi"/>
                <w:sz w:val="20"/>
                <w:szCs w:val="20"/>
                <w:lang w:eastAsia="hr-HR"/>
              </w:rPr>
            </w:pPr>
            <w:r w:rsidRPr="00664434">
              <w:rPr>
                <w:rFonts w:asciiTheme="minorHAnsi" w:hAnsiTheme="minorHAnsi" w:cstheme="minorHAnsi"/>
                <w:sz w:val="20"/>
                <w:szCs w:val="20"/>
                <w:lang w:eastAsia="hr-HR"/>
              </w:rPr>
              <w:t>189,00</w:t>
            </w:r>
          </w:p>
        </w:tc>
      </w:tr>
      <w:tr w:rsidR="00F7181F" w:rsidRPr="00664434" w14:paraId="5BCC63BC" w14:textId="77777777" w:rsidTr="00D2288F">
        <w:trPr>
          <w:trHeight w:val="255"/>
        </w:trPr>
        <w:tc>
          <w:tcPr>
            <w:tcW w:w="4673" w:type="dxa"/>
            <w:tcBorders>
              <w:top w:val="single" w:sz="4" w:space="0" w:color="auto"/>
              <w:left w:val="single" w:sz="4" w:space="0" w:color="auto"/>
              <w:bottom w:val="single" w:sz="4" w:space="0" w:color="auto"/>
              <w:right w:val="single" w:sz="4" w:space="0" w:color="auto"/>
            </w:tcBorders>
            <w:noWrap/>
            <w:hideMark/>
          </w:tcPr>
          <w:p w14:paraId="3A628D1A" w14:textId="77777777" w:rsidR="00D2288F" w:rsidRPr="00664434" w:rsidRDefault="00D2288F">
            <w:pPr>
              <w:rPr>
                <w:rFonts w:asciiTheme="minorHAnsi" w:hAnsiTheme="minorHAnsi" w:cstheme="minorHAnsi"/>
                <w:sz w:val="20"/>
                <w:szCs w:val="20"/>
                <w:lang w:eastAsia="hr-HR"/>
              </w:rPr>
            </w:pPr>
            <w:r w:rsidRPr="00664434">
              <w:rPr>
                <w:rFonts w:asciiTheme="minorHAnsi" w:hAnsiTheme="minorHAnsi" w:cstheme="minorHAnsi"/>
                <w:sz w:val="20"/>
                <w:szCs w:val="20"/>
                <w:lang w:eastAsia="hr-HR"/>
              </w:rPr>
              <w:t>Tekući projekt T250009 PROJEKT BOND II – HAMAG BICRO</w:t>
            </w:r>
          </w:p>
        </w:tc>
        <w:tc>
          <w:tcPr>
            <w:tcW w:w="1559" w:type="dxa"/>
            <w:tcBorders>
              <w:top w:val="single" w:sz="4" w:space="0" w:color="auto"/>
              <w:left w:val="single" w:sz="4" w:space="0" w:color="auto"/>
              <w:bottom w:val="single" w:sz="4" w:space="0" w:color="auto"/>
              <w:right w:val="single" w:sz="4" w:space="0" w:color="auto"/>
            </w:tcBorders>
            <w:noWrap/>
            <w:vAlign w:val="center"/>
            <w:hideMark/>
          </w:tcPr>
          <w:p w14:paraId="71CBE912" w14:textId="6706D0F3" w:rsidR="00D2288F" w:rsidRPr="00664434" w:rsidRDefault="00D2288F">
            <w:pPr>
              <w:jc w:val="right"/>
              <w:rPr>
                <w:rFonts w:asciiTheme="minorHAnsi" w:hAnsiTheme="minorHAnsi" w:cstheme="minorHAnsi"/>
                <w:sz w:val="20"/>
                <w:szCs w:val="20"/>
                <w:lang w:eastAsia="hr-HR"/>
              </w:rPr>
            </w:pPr>
            <w:r w:rsidRPr="00664434">
              <w:rPr>
                <w:rFonts w:asciiTheme="minorHAnsi" w:hAnsiTheme="minorHAnsi" w:cstheme="minorHAnsi"/>
                <w:sz w:val="20"/>
                <w:szCs w:val="20"/>
                <w:lang w:eastAsia="hr-HR"/>
              </w:rPr>
              <w:t>13.</w:t>
            </w:r>
            <w:r w:rsidR="00A16C85" w:rsidRPr="00664434">
              <w:rPr>
                <w:rFonts w:asciiTheme="minorHAnsi" w:hAnsiTheme="minorHAnsi" w:cstheme="minorHAnsi"/>
                <w:sz w:val="20"/>
                <w:szCs w:val="20"/>
                <w:lang w:eastAsia="hr-HR"/>
              </w:rPr>
              <w:t>5</w:t>
            </w:r>
            <w:r w:rsidRPr="00664434">
              <w:rPr>
                <w:rFonts w:asciiTheme="minorHAnsi" w:hAnsiTheme="minorHAnsi" w:cstheme="minorHAnsi"/>
                <w:sz w:val="20"/>
                <w:szCs w:val="20"/>
                <w:lang w:eastAsia="hr-HR"/>
              </w:rPr>
              <w:t>00,00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36B95472" w14:textId="5ED776D1" w:rsidR="00D2288F" w:rsidRPr="00664434" w:rsidRDefault="00A16C85">
            <w:pPr>
              <w:jc w:val="right"/>
              <w:rPr>
                <w:rFonts w:asciiTheme="minorHAnsi" w:hAnsiTheme="minorHAnsi" w:cstheme="minorHAnsi"/>
                <w:sz w:val="20"/>
                <w:szCs w:val="20"/>
                <w:lang w:eastAsia="hr-HR"/>
              </w:rPr>
            </w:pPr>
            <w:r w:rsidRPr="00664434">
              <w:rPr>
                <w:rFonts w:asciiTheme="minorHAnsi" w:hAnsiTheme="minorHAnsi" w:cstheme="minorHAnsi"/>
                <w:sz w:val="20"/>
                <w:szCs w:val="20"/>
                <w:lang w:eastAsia="hr-HR"/>
              </w:rPr>
              <w:t>-7.637,00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14:paraId="7EE96B75" w14:textId="096C09E7" w:rsidR="00D2288F" w:rsidRPr="00664434" w:rsidRDefault="00A16C85">
            <w:pPr>
              <w:jc w:val="right"/>
              <w:rPr>
                <w:rFonts w:asciiTheme="minorHAnsi" w:hAnsiTheme="minorHAnsi" w:cstheme="minorHAnsi"/>
                <w:sz w:val="20"/>
                <w:szCs w:val="20"/>
                <w:lang w:eastAsia="hr-HR"/>
              </w:rPr>
            </w:pPr>
            <w:r w:rsidRPr="00664434">
              <w:rPr>
                <w:rFonts w:asciiTheme="minorHAnsi" w:hAnsiTheme="minorHAnsi" w:cstheme="minorHAnsi"/>
                <w:sz w:val="20"/>
                <w:szCs w:val="20"/>
                <w:lang w:eastAsia="hr-HR"/>
              </w:rPr>
              <w:t>5.863,00</w:t>
            </w:r>
          </w:p>
        </w:tc>
      </w:tr>
      <w:tr w:rsidR="00F7181F" w:rsidRPr="00664434" w14:paraId="77DCB844" w14:textId="77777777" w:rsidTr="00A16C85">
        <w:trPr>
          <w:trHeight w:val="255"/>
        </w:trPr>
        <w:tc>
          <w:tcPr>
            <w:tcW w:w="4673" w:type="dxa"/>
            <w:tcBorders>
              <w:top w:val="single" w:sz="4" w:space="0" w:color="auto"/>
              <w:left w:val="single" w:sz="4" w:space="0" w:color="auto"/>
              <w:bottom w:val="single" w:sz="4" w:space="0" w:color="auto"/>
              <w:right w:val="single" w:sz="4" w:space="0" w:color="auto"/>
            </w:tcBorders>
            <w:noWrap/>
            <w:hideMark/>
          </w:tcPr>
          <w:p w14:paraId="4B1B036E" w14:textId="77777777" w:rsidR="00D2288F" w:rsidRPr="00664434" w:rsidRDefault="00D2288F">
            <w:pPr>
              <w:rPr>
                <w:rFonts w:asciiTheme="minorHAnsi" w:hAnsiTheme="minorHAnsi" w:cstheme="minorHAnsi"/>
                <w:sz w:val="20"/>
                <w:szCs w:val="20"/>
                <w:lang w:eastAsia="hr-HR"/>
              </w:rPr>
            </w:pPr>
            <w:r w:rsidRPr="00664434">
              <w:rPr>
                <w:rFonts w:asciiTheme="minorHAnsi" w:hAnsiTheme="minorHAnsi" w:cstheme="minorHAnsi"/>
                <w:sz w:val="20"/>
                <w:szCs w:val="20"/>
                <w:lang w:eastAsia="hr-HR"/>
              </w:rPr>
              <w:t>Tekući projekt T250011 PETICA ZA DVOJE - VI. FAZA</w:t>
            </w:r>
          </w:p>
        </w:tc>
        <w:tc>
          <w:tcPr>
            <w:tcW w:w="1559" w:type="dxa"/>
            <w:tcBorders>
              <w:top w:val="single" w:sz="4" w:space="0" w:color="auto"/>
              <w:left w:val="single" w:sz="4" w:space="0" w:color="auto"/>
              <w:bottom w:val="single" w:sz="4" w:space="0" w:color="auto"/>
              <w:right w:val="single" w:sz="4" w:space="0" w:color="auto"/>
            </w:tcBorders>
            <w:noWrap/>
            <w:vAlign w:val="center"/>
          </w:tcPr>
          <w:p w14:paraId="665F6E85" w14:textId="0ED741F9" w:rsidR="00D2288F" w:rsidRPr="00664434" w:rsidRDefault="00A16C85">
            <w:pPr>
              <w:jc w:val="right"/>
              <w:rPr>
                <w:rFonts w:asciiTheme="minorHAnsi" w:hAnsiTheme="minorHAnsi" w:cstheme="minorHAnsi"/>
                <w:sz w:val="20"/>
                <w:szCs w:val="20"/>
                <w:lang w:eastAsia="hr-HR"/>
              </w:rPr>
            </w:pPr>
            <w:r w:rsidRPr="00664434">
              <w:rPr>
                <w:rFonts w:asciiTheme="minorHAnsi" w:hAnsiTheme="minorHAnsi" w:cstheme="minorHAnsi"/>
                <w:sz w:val="20"/>
                <w:szCs w:val="20"/>
                <w:lang w:eastAsia="hr-HR"/>
              </w:rPr>
              <w:t>13.116,00</w:t>
            </w:r>
          </w:p>
        </w:tc>
        <w:tc>
          <w:tcPr>
            <w:tcW w:w="1418" w:type="dxa"/>
            <w:tcBorders>
              <w:top w:val="single" w:sz="4" w:space="0" w:color="auto"/>
              <w:left w:val="single" w:sz="4" w:space="0" w:color="auto"/>
              <w:bottom w:val="single" w:sz="4" w:space="0" w:color="auto"/>
              <w:right w:val="single" w:sz="4" w:space="0" w:color="auto"/>
            </w:tcBorders>
            <w:noWrap/>
            <w:vAlign w:val="center"/>
          </w:tcPr>
          <w:p w14:paraId="761FE32B" w14:textId="2CF37A45" w:rsidR="00D2288F" w:rsidRPr="00664434" w:rsidRDefault="00A16C85">
            <w:pPr>
              <w:jc w:val="right"/>
              <w:rPr>
                <w:rFonts w:asciiTheme="minorHAnsi" w:hAnsiTheme="minorHAnsi" w:cstheme="minorHAnsi"/>
                <w:sz w:val="20"/>
                <w:szCs w:val="20"/>
                <w:lang w:eastAsia="hr-HR"/>
              </w:rPr>
            </w:pPr>
            <w:r w:rsidRPr="00664434">
              <w:rPr>
                <w:rFonts w:asciiTheme="minorHAnsi" w:hAnsiTheme="minorHAnsi" w:cstheme="minorHAnsi"/>
                <w:sz w:val="20"/>
                <w:szCs w:val="20"/>
                <w:lang w:eastAsia="hr-HR"/>
              </w:rPr>
              <w:t>1.626,00</w:t>
            </w:r>
          </w:p>
        </w:tc>
        <w:tc>
          <w:tcPr>
            <w:tcW w:w="1559" w:type="dxa"/>
            <w:tcBorders>
              <w:top w:val="single" w:sz="4" w:space="0" w:color="auto"/>
              <w:left w:val="single" w:sz="4" w:space="0" w:color="auto"/>
              <w:bottom w:val="single" w:sz="4" w:space="0" w:color="auto"/>
              <w:right w:val="single" w:sz="4" w:space="0" w:color="auto"/>
            </w:tcBorders>
            <w:noWrap/>
            <w:vAlign w:val="center"/>
          </w:tcPr>
          <w:p w14:paraId="405AD651" w14:textId="140BA82E" w:rsidR="00D2288F" w:rsidRPr="00664434" w:rsidRDefault="00A16C85">
            <w:pPr>
              <w:jc w:val="right"/>
              <w:rPr>
                <w:rFonts w:asciiTheme="minorHAnsi" w:hAnsiTheme="minorHAnsi" w:cstheme="minorHAnsi"/>
                <w:sz w:val="20"/>
                <w:szCs w:val="20"/>
                <w:lang w:eastAsia="hr-HR"/>
              </w:rPr>
            </w:pPr>
            <w:r w:rsidRPr="00664434">
              <w:rPr>
                <w:rFonts w:asciiTheme="minorHAnsi" w:hAnsiTheme="minorHAnsi" w:cstheme="minorHAnsi"/>
                <w:sz w:val="20"/>
                <w:szCs w:val="20"/>
                <w:lang w:eastAsia="hr-HR"/>
              </w:rPr>
              <w:t>14.742,00</w:t>
            </w:r>
          </w:p>
        </w:tc>
      </w:tr>
      <w:tr w:rsidR="00F7181F" w:rsidRPr="00664434" w14:paraId="3AACA0C9" w14:textId="77777777" w:rsidTr="00D2288F">
        <w:trPr>
          <w:trHeight w:val="255"/>
        </w:trPr>
        <w:tc>
          <w:tcPr>
            <w:tcW w:w="4673" w:type="dxa"/>
            <w:tcBorders>
              <w:top w:val="single" w:sz="4" w:space="0" w:color="auto"/>
              <w:left w:val="single" w:sz="4" w:space="0" w:color="auto"/>
              <w:bottom w:val="single" w:sz="4" w:space="0" w:color="auto"/>
              <w:right w:val="single" w:sz="4" w:space="0" w:color="auto"/>
            </w:tcBorders>
            <w:noWrap/>
          </w:tcPr>
          <w:p w14:paraId="1CA22A8E" w14:textId="325814E4" w:rsidR="000450E9" w:rsidRPr="00664434" w:rsidRDefault="000450E9" w:rsidP="000450E9">
            <w:pPr>
              <w:rPr>
                <w:rFonts w:asciiTheme="minorHAnsi" w:hAnsiTheme="minorHAnsi" w:cstheme="minorHAnsi"/>
                <w:sz w:val="20"/>
                <w:szCs w:val="20"/>
              </w:rPr>
            </w:pPr>
            <w:r w:rsidRPr="00664434">
              <w:rPr>
                <w:rFonts w:asciiTheme="minorHAnsi" w:hAnsiTheme="minorHAnsi" w:cstheme="minorHAnsi"/>
                <w:sz w:val="20"/>
                <w:szCs w:val="20"/>
                <w:lang w:eastAsia="hr-HR"/>
              </w:rPr>
              <w:t>Tekući projekt T250012 PETICA ZA DVOJE - VII. FAZA</w:t>
            </w:r>
          </w:p>
        </w:tc>
        <w:tc>
          <w:tcPr>
            <w:tcW w:w="1559" w:type="dxa"/>
            <w:tcBorders>
              <w:top w:val="single" w:sz="4" w:space="0" w:color="auto"/>
              <w:left w:val="single" w:sz="4" w:space="0" w:color="auto"/>
              <w:bottom w:val="single" w:sz="4" w:space="0" w:color="auto"/>
              <w:right w:val="single" w:sz="4" w:space="0" w:color="auto"/>
            </w:tcBorders>
            <w:noWrap/>
            <w:vAlign w:val="center"/>
          </w:tcPr>
          <w:p w14:paraId="14474468" w14:textId="209D0EB4" w:rsidR="000450E9" w:rsidRPr="00664434" w:rsidRDefault="00A16C85" w:rsidP="000450E9">
            <w:pPr>
              <w:jc w:val="right"/>
              <w:rPr>
                <w:rFonts w:asciiTheme="minorHAnsi" w:hAnsiTheme="minorHAnsi" w:cstheme="minorHAnsi"/>
                <w:sz w:val="20"/>
                <w:szCs w:val="20"/>
              </w:rPr>
            </w:pPr>
            <w:r w:rsidRPr="00664434">
              <w:rPr>
                <w:rFonts w:asciiTheme="minorHAnsi" w:hAnsiTheme="minorHAnsi" w:cstheme="minorHAnsi"/>
                <w:sz w:val="20"/>
                <w:szCs w:val="20"/>
                <w:lang w:eastAsia="hr-HR"/>
              </w:rPr>
              <w:t>5.539,0</w:t>
            </w:r>
            <w:r w:rsidR="000450E9" w:rsidRPr="00664434">
              <w:rPr>
                <w:rFonts w:asciiTheme="minorHAnsi" w:hAnsiTheme="minorHAnsi" w:cstheme="minorHAnsi"/>
                <w:sz w:val="20"/>
                <w:szCs w:val="20"/>
                <w:lang w:eastAsia="hr-HR"/>
              </w:rPr>
              <w:t>0</w:t>
            </w:r>
          </w:p>
        </w:tc>
        <w:tc>
          <w:tcPr>
            <w:tcW w:w="1418" w:type="dxa"/>
            <w:tcBorders>
              <w:top w:val="single" w:sz="4" w:space="0" w:color="auto"/>
              <w:left w:val="single" w:sz="4" w:space="0" w:color="auto"/>
              <w:bottom w:val="single" w:sz="4" w:space="0" w:color="auto"/>
              <w:right w:val="single" w:sz="4" w:space="0" w:color="auto"/>
            </w:tcBorders>
            <w:noWrap/>
            <w:vAlign w:val="center"/>
          </w:tcPr>
          <w:p w14:paraId="0D1813D0" w14:textId="4449C6A7" w:rsidR="000450E9" w:rsidRPr="00664434" w:rsidRDefault="00A16C85" w:rsidP="000450E9">
            <w:pPr>
              <w:jc w:val="right"/>
              <w:rPr>
                <w:rFonts w:asciiTheme="minorHAnsi" w:hAnsiTheme="minorHAnsi" w:cstheme="minorHAnsi"/>
                <w:sz w:val="20"/>
                <w:szCs w:val="20"/>
              </w:rPr>
            </w:pPr>
            <w:r w:rsidRPr="00664434">
              <w:rPr>
                <w:rFonts w:asciiTheme="minorHAnsi" w:hAnsiTheme="minorHAnsi" w:cstheme="minorHAnsi"/>
                <w:sz w:val="20"/>
                <w:szCs w:val="20"/>
                <w:lang w:eastAsia="hr-HR"/>
              </w:rPr>
              <w:t>-</w:t>
            </w:r>
            <w:r w:rsidR="000450E9" w:rsidRPr="00664434">
              <w:rPr>
                <w:rFonts w:asciiTheme="minorHAnsi" w:hAnsiTheme="minorHAnsi" w:cstheme="minorHAnsi"/>
                <w:sz w:val="20"/>
                <w:szCs w:val="20"/>
                <w:lang w:eastAsia="hr-HR"/>
              </w:rPr>
              <w:t>5.</w:t>
            </w:r>
            <w:r w:rsidR="00800A00" w:rsidRPr="00664434">
              <w:rPr>
                <w:rFonts w:asciiTheme="minorHAnsi" w:hAnsiTheme="minorHAnsi" w:cstheme="minorHAnsi"/>
                <w:sz w:val="20"/>
                <w:szCs w:val="20"/>
                <w:lang w:eastAsia="hr-HR"/>
              </w:rPr>
              <w:t>5</w:t>
            </w:r>
            <w:r w:rsidR="000450E9" w:rsidRPr="00664434">
              <w:rPr>
                <w:rFonts w:asciiTheme="minorHAnsi" w:hAnsiTheme="minorHAnsi" w:cstheme="minorHAnsi"/>
                <w:sz w:val="20"/>
                <w:szCs w:val="20"/>
                <w:lang w:eastAsia="hr-HR"/>
              </w:rPr>
              <w:t>39,00</w:t>
            </w:r>
          </w:p>
        </w:tc>
        <w:tc>
          <w:tcPr>
            <w:tcW w:w="1559" w:type="dxa"/>
            <w:tcBorders>
              <w:top w:val="single" w:sz="4" w:space="0" w:color="auto"/>
              <w:left w:val="single" w:sz="4" w:space="0" w:color="auto"/>
              <w:bottom w:val="single" w:sz="4" w:space="0" w:color="auto"/>
              <w:right w:val="single" w:sz="4" w:space="0" w:color="auto"/>
            </w:tcBorders>
            <w:noWrap/>
            <w:vAlign w:val="center"/>
          </w:tcPr>
          <w:p w14:paraId="6FBCD7B8" w14:textId="38669633" w:rsidR="000450E9" w:rsidRPr="00664434" w:rsidRDefault="00A16C85" w:rsidP="000450E9">
            <w:pPr>
              <w:jc w:val="right"/>
              <w:rPr>
                <w:rFonts w:asciiTheme="minorHAnsi" w:hAnsiTheme="minorHAnsi" w:cstheme="minorHAnsi"/>
                <w:sz w:val="20"/>
                <w:szCs w:val="20"/>
              </w:rPr>
            </w:pPr>
            <w:r w:rsidRPr="00664434">
              <w:rPr>
                <w:rFonts w:asciiTheme="minorHAnsi" w:hAnsiTheme="minorHAnsi" w:cstheme="minorHAnsi"/>
                <w:sz w:val="20"/>
                <w:szCs w:val="20"/>
                <w:lang w:eastAsia="hr-HR"/>
              </w:rPr>
              <w:t>00</w:t>
            </w:r>
            <w:r w:rsidR="000450E9" w:rsidRPr="00664434">
              <w:rPr>
                <w:rFonts w:asciiTheme="minorHAnsi" w:hAnsiTheme="minorHAnsi" w:cstheme="minorHAnsi"/>
                <w:sz w:val="20"/>
                <w:szCs w:val="20"/>
                <w:lang w:eastAsia="hr-HR"/>
              </w:rPr>
              <w:t>,00</w:t>
            </w:r>
          </w:p>
        </w:tc>
      </w:tr>
    </w:tbl>
    <w:p w14:paraId="39203DCA" w14:textId="77777777" w:rsidR="00D2288F" w:rsidRPr="00664434" w:rsidRDefault="00D2288F" w:rsidP="00D2288F">
      <w:pPr>
        <w:jc w:val="both"/>
        <w:rPr>
          <w:rFonts w:asciiTheme="minorHAnsi" w:hAnsiTheme="minorHAnsi" w:cstheme="minorHAnsi"/>
          <w:sz w:val="22"/>
          <w:szCs w:val="22"/>
        </w:rPr>
      </w:pPr>
    </w:p>
    <w:tbl>
      <w:tblPr>
        <w:tblW w:w="9204" w:type="dxa"/>
        <w:jc w:val="center"/>
        <w:tblCellMar>
          <w:left w:w="0" w:type="dxa"/>
          <w:right w:w="0" w:type="dxa"/>
        </w:tblCellMar>
        <w:tblLook w:val="04A0" w:firstRow="1" w:lastRow="0" w:firstColumn="1" w:lastColumn="0" w:noHBand="0" w:noVBand="1"/>
      </w:tblPr>
      <w:tblGrid>
        <w:gridCol w:w="1331"/>
        <w:gridCol w:w="2320"/>
        <w:gridCol w:w="867"/>
        <w:gridCol w:w="949"/>
        <w:gridCol w:w="1182"/>
        <w:gridCol w:w="1182"/>
        <w:gridCol w:w="1373"/>
      </w:tblGrid>
      <w:tr w:rsidR="00F7181F" w:rsidRPr="00664434" w14:paraId="69018913" w14:textId="77777777" w:rsidTr="00D2288F">
        <w:trPr>
          <w:trHeight w:val="432"/>
          <w:jc w:val="center"/>
        </w:trPr>
        <w:tc>
          <w:tcPr>
            <w:tcW w:w="1331" w:type="dxa"/>
            <w:tcBorders>
              <w:top w:val="single" w:sz="8" w:space="0" w:color="00000A"/>
              <w:left w:val="single" w:sz="8" w:space="0" w:color="00000A"/>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24EF3B90" w14:textId="77777777" w:rsidR="00A16C85" w:rsidRPr="00664434" w:rsidRDefault="00A16C85" w:rsidP="00A16C85">
            <w:pPr>
              <w:spacing w:line="256" w:lineRule="auto"/>
              <w:ind w:right="-142"/>
              <w:jc w:val="center"/>
              <w:rPr>
                <w:rFonts w:asciiTheme="minorHAnsi" w:hAnsiTheme="minorHAnsi" w:cstheme="minorHAnsi"/>
                <w:sz w:val="18"/>
                <w:szCs w:val="18"/>
              </w:rPr>
            </w:pPr>
            <w:r w:rsidRPr="00664434">
              <w:rPr>
                <w:rFonts w:asciiTheme="minorHAnsi" w:hAnsiTheme="minorHAnsi" w:cstheme="minorHAnsi"/>
                <w:sz w:val="18"/>
                <w:szCs w:val="18"/>
              </w:rPr>
              <w:t>Pokazatelj uspješnosti</w:t>
            </w:r>
          </w:p>
        </w:tc>
        <w:tc>
          <w:tcPr>
            <w:tcW w:w="2320" w:type="dxa"/>
            <w:tcBorders>
              <w:top w:val="single" w:sz="8" w:space="0" w:color="00000A"/>
              <w:left w:val="nil"/>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08CCBA3D" w14:textId="77777777" w:rsidR="00A16C85" w:rsidRPr="00664434" w:rsidRDefault="00A16C85" w:rsidP="00A16C85">
            <w:pPr>
              <w:spacing w:line="256" w:lineRule="auto"/>
              <w:ind w:right="-142"/>
              <w:jc w:val="center"/>
              <w:rPr>
                <w:rFonts w:asciiTheme="minorHAnsi" w:hAnsiTheme="minorHAnsi" w:cstheme="minorHAnsi"/>
                <w:sz w:val="18"/>
                <w:szCs w:val="18"/>
              </w:rPr>
            </w:pPr>
            <w:r w:rsidRPr="00664434">
              <w:rPr>
                <w:rFonts w:asciiTheme="minorHAnsi" w:hAnsiTheme="minorHAnsi" w:cstheme="minorHAnsi"/>
                <w:sz w:val="18"/>
                <w:szCs w:val="18"/>
              </w:rPr>
              <w:t>Definicija</w:t>
            </w:r>
          </w:p>
        </w:tc>
        <w:tc>
          <w:tcPr>
            <w:tcW w:w="867" w:type="dxa"/>
            <w:tcBorders>
              <w:top w:val="single" w:sz="8" w:space="0" w:color="00000A"/>
              <w:left w:val="nil"/>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31116F1B" w14:textId="77777777" w:rsidR="00A16C85" w:rsidRPr="00664434" w:rsidRDefault="00A16C85" w:rsidP="00A16C85">
            <w:pPr>
              <w:spacing w:line="256" w:lineRule="auto"/>
              <w:ind w:right="-142"/>
              <w:jc w:val="center"/>
              <w:rPr>
                <w:rFonts w:asciiTheme="minorHAnsi" w:hAnsiTheme="minorHAnsi" w:cstheme="minorHAnsi"/>
                <w:sz w:val="18"/>
                <w:szCs w:val="18"/>
              </w:rPr>
            </w:pPr>
            <w:r w:rsidRPr="00664434">
              <w:rPr>
                <w:rFonts w:asciiTheme="minorHAnsi" w:hAnsiTheme="minorHAnsi" w:cstheme="minorHAnsi"/>
                <w:sz w:val="18"/>
                <w:szCs w:val="18"/>
              </w:rPr>
              <w:t>Jedinica</w:t>
            </w:r>
          </w:p>
        </w:tc>
        <w:tc>
          <w:tcPr>
            <w:tcW w:w="949" w:type="dxa"/>
            <w:tcBorders>
              <w:top w:val="single" w:sz="8" w:space="0" w:color="00000A"/>
              <w:left w:val="nil"/>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04E03A73" w14:textId="77777777" w:rsidR="00A16C85" w:rsidRPr="00664434" w:rsidRDefault="00A16C85" w:rsidP="00A16C85">
            <w:pPr>
              <w:spacing w:line="256" w:lineRule="auto"/>
              <w:ind w:right="-142"/>
              <w:jc w:val="center"/>
              <w:rPr>
                <w:rFonts w:asciiTheme="minorHAnsi" w:hAnsiTheme="minorHAnsi" w:cstheme="minorHAnsi"/>
                <w:sz w:val="18"/>
                <w:szCs w:val="18"/>
              </w:rPr>
            </w:pPr>
            <w:r w:rsidRPr="00664434">
              <w:rPr>
                <w:rFonts w:asciiTheme="minorHAnsi" w:hAnsiTheme="minorHAnsi" w:cstheme="minorHAnsi"/>
                <w:sz w:val="18"/>
                <w:szCs w:val="18"/>
              </w:rPr>
              <w:t>Polazna vrijednost</w:t>
            </w:r>
          </w:p>
        </w:tc>
        <w:tc>
          <w:tcPr>
            <w:tcW w:w="1182" w:type="dxa"/>
            <w:tcBorders>
              <w:top w:val="single" w:sz="8" w:space="0" w:color="00000A"/>
              <w:left w:val="nil"/>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292F06E0" w14:textId="7B44E113" w:rsidR="00A16C85" w:rsidRPr="00664434" w:rsidRDefault="00A16C85" w:rsidP="00A16C85">
            <w:pPr>
              <w:spacing w:line="256" w:lineRule="auto"/>
              <w:ind w:right="-142"/>
              <w:jc w:val="center"/>
              <w:rPr>
                <w:rFonts w:asciiTheme="minorHAnsi" w:hAnsiTheme="minorHAnsi" w:cstheme="minorHAnsi"/>
                <w:sz w:val="18"/>
                <w:szCs w:val="18"/>
              </w:rPr>
            </w:pPr>
            <w:r w:rsidRPr="00664434">
              <w:rPr>
                <w:rFonts w:asciiTheme="minorHAnsi" w:hAnsiTheme="minorHAnsi" w:cstheme="minorHAnsi"/>
                <w:sz w:val="18"/>
                <w:szCs w:val="18"/>
              </w:rPr>
              <w:t>I. REBALANS</w:t>
            </w:r>
          </w:p>
        </w:tc>
        <w:tc>
          <w:tcPr>
            <w:tcW w:w="1182" w:type="dxa"/>
            <w:tcBorders>
              <w:top w:val="single" w:sz="8" w:space="0" w:color="00000A"/>
              <w:left w:val="nil"/>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0C278297" w14:textId="4C14FD50" w:rsidR="00A16C85" w:rsidRPr="00664434" w:rsidRDefault="00A16C85" w:rsidP="00A16C85">
            <w:pPr>
              <w:spacing w:line="256" w:lineRule="auto"/>
              <w:ind w:right="-142"/>
              <w:jc w:val="center"/>
              <w:rPr>
                <w:rFonts w:asciiTheme="minorHAnsi" w:hAnsiTheme="minorHAnsi" w:cstheme="minorHAnsi"/>
                <w:sz w:val="18"/>
                <w:szCs w:val="18"/>
              </w:rPr>
            </w:pPr>
            <w:r w:rsidRPr="00664434">
              <w:rPr>
                <w:rFonts w:asciiTheme="minorHAnsi" w:hAnsiTheme="minorHAnsi" w:cstheme="minorHAnsi"/>
                <w:sz w:val="18"/>
                <w:szCs w:val="18"/>
              </w:rPr>
              <w:t>PROMJENA</w:t>
            </w:r>
          </w:p>
        </w:tc>
        <w:tc>
          <w:tcPr>
            <w:tcW w:w="1373" w:type="dxa"/>
            <w:tcBorders>
              <w:top w:val="single" w:sz="8" w:space="0" w:color="00000A"/>
              <w:left w:val="nil"/>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62C98BB5" w14:textId="1FCA0346" w:rsidR="00A16C85" w:rsidRPr="00664434" w:rsidRDefault="00A16C85" w:rsidP="00A16C85">
            <w:pPr>
              <w:spacing w:line="256" w:lineRule="auto"/>
              <w:ind w:right="-142"/>
              <w:jc w:val="center"/>
              <w:rPr>
                <w:rFonts w:asciiTheme="minorHAnsi" w:hAnsiTheme="minorHAnsi" w:cstheme="minorHAnsi"/>
                <w:sz w:val="18"/>
                <w:szCs w:val="18"/>
              </w:rPr>
            </w:pPr>
            <w:r w:rsidRPr="00664434">
              <w:rPr>
                <w:rFonts w:asciiTheme="minorHAnsi" w:hAnsiTheme="minorHAnsi" w:cstheme="minorHAnsi"/>
                <w:sz w:val="18"/>
                <w:szCs w:val="18"/>
              </w:rPr>
              <w:t>II. REBALANS</w:t>
            </w:r>
          </w:p>
        </w:tc>
      </w:tr>
      <w:tr w:rsidR="00F7181F" w:rsidRPr="00664434" w14:paraId="42CB9A72" w14:textId="77777777" w:rsidTr="000450E9">
        <w:trPr>
          <w:trHeight w:val="535"/>
          <w:jc w:val="center"/>
        </w:trPr>
        <w:tc>
          <w:tcPr>
            <w:tcW w:w="1331" w:type="dxa"/>
            <w:tcBorders>
              <w:top w:val="single" w:sz="8" w:space="0" w:color="00000A"/>
              <w:left w:val="single" w:sz="8" w:space="0" w:color="00000A"/>
              <w:bottom w:val="single" w:sz="8" w:space="0" w:color="00000A"/>
              <w:right w:val="single" w:sz="4" w:space="0" w:color="auto"/>
            </w:tcBorders>
            <w:shd w:val="clear" w:color="auto" w:fill="FFFFFF"/>
            <w:tcMar>
              <w:top w:w="0" w:type="dxa"/>
              <w:left w:w="93" w:type="dxa"/>
              <w:bottom w:w="0" w:type="dxa"/>
              <w:right w:w="108" w:type="dxa"/>
            </w:tcMar>
            <w:vAlign w:val="center"/>
            <w:hideMark/>
          </w:tcPr>
          <w:p w14:paraId="7AF49470" w14:textId="77777777" w:rsidR="00D2288F" w:rsidRPr="00664434" w:rsidRDefault="00D2288F">
            <w:pPr>
              <w:spacing w:line="256" w:lineRule="auto"/>
              <w:ind w:right="-142"/>
              <w:rPr>
                <w:rFonts w:asciiTheme="minorHAnsi" w:hAnsiTheme="minorHAnsi" w:cstheme="minorHAnsi"/>
                <w:sz w:val="18"/>
                <w:szCs w:val="18"/>
              </w:rPr>
            </w:pPr>
            <w:r w:rsidRPr="00664434">
              <w:rPr>
                <w:rFonts w:asciiTheme="minorHAnsi" w:hAnsiTheme="minorHAnsi" w:cstheme="minorHAnsi"/>
                <w:sz w:val="18"/>
                <w:szCs w:val="18"/>
              </w:rPr>
              <w:t>Broj pripremljenih i provedenih projekata</w:t>
            </w:r>
          </w:p>
        </w:tc>
        <w:tc>
          <w:tcPr>
            <w:tcW w:w="2320" w:type="dxa"/>
            <w:tcBorders>
              <w:top w:val="single" w:sz="8" w:space="0" w:color="00000A"/>
              <w:left w:val="single" w:sz="4" w:space="0" w:color="auto"/>
              <w:bottom w:val="single" w:sz="8" w:space="0" w:color="00000A"/>
              <w:right w:val="single" w:sz="4" w:space="0" w:color="auto"/>
            </w:tcBorders>
            <w:shd w:val="clear" w:color="auto" w:fill="FFFFFF"/>
            <w:tcMar>
              <w:top w:w="0" w:type="dxa"/>
              <w:left w:w="93" w:type="dxa"/>
              <w:bottom w:w="0" w:type="dxa"/>
              <w:right w:w="108" w:type="dxa"/>
            </w:tcMar>
            <w:vAlign w:val="center"/>
            <w:hideMark/>
          </w:tcPr>
          <w:p w14:paraId="13EF742B" w14:textId="77777777" w:rsidR="00D2288F" w:rsidRPr="00664434" w:rsidRDefault="00D2288F">
            <w:pPr>
              <w:spacing w:line="256" w:lineRule="auto"/>
              <w:ind w:right="-142"/>
              <w:rPr>
                <w:rFonts w:asciiTheme="minorHAnsi" w:hAnsiTheme="minorHAnsi" w:cstheme="minorHAnsi"/>
                <w:sz w:val="18"/>
                <w:szCs w:val="18"/>
              </w:rPr>
            </w:pPr>
            <w:r w:rsidRPr="00664434">
              <w:rPr>
                <w:rFonts w:asciiTheme="minorHAnsi" w:hAnsiTheme="minorHAnsi" w:cstheme="minorHAnsi"/>
                <w:sz w:val="18"/>
                <w:szCs w:val="18"/>
              </w:rPr>
              <w:t>Broj pripremljenih i provedenih projekata u kojima sudjeluje Javna ustanova Lokalna razvojna agencija Požega</w:t>
            </w:r>
          </w:p>
        </w:tc>
        <w:tc>
          <w:tcPr>
            <w:tcW w:w="867" w:type="dxa"/>
            <w:tcBorders>
              <w:top w:val="single" w:sz="8" w:space="0" w:color="00000A"/>
              <w:left w:val="single" w:sz="4" w:space="0" w:color="auto"/>
              <w:bottom w:val="single" w:sz="8" w:space="0" w:color="00000A"/>
              <w:right w:val="single" w:sz="4" w:space="0" w:color="auto"/>
            </w:tcBorders>
            <w:shd w:val="clear" w:color="auto" w:fill="FFFFFF"/>
            <w:tcMar>
              <w:top w:w="0" w:type="dxa"/>
              <w:left w:w="93" w:type="dxa"/>
              <w:bottom w:w="0" w:type="dxa"/>
              <w:right w:w="108" w:type="dxa"/>
            </w:tcMar>
            <w:vAlign w:val="center"/>
            <w:hideMark/>
          </w:tcPr>
          <w:p w14:paraId="64484340" w14:textId="77777777" w:rsidR="00D2288F" w:rsidRPr="00664434" w:rsidRDefault="00D2288F">
            <w:pPr>
              <w:spacing w:line="256" w:lineRule="auto"/>
              <w:ind w:right="-142"/>
              <w:jc w:val="center"/>
              <w:rPr>
                <w:rFonts w:asciiTheme="minorHAnsi" w:hAnsiTheme="minorHAnsi" w:cstheme="minorHAnsi"/>
                <w:sz w:val="18"/>
                <w:szCs w:val="18"/>
              </w:rPr>
            </w:pPr>
            <w:r w:rsidRPr="00664434">
              <w:rPr>
                <w:rFonts w:asciiTheme="minorHAnsi" w:hAnsiTheme="minorHAnsi" w:cstheme="minorHAnsi"/>
                <w:sz w:val="18"/>
                <w:szCs w:val="18"/>
              </w:rPr>
              <w:t>Broj</w:t>
            </w:r>
          </w:p>
        </w:tc>
        <w:tc>
          <w:tcPr>
            <w:tcW w:w="949" w:type="dxa"/>
            <w:tcBorders>
              <w:top w:val="single" w:sz="8" w:space="0" w:color="00000A"/>
              <w:left w:val="single" w:sz="4" w:space="0" w:color="auto"/>
              <w:bottom w:val="single" w:sz="8" w:space="0" w:color="00000A"/>
              <w:right w:val="single" w:sz="4" w:space="0" w:color="auto"/>
            </w:tcBorders>
            <w:shd w:val="clear" w:color="auto" w:fill="FFFFFF"/>
            <w:tcMar>
              <w:top w:w="0" w:type="dxa"/>
              <w:left w:w="93" w:type="dxa"/>
              <w:bottom w:w="0" w:type="dxa"/>
              <w:right w:w="108" w:type="dxa"/>
            </w:tcMar>
            <w:vAlign w:val="center"/>
            <w:hideMark/>
          </w:tcPr>
          <w:p w14:paraId="4348DFD7" w14:textId="77777777" w:rsidR="00D2288F" w:rsidRPr="00664434" w:rsidRDefault="00D2288F">
            <w:pPr>
              <w:spacing w:line="256" w:lineRule="auto"/>
              <w:ind w:right="-142"/>
              <w:jc w:val="center"/>
              <w:rPr>
                <w:rFonts w:asciiTheme="minorHAnsi" w:hAnsiTheme="minorHAnsi" w:cstheme="minorHAnsi"/>
                <w:sz w:val="18"/>
                <w:szCs w:val="18"/>
              </w:rPr>
            </w:pPr>
            <w:r w:rsidRPr="00664434">
              <w:rPr>
                <w:rFonts w:asciiTheme="minorHAnsi" w:hAnsiTheme="minorHAnsi" w:cstheme="minorHAnsi"/>
                <w:sz w:val="18"/>
                <w:szCs w:val="18"/>
              </w:rPr>
              <w:t>50</w:t>
            </w:r>
          </w:p>
        </w:tc>
        <w:tc>
          <w:tcPr>
            <w:tcW w:w="1182" w:type="dxa"/>
            <w:tcBorders>
              <w:top w:val="single" w:sz="8" w:space="0" w:color="00000A"/>
              <w:left w:val="single" w:sz="4" w:space="0" w:color="auto"/>
              <w:bottom w:val="single" w:sz="8" w:space="0" w:color="00000A"/>
              <w:right w:val="single" w:sz="4" w:space="0" w:color="auto"/>
            </w:tcBorders>
            <w:shd w:val="clear" w:color="auto" w:fill="FFFFFF"/>
            <w:tcMar>
              <w:top w:w="0" w:type="dxa"/>
              <w:left w:w="93" w:type="dxa"/>
              <w:bottom w:w="0" w:type="dxa"/>
              <w:right w:w="108" w:type="dxa"/>
            </w:tcMar>
            <w:vAlign w:val="center"/>
            <w:hideMark/>
          </w:tcPr>
          <w:p w14:paraId="5DC02308" w14:textId="77777777" w:rsidR="00D2288F" w:rsidRPr="00664434" w:rsidRDefault="00D2288F">
            <w:pPr>
              <w:spacing w:line="256" w:lineRule="auto"/>
              <w:ind w:right="-142"/>
              <w:jc w:val="center"/>
              <w:rPr>
                <w:rFonts w:asciiTheme="minorHAnsi" w:hAnsiTheme="minorHAnsi" w:cstheme="minorHAnsi"/>
                <w:sz w:val="18"/>
                <w:szCs w:val="18"/>
              </w:rPr>
            </w:pPr>
            <w:r w:rsidRPr="00664434">
              <w:rPr>
                <w:rFonts w:asciiTheme="minorHAnsi" w:hAnsiTheme="minorHAnsi" w:cstheme="minorHAnsi"/>
                <w:sz w:val="18"/>
                <w:szCs w:val="18"/>
              </w:rPr>
              <w:t>50</w:t>
            </w:r>
          </w:p>
        </w:tc>
        <w:tc>
          <w:tcPr>
            <w:tcW w:w="1182" w:type="dxa"/>
            <w:tcBorders>
              <w:top w:val="single" w:sz="8" w:space="0" w:color="00000A"/>
              <w:left w:val="single" w:sz="4" w:space="0" w:color="auto"/>
              <w:bottom w:val="single" w:sz="8" w:space="0" w:color="00000A"/>
              <w:right w:val="single" w:sz="4" w:space="0" w:color="auto"/>
            </w:tcBorders>
            <w:shd w:val="clear" w:color="auto" w:fill="FFFFFF"/>
            <w:tcMar>
              <w:top w:w="0" w:type="dxa"/>
              <w:left w:w="93" w:type="dxa"/>
              <w:bottom w:w="0" w:type="dxa"/>
              <w:right w:w="108" w:type="dxa"/>
            </w:tcMar>
            <w:vAlign w:val="center"/>
          </w:tcPr>
          <w:p w14:paraId="2F0CC146" w14:textId="3247F0E5" w:rsidR="00D2288F" w:rsidRPr="00664434" w:rsidRDefault="00800A00">
            <w:pPr>
              <w:spacing w:line="256" w:lineRule="auto"/>
              <w:ind w:right="-142"/>
              <w:jc w:val="center"/>
              <w:rPr>
                <w:rFonts w:asciiTheme="minorHAnsi" w:hAnsiTheme="minorHAnsi" w:cstheme="minorHAnsi"/>
                <w:sz w:val="18"/>
                <w:szCs w:val="18"/>
              </w:rPr>
            </w:pPr>
            <w:r w:rsidRPr="00664434">
              <w:rPr>
                <w:rFonts w:asciiTheme="minorHAnsi" w:hAnsiTheme="minorHAnsi" w:cstheme="minorHAnsi"/>
                <w:sz w:val="18"/>
                <w:szCs w:val="18"/>
              </w:rPr>
              <w:t>0</w:t>
            </w:r>
          </w:p>
        </w:tc>
        <w:tc>
          <w:tcPr>
            <w:tcW w:w="1373" w:type="dxa"/>
            <w:tcBorders>
              <w:top w:val="single" w:sz="8" w:space="0" w:color="00000A"/>
              <w:left w:val="single" w:sz="4" w:space="0" w:color="auto"/>
              <w:bottom w:val="single" w:sz="8" w:space="0" w:color="00000A"/>
              <w:right w:val="single" w:sz="8" w:space="0" w:color="00000A"/>
            </w:tcBorders>
            <w:shd w:val="clear" w:color="auto" w:fill="FFFFFF"/>
            <w:tcMar>
              <w:top w:w="0" w:type="dxa"/>
              <w:left w:w="93" w:type="dxa"/>
              <w:bottom w:w="0" w:type="dxa"/>
              <w:right w:w="108" w:type="dxa"/>
            </w:tcMar>
            <w:vAlign w:val="center"/>
          </w:tcPr>
          <w:p w14:paraId="175F6C54" w14:textId="21861BDB" w:rsidR="00D2288F" w:rsidRPr="00664434" w:rsidRDefault="00800A00">
            <w:pPr>
              <w:spacing w:line="256" w:lineRule="auto"/>
              <w:ind w:right="-142"/>
              <w:jc w:val="center"/>
              <w:rPr>
                <w:rFonts w:asciiTheme="minorHAnsi" w:hAnsiTheme="minorHAnsi" w:cstheme="minorHAnsi"/>
                <w:sz w:val="18"/>
                <w:szCs w:val="18"/>
              </w:rPr>
            </w:pPr>
            <w:r w:rsidRPr="00664434">
              <w:rPr>
                <w:rFonts w:asciiTheme="minorHAnsi" w:hAnsiTheme="minorHAnsi" w:cstheme="minorHAnsi"/>
                <w:sz w:val="18"/>
                <w:szCs w:val="18"/>
              </w:rPr>
              <w:t>50</w:t>
            </w:r>
          </w:p>
        </w:tc>
      </w:tr>
    </w:tbl>
    <w:p w14:paraId="17F0EFA4" w14:textId="77777777" w:rsidR="00D2288F" w:rsidRPr="00664434" w:rsidRDefault="00D2288F" w:rsidP="00D2288F">
      <w:pPr>
        <w:ind w:right="-142"/>
        <w:jc w:val="both"/>
        <w:rPr>
          <w:rFonts w:asciiTheme="minorHAnsi" w:hAnsiTheme="minorHAnsi" w:cstheme="minorHAnsi"/>
          <w:b/>
          <w:bCs/>
          <w:sz w:val="22"/>
          <w:szCs w:val="22"/>
          <w:lang w:eastAsia="zh-CN"/>
        </w:rPr>
      </w:pPr>
    </w:p>
    <w:p w14:paraId="35026D73" w14:textId="6072A952" w:rsidR="00F156CC" w:rsidRPr="00664434" w:rsidRDefault="00800A00" w:rsidP="00800A00">
      <w:pPr>
        <w:ind w:right="-142"/>
        <w:jc w:val="both"/>
        <w:rPr>
          <w:rFonts w:asciiTheme="minorHAnsi" w:hAnsiTheme="minorHAnsi" w:cstheme="minorHAnsi"/>
          <w:sz w:val="22"/>
          <w:szCs w:val="22"/>
        </w:rPr>
      </w:pPr>
      <w:r w:rsidRPr="00664434">
        <w:rPr>
          <w:rFonts w:asciiTheme="minorHAnsi" w:hAnsiTheme="minorHAnsi" w:cstheme="minorHAnsi"/>
          <w:b/>
          <w:bCs/>
          <w:sz w:val="22"/>
          <w:szCs w:val="22"/>
        </w:rPr>
        <w:t>Otkrivanje ruralne baštine</w:t>
      </w:r>
      <w:r w:rsidRPr="00664434">
        <w:rPr>
          <w:rFonts w:asciiTheme="minorHAnsi" w:hAnsiTheme="minorHAnsi" w:cstheme="minorHAnsi"/>
          <w:sz w:val="22"/>
          <w:szCs w:val="22"/>
        </w:rPr>
        <w:t xml:space="preserve"> – projekt koji se provodi u suradnji s projektnim partnerima iz Norveške, Slovenije i Sjeverne Makedonije a kojemu je cilj uspostavljanje novog klastera ljudskog kapitala kroz transnacionalnu suradnju i izgradnju kapaciteta s mrežom istraživačkih institucija, akademske zajednice, poduzeća i lokalnih vlasti koje djeluju u odabranim ruralnim područjima za valorizaciju lokalnih vina i </w:t>
      </w:r>
      <w:proofErr w:type="spellStart"/>
      <w:r w:rsidRPr="00664434">
        <w:rPr>
          <w:rFonts w:asciiTheme="minorHAnsi" w:hAnsiTheme="minorHAnsi" w:cstheme="minorHAnsi"/>
          <w:sz w:val="22"/>
          <w:szCs w:val="22"/>
        </w:rPr>
        <w:t>cidera</w:t>
      </w:r>
      <w:proofErr w:type="spellEnd"/>
      <w:r w:rsidRPr="00664434">
        <w:rPr>
          <w:rFonts w:asciiTheme="minorHAnsi" w:hAnsiTheme="minorHAnsi" w:cstheme="minorHAnsi"/>
          <w:sz w:val="22"/>
          <w:szCs w:val="22"/>
        </w:rPr>
        <w:t xml:space="preserve"> na temelju uzorkovanja i karakterizacije tla, s općim ciljem smanjenja egzodusa iz ruralnih područja i odljeva mozgova. </w:t>
      </w:r>
      <w:r w:rsidR="00F156CC" w:rsidRPr="00664434">
        <w:rPr>
          <w:rFonts w:asciiTheme="minorHAnsi" w:hAnsiTheme="minorHAnsi" w:cstheme="minorHAnsi"/>
          <w:sz w:val="22"/>
          <w:szCs w:val="22"/>
        </w:rPr>
        <w:t>R</w:t>
      </w:r>
      <w:r w:rsidRPr="00664434">
        <w:rPr>
          <w:rFonts w:asciiTheme="minorHAnsi" w:hAnsiTheme="minorHAnsi" w:cstheme="minorHAnsi"/>
          <w:sz w:val="22"/>
          <w:szCs w:val="22"/>
        </w:rPr>
        <w:t xml:space="preserve">ashodi projekta se povećavaju zbog </w:t>
      </w:r>
      <w:r w:rsidR="00A16C85" w:rsidRPr="00664434">
        <w:rPr>
          <w:rFonts w:asciiTheme="minorHAnsi" w:hAnsiTheme="minorHAnsi" w:cstheme="minorHAnsi"/>
          <w:sz w:val="22"/>
          <w:szCs w:val="22"/>
        </w:rPr>
        <w:t>više odobrenih sredstava pomoći koji se koriste za materijalne rashode.</w:t>
      </w:r>
    </w:p>
    <w:p w14:paraId="0190D0EC" w14:textId="77777777" w:rsidR="00D2288F" w:rsidRPr="00664434" w:rsidRDefault="00D2288F" w:rsidP="00D2288F">
      <w:pPr>
        <w:jc w:val="both"/>
        <w:rPr>
          <w:rFonts w:asciiTheme="minorHAnsi" w:hAnsiTheme="minorHAnsi" w:cstheme="minorHAnsi"/>
          <w:sz w:val="22"/>
          <w:szCs w:val="22"/>
        </w:rPr>
      </w:pPr>
    </w:p>
    <w:tbl>
      <w:tblPr>
        <w:tblW w:w="9346" w:type="dxa"/>
        <w:tblCellMar>
          <w:left w:w="0" w:type="dxa"/>
          <w:right w:w="0" w:type="dxa"/>
        </w:tblCellMar>
        <w:tblLook w:val="04A0" w:firstRow="1" w:lastRow="0" w:firstColumn="1" w:lastColumn="0" w:noHBand="0" w:noVBand="1"/>
      </w:tblPr>
      <w:tblGrid>
        <w:gridCol w:w="1854"/>
        <w:gridCol w:w="1777"/>
        <w:gridCol w:w="895"/>
        <w:gridCol w:w="993"/>
        <w:gridCol w:w="1275"/>
        <w:gridCol w:w="1276"/>
        <w:gridCol w:w="1276"/>
      </w:tblGrid>
      <w:tr w:rsidR="00F7181F" w:rsidRPr="00664434" w14:paraId="5CFCAC7F" w14:textId="77777777" w:rsidTr="00D2288F">
        <w:trPr>
          <w:trHeight w:val="415"/>
        </w:trPr>
        <w:tc>
          <w:tcPr>
            <w:tcW w:w="1854" w:type="dxa"/>
            <w:tcBorders>
              <w:top w:val="single" w:sz="8" w:space="0" w:color="00000A"/>
              <w:left w:val="single" w:sz="8" w:space="0" w:color="00000A"/>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2BAB90CD" w14:textId="77777777" w:rsidR="00A16C85" w:rsidRPr="00664434" w:rsidRDefault="00A16C85" w:rsidP="00A16C85">
            <w:pPr>
              <w:spacing w:line="256" w:lineRule="auto"/>
              <w:jc w:val="center"/>
              <w:rPr>
                <w:rFonts w:asciiTheme="minorHAnsi" w:hAnsiTheme="minorHAnsi" w:cstheme="minorHAnsi"/>
                <w:sz w:val="18"/>
                <w:szCs w:val="18"/>
              </w:rPr>
            </w:pPr>
            <w:r w:rsidRPr="00664434">
              <w:rPr>
                <w:rFonts w:asciiTheme="minorHAnsi" w:hAnsiTheme="minorHAnsi" w:cstheme="minorHAnsi"/>
                <w:sz w:val="18"/>
                <w:szCs w:val="18"/>
              </w:rPr>
              <w:t>Pokazatelj uspješnosti</w:t>
            </w:r>
          </w:p>
        </w:tc>
        <w:tc>
          <w:tcPr>
            <w:tcW w:w="1777" w:type="dxa"/>
            <w:tcBorders>
              <w:top w:val="single" w:sz="8" w:space="0" w:color="00000A"/>
              <w:left w:val="nil"/>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6FDEE29C" w14:textId="77777777" w:rsidR="00A16C85" w:rsidRPr="00664434" w:rsidRDefault="00A16C85" w:rsidP="00A16C85">
            <w:pPr>
              <w:spacing w:line="256" w:lineRule="auto"/>
              <w:jc w:val="center"/>
              <w:rPr>
                <w:rFonts w:asciiTheme="minorHAnsi" w:hAnsiTheme="minorHAnsi" w:cstheme="minorHAnsi"/>
                <w:sz w:val="18"/>
                <w:szCs w:val="18"/>
              </w:rPr>
            </w:pPr>
            <w:r w:rsidRPr="00664434">
              <w:rPr>
                <w:rFonts w:asciiTheme="minorHAnsi" w:hAnsiTheme="minorHAnsi" w:cstheme="minorHAnsi"/>
                <w:sz w:val="18"/>
                <w:szCs w:val="18"/>
              </w:rPr>
              <w:t>Definicija</w:t>
            </w:r>
          </w:p>
        </w:tc>
        <w:tc>
          <w:tcPr>
            <w:tcW w:w="895" w:type="dxa"/>
            <w:tcBorders>
              <w:top w:val="single" w:sz="8" w:space="0" w:color="00000A"/>
              <w:left w:val="nil"/>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54A873B8" w14:textId="77777777" w:rsidR="00A16C85" w:rsidRPr="00664434" w:rsidRDefault="00A16C85" w:rsidP="00A16C85">
            <w:pPr>
              <w:spacing w:line="256" w:lineRule="auto"/>
              <w:jc w:val="center"/>
              <w:rPr>
                <w:rFonts w:asciiTheme="minorHAnsi" w:hAnsiTheme="minorHAnsi" w:cstheme="minorHAnsi"/>
                <w:sz w:val="18"/>
                <w:szCs w:val="18"/>
              </w:rPr>
            </w:pPr>
            <w:r w:rsidRPr="00664434">
              <w:rPr>
                <w:rFonts w:asciiTheme="minorHAnsi" w:hAnsiTheme="minorHAnsi" w:cstheme="minorHAnsi"/>
                <w:sz w:val="18"/>
                <w:szCs w:val="18"/>
              </w:rPr>
              <w:t>Jedinica</w:t>
            </w:r>
          </w:p>
        </w:tc>
        <w:tc>
          <w:tcPr>
            <w:tcW w:w="993" w:type="dxa"/>
            <w:tcBorders>
              <w:top w:val="single" w:sz="8" w:space="0" w:color="00000A"/>
              <w:left w:val="nil"/>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5D6C316F" w14:textId="77777777" w:rsidR="00A16C85" w:rsidRPr="00664434" w:rsidRDefault="00A16C85" w:rsidP="00A16C85">
            <w:pPr>
              <w:spacing w:line="256" w:lineRule="auto"/>
              <w:jc w:val="center"/>
              <w:rPr>
                <w:rFonts w:asciiTheme="minorHAnsi" w:hAnsiTheme="minorHAnsi" w:cstheme="minorHAnsi"/>
                <w:sz w:val="18"/>
                <w:szCs w:val="18"/>
              </w:rPr>
            </w:pPr>
            <w:r w:rsidRPr="00664434">
              <w:rPr>
                <w:rFonts w:asciiTheme="minorHAnsi" w:hAnsiTheme="minorHAnsi" w:cstheme="minorHAnsi"/>
                <w:sz w:val="18"/>
                <w:szCs w:val="18"/>
              </w:rPr>
              <w:t xml:space="preserve">Polazna vrijednost </w:t>
            </w:r>
          </w:p>
        </w:tc>
        <w:tc>
          <w:tcPr>
            <w:tcW w:w="1275" w:type="dxa"/>
            <w:tcBorders>
              <w:top w:val="single" w:sz="8" w:space="0" w:color="00000A"/>
              <w:left w:val="nil"/>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1AB15621" w14:textId="02C95620" w:rsidR="00A16C85" w:rsidRPr="00664434" w:rsidRDefault="00A16C85" w:rsidP="00A16C85">
            <w:pPr>
              <w:spacing w:line="256" w:lineRule="auto"/>
              <w:jc w:val="center"/>
              <w:rPr>
                <w:rFonts w:asciiTheme="minorHAnsi" w:hAnsiTheme="minorHAnsi" w:cstheme="minorHAnsi"/>
                <w:sz w:val="18"/>
                <w:szCs w:val="18"/>
              </w:rPr>
            </w:pPr>
            <w:r w:rsidRPr="00664434">
              <w:rPr>
                <w:rFonts w:asciiTheme="minorHAnsi" w:hAnsiTheme="minorHAnsi" w:cstheme="minorHAnsi"/>
                <w:sz w:val="18"/>
                <w:szCs w:val="18"/>
              </w:rPr>
              <w:t>I. REBALANS</w:t>
            </w:r>
          </w:p>
        </w:tc>
        <w:tc>
          <w:tcPr>
            <w:tcW w:w="1276" w:type="dxa"/>
            <w:tcBorders>
              <w:top w:val="single" w:sz="8" w:space="0" w:color="00000A"/>
              <w:left w:val="nil"/>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2041EB8F" w14:textId="077F4422" w:rsidR="00A16C85" w:rsidRPr="00664434" w:rsidRDefault="00A16C85" w:rsidP="00A16C85">
            <w:pPr>
              <w:spacing w:line="256" w:lineRule="auto"/>
              <w:jc w:val="center"/>
              <w:rPr>
                <w:rFonts w:asciiTheme="minorHAnsi" w:hAnsiTheme="minorHAnsi" w:cstheme="minorHAnsi"/>
                <w:sz w:val="18"/>
                <w:szCs w:val="18"/>
              </w:rPr>
            </w:pPr>
            <w:r w:rsidRPr="00664434">
              <w:rPr>
                <w:rFonts w:asciiTheme="minorHAnsi" w:hAnsiTheme="minorHAnsi" w:cstheme="minorHAnsi"/>
                <w:sz w:val="18"/>
                <w:szCs w:val="18"/>
              </w:rPr>
              <w:t>PROMJENA</w:t>
            </w:r>
          </w:p>
        </w:tc>
        <w:tc>
          <w:tcPr>
            <w:tcW w:w="1276" w:type="dxa"/>
            <w:tcBorders>
              <w:top w:val="single" w:sz="8" w:space="0" w:color="00000A"/>
              <w:left w:val="nil"/>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1BF68FF0" w14:textId="286CC5A2" w:rsidR="00A16C85" w:rsidRPr="00664434" w:rsidRDefault="00A16C85" w:rsidP="00A16C85">
            <w:pPr>
              <w:spacing w:line="256" w:lineRule="auto"/>
              <w:jc w:val="center"/>
              <w:rPr>
                <w:rFonts w:asciiTheme="minorHAnsi" w:hAnsiTheme="minorHAnsi" w:cstheme="minorHAnsi"/>
                <w:sz w:val="18"/>
                <w:szCs w:val="18"/>
              </w:rPr>
            </w:pPr>
            <w:r w:rsidRPr="00664434">
              <w:rPr>
                <w:rFonts w:asciiTheme="minorHAnsi" w:hAnsiTheme="minorHAnsi" w:cstheme="minorHAnsi"/>
                <w:sz w:val="18"/>
                <w:szCs w:val="18"/>
              </w:rPr>
              <w:t>II. REBALANS</w:t>
            </w:r>
          </w:p>
        </w:tc>
      </w:tr>
      <w:tr w:rsidR="00F7181F" w:rsidRPr="00664434" w14:paraId="4F316883" w14:textId="77777777" w:rsidTr="00D2288F">
        <w:trPr>
          <w:trHeight w:val="763"/>
        </w:trPr>
        <w:tc>
          <w:tcPr>
            <w:tcW w:w="1854" w:type="dxa"/>
            <w:tcBorders>
              <w:top w:val="single" w:sz="4" w:space="0" w:color="auto"/>
              <w:left w:val="single" w:sz="8" w:space="0" w:color="00000A"/>
              <w:bottom w:val="single" w:sz="4" w:space="0" w:color="auto"/>
              <w:right w:val="single" w:sz="8" w:space="0" w:color="00000A"/>
            </w:tcBorders>
            <w:shd w:val="clear" w:color="auto" w:fill="FFFFFF"/>
            <w:tcMar>
              <w:top w:w="0" w:type="dxa"/>
              <w:left w:w="93" w:type="dxa"/>
              <w:bottom w:w="0" w:type="dxa"/>
              <w:right w:w="108" w:type="dxa"/>
            </w:tcMar>
            <w:vAlign w:val="center"/>
            <w:hideMark/>
          </w:tcPr>
          <w:p w14:paraId="64727AD2" w14:textId="77777777" w:rsidR="00D2288F" w:rsidRPr="00664434" w:rsidRDefault="00D2288F">
            <w:pPr>
              <w:spacing w:line="256" w:lineRule="auto"/>
              <w:rPr>
                <w:rFonts w:asciiTheme="minorHAnsi" w:hAnsiTheme="minorHAnsi" w:cstheme="minorHAnsi"/>
                <w:sz w:val="18"/>
                <w:szCs w:val="18"/>
              </w:rPr>
            </w:pPr>
            <w:r w:rsidRPr="00664434">
              <w:rPr>
                <w:rFonts w:asciiTheme="minorHAnsi" w:hAnsiTheme="minorHAnsi" w:cstheme="minorHAnsi"/>
                <w:sz w:val="18"/>
                <w:szCs w:val="18"/>
              </w:rPr>
              <w:t>Broj održanih partnerskih sastanaka u sklopu projekta Otkrivanje ruralne baštine</w:t>
            </w:r>
          </w:p>
        </w:tc>
        <w:tc>
          <w:tcPr>
            <w:tcW w:w="1777" w:type="dxa"/>
            <w:tcBorders>
              <w:top w:val="single" w:sz="4" w:space="0" w:color="auto"/>
              <w:left w:val="nil"/>
              <w:bottom w:val="single" w:sz="4" w:space="0" w:color="auto"/>
              <w:right w:val="single" w:sz="8" w:space="0" w:color="00000A"/>
            </w:tcBorders>
            <w:shd w:val="clear" w:color="auto" w:fill="FFFFFF"/>
            <w:tcMar>
              <w:top w:w="0" w:type="dxa"/>
              <w:left w:w="93" w:type="dxa"/>
              <w:bottom w:w="0" w:type="dxa"/>
              <w:right w:w="108" w:type="dxa"/>
            </w:tcMar>
            <w:vAlign w:val="center"/>
            <w:hideMark/>
          </w:tcPr>
          <w:p w14:paraId="16DEBFB4" w14:textId="77777777" w:rsidR="00D2288F" w:rsidRPr="00664434" w:rsidRDefault="00D2288F">
            <w:pPr>
              <w:spacing w:line="256" w:lineRule="auto"/>
              <w:rPr>
                <w:rFonts w:asciiTheme="minorHAnsi" w:hAnsiTheme="minorHAnsi" w:cstheme="minorHAnsi"/>
                <w:sz w:val="18"/>
                <w:szCs w:val="18"/>
              </w:rPr>
            </w:pPr>
            <w:r w:rsidRPr="00664434">
              <w:rPr>
                <w:rFonts w:asciiTheme="minorHAnsi" w:hAnsiTheme="minorHAnsi" w:cstheme="minorHAnsi"/>
                <w:sz w:val="18"/>
                <w:szCs w:val="18"/>
              </w:rPr>
              <w:t>Broj održanih partnerskih sastanaka u sklopu provedbe projektnih aktivnosti</w:t>
            </w:r>
          </w:p>
        </w:tc>
        <w:tc>
          <w:tcPr>
            <w:tcW w:w="895" w:type="dxa"/>
            <w:tcBorders>
              <w:top w:val="single" w:sz="4" w:space="0" w:color="auto"/>
              <w:left w:val="nil"/>
              <w:bottom w:val="single" w:sz="4" w:space="0" w:color="auto"/>
              <w:right w:val="single" w:sz="8" w:space="0" w:color="00000A"/>
            </w:tcBorders>
            <w:shd w:val="clear" w:color="auto" w:fill="FFFFFF"/>
            <w:tcMar>
              <w:top w:w="0" w:type="dxa"/>
              <w:left w:w="93" w:type="dxa"/>
              <w:bottom w:w="0" w:type="dxa"/>
              <w:right w:w="108" w:type="dxa"/>
            </w:tcMar>
            <w:vAlign w:val="center"/>
            <w:hideMark/>
          </w:tcPr>
          <w:p w14:paraId="7A6D2811" w14:textId="77777777" w:rsidR="00D2288F" w:rsidRPr="00664434" w:rsidRDefault="00D2288F">
            <w:pPr>
              <w:spacing w:line="256" w:lineRule="auto"/>
              <w:jc w:val="center"/>
              <w:rPr>
                <w:rFonts w:asciiTheme="minorHAnsi" w:hAnsiTheme="minorHAnsi" w:cstheme="minorHAnsi"/>
                <w:sz w:val="18"/>
                <w:szCs w:val="18"/>
              </w:rPr>
            </w:pPr>
            <w:r w:rsidRPr="00664434">
              <w:rPr>
                <w:rFonts w:asciiTheme="minorHAnsi" w:hAnsiTheme="minorHAnsi" w:cstheme="minorHAnsi"/>
                <w:sz w:val="18"/>
                <w:szCs w:val="18"/>
              </w:rPr>
              <w:t>Broj</w:t>
            </w:r>
          </w:p>
        </w:tc>
        <w:tc>
          <w:tcPr>
            <w:tcW w:w="993" w:type="dxa"/>
            <w:tcBorders>
              <w:top w:val="single" w:sz="4" w:space="0" w:color="auto"/>
              <w:left w:val="nil"/>
              <w:bottom w:val="single" w:sz="4" w:space="0" w:color="auto"/>
              <w:right w:val="single" w:sz="8" w:space="0" w:color="00000A"/>
            </w:tcBorders>
            <w:shd w:val="clear" w:color="auto" w:fill="FFFFFF"/>
            <w:tcMar>
              <w:top w:w="0" w:type="dxa"/>
              <w:left w:w="93" w:type="dxa"/>
              <w:bottom w:w="0" w:type="dxa"/>
              <w:right w:w="108" w:type="dxa"/>
            </w:tcMar>
            <w:vAlign w:val="center"/>
            <w:hideMark/>
          </w:tcPr>
          <w:p w14:paraId="48A6FF8C" w14:textId="77777777" w:rsidR="00D2288F" w:rsidRPr="00664434" w:rsidRDefault="00D2288F">
            <w:pPr>
              <w:spacing w:line="256" w:lineRule="auto"/>
              <w:jc w:val="center"/>
              <w:rPr>
                <w:rFonts w:asciiTheme="minorHAnsi" w:hAnsiTheme="minorHAnsi" w:cstheme="minorHAnsi"/>
                <w:sz w:val="18"/>
                <w:szCs w:val="18"/>
              </w:rPr>
            </w:pPr>
            <w:r w:rsidRPr="00664434">
              <w:rPr>
                <w:rFonts w:asciiTheme="minorHAnsi" w:hAnsiTheme="minorHAnsi" w:cstheme="minorHAnsi"/>
                <w:sz w:val="18"/>
                <w:szCs w:val="18"/>
              </w:rPr>
              <w:t>2</w:t>
            </w:r>
          </w:p>
        </w:tc>
        <w:tc>
          <w:tcPr>
            <w:tcW w:w="1275" w:type="dxa"/>
            <w:tcBorders>
              <w:top w:val="single" w:sz="4" w:space="0" w:color="auto"/>
              <w:left w:val="nil"/>
              <w:bottom w:val="single" w:sz="4" w:space="0" w:color="auto"/>
              <w:right w:val="single" w:sz="8" w:space="0" w:color="00000A"/>
            </w:tcBorders>
            <w:shd w:val="clear" w:color="auto" w:fill="FFFFFF"/>
            <w:tcMar>
              <w:top w:w="0" w:type="dxa"/>
              <w:left w:w="93" w:type="dxa"/>
              <w:bottom w:w="0" w:type="dxa"/>
              <w:right w:w="108" w:type="dxa"/>
            </w:tcMar>
            <w:vAlign w:val="center"/>
            <w:hideMark/>
          </w:tcPr>
          <w:p w14:paraId="49A682F0" w14:textId="77777777" w:rsidR="00D2288F" w:rsidRPr="00664434" w:rsidRDefault="00D2288F">
            <w:pPr>
              <w:spacing w:line="256" w:lineRule="auto"/>
              <w:jc w:val="center"/>
              <w:rPr>
                <w:rFonts w:asciiTheme="minorHAnsi" w:hAnsiTheme="minorHAnsi" w:cstheme="minorHAnsi"/>
                <w:sz w:val="18"/>
                <w:szCs w:val="18"/>
              </w:rPr>
            </w:pPr>
            <w:r w:rsidRPr="00664434">
              <w:rPr>
                <w:rFonts w:asciiTheme="minorHAnsi" w:hAnsiTheme="minorHAnsi" w:cstheme="minorHAnsi"/>
                <w:sz w:val="18"/>
                <w:szCs w:val="18"/>
              </w:rPr>
              <w:t>12</w:t>
            </w:r>
          </w:p>
        </w:tc>
        <w:tc>
          <w:tcPr>
            <w:tcW w:w="1276" w:type="dxa"/>
            <w:tcBorders>
              <w:top w:val="single" w:sz="4" w:space="0" w:color="auto"/>
              <w:left w:val="nil"/>
              <w:bottom w:val="single" w:sz="4" w:space="0" w:color="auto"/>
              <w:right w:val="single" w:sz="8" w:space="0" w:color="00000A"/>
            </w:tcBorders>
            <w:shd w:val="clear" w:color="auto" w:fill="FFFFFF"/>
            <w:tcMar>
              <w:top w:w="0" w:type="dxa"/>
              <w:left w:w="93" w:type="dxa"/>
              <w:bottom w:w="0" w:type="dxa"/>
              <w:right w:w="108" w:type="dxa"/>
            </w:tcMar>
            <w:vAlign w:val="center"/>
            <w:hideMark/>
          </w:tcPr>
          <w:p w14:paraId="13FA0C4E" w14:textId="77777777" w:rsidR="00D2288F" w:rsidRPr="00664434" w:rsidRDefault="00D2288F">
            <w:pPr>
              <w:spacing w:line="256" w:lineRule="auto"/>
              <w:jc w:val="center"/>
              <w:rPr>
                <w:rFonts w:asciiTheme="minorHAnsi" w:hAnsiTheme="minorHAnsi" w:cstheme="minorHAnsi"/>
                <w:sz w:val="18"/>
                <w:szCs w:val="18"/>
              </w:rPr>
            </w:pPr>
            <w:r w:rsidRPr="00664434">
              <w:rPr>
                <w:rFonts w:asciiTheme="minorHAnsi" w:hAnsiTheme="minorHAnsi" w:cstheme="minorHAnsi"/>
                <w:sz w:val="18"/>
                <w:szCs w:val="18"/>
              </w:rPr>
              <w:t>0</w:t>
            </w:r>
          </w:p>
        </w:tc>
        <w:tc>
          <w:tcPr>
            <w:tcW w:w="1276" w:type="dxa"/>
            <w:tcBorders>
              <w:top w:val="single" w:sz="4" w:space="0" w:color="auto"/>
              <w:left w:val="nil"/>
              <w:bottom w:val="single" w:sz="4" w:space="0" w:color="auto"/>
              <w:right w:val="single" w:sz="8" w:space="0" w:color="00000A"/>
            </w:tcBorders>
            <w:shd w:val="clear" w:color="auto" w:fill="FFFFFF"/>
            <w:tcMar>
              <w:top w:w="0" w:type="dxa"/>
              <w:left w:w="93" w:type="dxa"/>
              <w:bottom w:w="0" w:type="dxa"/>
              <w:right w:w="108" w:type="dxa"/>
            </w:tcMar>
            <w:vAlign w:val="center"/>
            <w:hideMark/>
          </w:tcPr>
          <w:p w14:paraId="7AB6BB03" w14:textId="49CA009D" w:rsidR="00D2288F" w:rsidRPr="00664434" w:rsidRDefault="00800A00">
            <w:pPr>
              <w:spacing w:line="256" w:lineRule="auto"/>
              <w:jc w:val="center"/>
              <w:rPr>
                <w:rFonts w:asciiTheme="minorHAnsi" w:hAnsiTheme="minorHAnsi" w:cstheme="minorHAnsi"/>
                <w:sz w:val="18"/>
                <w:szCs w:val="18"/>
              </w:rPr>
            </w:pPr>
            <w:r w:rsidRPr="00664434">
              <w:rPr>
                <w:rFonts w:asciiTheme="minorHAnsi" w:hAnsiTheme="minorHAnsi" w:cstheme="minorHAnsi"/>
                <w:sz w:val="18"/>
                <w:szCs w:val="18"/>
              </w:rPr>
              <w:t>12</w:t>
            </w:r>
          </w:p>
        </w:tc>
      </w:tr>
    </w:tbl>
    <w:p w14:paraId="1C4B8992" w14:textId="77777777" w:rsidR="00D2288F" w:rsidRPr="00664434" w:rsidRDefault="00D2288F" w:rsidP="00D2288F">
      <w:pPr>
        <w:jc w:val="both"/>
        <w:rPr>
          <w:rFonts w:asciiTheme="minorHAnsi" w:hAnsiTheme="minorHAnsi" w:cstheme="minorHAnsi"/>
          <w:sz w:val="22"/>
          <w:szCs w:val="22"/>
          <w:lang w:eastAsia="zh-CN"/>
        </w:rPr>
      </w:pPr>
    </w:p>
    <w:p w14:paraId="18E967D4" w14:textId="77C38F4F" w:rsidR="00D2288F" w:rsidRPr="00664434" w:rsidRDefault="00D2288F" w:rsidP="00D2288F">
      <w:pPr>
        <w:jc w:val="both"/>
        <w:rPr>
          <w:rFonts w:asciiTheme="minorHAnsi" w:hAnsiTheme="minorHAnsi" w:cstheme="minorHAnsi"/>
          <w:sz w:val="22"/>
          <w:szCs w:val="22"/>
        </w:rPr>
      </w:pPr>
      <w:r w:rsidRPr="00664434">
        <w:rPr>
          <w:rFonts w:asciiTheme="minorHAnsi" w:hAnsiTheme="minorHAnsi" w:cstheme="minorHAnsi"/>
          <w:b/>
          <w:bCs/>
          <w:sz w:val="22"/>
          <w:szCs w:val="22"/>
        </w:rPr>
        <w:t>Projekt BOND II – HAMAG BICRO</w:t>
      </w:r>
      <w:r w:rsidRPr="00664434">
        <w:rPr>
          <w:rFonts w:asciiTheme="minorHAnsi" w:hAnsiTheme="minorHAnsi" w:cstheme="minorHAnsi"/>
          <w:sz w:val="22"/>
          <w:szCs w:val="22"/>
        </w:rPr>
        <w:t xml:space="preserve"> – Lokalna razvojna agencija postala je dio projekt BOND II koji provodi HAMAG BICRO. Specifični cilj projekta je unaprjeđenje Mreže BOND kroz razvoj standarda za pružanje usluga koje nude poduzetničke potporne institucije i kroz razvoj sustava mentorstva sa svrhom osiguravanja pomoći poduzetnicima sukladno njihovoj fazi razvoja, tržišnoj poziciji, sektoru djelatnosti i ostalim specifičnostima, s naglaskom na dostupnost istih diljem Hrvatske na istoj razini kvalitete. Djelatnici Lokalne razvojne agencije Požega, kroz ovaj projekt, sudjel</w:t>
      </w:r>
      <w:r w:rsidR="00F156CC" w:rsidRPr="00664434">
        <w:rPr>
          <w:rFonts w:asciiTheme="minorHAnsi" w:hAnsiTheme="minorHAnsi" w:cstheme="minorHAnsi"/>
          <w:sz w:val="22"/>
          <w:szCs w:val="22"/>
        </w:rPr>
        <w:t xml:space="preserve">uju na </w:t>
      </w:r>
      <w:r w:rsidRPr="00664434">
        <w:rPr>
          <w:rFonts w:asciiTheme="minorHAnsi" w:hAnsiTheme="minorHAnsi" w:cstheme="minorHAnsi"/>
          <w:sz w:val="22"/>
          <w:szCs w:val="22"/>
        </w:rPr>
        <w:t>različitim edukacijama, seminarima i sastancima kako bi ojačali svoje kompetencije i pružili dodatne usluge poduzetnicima</w:t>
      </w:r>
      <w:r w:rsidR="00F156CC" w:rsidRPr="00664434">
        <w:rPr>
          <w:rFonts w:asciiTheme="minorHAnsi" w:hAnsiTheme="minorHAnsi" w:cstheme="minorHAnsi"/>
          <w:sz w:val="22"/>
          <w:szCs w:val="22"/>
        </w:rPr>
        <w:t xml:space="preserve">, a </w:t>
      </w:r>
      <w:r w:rsidR="00A16C85" w:rsidRPr="00664434">
        <w:rPr>
          <w:rFonts w:asciiTheme="minorHAnsi" w:hAnsiTheme="minorHAnsi" w:cstheme="minorHAnsi"/>
          <w:sz w:val="22"/>
          <w:szCs w:val="22"/>
        </w:rPr>
        <w:t>smanjenje</w:t>
      </w:r>
      <w:r w:rsidR="00F156CC" w:rsidRPr="00664434">
        <w:rPr>
          <w:rFonts w:asciiTheme="minorHAnsi" w:hAnsiTheme="minorHAnsi" w:cstheme="minorHAnsi"/>
          <w:sz w:val="22"/>
          <w:szCs w:val="22"/>
        </w:rPr>
        <w:t xml:space="preserve"> se odnosi na usklađenje troškova sa stvarnim stanjem.</w:t>
      </w:r>
    </w:p>
    <w:p w14:paraId="4D40F5EC" w14:textId="77777777" w:rsidR="00D2288F" w:rsidRPr="00664434" w:rsidRDefault="00D2288F" w:rsidP="00D2288F">
      <w:pPr>
        <w:jc w:val="both"/>
        <w:rPr>
          <w:rFonts w:asciiTheme="minorHAnsi" w:hAnsiTheme="minorHAnsi" w:cstheme="minorHAnsi"/>
          <w:sz w:val="22"/>
          <w:szCs w:val="22"/>
        </w:rPr>
      </w:pPr>
    </w:p>
    <w:tbl>
      <w:tblPr>
        <w:tblW w:w="9083" w:type="dxa"/>
        <w:jc w:val="center"/>
        <w:tblCellMar>
          <w:left w:w="0" w:type="dxa"/>
          <w:right w:w="0" w:type="dxa"/>
        </w:tblCellMar>
        <w:tblLook w:val="04A0" w:firstRow="1" w:lastRow="0" w:firstColumn="1" w:lastColumn="0" w:noHBand="0" w:noVBand="1"/>
      </w:tblPr>
      <w:tblGrid>
        <w:gridCol w:w="1833"/>
        <w:gridCol w:w="1929"/>
        <w:gridCol w:w="791"/>
        <w:gridCol w:w="984"/>
        <w:gridCol w:w="1182"/>
        <w:gridCol w:w="1182"/>
        <w:gridCol w:w="1182"/>
      </w:tblGrid>
      <w:tr w:rsidR="00F7181F" w:rsidRPr="00664434" w14:paraId="05DEF8F0" w14:textId="77777777" w:rsidTr="00D2288F">
        <w:trPr>
          <w:trHeight w:val="415"/>
          <w:jc w:val="center"/>
        </w:trPr>
        <w:tc>
          <w:tcPr>
            <w:tcW w:w="1833" w:type="dxa"/>
            <w:tcBorders>
              <w:top w:val="single" w:sz="8" w:space="0" w:color="00000A"/>
              <w:left w:val="single" w:sz="8" w:space="0" w:color="00000A"/>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50274AA1" w14:textId="77777777" w:rsidR="00A16C85" w:rsidRPr="00664434" w:rsidRDefault="00A16C85" w:rsidP="00A16C85">
            <w:pPr>
              <w:spacing w:line="256" w:lineRule="auto"/>
              <w:jc w:val="center"/>
              <w:rPr>
                <w:rFonts w:asciiTheme="minorHAnsi" w:hAnsiTheme="minorHAnsi" w:cstheme="minorHAnsi"/>
                <w:sz w:val="18"/>
                <w:szCs w:val="18"/>
              </w:rPr>
            </w:pPr>
            <w:r w:rsidRPr="00664434">
              <w:rPr>
                <w:rFonts w:asciiTheme="minorHAnsi" w:hAnsiTheme="minorHAnsi" w:cstheme="minorHAnsi"/>
                <w:sz w:val="18"/>
                <w:szCs w:val="18"/>
              </w:rPr>
              <w:t>Pokazatelj uspješnosti</w:t>
            </w:r>
          </w:p>
        </w:tc>
        <w:tc>
          <w:tcPr>
            <w:tcW w:w="1929" w:type="dxa"/>
            <w:tcBorders>
              <w:top w:val="single" w:sz="8" w:space="0" w:color="00000A"/>
              <w:left w:val="nil"/>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0E66F1E9" w14:textId="77777777" w:rsidR="00A16C85" w:rsidRPr="00664434" w:rsidRDefault="00A16C85" w:rsidP="00A16C85">
            <w:pPr>
              <w:spacing w:line="256" w:lineRule="auto"/>
              <w:jc w:val="center"/>
              <w:rPr>
                <w:rFonts w:asciiTheme="minorHAnsi" w:hAnsiTheme="minorHAnsi" w:cstheme="minorHAnsi"/>
                <w:sz w:val="18"/>
                <w:szCs w:val="18"/>
              </w:rPr>
            </w:pPr>
            <w:r w:rsidRPr="00664434">
              <w:rPr>
                <w:rFonts w:asciiTheme="minorHAnsi" w:hAnsiTheme="minorHAnsi" w:cstheme="minorHAnsi"/>
                <w:sz w:val="18"/>
                <w:szCs w:val="18"/>
              </w:rPr>
              <w:t>Definicija</w:t>
            </w:r>
          </w:p>
        </w:tc>
        <w:tc>
          <w:tcPr>
            <w:tcW w:w="791" w:type="dxa"/>
            <w:tcBorders>
              <w:top w:val="single" w:sz="8" w:space="0" w:color="00000A"/>
              <w:left w:val="nil"/>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1E5B2EF2" w14:textId="77777777" w:rsidR="00A16C85" w:rsidRPr="00664434" w:rsidRDefault="00A16C85" w:rsidP="00A16C85">
            <w:pPr>
              <w:spacing w:line="256" w:lineRule="auto"/>
              <w:jc w:val="center"/>
              <w:rPr>
                <w:rFonts w:asciiTheme="minorHAnsi" w:hAnsiTheme="minorHAnsi" w:cstheme="minorHAnsi"/>
                <w:sz w:val="18"/>
                <w:szCs w:val="18"/>
              </w:rPr>
            </w:pPr>
            <w:r w:rsidRPr="00664434">
              <w:rPr>
                <w:rFonts w:asciiTheme="minorHAnsi" w:hAnsiTheme="minorHAnsi" w:cstheme="minorHAnsi"/>
                <w:sz w:val="18"/>
                <w:szCs w:val="18"/>
              </w:rPr>
              <w:t>Jedinica</w:t>
            </w:r>
          </w:p>
        </w:tc>
        <w:tc>
          <w:tcPr>
            <w:tcW w:w="984" w:type="dxa"/>
            <w:tcBorders>
              <w:top w:val="single" w:sz="8" w:space="0" w:color="00000A"/>
              <w:left w:val="nil"/>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2B24AF57" w14:textId="77777777" w:rsidR="00A16C85" w:rsidRPr="00664434" w:rsidRDefault="00A16C85" w:rsidP="00A16C85">
            <w:pPr>
              <w:spacing w:line="256" w:lineRule="auto"/>
              <w:jc w:val="center"/>
              <w:rPr>
                <w:rFonts w:asciiTheme="minorHAnsi" w:hAnsiTheme="minorHAnsi" w:cstheme="minorHAnsi"/>
                <w:sz w:val="18"/>
                <w:szCs w:val="18"/>
              </w:rPr>
            </w:pPr>
            <w:r w:rsidRPr="00664434">
              <w:rPr>
                <w:rFonts w:asciiTheme="minorHAnsi" w:hAnsiTheme="minorHAnsi" w:cstheme="minorHAnsi"/>
                <w:sz w:val="18"/>
                <w:szCs w:val="18"/>
              </w:rPr>
              <w:t xml:space="preserve">Polazna vrijednost </w:t>
            </w:r>
          </w:p>
        </w:tc>
        <w:tc>
          <w:tcPr>
            <w:tcW w:w="1182" w:type="dxa"/>
            <w:tcBorders>
              <w:top w:val="single" w:sz="8" w:space="0" w:color="00000A"/>
              <w:left w:val="nil"/>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396763A3" w14:textId="4FDAED53" w:rsidR="00A16C85" w:rsidRPr="00664434" w:rsidRDefault="00A16C85" w:rsidP="00A16C85">
            <w:pPr>
              <w:spacing w:line="256" w:lineRule="auto"/>
              <w:jc w:val="center"/>
              <w:rPr>
                <w:rFonts w:asciiTheme="minorHAnsi" w:hAnsiTheme="minorHAnsi" w:cstheme="minorHAnsi"/>
                <w:sz w:val="18"/>
                <w:szCs w:val="18"/>
              </w:rPr>
            </w:pPr>
            <w:r w:rsidRPr="00664434">
              <w:rPr>
                <w:rFonts w:asciiTheme="minorHAnsi" w:hAnsiTheme="minorHAnsi" w:cstheme="minorHAnsi"/>
                <w:sz w:val="18"/>
                <w:szCs w:val="18"/>
              </w:rPr>
              <w:t>I. REBALANS</w:t>
            </w:r>
          </w:p>
        </w:tc>
        <w:tc>
          <w:tcPr>
            <w:tcW w:w="1182" w:type="dxa"/>
            <w:tcBorders>
              <w:top w:val="single" w:sz="8" w:space="0" w:color="00000A"/>
              <w:left w:val="nil"/>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4E66458C" w14:textId="5BB674B4" w:rsidR="00A16C85" w:rsidRPr="00664434" w:rsidRDefault="00A16C85" w:rsidP="00A16C85">
            <w:pPr>
              <w:spacing w:line="256" w:lineRule="auto"/>
              <w:jc w:val="center"/>
              <w:rPr>
                <w:rFonts w:asciiTheme="minorHAnsi" w:hAnsiTheme="minorHAnsi" w:cstheme="minorHAnsi"/>
                <w:sz w:val="18"/>
                <w:szCs w:val="18"/>
              </w:rPr>
            </w:pPr>
            <w:r w:rsidRPr="00664434">
              <w:rPr>
                <w:rFonts w:asciiTheme="minorHAnsi" w:hAnsiTheme="minorHAnsi" w:cstheme="minorHAnsi"/>
                <w:sz w:val="18"/>
                <w:szCs w:val="18"/>
              </w:rPr>
              <w:t>PROMJENA</w:t>
            </w:r>
          </w:p>
        </w:tc>
        <w:tc>
          <w:tcPr>
            <w:tcW w:w="1182" w:type="dxa"/>
            <w:tcBorders>
              <w:top w:val="single" w:sz="8" w:space="0" w:color="00000A"/>
              <w:left w:val="nil"/>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4486E3D3" w14:textId="239C25EB" w:rsidR="00A16C85" w:rsidRPr="00664434" w:rsidRDefault="00A16C85" w:rsidP="00A16C85">
            <w:pPr>
              <w:spacing w:line="256" w:lineRule="auto"/>
              <w:jc w:val="center"/>
              <w:rPr>
                <w:rFonts w:asciiTheme="minorHAnsi" w:hAnsiTheme="minorHAnsi" w:cstheme="minorHAnsi"/>
                <w:sz w:val="18"/>
                <w:szCs w:val="18"/>
              </w:rPr>
            </w:pPr>
            <w:r w:rsidRPr="00664434">
              <w:rPr>
                <w:rFonts w:asciiTheme="minorHAnsi" w:hAnsiTheme="minorHAnsi" w:cstheme="minorHAnsi"/>
                <w:sz w:val="18"/>
                <w:szCs w:val="18"/>
              </w:rPr>
              <w:t>II. REBALANS</w:t>
            </w:r>
          </w:p>
        </w:tc>
      </w:tr>
      <w:tr w:rsidR="00F7181F" w:rsidRPr="00664434" w14:paraId="491D5BCD" w14:textId="77777777" w:rsidTr="000450E9">
        <w:trPr>
          <w:trHeight w:val="273"/>
          <w:jc w:val="center"/>
        </w:trPr>
        <w:tc>
          <w:tcPr>
            <w:tcW w:w="1833" w:type="dxa"/>
            <w:tcBorders>
              <w:top w:val="single" w:sz="4" w:space="0" w:color="auto"/>
              <w:left w:val="single" w:sz="8" w:space="0" w:color="00000A"/>
              <w:bottom w:val="single" w:sz="4" w:space="0" w:color="auto"/>
              <w:right w:val="single" w:sz="8" w:space="0" w:color="00000A"/>
            </w:tcBorders>
            <w:shd w:val="clear" w:color="auto" w:fill="FFFFFF"/>
            <w:tcMar>
              <w:top w:w="0" w:type="dxa"/>
              <w:left w:w="93" w:type="dxa"/>
              <w:bottom w:w="0" w:type="dxa"/>
              <w:right w:w="108" w:type="dxa"/>
            </w:tcMar>
            <w:vAlign w:val="center"/>
            <w:hideMark/>
          </w:tcPr>
          <w:p w14:paraId="5600B626" w14:textId="77777777" w:rsidR="00D2288F" w:rsidRPr="00664434" w:rsidRDefault="00D2288F">
            <w:pPr>
              <w:spacing w:line="256" w:lineRule="auto"/>
              <w:rPr>
                <w:rFonts w:asciiTheme="minorHAnsi" w:hAnsiTheme="minorHAnsi" w:cstheme="minorHAnsi"/>
                <w:sz w:val="18"/>
                <w:szCs w:val="18"/>
              </w:rPr>
            </w:pPr>
            <w:r w:rsidRPr="00664434">
              <w:rPr>
                <w:rFonts w:asciiTheme="minorHAnsi" w:hAnsiTheme="minorHAnsi" w:cstheme="minorHAnsi"/>
                <w:sz w:val="18"/>
                <w:szCs w:val="18"/>
              </w:rPr>
              <w:t>Broj edukacija, seminara, sastanaka u sklopu projekta BOND II – HAMAG BICRO</w:t>
            </w:r>
          </w:p>
        </w:tc>
        <w:tc>
          <w:tcPr>
            <w:tcW w:w="1929" w:type="dxa"/>
            <w:tcBorders>
              <w:top w:val="single" w:sz="4" w:space="0" w:color="auto"/>
              <w:left w:val="nil"/>
              <w:bottom w:val="single" w:sz="4" w:space="0" w:color="auto"/>
              <w:right w:val="single" w:sz="8" w:space="0" w:color="00000A"/>
            </w:tcBorders>
            <w:shd w:val="clear" w:color="auto" w:fill="FFFFFF"/>
            <w:tcMar>
              <w:top w:w="0" w:type="dxa"/>
              <w:left w:w="93" w:type="dxa"/>
              <w:bottom w:w="0" w:type="dxa"/>
              <w:right w:w="108" w:type="dxa"/>
            </w:tcMar>
            <w:vAlign w:val="center"/>
            <w:hideMark/>
          </w:tcPr>
          <w:p w14:paraId="7458BB06" w14:textId="77777777" w:rsidR="00D2288F" w:rsidRPr="00664434" w:rsidRDefault="00D2288F">
            <w:pPr>
              <w:spacing w:line="256" w:lineRule="auto"/>
              <w:rPr>
                <w:rFonts w:asciiTheme="minorHAnsi" w:hAnsiTheme="minorHAnsi" w:cstheme="minorHAnsi"/>
                <w:sz w:val="18"/>
                <w:szCs w:val="18"/>
              </w:rPr>
            </w:pPr>
            <w:r w:rsidRPr="00664434">
              <w:rPr>
                <w:rFonts w:asciiTheme="minorHAnsi" w:hAnsiTheme="minorHAnsi" w:cstheme="minorHAnsi"/>
                <w:sz w:val="18"/>
                <w:szCs w:val="18"/>
              </w:rPr>
              <w:t>Broj edukacija, seminara, sastanaka na kojima će sudjelovati zaposlenici Lokalne razvojne agencije Požega</w:t>
            </w:r>
          </w:p>
        </w:tc>
        <w:tc>
          <w:tcPr>
            <w:tcW w:w="791" w:type="dxa"/>
            <w:tcBorders>
              <w:top w:val="single" w:sz="4" w:space="0" w:color="auto"/>
              <w:left w:val="nil"/>
              <w:bottom w:val="single" w:sz="4" w:space="0" w:color="auto"/>
              <w:right w:val="single" w:sz="8" w:space="0" w:color="00000A"/>
            </w:tcBorders>
            <w:shd w:val="clear" w:color="auto" w:fill="FFFFFF"/>
            <w:tcMar>
              <w:top w:w="0" w:type="dxa"/>
              <w:left w:w="93" w:type="dxa"/>
              <w:bottom w:w="0" w:type="dxa"/>
              <w:right w:w="108" w:type="dxa"/>
            </w:tcMar>
            <w:vAlign w:val="center"/>
            <w:hideMark/>
          </w:tcPr>
          <w:p w14:paraId="0B0BD29D" w14:textId="77777777" w:rsidR="00D2288F" w:rsidRPr="00664434" w:rsidRDefault="00D2288F">
            <w:pPr>
              <w:spacing w:line="256" w:lineRule="auto"/>
              <w:jc w:val="center"/>
              <w:rPr>
                <w:rFonts w:asciiTheme="minorHAnsi" w:hAnsiTheme="minorHAnsi" w:cstheme="minorHAnsi"/>
                <w:sz w:val="18"/>
                <w:szCs w:val="18"/>
              </w:rPr>
            </w:pPr>
            <w:r w:rsidRPr="00664434">
              <w:rPr>
                <w:rFonts w:asciiTheme="minorHAnsi" w:hAnsiTheme="minorHAnsi" w:cstheme="minorHAnsi"/>
                <w:sz w:val="18"/>
                <w:szCs w:val="18"/>
              </w:rPr>
              <w:t xml:space="preserve">Broj </w:t>
            </w:r>
          </w:p>
        </w:tc>
        <w:tc>
          <w:tcPr>
            <w:tcW w:w="984" w:type="dxa"/>
            <w:tcBorders>
              <w:top w:val="single" w:sz="4" w:space="0" w:color="auto"/>
              <w:left w:val="nil"/>
              <w:bottom w:val="single" w:sz="4" w:space="0" w:color="auto"/>
              <w:right w:val="single" w:sz="8" w:space="0" w:color="00000A"/>
            </w:tcBorders>
            <w:shd w:val="clear" w:color="auto" w:fill="FFFFFF"/>
            <w:tcMar>
              <w:top w:w="0" w:type="dxa"/>
              <w:left w:w="93" w:type="dxa"/>
              <w:bottom w:w="0" w:type="dxa"/>
              <w:right w:w="108" w:type="dxa"/>
            </w:tcMar>
            <w:vAlign w:val="center"/>
            <w:hideMark/>
          </w:tcPr>
          <w:p w14:paraId="5F9B8735" w14:textId="77777777" w:rsidR="00D2288F" w:rsidRPr="00664434" w:rsidRDefault="00D2288F">
            <w:pPr>
              <w:spacing w:line="256" w:lineRule="auto"/>
              <w:jc w:val="center"/>
              <w:rPr>
                <w:rFonts w:asciiTheme="minorHAnsi" w:hAnsiTheme="minorHAnsi" w:cstheme="minorHAnsi"/>
                <w:sz w:val="18"/>
                <w:szCs w:val="18"/>
              </w:rPr>
            </w:pPr>
            <w:r w:rsidRPr="00664434">
              <w:rPr>
                <w:rFonts w:asciiTheme="minorHAnsi" w:hAnsiTheme="minorHAnsi" w:cstheme="minorHAnsi"/>
                <w:sz w:val="18"/>
                <w:szCs w:val="18"/>
              </w:rPr>
              <w:t>17</w:t>
            </w:r>
          </w:p>
        </w:tc>
        <w:tc>
          <w:tcPr>
            <w:tcW w:w="1182" w:type="dxa"/>
            <w:tcBorders>
              <w:top w:val="single" w:sz="4" w:space="0" w:color="auto"/>
              <w:left w:val="nil"/>
              <w:bottom w:val="single" w:sz="4" w:space="0" w:color="auto"/>
              <w:right w:val="single" w:sz="8" w:space="0" w:color="00000A"/>
            </w:tcBorders>
            <w:shd w:val="clear" w:color="auto" w:fill="FFFFFF"/>
            <w:tcMar>
              <w:top w:w="0" w:type="dxa"/>
              <w:left w:w="93" w:type="dxa"/>
              <w:bottom w:w="0" w:type="dxa"/>
              <w:right w:w="108" w:type="dxa"/>
            </w:tcMar>
            <w:vAlign w:val="center"/>
            <w:hideMark/>
          </w:tcPr>
          <w:p w14:paraId="6C9EE29B" w14:textId="77777777" w:rsidR="00D2288F" w:rsidRPr="00664434" w:rsidRDefault="00D2288F">
            <w:pPr>
              <w:spacing w:line="256" w:lineRule="auto"/>
              <w:jc w:val="center"/>
              <w:rPr>
                <w:rFonts w:asciiTheme="minorHAnsi" w:hAnsiTheme="minorHAnsi" w:cstheme="minorHAnsi"/>
                <w:sz w:val="18"/>
                <w:szCs w:val="18"/>
              </w:rPr>
            </w:pPr>
            <w:r w:rsidRPr="00664434">
              <w:rPr>
                <w:rFonts w:asciiTheme="minorHAnsi" w:hAnsiTheme="minorHAnsi" w:cstheme="minorHAnsi"/>
                <w:sz w:val="18"/>
                <w:szCs w:val="18"/>
              </w:rPr>
              <w:t>6</w:t>
            </w:r>
          </w:p>
        </w:tc>
        <w:tc>
          <w:tcPr>
            <w:tcW w:w="1182" w:type="dxa"/>
            <w:tcBorders>
              <w:top w:val="single" w:sz="4" w:space="0" w:color="auto"/>
              <w:left w:val="nil"/>
              <w:bottom w:val="single" w:sz="4" w:space="0" w:color="auto"/>
              <w:right w:val="single" w:sz="8" w:space="0" w:color="00000A"/>
            </w:tcBorders>
            <w:shd w:val="clear" w:color="auto" w:fill="FFFFFF"/>
            <w:tcMar>
              <w:top w:w="0" w:type="dxa"/>
              <w:left w:w="93" w:type="dxa"/>
              <w:bottom w:w="0" w:type="dxa"/>
              <w:right w:w="108" w:type="dxa"/>
            </w:tcMar>
            <w:vAlign w:val="center"/>
          </w:tcPr>
          <w:p w14:paraId="266832CC" w14:textId="6CE8E1FB" w:rsidR="00D2288F" w:rsidRPr="00664434" w:rsidRDefault="00800A00">
            <w:pPr>
              <w:spacing w:line="256" w:lineRule="auto"/>
              <w:jc w:val="center"/>
              <w:rPr>
                <w:rFonts w:asciiTheme="minorHAnsi" w:hAnsiTheme="minorHAnsi" w:cstheme="minorHAnsi"/>
                <w:sz w:val="18"/>
                <w:szCs w:val="18"/>
              </w:rPr>
            </w:pPr>
            <w:r w:rsidRPr="00664434">
              <w:rPr>
                <w:rFonts w:asciiTheme="minorHAnsi" w:hAnsiTheme="minorHAnsi" w:cstheme="minorHAnsi"/>
                <w:sz w:val="18"/>
                <w:szCs w:val="18"/>
              </w:rPr>
              <w:t>0</w:t>
            </w:r>
          </w:p>
        </w:tc>
        <w:tc>
          <w:tcPr>
            <w:tcW w:w="1182" w:type="dxa"/>
            <w:tcBorders>
              <w:top w:val="single" w:sz="4" w:space="0" w:color="auto"/>
              <w:left w:val="nil"/>
              <w:bottom w:val="single" w:sz="4" w:space="0" w:color="auto"/>
              <w:right w:val="single" w:sz="8" w:space="0" w:color="00000A"/>
            </w:tcBorders>
            <w:shd w:val="clear" w:color="auto" w:fill="FFFFFF"/>
            <w:tcMar>
              <w:top w:w="0" w:type="dxa"/>
              <w:left w:w="93" w:type="dxa"/>
              <w:bottom w:w="0" w:type="dxa"/>
              <w:right w:w="108" w:type="dxa"/>
            </w:tcMar>
            <w:vAlign w:val="center"/>
          </w:tcPr>
          <w:p w14:paraId="06717189" w14:textId="3D325165" w:rsidR="00D2288F" w:rsidRPr="00664434" w:rsidRDefault="00800A00">
            <w:pPr>
              <w:spacing w:line="256" w:lineRule="auto"/>
              <w:jc w:val="center"/>
              <w:rPr>
                <w:rFonts w:asciiTheme="minorHAnsi" w:hAnsiTheme="minorHAnsi" w:cstheme="minorHAnsi"/>
                <w:sz w:val="18"/>
                <w:szCs w:val="18"/>
              </w:rPr>
            </w:pPr>
            <w:r w:rsidRPr="00664434">
              <w:rPr>
                <w:rFonts w:asciiTheme="minorHAnsi" w:hAnsiTheme="minorHAnsi" w:cstheme="minorHAnsi"/>
                <w:sz w:val="18"/>
                <w:szCs w:val="18"/>
              </w:rPr>
              <w:t>6</w:t>
            </w:r>
          </w:p>
        </w:tc>
      </w:tr>
    </w:tbl>
    <w:p w14:paraId="0657A8CF" w14:textId="77777777" w:rsidR="00D2288F" w:rsidRPr="00664434" w:rsidRDefault="00D2288F" w:rsidP="00D2288F">
      <w:pPr>
        <w:jc w:val="both"/>
        <w:rPr>
          <w:rFonts w:asciiTheme="minorHAnsi" w:hAnsiTheme="minorHAnsi" w:cstheme="minorHAnsi"/>
          <w:sz w:val="22"/>
          <w:szCs w:val="22"/>
          <w:lang w:eastAsia="zh-CN"/>
        </w:rPr>
      </w:pPr>
    </w:p>
    <w:p w14:paraId="7BEA6CB8" w14:textId="679AA074" w:rsidR="00FE76F6" w:rsidRPr="00664434" w:rsidRDefault="00FE76F6" w:rsidP="00FE76F6">
      <w:pPr>
        <w:jc w:val="both"/>
        <w:rPr>
          <w:rFonts w:asciiTheme="minorHAnsi" w:hAnsiTheme="minorHAnsi" w:cstheme="minorHAnsi"/>
          <w:sz w:val="22"/>
          <w:szCs w:val="22"/>
        </w:rPr>
      </w:pPr>
      <w:r w:rsidRPr="00664434">
        <w:rPr>
          <w:rFonts w:asciiTheme="minorHAnsi" w:hAnsiTheme="minorHAnsi" w:cstheme="minorHAnsi"/>
          <w:b/>
          <w:bCs/>
          <w:sz w:val="22"/>
          <w:szCs w:val="22"/>
        </w:rPr>
        <w:lastRenderedPageBreak/>
        <w:t>Petica za dvoje VI. faza</w:t>
      </w:r>
      <w:r w:rsidRPr="00664434">
        <w:rPr>
          <w:rFonts w:asciiTheme="minorHAnsi" w:hAnsiTheme="minorHAnsi" w:cstheme="minorHAnsi"/>
          <w:sz w:val="22"/>
          <w:szCs w:val="22"/>
        </w:rPr>
        <w:t xml:space="preserve"> - projekt kroz koji se osiguravaju pomoćnici u nastavi učenicima s teškoćama u razvoju u 4 osnovne škole s područja grada Požege</w:t>
      </w:r>
      <w:r w:rsidR="00F156CC" w:rsidRPr="00664434">
        <w:rPr>
          <w:rFonts w:asciiTheme="minorHAnsi" w:hAnsiTheme="minorHAnsi" w:cstheme="minorHAnsi"/>
          <w:sz w:val="22"/>
          <w:szCs w:val="22"/>
        </w:rPr>
        <w:t xml:space="preserve"> u školskoj godini 2022/2023.</w:t>
      </w:r>
      <w:r w:rsidRPr="00664434">
        <w:rPr>
          <w:rFonts w:asciiTheme="minorHAnsi" w:hAnsiTheme="minorHAnsi" w:cstheme="minorHAnsi"/>
          <w:sz w:val="22"/>
          <w:szCs w:val="22"/>
        </w:rPr>
        <w:t xml:space="preserve"> </w:t>
      </w:r>
      <w:r w:rsidR="00A16C85" w:rsidRPr="00664434">
        <w:rPr>
          <w:rFonts w:asciiTheme="minorHAnsi" w:hAnsiTheme="minorHAnsi" w:cstheme="minorHAnsi"/>
          <w:sz w:val="22"/>
          <w:szCs w:val="22"/>
        </w:rPr>
        <w:t>Sredstva se povećavaju zbog više odobrenih sredstava pomoći.</w:t>
      </w:r>
    </w:p>
    <w:p w14:paraId="00EBA1C2" w14:textId="77777777" w:rsidR="00D2288F" w:rsidRPr="00664434" w:rsidRDefault="00D2288F" w:rsidP="00D2288F">
      <w:pPr>
        <w:rPr>
          <w:rFonts w:asciiTheme="minorHAnsi" w:hAnsiTheme="minorHAnsi" w:cstheme="minorHAnsi"/>
          <w:sz w:val="22"/>
          <w:szCs w:val="22"/>
        </w:rPr>
      </w:pPr>
    </w:p>
    <w:tbl>
      <w:tblPr>
        <w:tblW w:w="9062" w:type="dxa"/>
        <w:tblCellMar>
          <w:left w:w="0" w:type="dxa"/>
          <w:right w:w="0" w:type="dxa"/>
        </w:tblCellMar>
        <w:tblLook w:val="04A0" w:firstRow="1" w:lastRow="0" w:firstColumn="1" w:lastColumn="0" w:noHBand="0" w:noVBand="1"/>
      </w:tblPr>
      <w:tblGrid>
        <w:gridCol w:w="1824"/>
        <w:gridCol w:w="1918"/>
        <w:gridCol w:w="791"/>
        <w:gridCol w:w="983"/>
        <w:gridCol w:w="1182"/>
        <w:gridCol w:w="1182"/>
        <w:gridCol w:w="1182"/>
      </w:tblGrid>
      <w:tr w:rsidR="00F7181F" w:rsidRPr="00664434" w14:paraId="7C6FD2DE" w14:textId="77777777" w:rsidTr="00D2288F">
        <w:trPr>
          <w:trHeight w:val="415"/>
        </w:trPr>
        <w:tc>
          <w:tcPr>
            <w:tcW w:w="1824" w:type="dxa"/>
            <w:tcBorders>
              <w:top w:val="single" w:sz="8" w:space="0" w:color="00000A"/>
              <w:left w:val="single" w:sz="8" w:space="0" w:color="00000A"/>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6AA93683" w14:textId="77777777" w:rsidR="00A16C85" w:rsidRPr="00664434" w:rsidRDefault="00A16C85" w:rsidP="00A16C85">
            <w:pPr>
              <w:spacing w:line="256" w:lineRule="auto"/>
              <w:jc w:val="center"/>
              <w:rPr>
                <w:rFonts w:asciiTheme="minorHAnsi" w:hAnsiTheme="minorHAnsi" w:cstheme="minorHAnsi"/>
                <w:sz w:val="18"/>
                <w:szCs w:val="18"/>
              </w:rPr>
            </w:pPr>
            <w:r w:rsidRPr="00664434">
              <w:rPr>
                <w:rFonts w:asciiTheme="minorHAnsi" w:hAnsiTheme="minorHAnsi" w:cstheme="minorHAnsi"/>
                <w:sz w:val="18"/>
                <w:szCs w:val="18"/>
              </w:rPr>
              <w:t>Pokazatelj uspješnosti</w:t>
            </w:r>
          </w:p>
        </w:tc>
        <w:tc>
          <w:tcPr>
            <w:tcW w:w="1918" w:type="dxa"/>
            <w:tcBorders>
              <w:top w:val="single" w:sz="8" w:space="0" w:color="00000A"/>
              <w:left w:val="nil"/>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789D31C7" w14:textId="77777777" w:rsidR="00A16C85" w:rsidRPr="00664434" w:rsidRDefault="00A16C85" w:rsidP="00A16C85">
            <w:pPr>
              <w:spacing w:line="256" w:lineRule="auto"/>
              <w:jc w:val="center"/>
              <w:rPr>
                <w:rFonts w:asciiTheme="minorHAnsi" w:hAnsiTheme="minorHAnsi" w:cstheme="minorHAnsi"/>
                <w:sz w:val="18"/>
                <w:szCs w:val="18"/>
              </w:rPr>
            </w:pPr>
            <w:r w:rsidRPr="00664434">
              <w:rPr>
                <w:rFonts w:asciiTheme="minorHAnsi" w:hAnsiTheme="minorHAnsi" w:cstheme="minorHAnsi"/>
                <w:sz w:val="18"/>
                <w:szCs w:val="18"/>
              </w:rPr>
              <w:t>Definicija</w:t>
            </w:r>
          </w:p>
        </w:tc>
        <w:tc>
          <w:tcPr>
            <w:tcW w:w="791" w:type="dxa"/>
            <w:tcBorders>
              <w:top w:val="single" w:sz="8" w:space="0" w:color="00000A"/>
              <w:left w:val="nil"/>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418BA411" w14:textId="77777777" w:rsidR="00A16C85" w:rsidRPr="00664434" w:rsidRDefault="00A16C85" w:rsidP="00A16C85">
            <w:pPr>
              <w:spacing w:line="256" w:lineRule="auto"/>
              <w:jc w:val="center"/>
              <w:rPr>
                <w:rFonts w:asciiTheme="minorHAnsi" w:hAnsiTheme="minorHAnsi" w:cstheme="minorHAnsi"/>
                <w:sz w:val="18"/>
                <w:szCs w:val="18"/>
              </w:rPr>
            </w:pPr>
            <w:r w:rsidRPr="00664434">
              <w:rPr>
                <w:rFonts w:asciiTheme="minorHAnsi" w:hAnsiTheme="minorHAnsi" w:cstheme="minorHAnsi"/>
                <w:sz w:val="18"/>
                <w:szCs w:val="18"/>
              </w:rPr>
              <w:t>Jedinica</w:t>
            </w:r>
          </w:p>
        </w:tc>
        <w:tc>
          <w:tcPr>
            <w:tcW w:w="983" w:type="dxa"/>
            <w:tcBorders>
              <w:top w:val="single" w:sz="8" w:space="0" w:color="00000A"/>
              <w:left w:val="nil"/>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2521F4EC" w14:textId="77777777" w:rsidR="00A16C85" w:rsidRPr="00664434" w:rsidRDefault="00A16C85" w:rsidP="00A16C85">
            <w:pPr>
              <w:spacing w:line="256" w:lineRule="auto"/>
              <w:jc w:val="center"/>
              <w:rPr>
                <w:rFonts w:asciiTheme="minorHAnsi" w:hAnsiTheme="minorHAnsi" w:cstheme="minorHAnsi"/>
                <w:sz w:val="18"/>
                <w:szCs w:val="18"/>
              </w:rPr>
            </w:pPr>
            <w:r w:rsidRPr="00664434">
              <w:rPr>
                <w:rFonts w:asciiTheme="minorHAnsi" w:hAnsiTheme="minorHAnsi" w:cstheme="minorHAnsi"/>
                <w:sz w:val="18"/>
                <w:szCs w:val="18"/>
              </w:rPr>
              <w:t xml:space="preserve">Polazna vrijednost </w:t>
            </w:r>
          </w:p>
        </w:tc>
        <w:tc>
          <w:tcPr>
            <w:tcW w:w="1182" w:type="dxa"/>
            <w:tcBorders>
              <w:top w:val="single" w:sz="8" w:space="0" w:color="00000A"/>
              <w:left w:val="nil"/>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22BDC5EC" w14:textId="7F98D5B1" w:rsidR="00A16C85" w:rsidRPr="00664434" w:rsidRDefault="00A16C85" w:rsidP="00A16C85">
            <w:pPr>
              <w:spacing w:line="256" w:lineRule="auto"/>
              <w:jc w:val="center"/>
              <w:rPr>
                <w:rFonts w:asciiTheme="minorHAnsi" w:hAnsiTheme="minorHAnsi" w:cstheme="minorHAnsi"/>
                <w:sz w:val="18"/>
                <w:szCs w:val="18"/>
              </w:rPr>
            </w:pPr>
            <w:r w:rsidRPr="00664434">
              <w:rPr>
                <w:rFonts w:asciiTheme="minorHAnsi" w:hAnsiTheme="minorHAnsi" w:cstheme="minorHAnsi"/>
                <w:sz w:val="18"/>
                <w:szCs w:val="18"/>
              </w:rPr>
              <w:t>I. REBALANS</w:t>
            </w:r>
          </w:p>
        </w:tc>
        <w:tc>
          <w:tcPr>
            <w:tcW w:w="1182" w:type="dxa"/>
            <w:tcBorders>
              <w:top w:val="single" w:sz="8" w:space="0" w:color="00000A"/>
              <w:left w:val="nil"/>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655EAD73" w14:textId="423ED89D" w:rsidR="00A16C85" w:rsidRPr="00664434" w:rsidRDefault="00A16C85" w:rsidP="00A16C85">
            <w:pPr>
              <w:spacing w:line="256" w:lineRule="auto"/>
              <w:jc w:val="center"/>
              <w:rPr>
                <w:rFonts w:asciiTheme="minorHAnsi" w:hAnsiTheme="minorHAnsi" w:cstheme="minorHAnsi"/>
                <w:sz w:val="18"/>
                <w:szCs w:val="18"/>
              </w:rPr>
            </w:pPr>
            <w:r w:rsidRPr="00664434">
              <w:rPr>
                <w:rFonts w:asciiTheme="minorHAnsi" w:hAnsiTheme="minorHAnsi" w:cstheme="minorHAnsi"/>
                <w:sz w:val="18"/>
                <w:szCs w:val="18"/>
              </w:rPr>
              <w:t>PROMJENA</w:t>
            </w:r>
          </w:p>
        </w:tc>
        <w:tc>
          <w:tcPr>
            <w:tcW w:w="1182" w:type="dxa"/>
            <w:tcBorders>
              <w:top w:val="single" w:sz="8" w:space="0" w:color="00000A"/>
              <w:left w:val="nil"/>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7C30EFE3" w14:textId="6CA60FDE" w:rsidR="00A16C85" w:rsidRPr="00664434" w:rsidRDefault="00A16C85" w:rsidP="00A16C85">
            <w:pPr>
              <w:spacing w:line="256" w:lineRule="auto"/>
              <w:jc w:val="center"/>
              <w:rPr>
                <w:rFonts w:asciiTheme="minorHAnsi" w:hAnsiTheme="minorHAnsi" w:cstheme="minorHAnsi"/>
                <w:sz w:val="18"/>
                <w:szCs w:val="18"/>
              </w:rPr>
            </w:pPr>
            <w:r w:rsidRPr="00664434">
              <w:rPr>
                <w:rFonts w:asciiTheme="minorHAnsi" w:hAnsiTheme="minorHAnsi" w:cstheme="minorHAnsi"/>
                <w:sz w:val="18"/>
                <w:szCs w:val="18"/>
              </w:rPr>
              <w:t>II. REBALANS</w:t>
            </w:r>
          </w:p>
        </w:tc>
      </w:tr>
      <w:tr w:rsidR="00F7181F" w:rsidRPr="00664434" w14:paraId="6CB7A8FB" w14:textId="77777777" w:rsidTr="00D2288F">
        <w:trPr>
          <w:trHeight w:val="374"/>
        </w:trPr>
        <w:tc>
          <w:tcPr>
            <w:tcW w:w="1824" w:type="dxa"/>
            <w:tcBorders>
              <w:top w:val="single" w:sz="4" w:space="0" w:color="auto"/>
              <w:left w:val="single" w:sz="8" w:space="0" w:color="00000A"/>
              <w:bottom w:val="single" w:sz="4" w:space="0" w:color="auto"/>
              <w:right w:val="single" w:sz="8" w:space="0" w:color="00000A"/>
            </w:tcBorders>
            <w:shd w:val="clear" w:color="auto" w:fill="FFFFFF"/>
            <w:tcMar>
              <w:top w:w="0" w:type="dxa"/>
              <w:left w:w="93" w:type="dxa"/>
              <w:bottom w:w="0" w:type="dxa"/>
              <w:right w:w="108" w:type="dxa"/>
            </w:tcMar>
            <w:vAlign w:val="center"/>
            <w:hideMark/>
          </w:tcPr>
          <w:p w14:paraId="68F99524" w14:textId="77777777" w:rsidR="00D2288F" w:rsidRPr="00664434" w:rsidRDefault="00D2288F">
            <w:pPr>
              <w:spacing w:line="256" w:lineRule="auto"/>
              <w:rPr>
                <w:rFonts w:asciiTheme="minorHAnsi" w:hAnsiTheme="minorHAnsi" w:cstheme="minorHAnsi"/>
                <w:sz w:val="18"/>
                <w:szCs w:val="18"/>
              </w:rPr>
            </w:pPr>
            <w:r w:rsidRPr="00664434">
              <w:rPr>
                <w:rFonts w:asciiTheme="minorHAnsi" w:hAnsiTheme="minorHAnsi" w:cstheme="minorHAnsi"/>
                <w:sz w:val="18"/>
                <w:szCs w:val="18"/>
              </w:rPr>
              <w:t>Angažiran voditelj projekta „Petica za dvoje – VI. faza“</w:t>
            </w:r>
          </w:p>
        </w:tc>
        <w:tc>
          <w:tcPr>
            <w:tcW w:w="1918" w:type="dxa"/>
            <w:tcBorders>
              <w:top w:val="single" w:sz="4" w:space="0" w:color="auto"/>
              <w:left w:val="nil"/>
              <w:bottom w:val="single" w:sz="4" w:space="0" w:color="auto"/>
              <w:right w:val="single" w:sz="8" w:space="0" w:color="00000A"/>
            </w:tcBorders>
            <w:shd w:val="clear" w:color="auto" w:fill="FFFFFF"/>
            <w:tcMar>
              <w:top w:w="0" w:type="dxa"/>
              <w:left w:w="93" w:type="dxa"/>
              <w:bottom w:w="0" w:type="dxa"/>
              <w:right w:w="108" w:type="dxa"/>
            </w:tcMar>
            <w:vAlign w:val="center"/>
            <w:hideMark/>
          </w:tcPr>
          <w:p w14:paraId="49DB8814" w14:textId="77777777" w:rsidR="00D2288F" w:rsidRPr="00664434" w:rsidRDefault="00D2288F">
            <w:pPr>
              <w:spacing w:line="256" w:lineRule="auto"/>
              <w:rPr>
                <w:rFonts w:asciiTheme="minorHAnsi" w:hAnsiTheme="minorHAnsi" w:cstheme="minorHAnsi"/>
                <w:sz w:val="18"/>
                <w:szCs w:val="18"/>
              </w:rPr>
            </w:pPr>
            <w:r w:rsidRPr="00664434">
              <w:rPr>
                <w:rFonts w:asciiTheme="minorHAnsi" w:hAnsiTheme="minorHAnsi" w:cstheme="minorHAnsi"/>
                <w:sz w:val="18"/>
                <w:szCs w:val="18"/>
              </w:rPr>
              <w:t>Angažiran voditelj projekta „Petica za dvoje – VI. faza“</w:t>
            </w:r>
          </w:p>
        </w:tc>
        <w:tc>
          <w:tcPr>
            <w:tcW w:w="791" w:type="dxa"/>
            <w:tcBorders>
              <w:top w:val="single" w:sz="4" w:space="0" w:color="auto"/>
              <w:left w:val="nil"/>
              <w:bottom w:val="single" w:sz="4" w:space="0" w:color="auto"/>
              <w:right w:val="single" w:sz="8" w:space="0" w:color="00000A"/>
            </w:tcBorders>
            <w:shd w:val="clear" w:color="auto" w:fill="FFFFFF"/>
            <w:tcMar>
              <w:top w:w="0" w:type="dxa"/>
              <w:left w:w="93" w:type="dxa"/>
              <w:bottom w:w="0" w:type="dxa"/>
              <w:right w:w="108" w:type="dxa"/>
            </w:tcMar>
            <w:vAlign w:val="center"/>
            <w:hideMark/>
          </w:tcPr>
          <w:p w14:paraId="060046BA" w14:textId="77777777" w:rsidR="00D2288F" w:rsidRPr="00664434" w:rsidRDefault="00D2288F">
            <w:pPr>
              <w:spacing w:line="256" w:lineRule="auto"/>
              <w:jc w:val="center"/>
              <w:rPr>
                <w:rFonts w:asciiTheme="minorHAnsi" w:hAnsiTheme="minorHAnsi" w:cstheme="minorHAnsi"/>
                <w:sz w:val="18"/>
                <w:szCs w:val="18"/>
              </w:rPr>
            </w:pPr>
            <w:r w:rsidRPr="00664434">
              <w:rPr>
                <w:rFonts w:asciiTheme="minorHAnsi" w:hAnsiTheme="minorHAnsi" w:cstheme="minorHAnsi"/>
                <w:sz w:val="18"/>
                <w:szCs w:val="18"/>
              </w:rPr>
              <w:t>Broj</w:t>
            </w:r>
          </w:p>
        </w:tc>
        <w:tc>
          <w:tcPr>
            <w:tcW w:w="983" w:type="dxa"/>
            <w:tcBorders>
              <w:top w:val="single" w:sz="4" w:space="0" w:color="auto"/>
              <w:left w:val="nil"/>
              <w:bottom w:val="single" w:sz="4" w:space="0" w:color="auto"/>
              <w:right w:val="single" w:sz="8" w:space="0" w:color="00000A"/>
            </w:tcBorders>
            <w:shd w:val="clear" w:color="auto" w:fill="FFFFFF"/>
            <w:tcMar>
              <w:top w:w="0" w:type="dxa"/>
              <w:left w:w="93" w:type="dxa"/>
              <w:bottom w:w="0" w:type="dxa"/>
              <w:right w:w="108" w:type="dxa"/>
            </w:tcMar>
            <w:vAlign w:val="center"/>
            <w:hideMark/>
          </w:tcPr>
          <w:p w14:paraId="53A610C8" w14:textId="77777777" w:rsidR="00D2288F" w:rsidRPr="00664434" w:rsidRDefault="00D2288F">
            <w:pPr>
              <w:spacing w:line="256" w:lineRule="auto"/>
              <w:jc w:val="center"/>
              <w:rPr>
                <w:rFonts w:asciiTheme="minorHAnsi" w:hAnsiTheme="minorHAnsi" w:cstheme="minorHAnsi"/>
                <w:sz w:val="18"/>
                <w:szCs w:val="18"/>
              </w:rPr>
            </w:pPr>
            <w:r w:rsidRPr="00664434">
              <w:rPr>
                <w:rFonts w:asciiTheme="minorHAnsi" w:hAnsiTheme="minorHAnsi" w:cstheme="minorHAnsi"/>
                <w:sz w:val="18"/>
                <w:szCs w:val="18"/>
              </w:rPr>
              <w:t>1</w:t>
            </w:r>
          </w:p>
        </w:tc>
        <w:tc>
          <w:tcPr>
            <w:tcW w:w="1182" w:type="dxa"/>
            <w:tcBorders>
              <w:top w:val="single" w:sz="4" w:space="0" w:color="auto"/>
              <w:left w:val="nil"/>
              <w:bottom w:val="single" w:sz="4" w:space="0" w:color="auto"/>
              <w:right w:val="single" w:sz="8" w:space="0" w:color="00000A"/>
            </w:tcBorders>
            <w:shd w:val="clear" w:color="auto" w:fill="FFFFFF"/>
            <w:tcMar>
              <w:top w:w="0" w:type="dxa"/>
              <w:left w:w="93" w:type="dxa"/>
              <w:bottom w:w="0" w:type="dxa"/>
              <w:right w:w="108" w:type="dxa"/>
            </w:tcMar>
            <w:vAlign w:val="center"/>
            <w:hideMark/>
          </w:tcPr>
          <w:p w14:paraId="24DE9FE0" w14:textId="77777777" w:rsidR="00D2288F" w:rsidRPr="00664434" w:rsidRDefault="00D2288F">
            <w:pPr>
              <w:spacing w:line="256" w:lineRule="auto"/>
              <w:jc w:val="center"/>
              <w:rPr>
                <w:rFonts w:asciiTheme="minorHAnsi" w:hAnsiTheme="minorHAnsi" w:cstheme="minorHAnsi"/>
                <w:sz w:val="18"/>
                <w:szCs w:val="18"/>
              </w:rPr>
            </w:pPr>
            <w:r w:rsidRPr="00664434">
              <w:rPr>
                <w:rFonts w:asciiTheme="minorHAnsi" w:hAnsiTheme="minorHAnsi" w:cstheme="minorHAnsi"/>
                <w:sz w:val="18"/>
                <w:szCs w:val="18"/>
              </w:rPr>
              <w:t>1</w:t>
            </w:r>
          </w:p>
        </w:tc>
        <w:tc>
          <w:tcPr>
            <w:tcW w:w="1182" w:type="dxa"/>
            <w:tcBorders>
              <w:top w:val="single" w:sz="4" w:space="0" w:color="auto"/>
              <w:left w:val="nil"/>
              <w:bottom w:val="single" w:sz="4" w:space="0" w:color="auto"/>
              <w:right w:val="single" w:sz="8" w:space="0" w:color="00000A"/>
            </w:tcBorders>
            <w:shd w:val="clear" w:color="auto" w:fill="FFFFFF"/>
            <w:tcMar>
              <w:top w:w="0" w:type="dxa"/>
              <w:left w:w="93" w:type="dxa"/>
              <w:bottom w:w="0" w:type="dxa"/>
              <w:right w:w="108" w:type="dxa"/>
            </w:tcMar>
            <w:vAlign w:val="center"/>
            <w:hideMark/>
          </w:tcPr>
          <w:p w14:paraId="0BA81857" w14:textId="77777777" w:rsidR="00D2288F" w:rsidRPr="00664434" w:rsidRDefault="00D2288F">
            <w:pPr>
              <w:spacing w:line="256" w:lineRule="auto"/>
              <w:jc w:val="center"/>
              <w:rPr>
                <w:rFonts w:asciiTheme="minorHAnsi" w:hAnsiTheme="minorHAnsi" w:cstheme="minorHAnsi"/>
                <w:sz w:val="18"/>
                <w:szCs w:val="18"/>
              </w:rPr>
            </w:pPr>
            <w:r w:rsidRPr="00664434">
              <w:rPr>
                <w:rFonts w:asciiTheme="minorHAnsi" w:hAnsiTheme="minorHAnsi" w:cstheme="minorHAnsi"/>
                <w:sz w:val="18"/>
                <w:szCs w:val="18"/>
              </w:rPr>
              <w:t>0</w:t>
            </w:r>
          </w:p>
        </w:tc>
        <w:tc>
          <w:tcPr>
            <w:tcW w:w="1182" w:type="dxa"/>
            <w:tcBorders>
              <w:top w:val="single" w:sz="4" w:space="0" w:color="auto"/>
              <w:left w:val="nil"/>
              <w:bottom w:val="single" w:sz="4" w:space="0" w:color="auto"/>
              <w:right w:val="single" w:sz="8" w:space="0" w:color="00000A"/>
            </w:tcBorders>
            <w:shd w:val="clear" w:color="auto" w:fill="FFFFFF"/>
            <w:tcMar>
              <w:top w:w="0" w:type="dxa"/>
              <w:left w:w="93" w:type="dxa"/>
              <w:bottom w:w="0" w:type="dxa"/>
              <w:right w:w="108" w:type="dxa"/>
            </w:tcMar>
            <w:vAlign w:val="center"/>
            <w:hideMark/>
          </w:tcPr>
          <w:p w14:paraId="4ABA6B6A" w14:textId="06954A73" w:rsidR="00D2288F" w:rsidRPr="00664434" w:rsidRDefault="00800A00">
            <w:pPr>
              <w:spacing w:line="256" w:lineRule="auto"/>
              <w:jc w:val="center"/>
              <w:rPr>
                <w:rFonts w:asciiTheme="minorHAnsi" w:hAnsiTheme="minorHAnsi" w:cstheme="minorHAnsi"/>
                <w:sz w:val="18"/>
                <w:szCs w:val="18"/>
              </w:rPr>
            </w:pPr>
            <w:r w:rsidRPr="00664434">
              <w:rPr>
                <w:rFonts w:asciiTheme="minorHAnsi" w:hAnsiTheme="minorHAnsi" w:cstheme="minorHAnsi"/>
                <w:sz w:val="18"/>
                <w:szCs w:val="18"/>
              </w:rPr>
              <w:t>1</w:t>
            </w:r>
          </w:p>
        </w:tc>
      </w:tr>
      <w:bookmarkEnd w:id="1"/>
      <w:bookmarkEnd w:id="2"/>
    </w:tbl>
    <w:p w14:paraId="7F153229" w14:textId="4735CB03" w:rsidR="000450E9" w:rsidRPr="00664434" w:rsidRDefault="000450E9" w:rsidP="00B942CC">
      <w:pPr>
        <w:ind w:right="-157"/>
        <w:jc w:val="both"/>
        <w:rPr>
          <w:rFonts w:asciiTheme="minorHAnsi" w:hAnsiTheme="minorHAnsi" w:cstheme="minorHAnsi"/>
          <w:bCs/>
          <w:sz w:val="22"/>
          <w:szCs w:val="22"/>
        </w:rPr>
      </w:pPr>
    </w:p>
    <w:p w14:paraId="00201BD7" w14:textId="0C11F11D" w:rsidR="00FE76F6" w:rsidRPr="00664434" w:rsidRDefault="00FE76F6" w:rsidP="00FE76F6">
      <w:pPr>
        <w:jc w:val="both"/>
        <w:rPr>
          <w:rFonts w:asciiTheme="minorHAnsi" w:hAnsiTheme="minorHAnsi" w:cstheme="minorHAnsi"/>
          <w:sz w:val="22"/>
          <w:szCs w:val="22"/>
        </w:rPr>
      </w:pPr>
      <w:r w:rsidRPr="00664434">
        <w:rPr>
          <w:rFonts w:asciiTheme="minorHAnsi" w:hAnsiTheme="minorHAnsi" w:cstheme="minorHAnsi"/>
          <w:b/>
          <w:bCs/>
          <w:sz w:val="22"/>
          <w:szCs w:val="22"/>
        </w:rPr>
        <w:t>Petica za dvoje VII. faza</w:t>
      </w:r>
      <w:r w:rsidRPr="00664434">
        <w:rPr>
          <w:rFonts w:asciiTheme="minorHAnsi" w:hAnsiTheme="minorHAnsi" w:cstheme="minorHAnsi"/>
          <w:sz w:val="22"/>
          <w:szCs w:val="22"/>
        </w:rPr>
        <w:t xml:space="preserve"> – projektom </w:t>
      </w:r>
      <w:r w:rsidR="00A16C85" w:rsidRPr="00664434">
        <w:rPr>
          <w:rFonts w:asciiTheme="minorHAnsi" w:hAnsiTheme="minorHAnsi" w:cstheme="minorHAnsi"/>
          <w:sz w:val="22"/>
          <w:szCs w:val="22"/>
        </w:rPr>
        <w:t>se planiralo</w:t>
      </w:r>
      <w:r w:rsidRPr="00664434">
        <w:rPr>
          <w:rFonts w:asciiTheme="minorHAnsi" w:hAnsiTheme="minorHAnsi" w:cstheme="minorHAnsi"/>
          <w:sz w:val="22"/>
          <w:szCs w:val="22"/>
        </w:rPr>
        <w:t xml:space="preserve"> osigurati pomoćni</w:t>
      </w:r>
      <w:r w:rsidR="00A16C85" w:rsidRPr="00664434">
        <w:rPr>
          <w:rFonts w:asciiTheme="minorHAnsi" w:hAnsiTheme="minorHAnsi" w:cstheme="minorHAnsi"/>
          <w:sz w:val="22"/>
          <w:szCs w:val="22"/>
        </w:rPr>
        <w:t>ke</w:t>
      </w:r>
      <w:r w:rsidRPr="00664434">
        <w:rPr>
          <w:rFonts w:asciiTheme="minorHAnsi" w:hAnsiTheme="minorHAnsi" w:cstheme="minorHAnsi"/>
          <w:sz w:val="22"/>
          <w:szCs w:val="22"/>
        </w:rPr>
        <w:t xml:space="preserve"> u nastavi učenicima s teškoćama u razvoju u 4 osnovne škole s područja grada Požege</w:t>
      </w:r>
      <w:r w:rsidR="004C7CA7" w:rsidRPr="00664434">
        <w:rPr>
          <w:rFonts w:asciiTheme="minorHAnsi" w:hAnsiTheme="minorHAnsi" w:cstheme="minorHAnsi"/>
          <w:sz w:val="22"/>
          <w:szCs w:val="22"/>
        </w:rPr>
        <w:t xml:space="preserve"> u školskoj godini 2023/2024., a rashodi </w:t>
      </w:r>
      <w:r w:rsidR="00A16C85" w:rsidRPr="00664434">
        <w:rPr>
          <w:rFonts w:asciiTheme="minorHAnsi" w:hAnsiTheme="minorHAnsi" w:cstheme="minorHAnsi"/>
          <w:sz w:val="22"/>
          <w:szCs w:val="22"/>
        </w:rPr>
        <w:t xml:space="preserve">su se odnosili na </w:t>
      </w:r>
      <w:r w:rsidR="004C7CA7" w:rsidRPr="00664434">
        <w:rPr>
          <w:rFonts w:asciiTheme="minorHAnsi" w:hAnsiTheme="minorHAnsi" w:cstheme="minorHAnsi"/>
          <w:sz w:val="22"/>
          <w:szCs w:val="22"/>
        </w:rPr>
        <w:t>trošak plaće voditelja projekta</w:t>
      </w:r>
      <w:r w:rsidRPr="00664434">
        <w:rPr>
          <w:rFonts w:asciiTheme="minorHAnsi" w:hAnsiTheme="minorHAnsi" w:cstheme="minorHAnsi"/>
          <w:sz w:val="22"/>
          <w:szCs w:val="22"/>
        </w:rPr>
        <w:t xml:space="preserve">. </w:t>
      </w:r>
      <w:r w:rsidR="00A16C85" w:rsidRPr="00664434">
        <w:rPr>
          <w:rFonts w:asciiTheme="minorHAnsi" w:hAnsiTheme="minorHAnsi" w:cstheme="minorHAnsi"/>
          <w:sz w:val="22"/>
          <w:szCs w:val="22"/>
        </w:rPr>
        <w:t xml:space="preserve">Kako po novom pozivu LORA nije prihvatljiv </w:t>
      </w:r>
      <w:r w:rsidR="00F7181F" w:rsidRPr="00664434">
        <w:rPr>
          <w:rFonts w:asciiTheme="minorHAnsi" w:hAnsiTheme="minorHAnsi" w:cstheme="minorHAnsi"/>
          <w:sz w:val="22"/>
          <w:szCs w:val="22"/>
        </w:rPr>
        <w:t>partner na projektu sredstva se neće realizirati.</w:t>
      </w:r>
    </w:p>
    <w:p w14:paraId="75BA1E0F" w14:textId="77777777" w:rsidR="00FE76F6" w:rsidRPr="00664434" w:rsidRDefault="00FE76F6" w:rsidP="00B942CC">
      <w:pPr>
        <w:ind w:right="-157"/>
        <w:jc w:val="both"/>
        <w:rPr>
          <w:rFonts w:asciiTheme="minorHAnsi" w:hAnsiTheme="minorHAnsi" w:cstheme="minorHAnsi"/>
          <w:bCs/>
          <w:sz w:val="22"/>
          <w:szCs w:val="22"/>
        </w:rPr>
      </w:pPr>
    </w:p>
    <w:tbl>
      <w:tblPr>
        <w:tblW w:w="9062" w:type="dxa"/>
        <w:tblCellMar>
          <w:left w:w="0" w:type="dxa"/>
          <w:right w:w="0" w:type="dxa"/>
        </w:tblCellMar>
        <w:tblLook w:val="04A0" w:firstRow="1" w:lastRow="0" w:firstColumn="1" w:lastColumn="0" w:noHBand="0" w:noVBand="1"/>
      </w:tblPr>
      <w:tblGrid>
        <w:gridCol w:w="1824"/>
        <w:gridCol w:w="1918"/>
        <w:gridCol w:w="791"/>
        <w:gridCol w:w="983"/>
        <w:gridCol w:w="1182"/>
        <w:gridCol w:w="1182"/>
        <w:gridCol w:w="1182"/>
      </w:tblGrid>
      <w:tr w:rsidR="00F7181F" w:rsidRPr="00664434" w14:paraId="5D668D81" w14:textId="77777777" w:rsidTr="00ED71D9">
        <w:trPr>
          <w:trHeight w:val="415"/>
        </w:trPr>
        <w:tc>
          <w:tcPr>
            <w:tcW w:w="1824" w:type="dxa"/>
            <w:tcBorders>
              <w:top w:val="single" w:sz="8" w:space="0" w:color="00000A"/>
              <w:left w:val="single" w:sz="8" w:space="0" w:color="00000A"/>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55079370" w14:textId="77777777" w:rsidR="00F7181F" w:rsidRPr="00664434" w:rsidRDefault="00F7181F" w:rsidP="00F7181F">
            <w:pPr>
              <w:spacing w:line="256" w:lineRule="auto"/>
              <w:jc w:val="center"/>
              <w:rPr>
                <w:rFonts w:asciiTheme="minorHAnsi" w:hAnsiTheme="minorHAnsi" w:cstheme="minorHAnsi"/>
                <w:sz w:val="18"/>
                <w:szCs w:val="18"/>
              </w:rPr>
            </w:pPr>
            <w:r w:rsidRPr="00664434">
              <w:rPr>
                <w:rFonts w:asciiTheme="minorHAnsi" w:hAnsiTheme="minorHAnsi" w:cstheme="minorHAnsi"/>
                <w:sz w:val="18"/>
                <w:szCs w:val="18"/>
              </w:rPr>
              <w:t>Pokazatelj uspješnosti</w:t>
            </w:r>
          </w:p>
        </w:tc>
        <w:tc>
          <w:tcPr>
            <w:tcW w:w="1918" w:type="dxa"/>
            <w:tcBorders>
              <w:top w:val="single" w:sz="8" w:space="0" w:color="00000A"/>
              <w:left w:val="nil"/>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1EB01C7C" w14:textId="77777777" w:rsidR="00F7181F" w:rsidRPr="00664434" w:rsidRDefault="00F7181F" w:rsidP="00F7181F">
            <w:pPr>
              <w:spacing w:line="256" w:lineRule="auto"/>
              <w:jc w:val="center"/>
              <w:rPr>
                <w:rFonts w:asciiTheme="minorHAnsi" w:hAnsiTheme="minorHAnsi" w:cstheme="minorHAnsi"/>
                <w:sz w:val="18"/>
                <w:szCs w:val="18"/>
              </w:rPr>
            </w:pPr>
            <w:r w:rsidRPr="00664434">
              <w:rPr>
                <w:rFonts w:asciiTheme="minorHAnsi" w:hAnsiTheme="minorHAnsi" w:cstheme="minorHAnsi"/>
                <w:sz w:val="18"/>
                <w:szCs w:val="18"/>
              </w:rPr>
              <w:t>Definicija</w:t>
            </w:r>
          </w:p>
        </w:tc>
        <w:tc>
          <w:tcPr>
            <w:tcW w:w="791" w:type="dxa"/>
            <w:tcBorders>
              <w:top w:val="single" w:sz="8" w:space="0" w:color="00000A"/>
              <w:left w:val="nil"/>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654190FE" w14:textId="77777777" w:rsidR="00F7181F" w:rsidRPr="00664434" w:rsidRDefault="00F7181F" w:rsidP="00F7181F">
            <w:pPr>
              <w:spacing w:line="256" w:lineRule="auto"/>
              <w:jc w:val="center"/>
              <w:rPr>
                <w:rFonts w:asciiTheme="minorHAnsi" w:hAnsiTheme="minorHAnsi" w:cstheme="minorHAnsi"/>
                <w:sz w:val="18"/>
                <w:szCs w:val="18"/>
              </w:rPr>
            </w:pPr>
            <w:r w:rsidRPr="00664434">
              <w:rPr>
                <w:rFonts w:asciiTheme="minorHAnsi" w:hAnsiTheme="minorHAnsi" w:cstheme="minorHAnsi"/>
                <w:sz w:val="18"/>
                <w:szCs w:val="18"/>
              </w:rPr>
              <w:t>Jedinica</w:t>
            </w:r>
          </w:p>
        </w:tc>
        <w:tc>
          <w:tcPr>
            <w:tcW w:w="983" w:type="dxa"/>
            <w:tcBorders>
              <w:top w:val="single" w:sz="8" w:space="0" w:color="00000A"/>
              <w:left w:val="nil"/>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1F645936" w14:textId="77777777" w:rsidR="00F7181F" w:rsidRPr="00664434" w:rsidRDefault="00F7181F" w:rsidP="00F7181F">
            <w:pPr>
              <w:spacing w:line="256" w:lineRule="auto"/>
              <w:jc w:val="center"/>
              <w:rPr>
                <w:rFonts w:asciiTheme="minorHAnsi" w:hAnsiTheme="minorHAnsi" w:cstheme="minorHAnsi"/>
                <w:sz w:val="18"/>
                <w:szCs w:val="18"/>
              </w:rPr>
            </w:pPr>
            <w:r w:rsidRPr="00664434">
              <w:rPr>
                <w:rFonts w:asciiTheme="minorHAnsi" w:hAnsiTheme="minorHAnsi" w:cstheme="minorHAnsi"/>
                <w:sz w:val="18"/>
                <w:szCs w:val="18"/>
              </w:rPr>
              <w:t xml:space="preserve">Polazna vrijednost </w:t>
            </w:r>
          </w:p>
        </w:tc>
        <w:tc>
          <w:tcPr>
            <w:tcW w:w="1182" w:type="dxa"/>
            <w:tcBorders>
              <w:top w:val="single" w:sz="8" w:space="0" w:color="00000A"/>
              <w:left w:val="nil"/>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67BF2689" w14:textId="7FA5236B" w:rsidR="00F7181F" w:rsidRPr="00664434" w:rsidRDefault="00F7181F" w:rsidP="00F7181F">
            <w:pPr>
              <w:spacing w:line="256" w:lineRule="auto"/>
              <w:jc w:val="center"/>
              <w:rPr>
                <w:rFonts w:asciiTheme="minorHAnsi" w:hAnsiTheme="minorHAnsi" w:cstheme="minorHAnsi"/>
                <w:sz w:val="18"/>
                <w:szCs w:val="18"/>
              </w:rPr>
            </w:pPr>
            <w:r w:rsidRPr="00664434">
              <w:rPr>
                <w:rFonts w:asciiTheme="minorHAnsi" w:hAnsiTheme="minorHAnsi" w:cstheme="minorHAnsi"/>
                <w:sz w:val="18"/>
                <w:szCs w:val="18"/>
              </w:rPr>
              <w:t>I. REBALANS</w:t>
            </w:r>
          </w:p>
        </w:tc>
        <w:tc>
          <w:tcPr>
            <w:tcW w:w="1182" w:type="dxa"/>
            <w:tcBorders>
              <w:top w:val="single" w:sz="8" w:space="0" w:color="00000A"/>
              <w:left w:val="nil"/>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2B363F45" w14:textId="034F17CA" w:rsidR="00F7181F" w:rsidRPr="00664434" w:rsidRDefault="00F7181F" w:rsidP="00F7181F">
            <w:pPr>
              <w:spacing w:line="256" w:lineRule="auto"/>
              <w:jc w:val="center"/>
              <w:rPr>
                <w:rFonts w:asciiTheme="minorHAnsi" w:hAnsiTheme="minorHAnsi" w:cstheme="minorHAnsi"/>
                <w:sz w:val="18"/>
                <w:szCs w:val="18"/>
              </w:rPr>
            </w:pPr>
            <w:r w:rsidRPr="00664434">
              <w:rPr>
                <w:rFonts w:asciiTheme="minorHAnsi" w:hAnsiTheme="minorHAnsi" w:cstheme="minorHAnsi"/>
                <w:sz w:val="18"/>
                <w:szCs w:val="18"/>
              </w:rPr>
              <w:t>PROMJENA</w:t>
            </w:r>
          </w:p>
        </w:tc>
        <w:tc>
          <w:tcPr>
            <w:tcW w:w="1182" w:type="dxa"/>
            <w:tcBorders>
              <w:top w:val="single" w:sz="8" w:space="0" w:color="00000A"/>
              <w:left w:val="nil"/>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5B260A50" w14:textId="01D8E326" w:rsidR="00F7181F" w:rsidRPr="00664434" w:rsidRDefault="00F7181F" w:rsidP="00F7181F">
            <w:pPr>
              <w:spacing w:line="256" w:lineRule="auto"/>
              <w:jc w:val="center"/>
              <w:rPr>
                <w:rFonts w:asciiTheme="minorHAnsi" w:hAnsiTheme="minorHAnsi" w:cstheme="minorHAnsi"/>
                <w:sz w:val="18"/>
                <w:szCs w:val="18"/>
              </w:rPr>
            </w:pPr>
            <w:r w:rsidRPr="00664434">
              <w:rPr>
                <w:rFonts w:asciiTheme="minorHAnsi" w:hAnsiTheme="minorHAnsi" w:cstheme="minorHAnsi"/>
                <w:sz w:val="18"/>
                <w:szCs w:val="18"/>
              </w:rPr>
              <w:t>II. REBALANS</w:t>
            </w:r>
          </w:p>
        </w:tc>
      </w:tr>
      <w:tr w:rsidR="00F7181F" w:rsidRPr="00664434" w14:paraId="31C73B42" w14:textId="77777777" w:rsidTr="00ED71D9">
        <w:trPr>
          <w:trHeight w:val="374"/>
        </w:trPr>
        <w:tc>
          <w:tcPr>
            <w:tcW w:w="1824" w:type="dxa"/>
            <w:tcBorders>
              <w:top w:val="single" w:sz="4" w:space="0" w:color="auto"/>
              <w:left w:val="single" w:sz="8" w:space="0" w:color="00000A"/>
              <w:bottom w:val="single" w:sz="4" w:space="0" w:color="auto"/>
              <w:right w:val="single" w:sz="8" w:space="0" w:color="00000A"/>
            </w:tcBorders>
            <w:shd w:val="clear" w:color="auto" w:fill="FFFFFF"/>
            <w:tcMar>
              <w:top w:w="0" w:type="dxa"/>
              <w:left w:w="93" w:type="dxa"/>
              <w:bottom w:w="0" w:type="dxa"/>
              <w:right w:w="108" w:type="dxa"/>
            </w:tcMar>
            <w:vAlign w:val="center"/>
            <w:hideMark/>
          </w:tcPr>
          <w:p w14:paraId="424F8406" w14:textId="7D94C6B5" w:rsidR="000450E9" w:rsidRPr="00664434" w:rsidRDefault="000450E9" w:rsidP="00ED71D9">
            <w:pPr>
              <w:spacing w:line="256" w:lineRule="auto"/>
              <w:rPr>
                <w:rFonts w:asciiTheme="minorHAnsi" w:hAnsiTheme="minorHAnsi" w:cstheme="minorHAnsi"/>
                <w:sz w:val="18"/>
                <w:szCs w:val="18"/>
              </w:rPr>
            </w:pPr>
            <w:r w:rsidRPr="00664434">
              <w:rPr>
                <w:rFonts w:asciiTheme="minorHAnsi" w:hAnsiTheme="minorHAnsi" w:cstheme="minorHAnsi"/>
                <w:sz w:val="18"/>
                <w:szCs w:val="18"/>
              </w:rPr>
              <w:t>Angažiran voditelj projekta „Petica za dvoje – VII. faza“</w:t>
            </w:r>
          </w:p>
        </w:tc>
        <w:tc>
          <w:tcPr>
            <w:tcW w:w="1918" w:type="dxa"/>
            <w:tcBorders>
              <w:top w:val="single" w:sz="4" w:space="0" w:color="auto"/>
              <w:left w:val="nil"/>
              <w:bottom w:val="single" w:sz="4" w:space="0" w:color="auto"/>
              <w:right w:val="single" w:sz="8" w:space="0" w:color="00000A"/>
            </w:tcBorders>
            <w:shd w:val="clear" w:color="auto" w:fill="FFFFFF"/>
            <w:tcMar>
              <w:top w:w="0" w:type="dxa"/>
              <w:left w:w="93" w:type="dxa"/>
              <w:bottom w:w="0" w:type="dxa"/>
              <w:right w:w="108" w:type="dxa"/>
            </w:tcMar>
            <w:vAlign w:val="center"/>
            <w:hideMark/>
          </w:tcPr>
          <w:p w14:paraId="7F88C52C" w14:textId="4F97FB4C" w:rsidR="000450E9" w:rsidRPr="00664434" w:rsidRDefault="000450E9" w:rsidP="00ED71D9">
            <w:pPr>
              <w:spacing w:line="256" w:lineRule="auto"/>
              <w:rPr>
                <w:rFonts w:asciiTheme="minorHAnsi" w:hAnsiTheme="minorHAnsi" w:cstheme="minorHAnsi"/>
                <w:sz w:val="18"/>
                <w:szCs w:val="18"/>
              </w:rPr>
            </w:pPr>
            <w:r w:rsidRPr="00664434">
              <w:rPr>
                <w:rFonts w:asciiTheme="minorHAnsi" w:hAnsiTheme="minorHAnsi" w:cstheme="minorHAnsi"/>
                <w:sz w:val="18"/>
                <w:szCs w:val="18"/>
              </w:rPr>
              <w:t>Angažiran voditelj projekta „Petica za dvoje – VII. faza“</w:t>
            </w:r>
          </w:p>
        </w:tc>
        <w:tc>
          <w:tcPr>
            <w:tcW w:w="791" w:type="dxa"/>
            <w:tcBorders>
              <w:top w:val="single" w:sz="4" w:space="0" w:color="auto"/>
              <w:left w:val="nil"/>
              <w:bottom w:val="single" w:sz="4" w:space="0" w:color="auto"/>
              <w:right w:val="single" w:sz="8" w:space="0" w:color="00000A"/>
            </w:tcBorders>
            <w:shd w:val="clear" w:color="auto" w:fill="FFFFFF"/>
            <w:tcMar>
              <w:top w:w="0" w:type="dxa"/>
              <w:left w:w="93" w:type="dxa"/>
              <w:bottom w:w="0" w:type="dxa"/>
              <w:right w:w="108" w:type="dxa"/>
            </w:tcMar>
            <w:vAlign w:val="center"/>
            <w:hideMark/>
          </w:tcPr>
          <w:p w14:paraId="3D0137E0" w14:textId="77777777" w:rsidR="000450E9" w:rsidRPr="00664434" w:rsidRDefault="000450E9" w:rsidP="00ED71D9">
            <w:pPr>
              <w:spacing w:line="256" w:lineRule="auto"/>
              <w:jc w:val="center"/>
              <w:rPr>
                <w:rFonts w:asciiTheme="minorHAnsi" w:hAnsiTheme="minorHAnsi" w:cstheme="minorHAnsi"/>
                <w:sz w:val="18"/>
                <w:szCs w:val="18"/>
              </w:rPr>
            </w:pPr>
            <w:r w:rsidRPr="00664434">
              <w:rPr>
                <w:rFonts w:asciiTheme="minorHAnsi" w:hAnsiTheme="minorHAnsi" w:cstheme="minorHAnsi"/>
                <w:sz w:val="18"/>
                <w:szCs w:val="18"/>
              </w:rPr>
              <w:t>Broj</w:t>
            </w:r>
          </w:p>
        </w:tc>
        <w:tc>
          <w:tcPr>
            <w:tcW w:w="983" w:type="dxa"/>
            <w:tcBorders>
              <w:top w:val="single" w:sz="4" w:space="0" w:color="auto"/>
              <w:left w:val="nil"/>
              <w:bottom w:val="single" w:sz="4" w:space="0" w:color="auto"/>
              <w:right w:val="single" w:sz="8" w:space="0" w:color="00000A"/>
            </w:tcBorders>
            <w:shd w:val="clear" w:color="auto" w:fill="FFFFFF"/>
            <w:tcMar>
              <w:top w:w="0" w:type="dxa"/>
              <w:left w:w="93" w:type="dxa"/>
              <w:bottom w:w="0" w:type="dxa"/>
              <w:right w:w="108" w:type="dxa"/>
            </w:tcMar>
            <w:vAlign w:val="center"/>
            <w:hideMark/>
          </w:tcPr>
          <w:p w14:paraId="72C94ED5" w14:textId="06D92435" w:rsidR="000450E9" w:rsidRPr="00664434" w:rsidRDefault="000450E9" w:rsidP="00ED71D9">
            <w:pPr>
              <w:spacing w:line="256" w:lineRule="auto"/>
              <w:jc w:val="center"/>
              <w:rPr>
                <w:rFonts w:asciiTheme="minorHAnsi" w:hAnsiTheme="minorHAnsi" w:cstheme="minorHAnsi"/>
                <w:sz w:val="18"/>
                <w:szCs w:val="18"/>
              </w:rPr>
            </w:pPr>
            <w:r w:rsidRPr="00664434">
              <w:rPr>
                <w:rFonts w:asciiTheme="minorHAnsi" w:hAnsiTheme="minorHAnsi" w:cstheme="minorHAnsi"/>
                <w:sz w:val="18"/>
                <w:szCs w:val="18"/>
              </w:rPr>
              <w:t>0</w:t>
            </w:r>
          </w:p>
        </w:tc>
        <w:tc>
          <w:tcPr>
            <w:tcW w:w="1182" w:type="dxa"/>
            <w:tcBorders>
              <w:top w:val="single" w:sz="4" w:space="0" w:color="auto"/>
              <w:left w:val="nil"/>
              <w:bottom w:val="single" w:sz="4" w:space="0" w:color="auto"/>
              <w:right w:val="single" w:sz="8" w:space="0" w:color="00000A"/>
            </w:tcBorders>
            <w:shd w:val="clear" w:color="auto" w:fill="FFFFFF"/>
            <w:tcMar>
              <w:top w:w="0" w:type="dxa"/>
              <w:left w:w="93" w:type="dxa"/>
              <w:bottom w:w="0" w:type="dxa"/>
              <w:right w:w="108" w:type="dxa"/>
            </w:tcMar>
            <w:vAlign w:val="center"/>
            <w:hideMark/>
          </w:tcPr>
          <w:p w14:paraId="2FE24601" w14:textId="1E09704D" w:rsidR="000450E9" w:rsidRPr="00664434" w:rsidRDefault="00F7181F" w:rsidP="00ED71D9">
            <w:pPr>
              <w:spacing w:line="256" w:lineRule="auto"/>
              <w:jc w:val="center"/>
              <w:rPr>
                <w:rFonts w:asciiTheme="minorHAnsi" w:hAnsiTheme="minorHAnsi" w:cstheme="minorHAnsi"/>
                <w:sz w:val="18"/>
                <w:szCs w:val="18"/>
              </w:rPr>
            </w:pPr>
            <w:r w:rsidRPr="00664434">
              <w:rPr>
                <w:rFonts w:asciiTheme="minorHAnsi" w:hAnsiTheme="minorHAnsi" w:cstheme="minorHAnsi"/>
                <w:sz w:val="18"/>
                <w:szCs w:val="18"/>
              </w:rPr>
              <w:t>1</w:t>
            </w:r>
          </w:p>
        </w:tc>
        <w:tc>
          <w:tcPr>
            <w:tcW w:w="1182" w:type="dxa"/>
            <w:tcBorders>
              <w:top w:val="single" w:sz="4" w:space="0" w:color="auto"/>
              <w:left w:val="nil"/>
              <w:bottom w:val="single" w:sz="4" w:space="0" w:color="auto"/>
              <w:right w:val="single" w:sz="8" w:space="0" w:color="00000A"/>
            </w:tcBorders>
            <w:shd w:val="clear" w:color="auto" w:fill="FFFFFF"/>
            <w:tcMar>
              <w:top w:w="0" w:type="dxa"/>
              <w:left w:w="93" w:type="dxa"/>
              <w:bottom w:w="0" w:type="dxa"/>
              <w:right w:w="108" w:type="dxa"/>
            </w:tcMar>
            <w:vAlign w:val="center"/>
            <w:hideMark/>
          </w:tcPr>
          <w:p w14:paraId="16A45B53" w14:textId="6B260DF7" w:rsidR="000450E9" w:rsidRPr="00664434" w:rsidRDefault="00F7181F" w:rsidP="00ED71D9">
            <w:pPr>
              <w:spacing w:line="256" w:lineRule="auto"/>
              <w:jc w:val="center"/>
              <w:rPr>
                <w:rFonts w:asciiTheme="minorHAnsi" w:hAnsiTheme="minorHAnsi" w:cstheme="minorHAnsi"/>
                <w:sz w:val="18"/>
                <w:szCs w:val="18"/>
              </w:rPr>
            </w:pPr>
            <w:r w:rsidRPr="00664434">
              <w:rPr>
                <w:rFonts w:asciiTheme="minorHAnsi" w:hAnsiTheme="minorHAnsi" w:cstheme="minorHAnsi"/>
                <w:sz w:val="18"/>
                <w:szCs w:val="18"/>
              </w:rPr>
              <w:t>-</w:t>
            </w:r>
            <w:r w:rsidR="000450E9" w:rsidRPr="00664434">
              <w:rPr>
                <w:rFonts w:asciiTheme="minorHAnsi" w:hAnsiTheme="minorHAnsi" w:cstheme="minorHAnsi"/>
                <w:sz w:val="18"/>
                <w:szCs w:val="18"/>
              </w:rPr>
              <w:t>1</w:t>
            </w:r>
          </w:p>
        </w:tc>
        <w:tc>
          <w:tcPr>
            <w:tcW w:w="1182" w:type="dxa"/>
            <w:tcBorders>
              <w:top w:val="single" w:sz="4" w:space="0" w:color="auto"/>
              <w:left w:val="nil"/>
              <w:bottom w:val="single" w:sz="4" w:space="0" w:color="auto"/>
              <w:right w:val="single" w:sz="8" w:space="0" w:color="00000A"/>
            </w:tcBorders>
            <w:shd w:val="clear" w:color="auto" w:fill="FFFFFF"/>
            <w:tcMar>
              <w:top w:w="0" w:type="dxa"/>
              <w:left w:w="93" w:type="dxa"/>
              <w:bottom w:w="0" w:type="dxa"/>
              <w:right w:w="108" w:type="dxa"/>
            </w:tcMar>
            <w:vAlign w:val="center"/>
            <w:hideMark/>
          </w:tcPr>
          <w:p w14:paraId="3A503327" w14:textId="521667B7" w:rsidR="000450E9" w:rsidRPr="00664434" w:rsidRDefault="00F7181F" w:rsidP="00ED71D9">
            <w:pPr>
              <w:spacing w:line="256" w:lineRule="auto"/>
              <w:jc w:val="center"/>
              <w:rPr>
                <w:rFonts w:asciiTheme="minorHAnsi" w:hAnsiTheme="minorHAnsi" w:cstheme="minorHAnsi"/>
                <w:sz w:val="18"/>
                <w:szCs w:val="18"/>
              </w:rPr>
            </w:pPr>
            <w:r w:rsidRPr="00664434">
              <w:rPr>
                <w:rFonts w:asciiTheme="minorHAnsi" w:hAnsiTheme="minorHAnsi" w:cstheme="minorHAnsi"/>
                <w:sz w:val="18"/>
                <w:szCs w:val="18"/>
              </w:rPr>
              <w:t>0</w:t>
            </w:r>
          </w:p>
        </w:tc>
      </w:tr>
    </w:tbl>
    <w:p w14:paraId="57006DD5" w14:textId="77777777" w:rsidR="000450E9" w:rsidRPr="00664434" w:rsidRDefault="000450E9" w:rsidP="00B942CC">
      <w:pPr>
        <w:ind w:right="-157"/>
        <w:jc w:val="both"/>
        <w:rPr>
          <w:rFonts w:asciiTheme="minorHAnsi" w:hAnsiTheme="minorHAnsi" w:cstheme="minorHAnsi"/>
          <w:bCs/>
          <w:sz w:val="22"/>
          <w:szCs w:val="22"/>
        </w:rPr>
      </w:pPr>
    </w:p>
    <w:p w14:paraId="11B23957" w14:textId="09E81CA3" w:rsidR="006654F2" w:rsidRPr="00664434" w:rsidRDefault="006654F2" w:rsidP="00EF4B62">
      <w:pPr>
        <w:pBdr>
          <w:top w:val="single" w:sz="4" w:space="1" w:color="auto"/>
          <w:left w:val="single" w:sz="4" w:space="4" w:color="auto"/>
          <w:bottom w:val="single" w:sz="4" w:space="1" w:color="auto"/>
          <w:right w:val="single" w:sz="4" w:space="4" w:color="auto"/>
        </w:pBdr>
        <w:ind w:right="-157"/>
        <w:jc w:val="both"/>
        <w:rPr>
          <w:rFonts w:asciiTheme="minorHAnsi" w:hAnsiTheme="minorHAnsi" w:cstheme="minorHAnsi"/>
          <w:b/>
          <w:color w:val="FF0000"/>
        </w:rPr>
      </w:pPr>
      <w:bookmarkStart w:id="4" w:name="_Hlk120531287"/>
      <w:bookmarkStart w:id="5" w:name="_Hlk88827168"/>
      <w:bookmarkEnd w:id="3"/>
      <w:r w:rsidRPr="00664434">
        <w:rPr>
          <w:rFonts w:asciiTheme="minorHAnsi" w:hAnsiTheme="minorHAnsi" w:cstheme="minorHAnsi"/>
          <w:b/>
        </w:rPr>
        <w:t>RAZDJEL 004 UPRAVNI ODJEL ZA DRUŠTVENE DJELATNOSTI</w:t>
      </w:r>
    </w:p>
    <w:p w14:paraId="68CA1A6E" w14:textId="4F9AA993" w:rsidR="00EF4B62" w:rsidRPr="00664434" w:rsidRDefault="00EF4B62" w:rsidP="00011EDE">
      <w:pPr>
        <w:ind w:right="-157"/>
        <w:jc w:val="both"/>
        <w:rPr>
          <w:rFonts w:asciiTheme="minorHAnsi" w:hAnsiTheme="minorHAnsi" w:cstheme="minorHAnsi"/>
          <w:bCs/>
          <w:color w:val="FF0000"/>
          <w:sz w:val="22"/>
          <w:szCs w:val="22"/>
        </w:rPr>
      </w:pPr>
    </w:p>
    <w:p w14:paraId="11135E9A" w14:textId="1EFD4F54" w:rsidR="00B942CC" w:rsidRPr="00664434" w:rsidRDefault="006654F2" w:rsidP="00A037F5">
      <w:pPr>
        <w:ind w:firstLine="567"/>
        <w:jc w:val="both"/>
        <w:rPr>
          <w:rFonts w:asciiTheme="minorHAnsi" w:hAnsiTheme="minorHAnsi" w:cstheme="minorHAnsi"/>
          <w:bCs/>
          <w:sz w:val="22"/>
          <w:szCs w:val="22"/>
        </w:rPr>
      </w:pPr>
      <w:r w:rsidRPr="00664434">
        <w:rPr>
          <w:rFonts w:asciiTheme="minorHAnsi" w:hAnsiTheme="minorHAnsi" w:cstheme="minorHAnsi"/>
          <w:bCs/>
          <w:sz w:val="22"/>
          <w:szCs w:val="22"/>
        </w:rPr>
        <w:t>Upravni odjel za društvene djelatnost</w:t>
      </w:r>
      <w:r w:rsidR="0064474B" w:rsidRPr="00664434">
        <w:rPr>
          <w:rFonts w:asciiTheme="minorHAnsi" w:hAnsiTheme="minorHAnsi" w:cstheme="minorHAnsi"/>
          <w:bCs/>
          <w:sz w:val="22"/>
          <w:szCs w:val="22"/>
        </w:rPr>
        <w:t>i obavlja poslov</w:t>
      </w:r>
      <w:r w:rsidR="00171791" w:rsidRPr="00664434">
        <w:rPr>
          <w:rFonts w:asciiTheme="minorHAnsi" w:hAnsiTheme="minorHAnsi" w:cstheme="minorHAnsi"/>
          <w:bCs/>
          <w:sz w:val="22"/>
          <w:szCs w:val="22"/>
        </w:rPr>
        <w:t xml:space="preserve">e </w:t>
      </w:r>
      <w:r w:rsidR="0064474B" w:rsidRPr="00664434">
        <w:rPr>
          <w:rFonts w:asciiTheme="minorHAnsi" w:hAnsiTheme="minorHAnsi" w:cstheme="minorHAnsi"/>
          <w:bCs/>
          <w:sz w:val="22"/>
          <w:szCs w:val="22"/>
        </w:rPr>
        <w:t>na osiguranju uvjeta za zadovoljavanje lokalnih potreba stanovnika Grada Požege u području brige o djeci, obrazovanja i odgoja, socijalne skrbi i zdravstva kao i područja kulture, sporta i tehničke kulture. Odjel obuhvaća poslove u području predškolskog odgoja i naobrazbe, osnovnog školstva, socijalne skrbi</w:t>
      </w:r>
      <w:r w:rsidR="00383182" w:rsidRPr="00664434">
        <w:rPr>
          <w:rFonts w:asciiTheme="minorHAnsi" w:hAnsiTheme="minorHAnsi" w:cstheme="minorHAnsi"/>
          <w:bCs/>
          <w:sz w:val="22"/>
          <w:szCs w:val="22"/>
        </w:rPr>
        <w:t>, sporta, kulture te poslove praćenja rada ustanova.</w:t>
      </w:r>
    </w:p>
    <w:p w14:paraId="6B417FD9" w14:textId="4AD290F5" w:rsidR="00EF4B62" w:rsidRPr="00664434" w:rsidRDefault="00EF4B62" w:rsidP="00EF4B62">
      <w:pPr>
        <w:ind w:right="-157" w:firstLine="567"/>
        <w:jc w:val="both"/>
        <w:rPr>
          <w:rFonts w:asciiTheme="minorHAnsi" w:hAnsiTheme="minorHAnsi" w:cstheme="minorHAnsi"/>
          <w:bCs/>
          <w:sz w:val="22"/>
          <w:szCs w:val="22"/>
        </w:rPr>
      </w:pPr>
    </w:p>
    <w:tbl>
      <w:tblPr>
        <w:tblStyle w:val="Reetkatablice1"/>
        <w:tblW w:w="9214" w:type="dxa"/>
        <w:tblInd w:w="-5" w:type="dxa"/>
        <w:tblLook w:val="04A0" w:firstRow="1" w:lastRow="0" w:firstColumn="1" w:lastColumn="0" w:noHBand="0" w:noVBand="1"/>
      </w:tblPr>
      <w:tblGrid>
        <w:gridCol w:w="4829"/>
        <w:gridCol w:w="1417"/>
        <w:gridCol w:w="1508"/>
        <w:gridCol w:w="1460"/>
      </w:tblGrid>
      <w:tr w:rsidR="006E6525" w:rsidRPr="00664434" w14:paraId="6BB466E0" w14:textId="77777777" w:rsidTr="00722C6A">
        <w:trPr>
          <w:trHeight w:val="255"/>
        </w:trPr>
        <w:tc>
          <w:tcPr>
            <w:tcW w:w="4829" w:type="dxa"/>
            <w:noWrap/>
            <w:hideMark/>
          </w:tcPr>
          <w:p w14:paraId="1DD8B821" w14:textId="77777777" w:rsidR="006E6525" w:rsidRPr="00664434" w:rsidRDefault="006E6525" w:rsidP="006E6525">
            <w:pPr>
              <w:rPr>
                <w:rFonts w:asciiTheme="minorHAnsi" w:hAnsiTheme="minorHAnsi" w:cstheme="minorHAnsi"/>
                <w:b/>
                <w:bCs/>
                <w:sz w:val="20"/>
                <w:lang w:eastAsia="hr-HR"/>
              </w:rPr>
            </w:pPr>
            <w:r w:rsidRPr="00664434">
              <w:rPr>
                <w:rFonts w:asciiTheme="minorHAnsi" w:hAnsiTheme="minorHAnsi" w:cstheme="minorHAnsi"/>
                <w:b/>
                <w:bCs/>
                <w:sz w:val="20"/>
                <w:lang w:eastAsia="hr-HR"/>
              </w:rPr>
              <w:t xml:space="preserve">Razdjel 004 UPRAVNI ODJEL ZA DRUŠTVENE DJELATNOSTI </w:t>
            </w:r>
          </w:p>
          <w:p w14:paraId="7244BFD1" w14:textId="1C1437EB" w:rsidR="006E6525" w:rsidRPr="00664434" w:rsidRDefault="006E6525" w:rsidP="006E6525">
            <w:pPr>
              <w:rPr>
                <w:rFonts w:asciiTheme="minorHAnsi" w:hAnsiTheme="minorHAnsi" w:cstheme="minorHAnsi"/>
                <w:b/>
                <w:bCs/>
                <w:sz w:val="20"/>
                <w:lang w:eastAsia="hr-HR"/>
              </w:rPr>
            </w:pPr>
            <w:r w:rsidRPr="00664434">
              <w:rPr>
                <w:rFonts w:asciiTheme="minorHAnsi" w:hAnsiTheme="minorHAnsi" w:cstheme="minorHAnsi"/>
                <w:b/>
                <w:bCs/>
                <w:sz w:val="20"/>
                <w:lang w:eastAsia="hr-HR"/>
              </w:rPr>
              <w:t>Glava 00401 UPRAVNI ODJEL ZA DRUŠTVENE DJELATNOSTI</w:t>
            </w:r>
          </w:p>
        </w:tc>
        <w:tc>
          <w:tcPr>
            <w:tcW w:w="1417" w:type="dxa"/>
            <w:noWrap/>
            <w:vAlign w:val="bottom"/>
            <w:hideMark/>
          </w:tcPr>
          <w:p w14:paraId="527FA34B" w14:textId="70C5CE39" w:rsidR="006E6525" w:rsidRPr="00664434" w:rsidRDefault="006E6525" w:rsidP="006E6525">
            <w:pPr>
              <w:jc w:val="center"/>
              <w:rPr>
                <w:rFonts w:asciiTheme="minorHAnsi" w:hAnsiTheme="minorHAnsi" w:cstheme="minorHAnsi"/>
                <w:b/>
                <w:bCs/>
                <w:sz w:val="20"/>
                <w:lang w:eastAsia="hr-HR"/>
              </w:rPr>
            </w:pPr>
            <w:r w:rsidRPr="00664434">
              <w:rPr>
                <w:rFonts w:asciiTheme="minorHAnsi" w:hAnsiTheme="minorHAnsi" w:cstheme="minorHAnsi"/>
                <w:b/>
                <w:bCs/>
                <w:sz w:val="20"/>
                <w:szCs w:val="20"/>
              </w:rPr>
              <w:t>I. REBALANS</w:t>
            </w:r>
          </w:p>
        </w:tc>
        <w:tc>
          <w:tcPr>
            <w:tcW w:w="1508" w:type="dxa"/>
            <w:noWrap/>
            <w:vAlign w:val="bottom"/>
            <w:hideMark/>
          </w:tcPr>
          <w:p w14:paraId="05A86385" w14:textId="6AF7BB8F" w:rsidR="006E6525" w:rsidRPr="00664434" w:rsidRDefault="006E6525" w:rsidP="006E6525">
            <w:pPr>
              <w:jc w:val="center"/>
              <w:rPr>
                <w:rFonts w:asciiTheme="minorHAnsi" w:hAnsiTheme="minorHAnsi" w:cstheme="minorHAnsi"/>
                <w:b/>
                <w:bCs/>
                <w:sz w:val="20"/>
                <w:lang w:eastAsia="hr-HR"/>
              </w:rPr>
            </w:pPr>
            <w:r w:rsidRPr="00664434">
              <w:rPr>
                <w:rFonts w:asciiTheme="minorHAnsi" w:hAnsiTheme="minorHAnsi" w:cstheme="minorHAnsi"/>
                <w:b/>
                <w:bCs/>
                <w:sz w:val="20"/>
                <w:szCs w:val="20"/>
              </w:rPr>
              <w:t>PROMJENA</w:t>
            </w:r>
          </w:p>
        </w:tc>
        <w:tc>
          <w:tcPr>
            <w:tcW w:w="1460" w:type="dxa"/>
            <w:noWrap/>
            <w:vAlign w:val="bottom"/>
            <w:hideMark/>
          </w:tcPr>
          <w:p w14:paraId="27FE8EAE" w14:textId="772F0D4B" w:rsidR="006E6525" w:rsidRPr="00664434" w:rsidRDefault="006E6525" w:rsidP="006E6525">
            <w:pPr>
              <w:jc w:val="center"/>
              <w:rPr>
                <w:rFonts w:asciiTheme="minorHAnsi" w:hAnsiTheme="minorHAnsi" w:cstheme="minorHAnsi"/>
                <w:b/>
                <w:bCs/>
                <w:sz w:val="20"/>
                <w:lang w:eastAsia="hr-HR"/>
              </w:rPr>
            </w:pPr>
            <w:r w:rsidRPr="00664434">
              <w:rPr>
                <w:rFonts w:asciiTheme="minorHAnsi" w:hAnsiTheme="minorHAnsi" w:cstheme="minorHAnsi"/>
                <w:b/>
                <w:bCs/>
                <w:sz w:val="20"/>
                <w:szCs w:val="20"/>
              </w:rPr>
              <w:t>II. REBALANS</w:t>
            </w:r>
          </w:p>
        </w:tc>
      </w:tr>
      <w:tr w:rsidR="006E6525" w:rsidRPr="00664434" w14:paraId="618C6177" w14:textId="77777777" w:rsidTr="00D6317F">
        <w:trPr>
          <w:trHeight w:val="255"/>
        </w:trPr>
        <w:tc>
          <w:tcPr>
            <w:tcW w:w="4829" w:type="dxa"/>
            <w:noWrap/>
            <w:hideMark/>
          </w:tcPr>
          <w:p w14:paraId="5698F512" w14:textId="77777777" w:rsidR="00395C63" w:rsidRPr="00664434" w:rsidRDefault="00395C63" w:rsidP="00395C63">
            <w:pPr>
              <w:rPr>
                <w:rFonts w:asciiTheme="minorHAnsi" w:hAnsiTheme="minorHAnsi" w:cstheme="minorHAnsi"/>
                <w:sz w:val="20"/>
                <w:lang w:eastAsia="hr-HR"/>
              </w:rPr>
            </w:pPr>
            <w:r w:rsidRPr="00664434">
              <w:rPr>
                <w:rFonts w:asciiTheme="minorHAnsi" w:hAnsiTheme="minorHAnsi" w:cstheme="minorHAnsi"/>
                <w:sz w:val="20"/>
                <w:lang w:eastAsia="hr-HR"/>
              </w:rPr>
              <w:t>PROGRAM 4000 UDRUGE U KULTURI I OSTALA KULTURNA DOGAĐANJA</w:t>
            </w:r>
          </w:p>
        </w:tc>
        <w:tc>
          <w:tcPr>
            <w:tcW w:w="1417" w:type="dxa"/>
            <w:noWrap/>
            <w:vAlign w:val="center"/>
          </w:tcPr>
          <w:p w14:paraId="44FEA907" w14:textId="646B7F82" w:rsidR="00395C63" w:rsidRPr="00664434" w:rsidRDefault="006E6525" w:rsidP="00B90FE3">
            <w:pPr>
              <w:jc w:val="right"/>
              <w:rPr>
                <w:rFonts w:asciiTheme="minorHAnsi" w:hAnsiTheme="minorHAnsi" w:cstheme="minorHAnsi"/>
                <w:sz w:val="20"/>
                <w:lang w:eastAsia="hr-HR"/>
              </w:rPr>
            </w:pPr>
            <w:r w:rsidRPr="00664434">
              <w:rPr>
                <w:rFonts w:asciiTheme="minorHAnsi" w:hAnsiTheme="minorHAnsi" w:cstheme="minorHAnsi"/>
                <w:sz w:val="20"/>
                <w:lang w:eastAsia="hr-HR"/>
              </w:rPr>
              <w:t>291.240,00</w:t>
            </w:r>
          </w:p>
        </w:tc>
        <w:tc>
          <w:tcPr>
            <w:tcW w:w="1508" w:type="dxa"/>
            <w:noWrap/>
            <w:vAlign w:val="center"/>
          </w:tcPr>
          <w:p w14:paraId="78A74430" w14:textId="0F371609" w:rsidR="00395C63" w:rsidRPr="00664434" w:rsidRDefault="006E6525" w:rsidP="00B90FE3">
            <w:pPr>
              <w:jc w:val="right"/>
              <w:rPr>
                <w:rFonts w:asciiTheme="minorHAnsi" w:hAnsiTheme="minorHAnsi" w:cstheme="minorHAnsi"/>
                <w:sz w:val="20"/>
                <w:lang w:eastAsia="hr-HR"/>
              </w:rPr>
            </w:pPr>
            <w:r w:rsidRPr="00664434">
              <w:rPr>
                <w:rFonts w:asciiTheme="minorHAnsi" w:hAnsiTheme="minorHAnsi" w:cstheme="minorHAnsi"/>
                <w:sz w:val="20"/>
                <w:lang w:eastAsia="hr-HR"/>
              </w:rPr>
              <w:t>4.170,00</w:t>
            </w:r>
          </w:p>
        </w:tc>
        <w:tc>
          <w:tcPr>
            <w:tcW w:w="1460" w:type="dxa"/>
            <w:noWrap/>
            <w:vAlign w:val="center"/>
          </w:tcPr>
          <w:p w14:paraId="43EFCCB0" w14:textId="3123AF91" w:rsidR="00395C63" w:rsidRPr="00664434" w:rsidRDefault="006E6525" w:rsidP="00B90FE3">
            <w:pPr>
              <w:jc w:val="right"/>
              <w:rPr>
                <w:rFonts w:asciiTheme="minorHAnsi" w:hAnsiTheme="minorHAnsi" w:cstheme="minorHAnsi"/>
                <w:sz w:val="20"/>
                <w:lang w:eastAsia="hr-HR"/>
              </w:rPr>
            </w:pPr>
            <w:r w:rsidRPr="00664434">
              <w:rPr>
                <w:rFonts w:asciiTheme="minorHAnsi" w:hAnsiTheme="minorHAnsi" w:cstheme="minorHAnsi"/>
                <w:sz w:val="20"/>
                <w:lang w:eastAsia="hr-HR"/>
              </w:rPr>
              <w:t>295.410,00</w:t>
            </w:r>
          </w:p>
        </w:tc>
      </w:tr>
      <w:tr w:rsidR="006E6525" w:rsidRPr="00664434" w14:paraId="2B35BC50" w14:textId="77777777" w:rsidTr="00D6317F">
        <w:trPr>
          <w:trHeight w:val="255"/>
        </w:trPr>
        <w:tc>
          <w:tcPr>
            <w:tcW w:w="4829" w:type="dxa"/>
            <w:noWrap/>
            <w:hideMark/>
          </w:tcPr>
          <w:p w14:paraId="592D0968" w14:textId="77777777" w:rsidR="00395C63" w:rsidRPr="00664434" w:rsidRDefault="00395C63" w:rsidP="00395C63">
            <w:pPr>
              <w:rPr>
                <w:rFonts w:asciiTheme="minorHAnsi" w:hAnsiTheme="minorHAnsi" w:cstheme="minorHAnsi"/>
                <w:sz w:val="20"/>
                <w:lang w:eastAsia="hr-HR"/>
              </w:rPr>
            </w:pPr>
            <w:r w:rsidRPr="00664434">
              <w:rPr>
                <w:rFonts w:asciiTheme="minorHAnsi" w:hAnsiTheme="minorHAnsi" w:cstheme="minorHAnsi"/>
                <w:sz w:val="20"/>
                <w:lang w:eastAsia="hr-HR"/>
              </w:rPr>
              <w:t>PROGRAM 4002 ZNANSTVENO ISTRAŽIVAČKI I UMJETNIČKI RAD</w:t>
            </w:r>
          </w:p>
        </w:tc>
        <w:tc>
          <w:tcPr>
            <w:tcW w:w="1417" w:type="dxa"/>
            <w:noWrap/>
            <w:vAlign w:val="center"/>
          </w:tcPr>
          <w:p w14:paraId="2FCEAF4D" w14:textId="0C7B13C4" w:rsidR="00395C63" w:rsidRPr="00664434" w:rsidRDefault="006E6525" w:rsidP="00B90FE3">
            <w:pPr>
              <w:jc w:val="right"/>
              <w:rPr>
                <w:rFonts w:asciiTheme="minorHAnsi" w:hAnsiTheme="minorHAnsi" w:cstheme="minorHAnsi"/>
                <w:sz w:val="20"/>
                <w:lang w:eastAsia="hr-HR"/>
              </w:rPr>
            </w:pPr>
            <w:r w:rsidRPr="00664434">
              <w:rPr>
                <w:rFonts w:asciiTheme="minorHAnsi" w:hAnsiTheme="minorHAnsi" w:cstheme="minorHAnsi"/>
                <w:sz w:val="20"/>
                <w:lang w:eastAsia="hr-HR"/>
              </w:rPr>
              <w:t>13.280,00</w:t>
            </w:r>
          </w:p>
        </w:tc>
        <w:tc>
          <w:tcPr>
            <w:tcW w:w="1508" w:type="dxa"/>
            <w:noWrap/>
            <w:vAlign w:val="center"/>
          </w:tcPr>
          <w:p w14:paraId="2727F29E" w14:textId="756BCCD8" w:rsidR="00395C63" w:rsidRPr="00664434" w:rsidRDefault="006E6525" w:rsidP="00B90FE3">
            <w:pPr>
              <w:jc w:val="right"/>
              <w:rPr>
                <w:rFonts w:asciiTheme="minorHAnsi" w:hAnsiTheme="minorHAnsi" w:cstheme="minorHAnsi"/>
                <w:sz w:val="20"/>
                <w:lang w:eastAsia="hr-HR"/>
              </w:rPr>
            </w:pPr>
            <w:r w:rsidRPr="00664434">
              <w:rPr>
                <w:rFonts w:asciiTheme="minorHAnsi" w:hAnsiTheme="minorHAnsi" w:cstheme="minorHAnsi"/>
                <w:sz w:val="20"/>
                <w:lang w:eastAsia="hr-HR"/>
              </w:rPr>
              <w:t>0,00</w:t>
            </w:r>
          </w:p>
        </w:tc>
        <w:tc>
          <w:tcPr>
            <w:tcW w:w="1460" w:type="dxa"/>
            <w:noWrap/>
            <w:vAlign w:val="center"/>
          </w:tcPr>
          <w:p w14:paraId="4293627A" w14:textId="5B6B9468" w:rsidR="00395C63" w:rsidRPr="00664434" w:rsidRDefault="006E6525" w:rsidP="00B90FE3">
            <w:pPr>
              <w:jc w:val="right"/>
              <w:rPr>
                <w:rFonts w:asciiTheme="minorHAnsi" w:hAnsiTheme="minorHAnsi" w:cstheme="minorHAnsi"/>
                <w:sz w:val="20"/>
                <w:lang w:eastAsia="hr-HR"/>
              </w:rPr>
            </w:pPr>
            <w:r w:rsidRPr="00664434">
              <w:rPr>
                <w:rFonts w:asciiTheme="minorHAnsi" w:hAnsiTheme="minorHAnsi" w:cstheme="minorHAnsi"/>
                <w:sz w:val="20"/>
                <w:lang w:eastAsia="hr-HR"/>
              </w:rPr>
              <w:t>13.280,00</w:t>
            </w:r>
          </w:p>
        </w:tc>
      </w:tr>
      <w:tr w:rsidR="006E6525" w:rsidRPr="00664434" w14:paraId="633094F9" w14:textId="77777777" w:rsidTr="00D6317F">
        <w:trPr>
          <w:trHeight w:val="255"/>
        </w:trPr>
        <w:tc>
          <w:tcPr>
            <w:tcW w:w="4829" w:type="dxa"/>
            <w:noWrap/>
            <w:hideMark/>
          </w:tcPr>
          <w:p w14:paraId="4CF70C57" w14:textId="77777777" w:rsidR="00395C63" w:rsidRPr="00664434" w:rsidRDefault="00395C63" w:rsidP="00395C63">
            <w:pPr>
              <w:rPr>
                <w:rFonts w:asciiTheme="minorHAnsi" w:hAnsiTheme="minorHAnsi" w:cstheme="minorHAnsi"/>
                <w:sz w:val="20"/>
                <w:lang w:eastAsia="hr-HR"/>
              </w:rPr>
            </w:pPr>
            <w:r w:rsidRPr="00664434">
              <w:rPr>
                <w:rFonts w:asciiTheme="minorHAnsi" w:hAnsiTheme="minorHAnsi" w:cstheme="minorHAnsi"/>
                <w:sz w:val="20"/>
                <w:lang w:eastAsia="hr-HR"/>
              </w:rPr>
              <w:t>PROGRAM 8000 STIPENDIJE, ŠKOLARINE I DRUGE NAKNADE</w:t>
            </w:r>
          </w:p>
        </w:tc>
        <w:tc>
          <w:tcPr>
            <w:tcW w:w="1417" w:type="dxa"/>
            <w:noWrap/>
            <w:vAlign w:val="center"/>
          </w:tcPr>
          <w:p w14:paraId="3CA13E05" w14:textId="12751277" w:rsidR="00395C63" w:rsidRPr="00664434" w:rsidRDefault="006E6525" w:rsidP="00B90FE3">
            <w:pPr>
              <w:jc w:val="right"/>
              <w:rPr>
                <w:rFonts w:asciiTheme="minorHAnsi" w:hAnsiTheme="minorHAnsi" w:cstheme="minorHAnsi"/>
                <w:sz w:val="20"/>
                <w:lang w:eastAsia="hr-HR"/>
              </w:rPr>
            </w:pPr>
            <w:r w:rsidRPr="00664434">
              <w:rPr>
                <w:rFonts w:asciiTheme="minorHAnsi" w:hAnsiTheme="minorHAnsi" w:cstheme="minorHAnsi"/>
                <w:sz w:val="20"/>
                <w:lang w:eastAsia="hr-HR"/>
              </w:rPr>
              <w:t>153.479,00</w:t>
            </w:r>
          </w:p>
        </w:tc>
        <w:tc>
          <w:tcPr>
            <w:tcW w:w="1508" w:type="dxa"/>
            <w:noWrap/>
            <w:vAlign w:val="center"/>
          </w:tcPr>
          <w:p w14:paraId="10D52C8C" w14:textId="426EA0B6" w:rsidR="00395C63" w:rsidRPr="00664434" w:rsidRDefault="006E6525" w:rsidP="00B90FE3">
            <w:pPr>
              <w:jc w:val="right"/>
              <w:rPr>
                <w:rFonts w:asciiTheme="minorHAnsi" w:hAnsiTheme="minorHAnsi" w:cstheme="minorHAnsi"/>
                <w:sz w:val="20"/>
                <w:lang w:eastAsia="hr-HR"/>
              </w:rPr>
            </w:pPr>
            <w:r w:rsidRPr="00664434">
              <w:rPr>
                <w:rFonts w:asciiTheme="minorHAnsi" w:hAnsiTheme="minorHAnsi" w:cstheme="minorHAnsi"/>
                <w:sz w:val="20"/>
                <w:lang w:eastAsia="hr-HR"/>
              </w:rPr>
              <w:t>0,00</w:t>
            </w:r>
          </w:p>
        </w:tc>
        <w:tc>
          <w:tcPr>
            <w:tcW w:w="1460" w:type="dxa"/>
            <w:noWrap/>
            <w:vAlign w:val="center"/>
          </w:tcPr>
          <w:p w14:paraId="5D1AAB75" w14:textId="741EC87E" w:rsidR="00395C63" w:rsidRPr="00664434" w:rsidRDefault="006E6525" w:rsidP="00B90FE3">
            <w:pPr>
              <w:jc w:val="right"/>
              <w:rPr>
                <w:rFonts w:asciiTheme="minorHAnsi" w:hAnsiTheme="minorHAnsi" w:cstheme="minorHAnsi"/>
                <w:sz w:val="20"/>
                <w:lang w:eastAsia="hr-HR"/>
              </w:rPr>
            </w:pPr>
            <w:r w:rsidRPr="00664434">
              <w:rPr>
                <w:rFonts w:asciiTheme="minorHAnsi" w:hAnsiTheme="minorHAnsi" w:cstheme="minorHAnsi"/>
                <w:sz w:val="20"/>
                <w:lang w:eastAsia="hr-HR"/>
              </w:rPr>
              <w:t>153.479,00</w:t>
            </w:r>
          </w:p>
        </w:tc>
      </w:tr>
      <w:tr w:rsidR="006E6525" w:rsidRPr="00664434" w14:paraId="691BF78A" w14:textId="77777777" w:rsidTr="00D6317F">
        <w:trPr>
          <w:trHeight w:val="255"/>
        </w:trPr>
        <w:tc>
          <w:tcPr>
            <w:tcW w:w="4829" w:type="dxa"/>
            <w:noWrap/>
            <w:hideMark/>
          </w:tcPr>
          <w:p w14:paraId="0E9BD24F" w14:textId="77777777" w:rsidR="00395C63" w:rsidRPr="00664434" w:rsidRDefault="00395C63" w:rsidP="00395C63">
            <w:pPr>
              <w:rPr>
                <w:rFonts w:asciiTheme="minorHAnsi" w:hAnsiTheme="minorHAnsi" w:cstheme="minorHAnsi"/>
                <w:sz w:val="20"/>
                <w:lang w:eastAsia="hr-HR"/>
              </w:rPr>
            </w:pPr>
            <w:r w:rsidRPr="00664434">
              <w:rPr>
                <w:rFonts w:asciiTheme="minorHAnsi" w:hAnsiTheme="minorHAnsi" w:cstheme="minorHAnsi"/>
                <w:sz w:val="20"/>
                <w:lang w:eastAsia="hr-HR"/>
              </w:rPr>
              <w:t>PROGRAM 8001 DONACIJE DJEČJIM VRTIĆIMA</w:t>
            </w:r>
          </w:p>
        </w:tc>
        <w:tc>
          <w:tcPr>
            <w:tcW w:w="1417" w:type="dxa"/>
            <w:noWrap/>
            <w:vAlign w:val="center"/>
          </w:tcPr>
          <w:p w14:paraId="0ADFEB7B" w14:textId="0A8C6A48" w:rsidR="00395C63" w:rsidRPr="00664434" w:rsidRDefault="006E6525" w:rsidP="00B90FE3">
            <w:pPr>
              <w:jc w:val="right"/>
              <w:rPr>
                <w:rFonts w:asciiTheme="minorHAnsi" w:hAnsiTheme="minorHAnsi" w:cstheme="minorHAnsi"/>
                <w:sz w:val="20"/>
                <w:lang w:eastAsia="hr-HR"/>
              </w:rPr>
            </w:pPr>
            <w:r w:rsidRPr="00664434">
              <w:rPr>
                <w:rFonts w:asciiTheme="minorHAnsi" w:hAnsiTheme="minorHAnsi" w:cstheme="minorHAnsi"/>
                <w:sz w:val="20"/>
                <w:lang w:eastAsia="hr-HR"/>
              </w:rPr>
              <w:t>319.570,00</w:t>
            </w:r>
          </w:p>
        </w:tc>
        <w:tc>
          <w:tcPr>
            <w:tcW w:w="1508" w:type="dxa"/>
            <w:noWrap/>
            <w:vAlign w:val="center"/>
          </w:tcPr>
          <w:p w14:paraId="4B598BCC" w14:textId="7E0ADB8F" w:rsidR="00395C63" w:rsidRPr="00664434" w:rsidRDefault="006E6525" w:rsidP="00B90FE3">
            <w:pPr>
              <w:jc w:val="right"/>
              <w:rPr>
                <w:rFonts w:asciiTheme="minorHAnsi" w:hAnsiTheme="minorHAnsi" w:cstheme="minorHAnsi"/>
                <w:sz w:val="20"/>
                <w:lang w:eastAsia="hr-HR"/>
              </w:rPr>
            </w:pPr>
            <w:r w:rsidRPr="00664434">
              <w:rPr>
                <w:rFonts w:asciiTheme="minorHAnsi" w:hAnsiTheme="minorHAnsi" w:cstheme="minorHAnsi"/>
                <w:sz w:val="20"/>
                <w:lang w:eastAsia="hr-HR"/>
              </w:rPr>
              <w:t>1.590,00</w:t>
            </w:r>
          </w:p>
        </w:tc>
        <w:tc>
          <w:tcPr>
            <w:tcW w:w="1460" w:type="dxa"/>
            <w:noWrap/>
            <w:vAlign w:val="center"/>
          </w:tcPr>
          <w:p w14:paraId="45550134" w14:textId="4C749ED4" w:rsidR="00395C63" w:rsidRPr="00664434" w:rsidRDefault="006E6525" w:rsidP="00B90FE3">
            <w:pPr>
              <w:jc w:val="right"/>
              <w:rPr>
                <w:rFonts w:asciiTheme="minorHAnsi" w:hAnsiTheme="minorHAnsi" w:cstheme="minorHAnsi"/>
                <w:sz w:val="20"/>
                <w:lang w:eastAsia="hr-HR"/>
              </w:rPr>
            </w:pPr>
            <w:r w:rsidRPr="00664434">
              <w:rPr>
                <w:rFonts w:asciiTheme="minorHAnsi" w:hAnsiTheme="minorHAnsi" w:cstheme="minorHAnsi"/>
                <w:sz w:val="20"/>
                <w:lang w:eastAsia="hr-HR"/>
              </w:rPr>
              <w:t>321.160,00</w:t>
            </w:r>
          </w:p>
        </w:tc>
      </w:tr>
      <w:tr w:rsidR="006E6525" w:rsidRPr="00664434" w14:paraId="263542B8" w14:textId="77777777" w:rsidTr="00D6317F">
        <w:trPr>
          <w:trHeight w:val="255"/>
        </w:trPr>
        <w:tc>
          <w:tcPr>
            <w:tcW w:w="4829" w:type="dxa"/>
            <w:noWrap/>
            <w:hideMark/>
          </w:tcPr>
          <w:p w14:paraId="7D39F706" w14:textId="77777777" w:rsidR="00395C63" w:rsidRPr="00664434" w:rsidRDefault="00395C63" w:rsidP="00395C63">
            <w:pPr>
              <w:rPr>
                <w:rFonts w:asciiTheme="minorHAnsi" w:hAnsiTheme="minorHAnsi" w:cstheme="minorHAnsi"/>
                <w:sz w:val="20"/>
                <w:lang w:eastAsia="hr-HR"/>
              </w:rPr>
            </w:pPr>
            <w:r w:rsidRPr="00664434">
              <w:rPr>
                <w:rFonts w:asciiTheme="minorHAnsi" w:hAnsiTheme="minorHAnsi" w:cstheme="minorHAnsi"/>
                <w:sz w:val="20"/>
                <w:lang w:eastAsia="hr-HR"/>
              </w:rPr>
              <w:t>PROGRAM 8002 SUFINANCIRANJE OSNOVNE KATOLIČKE ŠKOLE U POŽEGI</w:t>
            </w:r>
          </w:p>
        </w:tc>
        <w:tc>
          <w:tcPr>
            <w:tcW w:w="1417" w:type="dxa"/>
            <w:noWrap/>
            <w:vAlign w:val="center"/>
          </w:tcPr>
          <w:p w14:paraId="33C6A175" w14:textId="7F7581BD" w:rsidR="00395C63" w:rsidRPr="00664434" w:rsidRDefault="006E6525" w:rsidP="00B90FE3">
            <w:pPr>
              <w:jc w:val="right"/>
              <w:rPr>
                <w:rFonts w:asciiTheme="minorHAnsi" w:hAnsiTheme="minorHAnsi" w:cstheme="minorHAnsi"/>
                <w:sz w:val="20"/>
                <w:lang w:eastAsia="hr-HR"/>
              </w:rPr>
            </w:pPr>
            <w:r w:rsidRPr="00664434">
              <w:rPr>
                <w:rFonts w:asciiTheme="minorHAnsi" w:hAnsiTheme="minorHAnsi" w:cstheme="minorHAnsi"/>
                <w:sz w:val="20"/>
                <w:lang w:eastAsia="hr-HR"/>
              </w:rPr>
              <w:t>20.720,00</w:t>
            </w:r>
          </w:p>
        </w:tc>
        <w:tc>
          <w:tcPr>
            <w:tcW w:w="1508" w:type="dxa"/>
            <w:noWrap/>
            <w:vAlign w:val="center"/>
          </w:tcPr>
          <w:p w14:paraId="662CDE24" w14:textId="0E4A9603" w:rsidR="00395C63" w:rsidRPr="00664434" w:rsidRDefault="006E6525" w:rsidP="00B90FE3">
            <w:pPr>
              <w:jc w:val="right"/>
              <w:rPr>
                <w:rFonts w:asciiTheme="minorHAnsi" w:hAnsiTheme="minorHAnsi" w:cstheme="minorHAnsi"/>
                <w:sz w:val="20"/>
                <w:lang w:eastAsia="hr-HR"/>
              </w:rPr>
            </w:pPr>
            <w:r w:rsidRPr="00664434">
              <w:rPr>
                <w:rFonts w:asciiTheme="minorHAnsi" w:hAnsiTheme="minorHAnsi" w:cstheme="minorHAnsi"/>
                <w:sz w:val="20"/>
                <w:lang w:eastAsia="hr-HR"/>
              </w:rPr>
              <w:t>810,00</w:t>
            </w:r>
          </w:p>
        </w:tc>
        <w:tc>
          <w:tcPr>
            <w:tcW w:w="1460" w:type="dxa"/>
            <w:noWrap/>
            <w:vAlign w:val="center"/>
          </w:tcPr>
          <w:p w14:paraId="625306B5" w14:textId="3102E549" w:rsidR="00395C63" w:rsidRPr="00664434" w:rsidRDefault="006E6525" w:rsidP="00B90FE3">
            <w:pPr>
              <w:jc w:val="right"/>
              <w:rPr>
                <w:rFonts w:asciiTheme="minorHAnsi" w:hAnsiTheme="minorHAnsi" w:cstheme="minorHAnsi"/>
                <w:sz w:val="20"/>
                <w:lang w:eastAsia="hr-HR"/>
              </w:rPr>
            </w:pPr>
            <w:r w:rsidRPr="00664434">
              <w:rPr>
                <w:rFonts w:asciiTheme="minorHAnsi" w:hAnsiTheme="minorHAnsi" w:cstheme="minorHAnsi"/>
                <w:sz w:val="20"/>
                <w:lang w:eastAsia="hr-HR"/>
              </w:rPr>
              <w:t>21.530,00</w:t>
            </w:r>
          </w:p>
        </w:tc>
      </w:tr>
      <w:tr w:rsidR="006E6525" w:rsidRPr="00664434" w14:paraId="15E1AC68" w14:textId="77777777" w:rsidTr="00D6317F">
        <w:trPr>
          <w:trHeight w:val="255"/>
        </w:trPr>
        <w:tc>
          <w:tcPr>
            <w:tcW w:w="4829" w:type="dxa"/>
            <w:noWrap/>
            <w:hideMark/>
          </w:tcPr>
          <w:p w14:paraId="547F1E00" w14:textId="77777777" w:rsidR="00395C63" w:rsidRPr="00664434" w:rsidRDefault="00395C63" w:rsidP="00395C63">
            <w:pPr>
              <w:rPr>
                <w:rFonts w:asciiTheme="minorHAnsi" w:hAnsiTheme="minorHAnsi" w:cstheme="minorHAnsi"/>
                <w:sz w:val="20"/>
                <w:lang w:eastAsia="hr-HR"/>
              </w:rPr>
            </w:pPr>
            <w:r w:rsidRPr="00664434">
              <w:rPr>
                <w:rFonts w:asciiTheme="minorHAnsi" w:hAnsiTheme="minorHAnsi" w:cstheme="minorHAnsi"/>
                <w:sz w:val="20"/>
                <w:lang w:eastAsia="hr-HR"/>
              </w:rPr>
              <w:t>PROGRAM 8004 SUFINANCIRANJE GIMNAZIJE U POŽEGI</w:t>
            </w:r>
          </w:p>
        </w:tc>
        <w:tc>
          <w:tcPr>
            <w:tcW w:w="1417" w:type="dxa"/>
            <w:noWrap/>
            <w:vAlign w:val="center"/>
          </w:tcPr>
          <w:p w14:paraId="2BAEDB0A" w14:textId="06762244" w:rsidR="00395C63" w:rsidRPr="00664434" w:rsidRDefault="006E6525" w:rsidP="00B90FE3">
            <w:pPr>
              <w:jc w:val="right"/>
              <w:rPr>
                <w:rFonts w:asciiTheme="minorHAnsi" w:hAnsiTheme="minorHAnsi" w:cstheme="minorHAnsi"/>
                <w:sz w:val="20"/>
                <w:lang w:eastAsia="hr-HR"/>
              </w:rPr>
            </w:pPr>
            <w:r w:rsidRPr="00664434">
              <w:rPr>
                <w:rFonts w:asciiTheme="minorHAnsi" w:hAnsiTheme="minorHAnsi" w:cstheme="minorHAnsi"/>
                <w:sz w:val="20"/>
                <w:lang w:eastAsia="hr-HR"/>
              </w:rPr>
              <w:t>6.640,00</w:t>
            </w:r>
          </w:p>
        </w:tc>
        <w:tc>
          <w:tcPr>
            <w:tcW w:w="1508" w:type="dxa"/>
            <w:noWrap/>
            <w:vAlign w:val="center"/>
          </w:tcPr>
          <w:p w14:paraId="6E15DDD4" w14:textId="1E8E94C0" w:rsidR="00395C63" w:rsidRPr="00664434" w:rsidRDefault="006E6525" w:rsidP="00B90FE3">
            <w:pPr>
              <w:jc w:val="right"/>
              <w:rPr>
                <w:rFonts w:asciiTheme="minorHAnsi" w:hAnsiTheme="minorHAnsi" w:cstheme="minorHAnsi"/>
                <w:sz w:val="20"/>
                <w:lang w:eastAsia="hr-HR"/>
              </w:rPr>
            </w:pPr>
            <w:r w:rsidRPr="00664434">
              <w:rPr>
                <w:rFonts w:asciiTheme="minorHAnsi" w:hAnsiTheme="minorHAnsi" w:cstheme="minorHAnsi"/>
                <w:sz w:val="20"/>
                <w:lang w:eastAsia="hr-HR"/>
              </w:rPr>
              <w:t>0,00</w:t>
            </w:r>
          </w:p>
        </w:tc>
        <w:tc>
          <w:tcPr>
            <w:tcW w:w="1460" w:type="dxa"/>
            <w:noWrap/>
            <w:vAlign w:val="center"/>
          </w:tcPr>
          <w:p w14:paraId="57EC0DFE" w14:textId="6A2A465F" w:rsidR="00395C63" w:rsidRPr="00664434" w:rsidRDefault="006E6525" w:rsidP="00B90FE3">
            <w:pPr>
              <w:jc w:val="right"/>
              <w:rPr>
                <w:rFonts w:asciiTheme="minorHAnsi" w:hAnsiTheme="minorHAnsi" w:cstheme="minorHAnsi"/>
                <w:sz w:val="20"/>
                <w:lang w:eastAsia="hr-HR"/>
              </w:rPr>
            </w:pPr>
            <w:r w:rsidRPr="00664434">
              <w:rPr>
                <w:rFonts w:asciiTheme="minorHAnsi" w:hAnsiTheme="minorHAnsi" w:cstheme="minorHAnsi"/>
                <w:sz w:val="20"/>
                <w:lang w:eastAsia="hr-HR"/>
              </w:rPr>
              <w:t>6.640,00</w:t>
            </w:r>
          </w:p>
        </w:tc>
      </w:tr>
      <w:tr w:rsidR="006E6525" w:rsidRPr="00664434" w14:paraId="5D811866" w14:textId="77777777" w:rsidTr="00D6317F">
        <w:trPr>
          <w:trHeight w:val="255"/>
        </w:trPr>
        <w:tc>
          <w:tcPr>
            <w:tcW w:w="4829" w:type="dxa"/>
            <w:noWrap/>
            <w:hideMark/>
          </w:tcPr>
          <w:p w14:paraId="1B84791A" w14:textId="77777777" w:rsidR="00395C63" w:rsidRPr="00664434" w:rsidRDefault="00395C63" w:rsidP="00395C63">
            <w:pPr>
              <w:rPr>
                <w:rFonts w:asciiTheme="minorHAnsi" w:hAnsiTheme="minorHAnsi" w:cstheme="minorHAnsi"/>
                <w:sz w:val="20"/>
                <w:lang w:eastAsia="hr-HR"/>
              </w:rPr>
            </w:pPr>
            <w:r w:rsidRPr="00664434">
              <w:rPr>
                <w:rFonts w:asciiTheme="minorHAnsi" w:hAnsiTheme="minorHAnsi" w:cstheme="minorHAnsi"/>
                <w:sz w:val="20"/>
                <w:lang w:eastAsia="hr-HR"/>
              </w:rPr>
              <w:t xml:space="preserve">Program 8006 SUFINANCIRANJE GLAZBENE ŠKOLE POŽEGA </w:t>
            </w:r>
          </w:p>
        </w:tc>
        <w:tc>
          <w:tcPr>
            <w:tcW w:w="1417" w:type="dxa"/>
            <w:noWrap/>
            <w:vAlign w:val="center"/>
          </w:tcPr>
          <w:p w14:paraId="4426AE24" w14:textId="0FF7B788" w:rsidR="00395C63" w:rsidRPr="00664434" w:rsidRDefault="006E6525" w:rsidP="00B90FE3">
            <w:pPr>
              <w:jc w:val="right"/>
              <w:rPr>
                <w:rFonts w:asciiTheme="minorHAnsi" w:hAnsiTheme="minorHAnsi" w:cstheme="minorHAnsi"/>
                <w:sz w:val="20"/>
                <w:lang w:eastAsia="hr-HR"/>
              </w:rPr>
            </w:pPr>
            <w:r w:rsidRPr="00664434">
              <w:rPr>
                <w:rFonts w:asciiTheme="minorHAnsi" w:hAnsiTheme="minorHAnsi" w:cstheme="minorHAnsi"/>
                <w:sz w:val="20"/>
                <w:lang w:eastAsia="hr-HR"/>
              </w:rPr>
              <w:t>45.850,00</w:t>
            </w:r>
          </w:p>
        </w:tc>
        <w:tc>
          <w:tcPr>
            <w:tcW w:w="1508" w:type="dxa"/>
            <w:noWrap/>
            <w:vAlign w:val="center"/>
          </w:tcPr>
          <w:p w14:paraId="1AF370CC" w14:textId="42698E0B" w:rsidR="00395C63" w:rsidRPr="00664434" w:rsidRDefault="006E6525" w:rsidP="00B90FE3">
            <w:pPr>
              <w:jc w:val="right"/>
              <w:rPr>
                <w:rFonts w:asciiTheme="minorHAnsi" w:hAnsiTheme="minorHAnsi" w:cstheme="minorHAnsi"/>
                <w:sz w:val="20"/>
                <w:lang w:eastAsia="hr-HR"/>
              </w:rPr>
            </w:pPr>
            <w:r w:rsidRPr="00664434">
              <w:rPr>
                <w:rFonts w:asciiTheme="minorHAnsi" w:hAnsiTheme="minorHAnsi" w:cstheme="minorHAnsi"/>
                <w:sz w:val="20"/>
                <w:lang w:eastAsia="hr-HR"/>
              </w:rPr>
              <w:t>-23.710,00</w:t>
            </w:r>
          </w:p>
        </w:tc>
        <w:tc>
          <w:tcPr>
            <w:tcW w:w="1460" w:type="dxa"/>
            <w:noWrap/>
            <w:vAlign w:val="center"/>
          </w:tcPr>
          <w:p w14:paraId="083B1429" w14:textId="664BBF9C" w:rsidR="00395C63" w:rsidRPr="00664434" w:rsidRDefault="006E6525" w:rsidP="00B90FE3">
            <w:pPr>
              <w:jc w:val="right"/>
              <w:rPr>
                <w:rFonts w:asciiTheme="minorHAnsi" w:hAnsiTheme="minorHAnsi" w:cstheme="minorHAnsi"/>
                <w:sz w:val="20"/>
                <w:lang w:eastAsia="hr-HR"/>
              </w:rPr>
            </w:pPr>
            <w:r w:rsidRPr="00664434">
              <w:rPr>
                <w:rFonts w:asciiTheme="minorHAnsi" w:hAnsiTheme="minorHAnsi" w:cstheme="minorHAnsi"/>
                <w:sz w:val="20"/>
                <w:lang w:eastAsia="hr-HR"/>
              </w:rPr>
              <w:t>22.140,00</w:t>
            </w:r>
          </w:p>
        </w:tc>
      </w:tr>
      <w:tr w:rsidR="006E6525" w:rsidRPr="00664434" w14:paraId="684CAD8C" w14:textId="77777777" w:rsidTr="00D6317F">
        <w:trPr>
          <w:trHeight w:val="255"/>
        </w:trPr>
        <w:tc>
          <w:tcPr>
            <w:tcW w:w="4829" w:type="dxa"/>
            <w:noWrap/>
            <w:hideMark/>
          </w:tcPr>
          <w:p w14:paraId="2A8B3557" w14:textId="77777777" w:rsidR="00395C63" w:rsidRPr="00664434" w:rsidRDefault="00395C63" w:rsidP="00395C63">
            <w:pPr>
              <w:rPr>
                <w:rFonts w:asciiTheme="minorHAnsi" w:hAnsiTheme="minorHAnsi" w:cstheme="minorHAnsi"/>
                <w:sz w:val="20"/>
                <w:lang w:eastAsia="hr-HR"/>
              </w:rPr>
            </w:pPr>
            <w:r w:rsidRPr="00664434">
              <w:rPr>
                <w:rFonts w:asciiTheme="minorHAnsi" w:hAnsiTheme="minorHAnsi" w:cstheme="minorHAnsi"/>
                <w:sz w:val="20"/>
                <w:lang w:eastAsia="hr-HR"/>
              </w:rPr>
              <w:t xml:space="preserve">Program 8009 SUFINANCIRANJE STUDENTSKOG CENTRA VELEUČILIŠTA U POŽEGI </w:t>
            </w:r>
          </w:p>
        </w:tc>
        <w:tc>
          <w:tcPr>
            <w:tcW w:w="1417" w:type="dxa"/>
            <w:noWrap/>
            <w:vAlign w:val="center"/>
          </w:tcPr>
          <w:p w14:paraId="398A0546" w14:textId="7F3A8DAC" w:rsidR="00395C63" w:rsidRPr="00664434" w:rsidRDefault="006E6525" w:rsidP="00B90FE3">
            <w:pPr>
              <w:jc w:val="right"/>
              <w:rPr>
                <w:rFonts w:asciiTheme="minorHAnsi" w:hAnsiTheme="minorHAnsi" w:cstheme="minorHAnsi"/>
                <w:sz w:val="20"/>
                <w:lang w:eastAsia="hr-HR"/>
              </w:rPr>
            </w:pPr>
            <w:r w:rsidRPr="00664434">
              <w:rPr>
                <w:rFonts w:asciiTheme="minorHAnsi" w:hAnsiTheme="minorHAnsi" w:cstheme="minorHAnsi"/>
                <w:sz w:val="20"/>
                <w:lang w:eastAsia="hr-HR"/>
              </w:rPr>
              <w:t>6.640,00</w:t>
            </w:r>
          </w:p>
        </w:tc>
        <w:tc>
          <w:tcPr>
            <w:tcW w:w="1508" w:type="dxa"/>
            <w:noWrap/>
            <w:vAlign w:val="center"/>
          </w:tcPr>
          <w:p w14:paraId="7EF930E2" w14:textId="6DE5855F" w:rsidR="00395C63" w:rsidRPr="00664434" w:rsidRDefault="006E6525" w:rsidP="00B90FE3">
            <w:pPr>
              <w:jc w:val="right"/>
              <w:rPr>
                <w:rFonts w:asciiTheme="minorHAnsi" w:hAnsiTheme="minorHAnsi" w:cstheme="minorHAnsi"/>
                <w:sz w:val="20"/>
                <w:lang w:eastAsia="hr-HR"/>
              </w:rPr>
            </w:pPr>
            <w:r w:rsidRPr="00664434">
              <w:rPr>
                <w:rFonts w:asciiTheme="minorHAnsi" w:hAnsiTheme="minorHAnsi" w:cstheme="minorHAnsi"/>
                <w:sz w:val="20"/>
                <w:lang w:eastAsia="hr-HR"/>
              </w:rPr>
              <w:t>0,00</w:t>
            </w:r>
          </w:p>
        </w:tc>
        <w:tc>
          <w:tcPr>
            <w:tcW w:w="1460" w:type="dxa"/>
            <w:noWrap/>
            <w:vAlign w:val="center"/>
          </w:tcPr>
          <w:p w14:paraId="38D541DE" w14:textId="05183693" w:rsidR="00395C63" w:rsidRPr="00664434" w:rsidRDefault="006E6525" w:rsidP="00B90FE3">
            <w:pPr>
              <w:jc w:val="right"/>
              <w:rPr>
                <w:rFonts w:asciiTheme="minorHAnsi" w:hAnsiTheme="minorHAnsi" w:cstheme="minorHAnsi"/>
                <w:sz w:val="20"/>
                <w:lang w:eastAsia="hr-HR"/>
              </w:rPr>
            </w:pPr>
            <w:r w:rsidRPr="00664434">
              <w:rPr>
                <w:rFonts w:asciiTheme="minorHAnsi" w:hAnsiTheme="minorHAnsi" w:cstheme="minorHAnsi"/>
                <w:sz w:val="20"/>
                <w:lang w:eastAsia="hr-HR"/>
              </w:rPr>
              <w:t>6.640,00</w:t>
            </w:r>
          </w:p>
        </w:tc>
      </w:tr>
      <w:tr w:rsidR="006E6525" w:rsidRPr="00664434" w14:paraId="2BFD2CF7" w14:textId="77777777" w:rsidTr="00D6317F">
        <w:trPr>
          <w:trHeight w:val="255"/>
        </w:trPr>
        <w:tc>
          <w:tcPr>
            <w:tcW w:w="4829" w:type="dxa"/>
            <w:noWrap/>
            <w:hideMark/>
          </w:tcPr>
          <w:p w14:paraId="4A844AB9" w14:textId="77777777" w:rsidR="00395C63" w:rsidRPr="00664434" w:rsidRDefault="00395C63" w:rsidP="00395C63">
            <w:pPr>
              <w:rPr>
                <w:rFonts w:asciiTheme="minorHAnsi" w:hAnsiTheme="minorHAnsi" w:cstheme="minorHAnsi"/>
                <w:sz w:val="20"/>
                <w:lang w:eastAsia="hr-HR"/>
              </w:rPr>
            </w:pPr>
            <w:r w:rsidRPr="00664434">
              <w:rPr>
                <w:rFonts w:asciiTheme="minorHAnsi" w:hAnsiTheme="minorHAnsi" w:cstheme="minorHAnsi"/>
                <w:sz w:val="20"/>
                <w:lang w:eastAsia="hr-HR"/>
              </w:rPr>
              <w:t xml:space="preserve">Program 8011 PROJEKT MEDNI DANI </w:t>
            </w:r>
          </w:p>
        </w:tc>
        <w:tc>
          <w:tcPr>
            <w:tcW w:w="1417" w:type="dxa"/>
            <w:noWrap/>
            <w:vAlign w:val="center"/>
          </w:tcPr>
          <w:p w14:paraId="50337DF6" w14:textId="5E91EC77" w:rsidR="00395C63" w:rsidRPr="00664434" w:rsidRDefault="00D6317F" w:rsidP="00B90FE3">
            <w:pPr>
              <w:jc w:val="right"/>
              <w:rPr>
                <w:rFonts w:asciiTheme="minorHAnsi" w:hAnsiTheme="minorHAnsi" w:cstheme="minorHAnsi"/>
                <w:sz w:val="20"/>
                <w:lang w:eastAsia="hr-HR"/>
              </w:rPr>
            </w:pPr>
            <w:r w:rsidRPr="00664434">
              <w:rPr>
                <w:rFonts w:asciiTheme="minorHAnsi" w:hAnsiTheme="minorHAnsi" w:cstheme="minorHAnsi"/>
                <w:sz w:val="20"/>
                <w:lang w:eastAsia="hr-HR"/>
              </w:rPr>
              <w:t>800,00</w:t>
            </w:r>
          </w:p>
        </w:tc>
        <w:tc>
          <w:tcPr>
            <w:tcW w:w="1508" w:type="dxa"/>
            <w:noWrap/>
            <w:vAlign w:val="center"/>
          </w:tcPr>
          <w:p w14:paraId="62742FA4" w14:textId="3F0A6FA6" w:rsidR="00395C63" w:rsidRPr="00664434" w:rsidRDefault="00D6317F" w:rsidP="00B90FE3">
            <w:pPr>
              <w:jc w:val="right"/>
              <w:rPr>
                <w:rFonts w:asciiTheme="minorHAnsi" w:hAnsiTheme="minorHAnsi" w:cstheme="minorHAnsi"/>
                <w:sz w:val="20"/>
                <w:lang w:eastAsia="hr-HR"/>
              </w:rPr>
            </w:pPr>
            <w:r w:rsidRPr="00664434">
              <w:rPr>
                <w:rFonts w:asciiTheme="minorHAnsi" w:hAnsiTheme="minorHAnsi" w:cstheme="minorHAnsi"/>
                <w:sz w:val="20"/>
                <w:lang w:eastAsia="hr-HR"/>
              </w:rPr>
              <w:t>0,00</w:t>
            </w:r>
          </w:p>
        </w:tc>
        <w:tc>
          <w:tcPr>
            <w:tcW w:w="1460" w:type="dxa"/>
            <w:noWrap/>
            <w:vAlign w:val="center"/>
          </w:tcPr>
          <w:p w14:paraId="1E548849" w14:textId="0E053BAC" w:rsidR="00395C63" w:rsidRPr="00664434" w:rsidRDefault="00D6317F" w:rsidP="00B90FE3">
            <w:pPr>
              <w:jc w:val="right"/>
              <w:rPr>
                <w:rFonts w:asciiTheme="minorHAnsi" w:hAnsiTheme="minorHAnsi" w:cstheme="minorHAnsi"/>
                <w:sz w:val="20"/>
                <w:lang w:eastAsia="hr-HR"/>
              </w:rPr>
            </w:pPr>
            <w:r w:rsidRPr="00664434">
              <w:rPr>
                <w:rFonts w:asciiTheme="minorHAnsi" w:hAnsiTheme="minorHAnsi" w:cstheme="minorHAnsi"/>
                <w:sz w:val="20"/>
                <w:lang w:eastAsia="hr-HR"/>
              </w:rPr>
              <w:t>800,00</w:t>
            </w:r>
          </w:p>
        </w:tc>
      </w:tr>
      <w:tr w:rsidR="006E6525" w:rsidRPr="00664434" w14:paraId="229E297C" w14:textId="77777777" w:rsidTr="00D6317F">
        <w:trPr>
          <w:trHeight w:val="255"/>
        </w:trPr>
        <w:tc>
          <w:tcPr>
            <w:tcW w:w="4829" w:type="dxa"/>
            <w:noWrap/>
          </w:tcPr>
          <w:p w14:paraId="2423292B" w14:textId="11849520" w:rsidR="00D6317F" w:rsidRPr="00664434" w:rsidRDefault="00D6317F" w:rsidP="00D6317F">
            <w:pPr>
              <w:rPr>
                <w:rFonts w:asciiTheme="minorHAnsi" w:hAnsiTheme="minorHAnsi" w:cstheme="minorHAnsi"/>
                <w:sz w:val="20"/>
                <w:lang w:eastAsia="hr-HR"/>
              </w:rPr>
            </w:pPr>
            <w:r w:rsidRPr="00664434">
              <w:rPr>
                <w:rFonts w:asciiTheme="minorHAnsi" w:hAnsiTheme="minorHAnsi" w:cstheme="minorHAnsi"/>
                <w:sz w:val="20"/>
                <w:lang w:eastAsia="hr-HR"/>
              </w:rPr>
              <w:t>Program 8012 SUFINANCIRANJE OSNOVNE ŠKOLE VLADIMIRA NAZORA TRENKOVO</w:t>
            </w:r>
          </w:p>
        </w:tc>
        <w:tc>
          <w:tcPr>
            <w:tcW w:w="1417" w:type="dxa"/>
            <w:noWrap/>
            <w:vAlign w:val="center"/>
          </w:tcPr>
          <w:p w14:paraId="73EF230C" w14:textId="1763BE55" w:rsidR="00D6317F" w:rsidRPr="00664434" w:rsidRDefault="00D6317F" w:rsidP="00D6317F">
            <w:pPr>
              <w:jc w:val="right"/>
              <w:rPr>
                <w:rFonts w:asciiTheme="minorHAnsi" w:hAnsiTheme="minorHAnsi" w:cstheme="minorHAnsi"/>
                <w:sz w:val="20"/>
                <w:lang w:eastAsia="hr-HR"/>
              </w:rPr>
            </w:pPr>
            <w:r w:rsidRPr="00664434">
              <w:rPr>
                <w:rFonts w:asciiTheme="minorHAnsi" w:hAnsiTheme="minorHAnsi" w:cstheme="minorHAnsi"/>
                <w:sz w:val="20"/>
                <w:lang w:eastAsia="hr-HR"/>
              </w:rPr>
              <w:t>2.750,00</w:t>
            </w:r>
          </w:p>
        </w:tc>
        <w:tc>
          <w:tcPr>
            <w:tcW w:w="1508" w:type="dxa"/>
            <w:noWrap/>
            <w:vAlign w:val="center"/>
          </w:tcPr>
          <w:p w14:paraId="382067B0" w14:textId="321E6327" w:rsidR="00D6317F" w:rsidRPr="00664434" w:rsidRDefault="006E6525" w:rsidP="00D6317F">
            <w:pPr>
              <w:jc w:val="right"/>
              <w:rPr>
                <w:rFonts w:asciiTheme="minorHAnsi" w:hAnsiTheme="minorHAnsi" w:cstheme="minorHAnsi"/>
                <w:sz w:val="20"/>
                <w:lang w:eastAsia="hr-HR"/>
              </w:rPr>
            </w:pPr>
            <w:r w:rsidRPr="00664434">
              <w:rPr>
                <w:rFonts w:asciiTheme="minorHAnsi" w:hAnsiTheme="minorHAnsi" w:cstheme="minorHAnsi"/>
                <w:sz w:val="20"/>
                <w:lang w:eastAsia="hr-HR"/>
              </w:rPr>
              <w:t>-2.750</w:t>
            </w:r>
            <w:r w:rsidR="00D6317F" w:rsidRPr="00664434">
              <w:rPr>
                <w:rFonts w:asciiTheme="minorHAnsi" w:hAnsiTheme="minorHAnsi" w:cstheme="minorHAnsi"/>
                <w:sz w:val="20"/>
                <w:lang w:eastAsia="hr-HR"/>
              </w:rPr>
              <w:t>,00</w:t>
            </w:r>
          </w:p>
        </w:tc>
        <w:tc>
          <w:tcPr>
            <w:tcW w:w="1460" w:type="dxa"/>
            <w:noWrap/>
            <w:vAlign w:val="center"/>
          </w:tcPr>
          <w:p w14:paraId="4E36AD2B" w14:textId="7685BB75" w:rsidR="00D6317F" w:rsidRPr="00664434" w:rsidRDefault="00D6317F" w:rsidP="00D6317F">
            <w:pPr>
              <w:jc w:val="right"/>
              <w:rPr>
                <w:rFonts w:asciiTheme="minorHAnsi" w:hAnsiTheme="minorHAnsi" w:cstheme="minorHAnsi"/>
                <w:sz w:val="20"/>
                <w:lang w:eastAsia="hr-HR"/>
              </w:rPr>
            </w:pPr>
            <w:r w:rsidRPr="00664434">
              <w:rPr>
                <w:rFonts w:asciiTheme="minorHAnsi" w:hAnsiTheme="minorHAnsi" w:cstheme="minorHAnsi"/>
                <w:sz w:val="20"/>
                <w:lang w:eastAsia="hr-HR"/>
              </w:rPr>
              <w:t>0,00</w:t>
            </w:r>
          </w:p>
        </w:tc>
      </w:tr>
      <w:tr w:rsidR="006E6525" w:rsidRPr="00664434" w14:paraId="62793E20" w14:textId="77777777" w:rsidTr="00D6317F">
        <w:trPr>
          <w:trHeight w:val="255"/>
        </w:trPr>
        <w:tc>
          <w:tcPr>
            <w:tcW w:w="4829" w:type="dxa"/>
            <w:noWrap/>
            <w:hideMark/>
          </w:tcPr>
          <w:p w14:paraId="0C6DA81D" w14:textId="77777777" w:rsidR="00D6317F" w:rsidRPr="00664434" w:rsidRDefault="00D6317F" w:rsidP="00D6317F">
            <w:pPr>
              <w:rPr>
                <w:rFonts w:asciiTheme="minorHAnsi" w:hAnsiTheme="minorHAnsi" w:cstheme="minorHAnsi"/>
                <w:sz w:val="20"/>
                <w:lang w:eastAsia="hr-HR"/>
              </w:rPr>
            </w:pPr>
            <w:r w:rsidRPr="00664434">
              <w:rPr>
                <w:rFonts w:asciiTheme="minorHAnsi" w:hAnsiTheme="minorHAnsi" w:cstheme="minorHAnsi"/>
                <w:sz w:val="20"/>
                <w:lang w:eastAsia="hr-HR"/>
              </w:rPr>
              <w:t>PROGRAM 9000 ŠPORTSKE AKTIVNOSTI</w:t>
            </w:r>
          </w:p>
        </w:tc>
        <w:tc>
          <w:tcPr>
            <w:tcW w:w="1417" w:type="dxa"/>
            <w:noWrap/>
            <w:vAlign w:val="center"/>
          </w:tcPr>
          <w:p w14:paraId="65D7107D" w14:textId="3A13FF5D" w:rsidR="00D6317F" w:rsidRPr="00664434" w:rsidRDefault="006E6525" w:rsidP="00D6317F">
            <w:pPr>
              <w:jc w:val="right"/>
              <w:rPr>
                <w:rFonts w:asciiTheme="minorHAnsi" w:hAnsiTheme="minorHAnsi" w:cstheme="minorHAnsi"/>
                <w:sz w:val="20"/>
                <w:lang w:eastAsia="hr-HR"/>
              </w:rPr>
            </w:pPr>
            <w:r w:rsidRPr="00664434">
              <w:rPr>
                <w:rFonts w:asciiTheme="minorHAnsi" w:hAnsiTheme="minorHAnsi" w:cstheme="minorHAnsi"/>
                <w:sz w:val="20"/>
                <w:lang w:eastAsia="hr-HR"/>
              </w:rPr>
              <w:t>925.915,00</w:t>
            </w:r>
          </w:p>
        </w:tc>
        <w:tc>
          <w:tcPr>
            <w:tcW w:w="1508" w:type="dxa"/>
            <w:noWrap/>
            <w:vAlign w:val="center"/>
          </w:tcPr>
          <w:p w14:paraId="06A06ED8" w14:textId="69DE65C5" w:rsidR="00D6317F" w:rsidRPr="00664434" w:rsidRDefault="006E6525" w:rsidP="00D6317F">
            <w:pPr>
              <w:jc w:val="right"/>
              <w:rPr>
                <w:rFonts w:asciiTheme="minorHAnsi" w:hAnsiTheme="minorHAnsi" w:cstheme="minorHAnsi"/>
                <w:sz w:val="20"/>
                <w:lang w:eastAsia="hr-HR"/>
              </w:rPr>
            </w:pPr>
            <w:r w:rsidRPr="00664434">
              <w:rPr>
                <w:rFonts w:asciiTheme="minorHAnsi" w:hAnsiTheme="minorHAnsi" w:cstheme="minorHAnsi"/>
                <w:sz w:val="20"/>
                <w:lang w:eastAsia="hr-HR"/>
              </w:rPr>
              <w:t>95.730,00</w:t>
            </w:r>
          </w:p>
        </w:tc>
        <w:tc>
          <w:tcPr>
            <w:tcW w:w="1460" w:type="dxa"/>
            <w:noWrap/>
            <w:vAlign w:val="center"/>
          </w:tcPr>
          <w:p w14:paraId="53C9095E" w14:textId="0C2CB5C5" w:rsidR="00D6317F" w:rsidRPr="00664434" w:rsidRDefault="006E6525" w:rsidP="00D6317F">
            <w:pPr>
              <w:jc w:val="right"/>
              <w:rPr>
                <w:rFonts w:asciiTheme="minorHAnsi" w:hAnsiTheme="minorHAnsi" w:cstheme="minorHAnsi"/>
                <w:sz w:val="20"/>
                <w:lang w:eastAsia="hr-HR"/>
              </w:rPr>
            </w:pPr>
            <w:r w:rsidRPr="00664434">
              <w:rPr>
                <w:rFonts w:asciiTheme="minorHAnsi" w:hAnsiTheme="minorHAnsi" w:cstheme="minorHAnsi"/>
                <w:sz w:val="20"/>
                <w:lang w:eastAsia="hr-HR"/>
              </w:rPr>
              <w:t>1.01.645,00</w:t>
            </w:r>
          </w:p>
        </w:tc>
      </w:tr>
      <w:tr w:rsidR="006E6525" w:rsidRPr="00664434" w14:paraId="4922B618" w14:textId="77777777" w:rsidTr="00D6317F">
        <w:trPr>
          <w:trHeight w:val="255"/>
        </w:trPr>
        <w:tc>
          <w:tcPr>
            <w:tcW w:w="4829" w:type="dxa"/>
            <w:noWrap/>
            <w:hideMark/>
          </w:tcPr>
          <w:p w14:paraId="4265DC51" w14:textId="77777777" w:rsidR="00D6317F" w:rsidRPr="00664434" w:rsidRDefault="00D6317F" w:rsidP="00D6317F">
            <w:pPr>
              <w:rPr>
                <w:rFonts w:asciiTheme="minorHAnsi" w:hAnsiTheme="minorHAnsi" w:cstheme="minorHAnsi"/>
                <w:sz w:val="20"/>
                <w:lang w:eastAsia="hr-HR"/>
              </w:rPr>
            </w:pPr>
            <w:r w:rsidRPr="00664434">
              <w:rPr>
                <w:rFonts w:asciiTheme="minorHAnsi" w:hAnsiTheme="minorHAnsi" w:cstheme="minorHAnsi"/>
                <w:sz w:val="20"/>
                <w:lang w:eastAsia="hr-HR"/>
              </w:rPr>
              <w:t>PROGRAM 9001 ŠPORTSKE PRIREDBE I MANIFESTACIJE</w:t>
            </w:r>
          </w:p>
        </w:tc>
        <w:tc>
          <w:tcPr>
            <w:tcW w:w="1417" w:type="dxa"/>
            <w:noWrap/>
            <w:vAlign w:val="center"/>
          </w:tcPr>
          <w:p w14:paraId="58C1EDC2" w14:textId="44516093" w:rsidR="00D6317F" w:rsidRPr="00664434" w:rsidRDefault="004627E9" w:rsidP="00D6317F">
            <w:pPr>
              <w:jc w:val="right"/>
              <w:rPr>
                <w:rFonts w:asciiTheme="minorHAnsi" w:hAnsiTheme="minorHAnsi" w:cstheme="minorHAnsi"/>
                <w:sz w:val="20"/>
                <w:lang w:eastAsia="hr-HR"/>
              </w:rPr>
            </w:pPr>
            <w:r w:rsidRPr="00664434">
              <w:rPr>
                <w:rFonts w:asciiTheme="minorHAnsi" w:hAnsiTheme="minorHAnsi" w:cstheme="minorHAnsi"/>
                <w:sz w:val="20"/>
                <w:lang w:eastAsia="hr-HR"/>
              </w:rPr>
              <w:t>24.000,00</w:t>
            </w:r>
          </w:p>
        </w:tc>
        <w:tc>
          <w:tcPr>
            <w:tcW w:w="1508" w:type="dxa"/>
            <w:noWrap/>
            <w:vAlign w:val="center"/>
          </w:tcPr>
          <w:p w14:paraId="22CB1F9E" w14:textId="5C560D43" w:rsidR="00D6317F" w:rsidRPr="00664434" w:rsidRDefault="006E6525" w:rsidP="00D6317F">
            <w:pPr>
              <w:jc w:val="right"/>
              <w:rPr>
                <w:rFonts w:asciiTheme="minorHAnsi" w:hAnsiTheme="minorHAnsi" w:cstheme="minorHAnsi"/>
                <w:sz w:val="20"/>
                <w:lang w:eastAsia="hr-HR"/>
              </w:rPr>
            </w:pPr>
            <w:r w:rsidRPr="00664434">
              <w:rPr>
                <w:rFonts w:asciiTheme="minorHAnsi" w:hAnsiTheme="minorHAnsi" w:cstheme="minorHAnsi"/>
                <w:sz w:val="20"/>
                <w:lang w:eastAsia="hr-HR"/>
              </w:rPr>
              <w:t>4.00</w:t>
            </w:r>
            <w:r w:rsidR="004627E9" w:rsidRPr="00664434">
              <w:rPr>
                <w:rFonts w:asciiTheme="minorHAnsi" w:hAnsiTheme="minorHAnsi" w:cstheme="minorHAnsi"/>
                <w:sz w:val="20"/>
                <w:lang w:eastAsia="hr-HR"/>
              </w:rPr>
              <w:t>0,00</w:t>
            </w:r>
          </w:p>
        </w:tc>
        <w:tc>
          <w:tcPr>
            <w:tcW w:w="1460" w:type="dxa"/>
            <w:noWrap/>
            <w:vAlign w:val="center"/>
          </w:tcPr>
          <w:p w14:paraId="6588B8B4" w14:textId="125A3FE7" w:rsidR="00D6317F" w:rsidRPr="00664434" w:rsidRDefault="004627E9" w:rsidP="00D6317F">
            <w:pPr>
              <w:jc w:val="right"/>
              <w:rPr>
                <w:rFonts w:asciiTheme="minorHAnsi" w:hAnsiTheme="minorHAnsi" w:cstheme="minorHAnsi"/>
                <w:sz w:val="20"/>
                <w:lang w:eastAsia="hr-HR"/>
              </w:rPr>
            </w:pPr>
            <w:r w:rsidRPr="00664434">
              <w:rPr>
                <w:rFonts w:asciiTheme="minorHAnsi" w:hAnsiTheme="minorHAnsi" w:cstheme="minorHAnsi"/>
                <w:sz w:val="20"/>
                <w:lang w:eastAsia="hr-HR"/>
              </w:rPr>
              <w:t>2</w:t>
            </w:r>
            <w:r w:rsidR="006E6525" w:rsidRPr="00664434">
              <w:rPr>
                <w:rFonts w:asciiTheme="minorHAnsi" w:hAnsiTheme="minorHAnsi" w:cstheme="minorHAnsi"/>
                <w:sz w:val="20"/>
                <w:lang w:eastAsia="hr-HR"/>
              </w:rPr>
              <w:t>8</w:t>
            </w:r>
            <w:r w:rsidRPr="00664434">
              <w:rPr>
                <w:rFonts w:asciiTheme="minorHAnsi" w:hAnsiTheme="minorHAnsi" w:cstheme="minorHAnsi"/>
                <w:sz w:val="20"/>
                <w:lang w:eastAsia="hr-HR"/>
              </w:rPr>
              <w:t>.000,00</w:t>
            </w:r>
          </w:p>
        </w:tc>
      </w:tr>
      <w:tr w:rsidR="006E6525" w:rsidRPr="00664434" w14:paraId="5081F0ED" w14:textId="77777777" w:rsidTr="00D6317F">
        <w:trPr>
          <w:trHeight w:val="255"/>
        </w:trPr>
        <w:tc>
          <w:tcPr>
            <w:tcW w:w="4829" w:type="dxa"/>
            <w:noWrap/>
            <w:hideMark/>
          </w:tcPr>
          <w:p w14:paraId="2BBD8768" w14:textId="77777777" w:rsidR="00D6317F" w:rsidRPr="00664434" w:rsidRDefault="00D6317F" w:rsidP="00D6317F">
            <w:pPr>
              <w:rPr>
                <w:rFonts w:asciiTheme="minorHAnsi" w:hAnsiTheme="minorHAnsi" w:cstheme="minorHAnsi"/>
                <w:sz w:val="20"/>
                <w:lang w:eastAsia="hr-HR"/>
              </w:rPr>
            </w:pPr>
            <w:r w:rsidRPr="00664434">
              <w:rPr>
                <w:rFonts w:asciiTheme="minorHAnsi" w:hAnsiTheme="minorHAnsi" w:cstheme="minorHAnsi"/>
                <w:sz w:val="20"/>
                <w:lang w:eastAsia="hr-HR"/>
              </w:rPr>
              <w:t>PROGRAM 1000 NAKNADE I DONACIJE</w:t>
            </w:r>
          </w:p>
        </w:tc>
        <w:tc>
          <w:tcPr>
            <w:tcW w:w="1417" w:type="dxa"/>
            <w:noWrap/>
            <w:vAlign w:val="center"/>
          </w:tcPr>
          <w:p w14:paraId="21006019" w14:textId="17971031" w:rsidR="00D6317F" w:rsidRPr="00664434" w:rsidRDefault="006E6525" w:rsidP="00D6317F">
            <w:pPr>
              <w:jc w:val="right"/>
              <w:rPr>
                <w:rFonts w:asciiTheme="minorHAnsi" w:hAnsiTheme="minorHAnsi" w:cstheme="minorHAnsi"/>
                <w:sz w:val="20"/>
                <w:lang w:eastAsia="hr-HR"/>
              </w:rPr>
            </w:pPr>
            <w:r w:rsidRPr="00664434">
              <w:rPr>
                <w:rFonts w:asciiTheme="minorHAnsi" w:hAnsiTheme="minorHAnsi" w:cstheme="minorHAnsi"/>
                <w:sz w:val="20"/>
                <w:lang w:eastAsia="hr-HR"/>
              </w:rPr>
              <w:t>438.620,00</w:t>
            </w:r>
          </w:p>
        </w:tc>
        <w:tc>
          <w:tcPr>
            <w:tcW w:w="1508" w:type="dxa"/>
            <w:noWrap/>
            <w:vAlign w:val="center"/>
          </w:tcPr>
          <w:p w14:paraId="26736538" w14:textId="39090346" w:rsidR="00D6317F" w:rsidRPr="00664434" w:rsidRDefault="006E6525" w:rsidP="00D6317F">
            <w:pPr>
              <w:jc w:val="right"/>
              <w:rPr>
                <w:rFonts w:asciiTheme="minorHAnsi" w:hAnsiTheme="minorHAnsi" w:cstheme="minorHAnsi"/>
                <w:sz w:val="20"/>
                <w:lang w:eastAsia="hr-HR"/>
              </w:rPr>
            </w:pPr>
            <w:r w:rsidRPr="00664434">
              <w:rPr>
                <w:rFonts w:asciiTheme="minorHAnsi" w:hAnsiTheme="minorHAnsi" w:cstheme="minorHAnsi"/>
                <w:sz w:val="20"/>
                <w:lang w:eastAsia="hr-HR"/>
              </w:rPr>
              <w:t>1.800,00</w:t>
            </w:r>
          </w:p>
        </w:tc>
        <w:tc>
          <w:tcPr>
            <w:tcW w:w="1460" w:type="dxa"/>
            <w:noWrap/>
            <w:vAlign w:val="center"/>
          </w:tcPr>
          <w:p w14:paraId="33FEC96C" w14:textId="51636506" w:rsidR="00D6317F" w:rsidRPr="00664434" w:rsidRDefault="006E6525" w:rsidP="00D6317F">
            <w:pPr>
              <w:jc w:val="right"/>
              <w:rPr>
                <w:rFonts w:asciiTheme="minorHAnsi" w:hAnsiTheme="minorHAnsi" w:cstheme="minorHAnsi"/>
                <w:sz w:val="20"/>
                <w:lang w:eastAsia="hr-HR"/>
              </w:rPr>
            </w:pPr>
            <w:r w:rsidRPr="00664434">
              <w:rPr>
                <w:rFonts w:asciiTheme="minorHAnsi" w:hAnsiTheme="minorHAnsi" w:cstheme="minorHAnsi"/>
                <w:sz w:val="20"/>
                <w:lang w:eastAsia="hr-HR"/>
              </w:rPr>
              <w:t>440.420,00</w:t>
            </w:r>
          </w:p>
        </w:tc>
      </w:tr>
      <w:tr w:rsidR="006E6525" w:rsidRPr="00664434" w14:paraId="0D3D5F67" w14:textId="77777777" w:rsidTr="00D6317F">
        <w:trPr>
          <w:trHeight w:val="255"/>
        </w:trPr>
        <w:tc>
          <w:tcPr>
            <w:tcW w:w="4829" w:type="dxa"/>
            <w:noWrap/>
            <w:hideMark/>
          </w:tcPr>
          <w:p w14:paraId="1847EB09" w14:textId="77777777" w:rsidR="00D6317F" w:rsidRPr="00664434" w:rsidRDefault="00D6317F" w:rsidP="00D6317F">
            <w:pPr>
              <w:rPr>
                <w:rFonts w:asciiTheme="minorHAnsi" w:hAnsiTheme="minorHAnsi" w:cstheme="minorHAnsi"/>
                <w:sz w:val="20"/>
                <w:lang w:eastAsia="hr-HR"/>
              </w:rPr>
            </w:pPr>
            <w:r w:rsidRPr="00664434">
              <w:rPr>
                <w:rFonts w:asciiTheme="minorHAnsi" w:hAnsiTheme="minorHAnsi" w:cstheme="minorHAnsi"/>
                <w:sz w:val="20"/>
                <w:lang w:eastAsia="hr-HR"/>
              </w:rPr>
              <w:t>PROGRAM 1100 TURISTIČKA ZAJEDNICA</w:t>
            </w:r>
          </w:p>
        </w:tc>
        <w:tc>
          <w:tcPr>
            <w:tcW w:w="1417" w:type="dxa"/>
            <w:noWrap/>
            <w:vAlign w:val="center"/>
          </w:tcPr>
          <w:p w14:paraId="1A107DE1" w14:textId="51C8B7BE" w:rsidR="00D6317F" w:rsidRPr="00664434" w:rsidRDefault="006E6525" w:rsidP="00D6317F">
            <w:pPr>
              <w:jc w:val="right"/>
              <w:rPr>
                <w:rFonts w:asciiTheme="minorHAnsi" w:hAnsiTheme="minorHAnsi" w:cstheme="minorHAnsi"/>
                <w:sz w:val="20"/>
                <w:lang w:eastAsia="hr-HR"/>
              </w:rPr>
            </w:pPr>
            <w:r w:rsidRPr="00664434">
              <w:rPr>
                <w:rFonts w:asciiTheme="minorHAnsi" w:hAnsiTheme="minorHAnsi" w:cstheme="minorHAnsi"/>
                <w:sz w:val="20"/>
                <w:lang w:eastAsia="hr-HR"/>
              </w:rPr>
              <w:t>125.629,00</w:t>
            </w:r>
          </w:p>
        </w:tc>
        <w:tc>
          <w:tcPr>
            <w:tcW w:w="1508" w:type="dxa"/>
            <w:noWrap/>
            <w:vAlign w:val="center"/>
          </w:tcPr>
          <w:p w14:paraId="05B9F0C4" w14:textId="2A7340D6" w:rsidR="00D6317F" w:rsidRPr="00664434" w:rsidRDefault="006E6525" w:rsidP="00D6317F">
            <w:pPr>
              <w:jc w:val="right"/>
              <w:rPr>
                <w:rFonts w:asciiTheme="minorHAnsi" w:hAnsiTheme="minorHAnsi" w:cstheme="minorHAnsi"/>
                <w:sz w:val="20"/>
                <w:lang w:eastAsia="hr-HR"/>
              </w:rPr>
            </w:pPr>
            <w:r w:rsidRPr="00664434">
              <w:rPr>
                <w:rFonts w:asciiTheme="minorHAnsi" w:hAnsiTheme="minorHAnsi" w:cstheme="minorHAnsi"/>
                <w:sz w:val="20"/>
                <w:lang w:eastAsia="hr-HR"/>
              </w:rPr>
              <w:t>19.100,00</w:t>
            </w:r>
          </w:p>
        </w:tc>
        <w:tc>
          <w:tcPr>
            <w:tcW w:w="1460" w:type="dxa"/>
            <w:noWrap/>
            <w:vAlign w:val="center"/>
          </w:tcPr>
          <w:p w14:paraId="49564261" w14:textId="0A95DBA5" w:rsidR="00D6317F" w:rsidRPr="00664434" w:rsidRDefault="006E6525" w:rsidP="00D6317F">
            <w:pPr>
              <w:jc w:val="right"/>
              <w:rPr>
                <w:rFonts w:asciiTheme="minorHAnsi" w:hAnsiTheme="minorHAnsi" w:cstheme="minorHAnsi"/>
                <w:sz w:val="20"/>
                <w:lang w:eastAsia="hr-HR"/>
              </w:rPr>
            </w:pPr>
            <w:r w:rsidRPr="00664434">
              <w:rPr>
                <w:rFonts w:asciiTheme="minorHAnsi" w:hAnsiTheme="minorHAnsi" w:cstheme="minorHAnsi"/>
                <w:sz w:val="20"/>
                <w:lang w:eastAsia="hr-HR"/>
              </w:rPr>
              <w:t>144.729,00</w:t>
            </w:r>
          </w:p>
        </w:tc>
      </w:tr>
      <w:tr w:rsidR="006E6525" w:rsidRPr="00664434" w14:paraId="4949BB2E" w14:textId="77777777" w:rsidTr="00D6317F">
        <w:trPr>
          <w:trHeight w:val="255"/>
        </w:trPr>
        <w:tc>
          <w:tcPr>
            <w:tcW w:w="4829" w:type="dxa"/>
            <w:noWrap/>
          </w:tcPr>
          <w:p w14:paraId="2979BAF1" w14:textId="03303339" w:rsidR="004627E9" w:rsidRPr="00664434" w:rsidRDefault="004627E9" w:rsidP="004627E9">
            <w:pPr>
              <w:rPr>
                <w:rFonts w:asciiTheme="minorHAnsi" w:hAnsiTheme="minorHAnsi" w:cstheme="minorHAnsi"/>
                <w:sz w:val="20"/>
                <w:lang w:eastAsia="hr-HR"/>
              </w:rPr>
            </w:pPr>
            <w:r w:rsidRPr="00664434">
              <w:rPr>
                <w:rFonts w:asciiTheme="minorHAnsi" w:hAnsiTheme="minorHAnsi" w:cstheme="minorHAnsi"/>
                <w:sz w:val="20"/>
                <w:lang w:eastAsia="hr-HR"/>
              </w:rPr>
              <w:lastRenderedPageBreak/>
              <w:t>PROGRAM 1102 TURIZAM</w:t>
            </w:r>
          </w:p>
        </w:tc>
        <w:tc>
          <w:tcPr>
            <w:tcW w:w="1417" w:type="dxa"/>
            <w:noWrap/>
            <w:vAlign w:val="center"/>
          </w:tcPr>
          <w:p w14:paraId="3E0577DB" w14:textId="093A261C" w:rsidR="004627E9" w:rsidRPr="00664434" w:rsidRDefault="006E6525" w:rsidP="004627E9">
            <w:pPr>
              <w:jc w:val="right"/>
              <w:rPr>
                <w:rFonts w:asciiTheme="minorHAnsi" w:hAnsiTheme="minorHAnsi" w:cstheme="minorHAnsi"/>
                <w:sz w:val="20"/>
                <w:lang w:eastAsia="hr-HR"/>
              </w:rPr>
            </w:pPr>
            <w:r w:rsidRPr="00664434">
              <w:rPr>
                <w:rFonts w:asciiTheme="minorHAnsi" w:hAnsiTheme="minorHAnsi" w:cstheme="minorHAnsi"/>
                <w:sz w:val="20"/>
                <w:lang w:eastAsia="hr-HR"/>
              </w:rPr>
              <w:t>250</w:t>
            </w:r>
            <w:r w:rsidR="004627E9" w:rsidRPr="00664434">
              <w:rPr>
                <w:rFonts w:asciiTheme="minorHAnsi" w:hAnsiTheme="minorHAnsi" w:cstheme="minorHAnsi"/>
                <w:sz w:val="20"/>
                <w:lang w:eastAsia="hr-HR"/>
              </w:rPr>
              <w:t>,00</w:t>
            </w:r>
          </w:p>
        </w:tc>
        <w:tc>
          <w:tcPr>
            <w:tcW w:w="1508" w:type="dxa"/>
            <w:noWrap/>
            <w:vAlign w:val="center"/>
          </w:tcPr>
          <w:p w14:paraId="72D3F142" w14:textId="4F7A5780" w:rsidR="004627E9" w:rsidRPr="00664434" w:rsidRDefault="006E6525" w:rsidP="004627E9">
            <w:pPr>
              <w:jc w:val="right"/>
              <w:rPr>
                <w:rFonts w:asciiTheme="minorHAnsi" w:hAnsiTheme="minorHAnsi" w:cstheme="minorHAnsi"/>
                <w:sz w:val="20"/>
                <w:lang w:eastAsia="hr-HR"/>
              </w:rPr>
            </w:pPr>
            <w:r w:rsidRPr="00664434">
              <w:rPr>
                <w:rFonts w:asciiTheme="minorHAnsi" w:hAnsiTheme="minorHAnsi" w:cstheme="minorHAnsi"/>
                <w:sz w:val="20"/>
                <w:lang w:eastAsia="hr-HR"/>
              </w:rPr>
              <w:t>0</w:t>
            </w:r>
            <w:r w:rsidR="004627E9" w:rsidRPr="00664434">
              <w:rPr>
                <w:rFonts w:asciiTheme="minorHAnsi" w:hAnsiTheme="minorHAnsi" w:cstheme="minorHAnsi"/>
                <w:sz w:val="20"/>
                <w:lang w:eastAsia="hr-HR"/>
              </w:rPr>
              <w:t>,00</w:t>
            </w:r>
          </w:p>
        </w:tc>
        <w:tc>
          <w:tcPr>
            <w:tcW w:w="1460" w:type="dxa"/>
            <w:noWrap/>
            <w:vAlign w:val="center"/>
          </w:tcPr>
          <w:p w14:paraId="47DB75F9" w14:textId="4943F41A" w:rsidR="004627E9" w:rsidRPr="00664434" w:rsidRDefault="00323B45" w:rsidP="004627E9">
            <w:pPr>
              <w:jc w:val="right"/>
              <w:rPr>
                <w:rFonts w:asciiTheme="minorHAnsi" w:hAnsiTheme="minorHAnsi" w:cstheme="minorHAnsi"/>
                <w:sz w:val="20"/>
                <w:lang w:eastAsia="hr-HR"/>
              </w:rPr>
            </w:pPr>
            <w:r w:rsidRPr="00664434">
              <w:rPr>
                <w:rFonts w:asciiTheme="minorHAnsi" w:hAnsiTheme="minorHAnsi" w:cstheme="minorHAnsi"/>
                <w:sz w:val="20"/>
                <w:lang w:eastAsia="hr-HR"/>
              </w:rPr>
              <w:t>250</w:t>
            </w:r>
            <w:r w:rsidR="004627E9" w:rsidRPr="00664434">
              <w:rPr>
                <w:rFonts w:asciiTheme="minorHAnsi" w:hAnsiTheme="minorHAnsi" w:cstheme="minorHAnsi"/>
                <w:sz w:val="20"/>
                <w:lang w:eastAsia="hr-HR"/>
              </w:rPr>
              <w:t>,00</w:t>
            </w:r>
          </w:p>
        </w:tc>
      </w:tr>
      <w:tr w:rsidR="006E6525" w:rsidRPr="00664434" w14:paraId="699481BB" w14:textId="77777777" w:rsidTr="00D6317F">
        <w:trPr>
          <w:trHeight w:val="255"/>
        </w:trPr>
        <w:tc>
          <w:tcPr>
            <w:tcW w:w="4829" w:type="dxa"/>
            <w:noWrap/>
            <w:hideMark/>
          </w:tcPr>
          <w:p w14:paraId="58935EFB" w14:textId="77777777" w:rsidR="004627E9" w:rsidRPr="00664434" w:rsidRDefault="004627E9" w:rsidP="004627E9">
            <w:pPr>
              <w:rPr>
                <w:rFonts w:asciiTheme="minorHAnsi" w:hAnsiTheme="minorHAnsi" w:cstheme="minorHAnsi"/>
                <w:sz w:val="20"/>
                <w:lang w:eastAsia="hr-HR"/>
              </w:rPr>
            </w:pPr>
            <w:r w:rsidRPr="00664434">
              <w:rPr>
                <w:rFonts w:asciiTheme="minorHAnsi" w:hAnsiTheme="minorHAnsi" w:cstheme="minorHAnsi"/>
                <w:sz w:val="20"/>
                <w:lang w:eastAsia="hr-HR"/>
              </w:rPr>
              <w:t>PROGRAM 1201 DRUŠTVO NAŠA DJECA</w:t>
            </w:r>
          </w:p>
        </w:tc>
        <w:tc>
          <w:tcPr>
            <w:tcW w:w="1417" w:type="dxa"/>
            <w:noWrap/>
            <w:vAlign w:val="center"/>
          </w:tcPr>
          <w:p w14:paraId="28AFB680" w14:textId="3CBA891E" w:rsidR="004627E9" w:rsidRPr="00664434" w:rsidRDefault="004627E9" w:rsidP="004627E9">
            <w:pPr>
              <w:jc w:val="right"/>
              <w:rPr>
                <w:rFonts w:asciiTheme="minorHAnsi" w:hAnsiTheme="minorHAnsi" w:cstheme="minorHAnsi"/>
                <w:sz w:val="20"/>
                <w:lang w:eastAsia="hr-HR"/>
              </w:rPr>
            </w:pPr>
            <w:r w:rsidRPr="00664434">
              <w:rPr>
                <w:rFonts w:asciiTheme="minorHAnsi" w:hAnsiTheme="minorHAnsi" w:cstheme="minorHAnsi"/>
                <w:sz w:val="20"/>
                <w:lang w:eastAsia="hr-HR"/>
              </w:rPr>
              <w:t>1.300,00</w:t>
            </w:r>
          </w:p>
        </w:tc>
        <w:tc>
          <w:tcPr>
            <w:tcW w:w="1508" w:type="dxa"/>
            <w:noWrap/>
            <w:vAlign w:val="center"/>
          </w:tcPr>
          <w:p w14:paraId="77F914E1" w14:textId="712A3710" w:rsidR="004627E9" w:rsidRPr="00664434" w:rsidRDefault="004627E9" w:rsidP="004627E9">
            <w:pPr>
              <w:jc w:val="right"/>
              <w:rPr>
                <w:rFonts w:asciiTheme="minorHAnsi" w:hAnsiTheme="minorHAnsi" w:cstheme="minorHAnsi"/>
                <w:sz w:val="20"/>
                <w:lang w:eastAsia="hr-HR"/>
              </w:rPr>
            </w:pPr>
            <w:r w:rsidRPr="00664434">
              <w:rPr>
                <w:rFonts w:asciiTheme="minorHAnsi" w:hAnsiTheme="minorHAnsi" w:cstheme="minorHAnsi"/>
                <w:sz w:val="20"/>
                <w:lang w:eastAsia="hr-HR"/>
              </w:rPr>
              <w:t>0,00</w:t>
            </w:r>
          </w:p>
        </w:tc>
        <w:tc>
          <w:tcPr>
            <w:tcW w:w="1460" w:type="dxa"/>
            <w:noWrap/>
            <w:vAlign w:val="center"/>
          </w:tcPr>
          <w:p w14:paraId="29A2E769" w14:textId="16A14B01" w:rsidR="004627E9" w:rsidRPr="00664434" w:rsidRDefault="004627E9" w:rsidP="004627E9">
            <w:pPr>
              <w:jc w:val="right"/>
              <w:rPr>
                <w:rFonts w:asciiTheme="minorHAnsi" w:hAnsiTheme="minorHAnsi" w:cstheme="minorHAnsi"/>
                <w:sz w:val="20"/>
                <w:lang w:eastAsia="hr-HR"/>
              </w:rPr>
            </w:pPr>
            <w:r w:rsidRPr="00664434">
              <w:rPr>
                <w:rFonts w:asciiTheme="minorHAnsi" w:hAnsiTheme="minorHAnsi" w:cstheme="minorHAnsi"/>
                <w:sz w:val="20"/>
                <w:lang w:eastAsia="hr-HR"/>
              </w:rPr>
              <w:t>1.300,00</w:t>
            </w:r>
          </w:p>
        </w:tc>
      </w:tr>
      <w:tr w:rsidR="006E6525" w:rsidRPr="00664434" w14:paraId="7203B7E3" w14:textId="77777777" w:rsidTr="00D6317F">
        <w:trPr>
          <w:trHeight w:val="255"/>
        </w:trPr>
        <w:tc>
          <w:tcPr>
            <w:tcW w:w="4829" w:type="dxa"/>
            <w:noWrap/>
            <w:hideMark/>
          </w:tcPr>
          <w:p w14:paraId="2DF12BAC" w14:textId="77777777" w:rsidR="004627E9" w:rsidRPr="00664434" w:rsidRDefault="004627E9" w:rsidP="004627E9">
            <w:pPr>
              <w:rPr>
                <w:rFonts w:asciiTheme="minorHAnsi" w:hAnsiTheme="minorHAnsi" w:cstheme="minorHAnsi"/>
                <w:sz w:val="20"/>
                <w:lang w:eastAsia="hr-HR"/>
              </w:rPr>
            </w:pPr>
            <w:r w:rsidRPr="00664434">
              <w:rPr>
                <w:rFonts w:asciiTheme="minorHAnsi" w:hAnsiTheme="minorHAnsi" w:cstheme="minorHAnsi"/>
                <w:sz w:val="20"/>
                <w:lang w:eastAsia="hr-HR"/>
              </w:rPr>
              <w:t>PROGRAM 1205 VJERSKE ZAJEDNICE</w:t>
            </w:r>
          </w:p>
        </w:tc>
        <w:tc>
          <w:tcPr>
            <w:tcW w:w="1417" w:type="dxa"/>
            <w:noWrap/>
            <w:vAlign w:val="center"/>
          </w:tcPr>
          <w:p w14:paraId="18253656" w14:textId="7CB1B775" w:rsidR="004627E9" w:rsidRPr="00664434" w:rsidRDefault="004627E9" w:rsidP="004627E9">
            <w:pPr>
              <w:jc w:val="right"/>
              <w:rPr>
                <w:rFonts w:asciiTheme="minorHAnsi" w:hAnsiTheme="minorHAnsi" w:cstheme="minorHAnsi"/>
                <w:sz w:val="20"/>
                <w:lang w:eastAsia="hr-HR"/>
              </w:rPr>
            </w:pPr>
            <w:r w:rsidRPr="00664434">
              <w:rPr>
                <w:rFonts w:asciiTheme="minorHAnsi" w:hAnsiTheme="minorHAnsi" w:cstheme="minorHAnsi"/>
                <w:sz w:val="20"/>
                <w:lang w:eastAsia="hr-HR"/>
              </w:rPr>
              <w:t>15.350,00</w:t>
            </w:r>
          </w:p>
        </w:tc>
        <w:tc>
          <w:tcPr>
            <w:tcW w:w="1508" w:type="dxa"/>
            <w:noWrap/>
            <w:vAlign w:val="center"/>
          </w:tcPr>
          <w:p w14:paraId="66A23457" w14:textId="4402D551" w:rsidR="004627E9" w:rsidRPr="00664434" w:rsidRDefault="004627E9" w:rsidP="004627E9">
            <w:pPr>
              <w:jc w:val="right"/>
              <w:rPr>
                <w:rFonts w:asciiTheme="minorHAnsi" w:hAnsiTheme="minorHAnsi" w:cstheme="minorHAnsi"/>
                <w:sz w:val="20"/>
                <w:lang w:eastAsia="hr-HR"/>
              </w:rPr>
            </w:pPr>
            <w:r w:rsidRPr="00664434">
              <w:rPr>
                <w:rFonts w:asciiTheme="minorHAnsi" w:hAnsiTheme="minorHAnsi" w:cstheme="minorHAnsi"/>
                <w:sz w:val="20"/>
                <w:lang w:eastAsia="hr-HR"/>
              </w:rPr>
              <w:t>0,00</w:t>
            </w:r>
          </w:p>
        </w:tc>
        <w:tc>
          <w:tcPr>
            <w:tcW w:w="1460" w:type="dxa"/>
            <w:noWrap/>
            <w:vAlign w:val="center"/>
          </w:tcPr>
          <w:p w14:paraId="77BEE929" w14:textId="24078673" w:rsidR="004627E9" w:rsidRPr="00664434" w:rsidRDefault="004627E9" w:rsidP="004627E9">
            <w:pPr>
              <w:jc w:val="right"/>
              <w:rPr>
                <w:rFonts w:asciiTheme="minorHAnsi" w:hAnsiTheme="minorHAnsi" w:cstheme="minorHAnsi"/>
                <w:sz w:val="20"/>
                <w:lang w:eastAsia="hr-HR"/>
              </w:rPr>
            </w:pPr>
            <w:r w:rsidRPr="00664434">
              <w:rPr>
                <w:rFonts w:asciiTheme="minorHAnsi" w:hAnsiTheme="minorHAnsi" w:cstheme="minorHAnsi"/>
                <w:sz w:val="20"/>
                <w:lang w:eastAsia="hr-HR"/>
              </w:rPr>
              <w:t>15.350,00</w:t>
            </w:r>
          </w:p>
        </w:tc>
      </w:tr>
      <w:tr w:rsidR="006E6525" w:rsidRPr="00664434" w14:paraId="77FFAB9F" w14:textId="77777777" w:rsidTr="00D6317F">
        <w:trPr>
          <w:trHeight w:val="255"/>
        </w:trPr>
        <w:tc>
          <w:tcPr>
            <w:tcW w:w="4829" w:type="dxa"/>
            <w:noWrap/>
            <w:hideMark/>
          </w:tcPr>
          <w:p w14:paraId="73341A82" w14:textId="77777777" w:rsidR="004627E9" w:rsidRPr="00664434" w:rsidRDefault="004627E9" w:rsidP="004627E9">
            <w:pPr>
              <w:rPr>
                <w:rFonts w:asciiTheme="minorHAnsi" w:hAnsiTheme="minorHAnsi" w:cstheme="minorHAnsi"/>
                <w:sz w:val="20"/>
                <w:lang w:eastAsia="hr-HR"/>
              </w:rPr>
            </w:pPr>
            <w:r w:rsidRPr="00664434">
              <w:rPr>
                <w:rFonts w:asciiTheme="minorHAnsi" w:hAnsiTheme="minorHAnsi" w:cstheme="minorHAnsi"/>
                <w:sz w:val="20"/>
                <w:lang w:eastAsia="hr-HR"/>
              </w:rPr>
              <w:t>PROGRAM 1206 DONACIJE UDRUGAMA GRAĐANA</w:t>
            </w:r>
          </w:p>
        </w:tc>
        <w:tc>
          <w:tcPr>
            <w:tcW w:w="1417" w:type="dxa"/>
            <w:noWrap/>
            <w:vAlign w:val="center"/>
          </w:tcPr>
          <w:p w14:paraId="30E9DCCC" w14:textId="5B510A11" w:rsidR="004627E9" w:rsidRPr="00664434" w:rsidRDefault="004627E9" w:rsidP="004627E9">
            <w:pPr>
              <w:jc w:val="right"/>
              <w:rPr>
                <w:rFonts w:asciiTheme="minorHAnsi" w:hAnsiTheme="minorHAnsi" w:cstheme="minorHAnsi"/>
                <w:sz w:val="20"/>
                <w:lang w:eastAsia="hr-HR"/>
              </w:rPr>
            </w:pPr>
            <w:r w:rsidRPr="00664434">
              <w:rPr>
                <w:rFonts w:asciiTheme="minorHAnsi" w:hAnsiTheme="minorHAnsi" w:cstheme="minorHAnsi"/>
                <w:sz w:val="20"/>
                <w:lang w:eastAsia="hr-HR"/>
              </w:rPr>
              <w:t>4</w:t>
            </w:r>
            <w:r w:rsidR="006E6525" w:rsidRPr="00664434">
              <w:rPr>
                <w:rFonts w:asciiTheme="minorHAnsi" w:hAnsiTheme="minorHAnsi" w:cstheme="minorHAnsi"/>
                <w:sz w:val="20"/>
                <w:lang w:eastAsia="hr-HR"/>
              </w:rPr>
              <w:t>3</w:t>
            </w:r>
            <w:r w:rsidRPr="00664434">
              <w:rPr>
                <w:rFonts w:asciiTheme="minorHAnsi" w:hAnsiTheme="minorHAnsi" w:cstheme="minorHAnsi"/>
                <w:sz w:val="20"/>
                <w:lang w:eastAsia="hr-HR"/>
              </w:rPr>
              <w:t>.460,00</w:t>
            </w:r>
          </w:p>
        </w:tc>
        <w:tc>
          <w:tcPr>
            <w:tcW w:w="1508" w:type="dxa"/>
            <w:noWrap/>
            <w:vAlign w:val="center"/>
          </w:tcPr>
          <w:p w14:paraId="16C8436C" w14:textId="7C81F3B3" w:rsidR="004627E9" w:rsidRPr="00664434" w:rsidRDefault="006E6525" w:rsidP="004627E9">
            <w:pPr>
              <w:jc w:val="right"/>
              <w:rPr>
                <w:rFonts w:asciiTheme="minorHAnsi" w:hAnsiTheme="minorHAnsi" w:cstheme="minorHAnsi"/>
                <w:sz w:val="20"/>
                <w:lang w:eastAsia="hr-HR"/>
              </w:rPr>
            </w:pPr>
            <w:r w:rsidRPr="00664434">
              <w:rPr>
                <w:rFonts w:asciiTheme="minorHAnsi" w:hAnsiTheme="minorHAnsi" w:cstheme="minorHAnsi"/>
                <w:sz w:val="20"/>
                <w:lang w:eastAsia="hr-HR"/>
              </w:rPr>
              <w:t>0</w:t>
            </w:r>
            <w:r w:rsidR="004627E9" w:rsidRPr="00664434">
              <w:rPr>
                <w:rFonts w:asciiTheme="minorHAnsi" w:hAnsiTheme="minorHAnsi" w:cstheme="minorHAnsi"/>
                <w:sz w:val="20"/>
                <w:lang w:eastAsia="hr-HR"/>
              </w:rPr>
              <w:t>,00</w:t>
            </w:r>
          </w:p>
        </w:tc>
        <w:tc>
          <w:tcPr>
            <w:tcW w:w="1460" w:type="dxa"/>
            <w:noWrap/>
            <w:vAlign w:val="center"/>
          </w:tcPr>
          <w:p w14:paraId="1BCF3A63" w14:textId="04A0EE47" w:rsidR="004627E9" w:rsidRPr="00664434" w:rsidRDefault="004627E9" w:rsidP="004627E9">
            <w:pPr>
              <w:jc w:val="right"/>
              <w:rPr>
                <w:rFonts w:asciiTheme="minorHAnsi" w:hAnsiTheme="minorHAnsi" w:cstheme="minorHAnsi"/>
                <w:sz w:val="20"/>
                <w:lang w:eastAsia="hr-HR"/>
              </w:rPr>
            </w:pPr>
            <w:r w:rsidRPr="00664434">
              <w:rPr>
                <w:rFonts w:asciiTheme="minorHAnsi" w:hAnsiTheme="minorHAnsi" w:cstheme="minorHAnsi"/>
                <w:sz w:val="20"/>
                <w:lang w:eastAsia="hr-HR"/>
              </w:rPr>
              <w:t>4</w:t>
            </w:r>
            <w:r w:rsidR="00566897" w:rsidRPr="00664434">
              <w:rPr>
                <w:rFonts w:asciiTheme="minorHAnsi" w:hAnsiTheme="minorHAnsi" w:cstheme="minorHAnsi"/>
                <w:sz w:val="20"/>
                <w:lang w:eastAsia="hr-HR"/>
              </w:rPr>
              <w:t>3</w:t>
            </w:r>
            <w:r w:rsidRPr="00664434">
              <w:rPr>
                <w:rFonts w:asciiTheme="minorHAnsi" w:hAnsiTheme="minorHAnsi" w:cstheme="minorHAnsi"/>
                <w:sz w:val="20"/>
                <w:lang w:eastAsia="hr-HR"/>
              </w:rPr>
              <w:t>.460,00</w:t>
            </w:r>
          </w:p>
        </w:tc>
      </w:tr>
      <w:tr w:rsidR="006E6525" w:rsidRPr="00664434" w14:paraId="2933320D" w14:textId="77777777" w:rsidTr="00D6317F">
        <w:trPr>
          <w:trHeight w:val="255"/>
        </w:trPr>
        <w:tc>
          <w:tcPr>
            <w:tcW w:w="4829" w:type="dxa"/>
            <w:noWrap/>
            <w:hideMark/>
          </w:tcPr>
          <w:p w14:paraId="299A2D03" w14:textId="77777777" w:rsidR="004627E9" w:rsidRPr="00664434" w:rsidRDefault="004627E9" w:rsidP="004627E9">
            <w:pPr>
              <w:rPr>
                <w:rFonts w:asciiTheme="minorHAnsi" w:hAnsiTheme="minorHAnsi" w:cstheme="minorHAnsi"/>
                <w:sz w:val="20"/>
                <w:lang w:eastAsia="hr-HR"/>
              </w:rPr>
            </w:pPr>
            <w:r w:rsidRPr="00664434">
              <w:rPr>
                <w:rFonts w:asciiTheme="minorHAnsi" w:hAnsiTheme="minorHAnsi" w:cstheme="minorHAnsi"/>
                <w:sz w:val="20"/>
                <w:lang w:eastAsia="hr-HR"/>
              </w:rPr>
              <w:t xml:space="preserve">Program 1212 FINANCIRANJE PREDSTAVNIKA ALBANSKE NACIONALNE MANJINE </w:t>
            </w:r>
          </w:p>
        </w:tc>
        <w:tc>
          <w:tcPr>
            <w:tcW w:w="1417" w:type="dxa"/>
            <w:noWrap/>
            <w:vAlign w:val="center"/>
          </w:tcPr>
          <w:p w14:paraId="1ABD9227" w14:textId="7E728AFE" w:rsidR="004627E9" w:rsidRPr="00664434" w:rsidRDefault="004627E9" w:rsidP="004627E9">
            <w:pPr>
              <w:jc w:val="right"/>
              <w:rPr>
                <w:rFonts w:asciiTheme="minorHAnsi" w:hAnsiTheme="minorHAnsi" w:cstheme="minorHAnsi"/>
                <w:sz w:val="20"/>
                <w:lang w:eastAsia="hr-HR"/>
              </w:rPr>
            </w:pPr>
            <w:r w:rsidRPr="00664434">
              <w:rPr>
                <w:rFonts w:asciiTheme="minorHAnsi" w:hAnsiTheme="minorHAnsi" w:cstheme="minorHAnsi"/>
                <w:sz w:val="20"/>
                <w:lang w:eastAsia="hr-HR"/>
              </w:rPr>
              <w:t>2.500,00</w:t>
            </w:r>
          </w:p>
        </w:tc>
        <w:tc>
          <w:tcPr>
            <w:tcW w:w="1508" w:type="dxa"/>
            <w:noWrap/>
            <w:vAlign w:val="center"/>
          </w:tcPr>
          <w:p w14:paraId="759C9AC6" w14:textId="38DF908F" w:rsidR="004627E9" w:rsidRPr="00664434" w:rsidRDefault="006E6525" w:rsidP="004627E9">
            <w:pPr>
              <w:jc w:val="right"/>
              <w:rPr>
                <w:rFonts w:asciiTheme="minorHAnsi" w:hAnsiTheme="minorHAnsi" w:cstheme="minorHAnsi"/>
                <w:sz w:val="20"/>
                <w:lang w:eastAsia="hr-HR"/>
              </w:rPr>
            </w:pPr>
            <w:r w:rsidRPr="00664434">
              <w:rPr>
                <w:rFonts w:asciiTheme="minorHAnsi" w:hAnsiTheme="minorHAnsi" w:cstheme="minorHAnsi"/>
                <w:sz w:val="20"/>
                <w:lang w:eastAsia="hr-HR"/>
              </w:rPr>
              <w:t>-2.50</w:t>
            </w:r>
            <w:r w:rsidR="004627E9" w:rsidRPr="00664434">
              <w:rPr>
                <w:rFonts w:asciiTheme="minorHAnsi" w:hAnsiTheme="minorHAnsi" w:cstheme="minorHAnsi"/>
                <w:sz w:val="20"/>
                <w:lang w:eastAsia="hr-HR"/>
              </w:rPr>
              <w:t>0,00</w:t>
            </w:r>
          </w:p>
        </w:tc>
        <w:tc>
          <w:tcPr>
            <w:tcW w:w="1460" w:type="dxa"/>
            <w:noWrap/>
            <w:vAlign w:val="center"/>
          </w:tcPr>
          <w:p w14:paraId="13EA93C2" w14:textId="30DC4AEA" w:rsidR="004627E9" w:rsidRPr="00664434" w:rsidRDefault="004627E9" w:rsidP="004627E9">
            <w:pPr>
              <w:jc w:val="right"/>
              <w:rPr>
                <w:rFonts w:asciiTheme="minorHAnsi" w:hAnsiTheme="minorHAnsi" w:cstheme="minorHAnsi"/>
                <w:sz w:val="20"/>
                <w:lang w:eastAsia="hr-HR"/>
              </w:rPr>
            </w:pPr>
            <w:r w:rsidRPr="00664434">
              <w:rPr>
                <w:rFonts w:asciiTheme="minorHAnsi" w:hAnsiTheme="minorHAnsi" w:cstheme="minorHAnsi"/>
                <w:sz w:val="20"/>
                <w:lang w:eastAsia="hr-HR"/>
              </w:rPr>
              <w:t>0,00</w:t>
            </w:r>
          </w:p>
        </w:tc>
      </w:tr>
      <w:tr w:rsidR="006E6525" w:rsidRPr="00664434" w14:paraId="181DF1EE" w14:textId="77777777" w:rsidTr="00D6317F">
        <w:trPr>
          <w:trHeight w:val="255"/>
        </w:trPr>
        <w:tc>
          <w:tcPr>
            <w:tcW w:w="4829" w:type="dxa"/>
            <w:noWrap/>
          </w:tcPr>
          <w:p w14:paraId="43267C1E" w14:textId="6C2D4293" w:rsidR="004627E9" w:rsidRPr="00664434" w:rsidRDefault="004627E9" w:rsidP="004627E9">
            <w:pPr>
              <w:rPr>
                <w:rFonts w:asciiTheme="minorHAnsi" w:hAnsiTheme="minorHAnsi" w:cstheme="minorHAnsi"/>
                <w:sz w:val="20"/>
                <w:lang w:eastAsia="hr-HR"/>
              </w:rPr>
            </w:pPr>
            <w:r w:rsidRPr="00664434">
              <w:rPr>
                <w:rFonts w:asciiTheme="minorHAnsi" w:hAnsiTheme="minorHAnsi" w:cstheme="minorHAnsi"/>
                <w:sz w:val="20"/>
                <w:lang w:eastAsia="hr-HR"/>
              </w:rPr>
              <w:t>PROGRAM 1214 NAJAM MOBILNOG KLIZALIŠTA</w:t>
            </w:r>
          </w:p>
        </w:tc>
        <w:tc>
          <w:tcPr>
            <w:tcW w:w="1417" w:type="dxa"/>
            <w:noWrap/>
            <w:vAlign w:val="center"/>
          </w:tcPr>
          <w:p w14:paraId="36745574" w14:textId="1EE16B52" w:rsidR="004627E9" w:rsidRPr="00664434" w:rsidRDefault="006E6525" w:rsidP="004627E9">
            <w:pPr>
              <w:jc w:val="right"/>
              <w:rPr>
                <w:rFonts w:asciiTheme="minorHAnsi" w:hAnsiTheme="minorHAnsi" w:cstheme="minorHAnsi"/>
                <w:sz w:val="20"/>
                <w:lang w:eastAsia="hr-HR"/>
              </w:rPr>
            </w:pPr>
            <w:r w:rsidRPr="00664434">
              <w:rPr>
                <w:rFonts w:asciiTheme="minorHAnsi" w:hAnsiTheme="minorHAnsi" w:cstheme="minorHAnsi"/>
                <w:sz w:val="20"/>
                <w:lang w:eastAsia="hr-HR"/>
              </w:rPr>
              <w:t>41.650,00</w:t>
            </w:r>
          </w:p>
        </w:tc>
        <w:tc>
          <w:tcPr>
            <w:tcW w:w="1508" w:type="dxa"/>
            <w:noWrap/>
            <w:vAlign w:val="center"/>
          </w:tcPr>
          <w:p w14:paraId="27FF12B7" w14:textId="138A174C" w:rsidR="004627E9" w:rsidRPr="00664434" w:rsidRDefault="006E6525" w:rsidP="004627E9">
            <w:pPr>
              <w:jc w:val="right"/>
              <w:rPr>
                <w:rFonts w:asciiTheme="minorHAnsi" w:hAnsiTheme="minorHAnsi" w:cstheme="minorHAnsi"/>
                <w:sz w:val="20"/>
                <w:lang w:eastAsia="hr-HR"/>
              </w:rPr>
            </w:pPr>
            <w:r w:rsidRPr="00664434">
              <w:rPr>
                <w:rFonts w:asciiTheme="minorHAnsi" w:hAnsiTheme="minorHAnsi" w:cstheme="minorHAnsi"/>
                <w:sz w:val="20"/>
                <w:lang w:eastAsia="hr-HR"/>
              </w:rPr>
              <w:t>1.300,00</w:t>
            </w:r>
          </w:p>
        </w:tc>
        <w:tc>
          <w:tcPr>
            <w:tcW w:w="1460" w:type="dxa"/>
            <w:noWrap/>
            <w:vAlign w:val="center"/>
          </w:tcPr>
          <w:p w14:paraId="7F7DCC92" w14:textId="363D5EFB" w:rsidR="004627E9" w:rsidRPr="00664434" w:rsidRDefault="006E6525" w:rsidP="004627E9">
            <w:pPr>
              <w:jc w:val="right"/>
              <w:rPr>
                <w:rFonts w:asciiTheme="minorHAnsi" w:hAnsiTheme="minorHAnsi" w:cstheme="minorHAnsi"/>
                <w:sz w:val="20"/>
                <w:lang w:eastAsia="hr-HR"/>
              </w:rPr>
            </w:pPr>
            <w:r w:rsidRPr="00664434">
              <w:rPr>
                <w:rFonts w:asciiTheme="minorHAnsi" w:hAnsiTheme="minorHAnsi" w:cstheme="minorHAnsi"/>
                <w:sz w:val="20"/>
                <w:lang w:eastAsia="hr-HR"/>
              </w:rPr>
              <w:t>42.950,00</w:t>
            </w:r>
          </w:p>
        </w:tc>
      </w:tr>
    </w:tbl>
    <w:p w14:paraId="07EBEA1F" w14:textId="77777777" w:rsidR="00F56EA5" w:rsidRPr="00664434" w:rsidRDefault="00F56EA5" w:rsidP="00F56EA5">
      <w:pPr>
        <w:ind w:right="-108"/>
        <w:jc w:val="both"/>
        <w:rPr>
          <w:rFonts w:asciiTheme="minorHAnsi" w:hAnsiTheme="minorHAnsi" w:cstheme="minorHAnsi"/>
          <w:bCs/>
          <w:sz w:val="22"/>
          <w:szCs w:val="22"/>
          <w:lang w:eastAsia="zh-CN"/>
        </w:rPr>
      </w:pPr>
    </w:p>
    <w:p w14:paraId="00815173" w14:textId="77777777" w:rsidR="00F56EA5" w:rsidRPr="00664434" w:rsidRDefault="00F56EA5" w:rsidP="00F56EA5">
      <w:pPr>
        <w:ind w:right="-108"/>
        <w:jc w:val="both"/>
        <w:rPr>
          <w:rFonts w:asciiTheme="minorHAnsi" w:hAnsiTheme="minorHAnsi" w:cstheme="minorHAnsi"/>
          <w:bCs/>
          <w:sz w:val="22"/>
          <w:szCs w:val="22"/>
        </w:rPr>
      </w:pPr>
      <w:r w:rsidRPr="00664434">
        <w:rPr>
          <w:rFonts w:asciiTheme="minorHAnsi" w:hAnsiTheme="minorHAnsi" w:cstheme="minorHAnsi"/>
          <w:b/>
          <w:sz w:val="22"/>
          <w:szCs w:val="22"/>
        </w:rPr>
        <w:t>NAZIV PROGRAMA: UDRUGE U KULTURI I OSTALA KULTURNA DOGAĐANJA</w:t>
      </w:r>
      <w:r w:rsidRPr="00664434">
        <w:rPr>
          <w:rFonts w:asciiTheme="minorHAnsi" w:hAnsiTheme="minorHAnsi" w:cstheme="minorHAnsi"/>
          <w:bCs/>
          <w:sz w:val="22"/>
          <w:szCs w:val="22"/>
        </w:rPr>
        <w:t xml:space="preserve"> </w:t>
      </w:r>
    </w:p>
    <w:p w14:paraId="7C1E665D" w14:textId="77777777" w:rsidR="00F56EA5" w:rsidRPr="00664434" w:rsidRDefault="00F56EA5" w:rsidP="00F56EA5">
      <w:pPr>
        <w:ind w:right="-108"/>
        <w:jc w:val="both"/>
        <w:rPr>
          <w:rFonts w:asciiTheme="minorHAnsi" w:hAnsiTheme="minorHAnsi" w:cstheme="minorHAnsi"/>
          <w:bCs/>
          <w:sz w:val="22"/>
          <w:szCs w:val="22"/>
        </w:rPr>
      </w:pPr>
    </w:p>
    <w:p w14:paraId="354A09D4" w14:textId="77777777" w:rsidR="00F56EA5" w:rsidRPr="00664434" w:rsidRDefault="00F56EA5" w:rsidP="00F56EA5">
      <w:pPr>
        <w:ind w:right="-108" w:firstLine="720"/>
        <w:jc w:val="both"/>
        <w:rPr>
          <w:rFonts w:asciiTheme="minorHAnsi" w:hAnsiTheme="minorHAnsi" w:cstheme="minorHAnsi"/>
          <w:bCs/>
          <w:sz w:val="22"/>
          <w:szCs w:val="22"/>
        </w:rPr>
      </w:pPr>
      <w:r w:rsidRPr="00664434">
        <w:rPr>
          <w:rFonts w:asciiTheme="minorHAnsi" w:hAnsiTheme="minorHAnsi" w:cstheme="minorHAnsi"/>
          <w:bCs/>
          <w:sz w:val="22"/>
          <w:szCs w:val="22"/>
        </w:rPr>
        <w:t xml:space="preserve">Usmjeren je na zadovoljavanje kulturnih potreba stanovnika na području Grada Požege, održavanje postignutih standarda kulturnih aktivnosti i poticanje izvrsnosti u djelatnosti. </w:t>
      </w:r>
    </w:p>
    <w:p w14:paraId="7864B6A2" w14:textId="301F6AF5" w:rsidR="00F56EA5" w:rsidRPr="00664434" w:rsidRDefault="00F56EA5" w:rsidP="00566897">
      <w:pPr>
        <w:ind w:right="-108"/>
        <w:jc w:val="both"/>
        <w:rPr>
          <w:rFonts w:asciiTheme="minorHAnsi" w:hAnsiTheme="minorHAnsi" w:cstheme="minorHAnsi"/>
          <w:bCs/>
          <w:sz w:val="22"/>
          <w:szCs w:val="22"/>
        </w:rPr>
      </w:pPr>
      <w:r w:rsidRPr="00664434">
        <w:rPr>
          <w:rFonts w:asciiTheme="minorHAnsi" w:hAnsiTheme="minorHAnsi" w:cstheme="minorHAnsi"/>
          <w:bCs/>
          <w:sz w:val="22"/>
          <w:szCs w:val="22"/>
        </w:rPr>
        <w:t xml:space="preserve"> </w:t>
      </w:r>
    </w:p>
    <w:tbl>
      <w:tblPr>
        <w:tblStyle w:val="Reetkatablice1"/>
        <w:tblW w:w="9324" w:type="dxa"/>
        <w:jc w:val="right"/>
        <w:tblLook w:val="04A0" w:firstRow="1" w:lastRow="0" w:firstColumn="1" w:lastColumn="0" w:noHBand="0" w:noVBand="1"/>
      </w:tblPr>
      <w:tblGrid>
        <w:gridCol w:w="5250"/>
        <w:gridCol w:w="1418"/>
        <w:gridCol w:w="1350"/>
        <w:gridCol w:w="1306"/>
      </w:tblGrid>
      <w:tr w:rsidR="004818CB" w:rsidRPr="00664434" w14:paraId="1829A0C1" w14:textId="77777777" w:rsidTr="006E6525">
        <w:trPr>
          <w:trHeight w:val="255"/>
          <w:jc w:val="right"/>
        </w:trPr>
        <w:tc>
          <w:tcPr>
            <w:tcW w:w="5250" w:type="dxa"/>
            <w:tcBorders>
              <w:top w:val="single" w:sz="4" w:space="0" w:color="auto"/>
              <w:left w:val="single" w:sz="4" w:space="0" w:color="auto"/>
              <w:bottom w:val="single" w:sz="4" w:space="0" w:color="auto"/>
              <w:right w:val="single" w:sz="4" w:space="0" w:color="auto"/>
            </w:tcBorders>
            <w:noWrap/>
            <w:hideMark/>
          </w:tcPr>
          <w:p w14:paraId="4ABF4F40" w14:textId="77777777" w:rsidR="006E6525" w:rsidRPr="00664434" w:rsidRDefault="006E6525" w:rsidP="006E6525">
            <w:pPr>
              <w:rPr>
                <w:rFonts w:asciiTheme="minorHAnsi" w:hAnsiTheme="minorHAnsi" w:cstheme="minorHAnsi"/>
                <w:b/>
                <w:bCs/>
                <w:sz w:val="20"/>
                <w:szCs w:val="20"/>
                <w:lang w:eastAsia="hr-HR"/>
              </w:rPr>
            </w:pPr>
            <w:r w:rsidRPr="00664434">
              <w:rPr>
                <w:rFonts w:asciiTheme="minorHAnsi" w:hAnsiTheme="minorHAnsi" w:cstheme="minorHAnsi"/>
                <w:b/>
                <w:bCs/>
                <w:sz w:val="20"/>
                <w:szCs w:val="20"/>
                <w:lang w:eastAsia="hr-HR"/>
              </w:rPr>
              <w:t>PROGRAM 4000 UDRUGE U KULTURI I OSTALA KULTURNA DOGAĐANJA</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8502165" w14:textId="0CB15D0F" w:rsidR="006E6525" w:rsidRPr="00664434" w:rsidRDefault="006E6525" w:rsidP="006E6525">
            <w:pPr>
              <w:jc w:val="center"/>
              <w:rPr>
                <w:rFonts w:asciiTheme="minorHAnsi" w:hAnsiTheme="minorHAnsi" w:cstheme="minorHAnsi"/>
                <w:b/>
                <w:bCs/>
                <w:sz w:val="20"/>
                <w:szCs w:val="20"/>
                <w:lang w:eastAsia="hr-HR"/>
              </w:rPr>
            </w:pPr>
            <w:r w:rsidRPr="00664434">
              <w:rPr>
                <w:rFonts w:asciiTheme="minorHAnsi" w:hAnsiTheme="minorHAnsi" w:cstheme="minorHAnsi"/>
                <w:b/>
                <w:bCs/>
                <w:sz w:val="20"/>
                <w:szCs w:val="20"/>
              </w:rPr>
              <w:t>I. REBALANS</w:t>
            </w:r>
          </w:p>
        </w:tc>
        <w:tc>
          <w:tcPr>
            <w:tcW w:w="1350" w:type="dxa"/>
            <w:tcBorders>
              <w:top w:val="single" w:sz="4" w:space="0" w:color="auto"/>
              <w:left w:val="single" w:sz="4" w:space="0" w:color="auto"/>
              <w:bottom w:val="single" w:sz="4" w:space="0" w:color="auto"/>
              <w:right w:val="single" w:sz="4" w:space="0" w:color="auto"/>
            </w:tcBorders>
            <w:noWrap/>
            <w:vAlign w:val="bottom"/>
            <w:hideMark/>
          </w:tcPr>
          <w:p w14:paraId="251DDCAF" w14:textId="740ABE0B" w:rsidR="006E6525" w:rsidRPr="00664434" w:rsidRDefault="006E6525" w:rsidP="006E6525">
            <w:pPr>
              <w:jc w:val="center"/>
              <w:rPr>
                <w:rFonts w:asciiTheme="minorHAnsi" w:hAnsiTheme="minorHAnsi" w:cstheme="minorHAnsi"/>
                <w:b/>
                <w:bCs/>
                <w:sz w:val="20"/>
                <w:szCs w:val="20"/>
                <w:lang w:eastAsia="hr-HR"/>
              </w:rPr>
            </w:pPr>
            <w:r w:rsidRPr="00664434">
              <w:rPr>
                <w:rFonts w:asciiTheme="minorHAnsi" w:hAnsiTheme="minorHAnsi" w:cstheme="minorHAnsi"/>
                <w:b/>
                <w:bCs/>
                <w:sz w:val="20"/>
                <w:szCs w:val="20"/>
              </w:rPr>
              <w:t>PROMJENA</w:t>
            </w:r>
          </w:p>
        </w:tc>
        <w:tc>
          <w:tcPr>
            <w:tcW w:w="1306" w:type="dxa"/>
            <w:tcBorders>
              <w:top w:val="single" w:sz="4" w:space="0" w:color="auto"/>
              <w:left w:val="single" w:sz="4" w:space="0" w:color="auto"/>
              <w:bottom w:val="single" w:sz="4" w:space="0" w:color="auto"/>
              <w:right w:val="single" w:sz="4" w:space="0" w:color="auto"/>
            </w:tcBorders>
            <w:noWrap/>
            <w:vAlign w:val="bottom"/>
            <w:hideMark/>
          </w:tcPr>
          <w:p w14:paraId="05A7F9DF" w14:textId="655059D9" w:rsidR="006E6525" w:rsidRPr="00664434" w:rsidRDefault="006E6525" w:rsidP="006E6525">
            <w:pPr>
              <w:jc w:val="center"/>
              <w:rPr>
                <w:rFonts w:asciiTheme="minorHAnsi" w:hAnsiTheme="minorHAnsi" w:cstheme="minorHAnsi"/>
                <w:b/>
                <w:bCs/>
                <w:sz w:val="20"/>
                <w:szCs w:val="20"/>
                <w:lang w:eastAsia="hr-HR"/>
              </w:rPr>
            </w:pPr>
            <w:r w:rsidRPr="00664434">
              <w:rPr>
                <w:rFonts w:asciiTheme="minorHAnsi" w:hAnsiTheme="minorHAnsi" w:cstheme="minorHAnsi"/>
                <w:b/>
                <w:bCs/>
                <w:sz w:val="20"/>
                <w:szCs w:val="20"/>
              </w:rPr>
              <w:t>II. REBALANS</w:t>
            </w:r>
          </w:p>
        </w:tc>
      </w:tr>
      <w:tr w:rsidR="004818CB" w:rsidRPr="00664434" w14:paraId="4ED38E2B" w14:textId="77777777" w:rsidTr="006E6525">
        <w:trPr>
          <w:trHeight w:val="255"/>
          <w:jc w:val="right"/>
        </w:trPr>
        <w:tc>
          <w:tcPr>
            <w:tcW w:w="5250" w:type="dxa"/>
            <w:tcBorders>
              <w:top w:val="single" w:sz="4" w:space="0" w:color="auto"/>
              <w:left w:val="single" w:sz="4" w:space="0" w:color="auto"/>
              <w:bottom w:val="single" w:sz="4" w:space="0" w:color="auto"/>
              <w:right w:val="single" w:sz="4" w:space="0" w:color="auto"/>
            </w:tcBorders>
            <w:noWrap/>
            <w:hideMark/>
          </w:tcPr>
          <w:p w14:paraId="1008BD32" w14:textId="77777777" w:rsidR="00F56EA5" w:rsidRPr="00664434" w:rsidRDefault="00F56EA5">
            <w:pPr>
              <w:rPr>
                <w:rFonts w:asciiTheme="minorHAnsi" w:hAnsiTheme="minorHAnsi" w:cstheme="minorHAnsi"/>
                <w:sz w:val="20"/>
                <w:szCs w:val="20"/>
                <w:lang w:eastAsia="hr-HR"/>
              </w:rPr>
            </w:pPr>
            <w:r w:rsidRPr="00664434">
              <w:rPr>
                <w:rFonts w:asciiTheme="minorHAnsi" w:hAnsiTheme="minorHAnsi" w:cstheme="minorHAnsi"/>
                <w:sz w:val="20"/>
                <w:szCs w:val="20"/>
                <w:lang w:eastAsia="hr-HR"/>
              </w:rPr>
              <w:t>Aktivnost A400001 DONACIJE UDRUGAMA U KULTURI</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3A4ED9AB" w14:textId="77777777" w:rsidR="00F56EA5" w:rsidRPr="00664434" w:rsidRDefault="00F56EA5">
            <w:pPr>
              <w:jc w:val="right"/>
              <w:rPr>
                <w:rFonts w:asciiTheme="minorHAnsi" w:hAnsiTheme="minorHAnsi" w:cstheme="minorHAnsi"/>
                <w:sz w:val="20"/>
                <w:szCs w:val="20"/>
                <w:lang w:eastAsia="hr-HR"/>
              </w:rPr>
            </w:pPr>
            <w:r w:rsidRPr="00664434">
              <w:rPr>
                <w:rFonts w:asciiTheme="minorHAnsi" w:hAnsiTheme="minorHAnsi" w:cstheme="minorHAnsi"/>
                <w:sz w:val="20"/>
                <w:szCs w:val="20"/>
                <w:lang w:eastAsia="hr-HR"/>
              </w:rPr>
              <w:t>31.860,00</w:t>
            </w:r>
          </w:p>
        </w:tc>
        <w:tc>
          <w:tcPr>
            <w:tcW w:w="1350" w:type="dxa"/>
            <w:tcBorders>
              <w:top w:val="single" w:sz="4" w:space="0" w:color="auto"/>
              <w:left w:val="single" w:sz="4" w:space="0" w:color="auto"/>
              <w:bottom w:val="single" w:sz="4" w:space="0" w:color="auto"/>
              <w:right w:val="single" w:sz="4" w:space="0" w:color="auto"/>
            </w:tcBorders>
            <w:noWrap/>
            <w:vAlign w:val="center"/>
            <w:hideMark/>
          </w:tcPr>
          <w:p w14:paraId="7E0138EE" w14:textId="15023361" w:rsidR="00F56EA5" w:rsidRPr="00664434" w:rsidRDefault="00F56EA5">
            <w:pPr>
              <w:jc w:val="right"/>
              <w:rPr>
                <w:rFonts w:asciiTheme="minorHAnsi" w:hAnsiTheme="minorHAnsi" w:cstheme="minorHAnsi"/>
                <w:sz w:val="20"/>
                <w:szCs w:val="20"/>
                <w:lang w:eastAsia="hr-HR"/>
              </w:rPr>
            </w:pPr>
            <w:r w:rsidRPr="00664434">
              <w:rPr>
                <w:rFonts w:asciiTheme="minorHAnsi" w:hAnsiTheme="minorHAnsi" w:cstheme="minorHAnsi"/>
                <w:sz w:val="20"/>
                <w:szCs w:val="20"/>
                <w:lang w:eastAsia="hr-HR"/>
              </w:rPr>
              <w:t>0,00</w:t>
            </w:r>
          </w:p>
        </w:tc>
        <w:tc>
          <w:tcPr>
            <w:tcW w:w="1306" w:type="dxa"/>
            <w:tcBorders>
              <w:top w:val="single" w:sz="4" w:space="0" w:color="auto"/>
              <w:left w:val="single" w:sz="4" w:space="0" w:color="auto"/>
              <w:bottom w:val="single" w:sz="4" w:space="0" w:color="auto"/>
              <w:right w:val="single" w:sz="4" w:space="0" w:color="auto"/>
            </w:tcBorders>
            <w:noWrap/>
            <w:vAlign w:val="center"/>
            <w:hideMark/>
          </w:tcPr>
          <w:p w14:paraId="0FF1EB10" w14:textId="1D3C98C4" w:rsidR="00F56EA5" w:rsidRPr="00664434" w:rsidRDefault="00566897">
            <w:pPr>
              <w:jc w:val="right"/>
              <w:rPr>
                <w:rFonts w:asciiTheme="minorHAnsi" w:hAnsiTheme="minorHAnsi" w:cstheme="minorHAnsi"/>
                <w:sz w:val="20"/>
                <w:szCs w:val="20"/>
                <w:lang w:eastAsia="hr-HR"/>
              </w:rPr>
            </w:pPr>
            <w:r w:rsidRPr="00664434">
              <w:rPr>
                <w:rFonts w:asciiTheme="minorHAnsi" w:hAnsiTheme="minorHAnsi" w:cstheme="minorHAnsi"/>
                <w:sz w:val="20"/>
                <w:szCs w:val="20"/>
                <w:lang w:eastAsia="hr-HR"/>
              </w:rPr>
              <w:t>31.86</w:t>
            </w:r>
            <w:r w:rsidR="00F56EA5" w:rsidRPr="00664434">
              <w:rPr>
                <w:rFonts w:asciiTheme="minorHAnsi" w:hAnsiTheme="minorHAnsi" w:cstheme="minorHAnsi"/>
                <w:sz w:val="20"/>
                <w:szCs w:val="20"/>
                <w:lang w:eastAsia="hr-HR"/>
              </w:rPr>
              <w:t>0,00</w:t>
            </w:r>
          </w:p>
        </w:tc>
      </w:tr>
      <w:tr w:rsidR="004818CB" w:rsidRPr="00664434" w14:paraId="4468FA45" w14:textId="77777777" w:rsidTr="006E6525">
        <w:trPr>
          <w:trHeight w:val="255"/>
          <w:jc w:val="right"/>
        </w:trPr>
        <w:tc>
          <w:tcPr>
            <w:tcW w:w="5250" w:type="dxa"/>
            <w:tcBorders>
              <w:top w:val="single" w:sz="4" w:space="0" w:color="auto"/>
              <w:left w:val="single" w:sz="4" w:space="0" w:color="auto"/>
              <w:bottom w:val="single" w:sz="4" w:space="0" w:color="auto"/>
              <w:right w:val="single" w:sz="4" w:space="0" w:color="auto"/>
            </w:tcBorders>
            <w:noWrap/>
            <w:hideMark/>
          </w:tcPr>
          <w:p w14:paraId="2501DACB" w14:textId="77777777" w:rsidR="00F56EA5" w:rsidRPr="00664434" w:rsidRDefault="00F56EA5">
            <w:pPr>
              <w:rPr>
                <w:rFonts w:asciiTheme="minorHAnsi" w:hAnsiTheme="minorHAnsi" w:cstheme="minorHAnsi"/>
                <w:sz w:val="20"/>
                <w:szCs w:val="20"/>
                <w:lang w:eastAsia="hr-HR"/>
              </w:rPr>
            </w:pPr>
            <w:r w:rsidRPr="00664434">
              <w:rPr>
                <w:rFonts w:asciiTheme="minorHAnsi" w:hAnsiTheme="minorHAnsi" w:cstheme="minorHAnsi"/>
                <w:sz w:val="20"/>
                <w:szCs w:val="20"/>
                <w:lang w:eastAsia="hr-HR"/>
              </w:rPr>
              <w:t>Tekući projekt T400004 OSTALA KULTURNA DOGAĐANJA</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5333690C" w14:textId="77777777" w:rsidR="00F56EA5" w:rsidRPr="00664434" w:rsidRDefault="00F56EA5">
            <w:pPr>
              <w:jc w:val="right"/>
              <w:rPr>
                <w:rFonts w:asciiTheme="minorHAnsi" w:hAnsiTheme="minorHAnsi" w:cstheme="minorHAnsi"/>
                <w:sz w:val="20"/>
                <w:szCs w:val="20"/>
                <w:lang w:eastAsia="hr-HR"/>
              </w:rPr>
            </w:pPr>
            <w:r w:rsidRPr="00664434">
              <w:rPr>
                <w:rFonts w:asciiTheme="minorHAnsi" w:hAnsiTheme="minorHAnsi" w:cstheme="minorHAnsi"/>
                <w:sz w:val="20"/>
                <w:szCs w:val="20"/>
                <w:lang w:eastAsia="hr-HR"/>
              </w:rPr>
              <w:t>13.270,00</w:t>
            </w:r>
          </w:p>
        </w:tc>
        <w:tc>
          <w:tcPr>
            <w:tcW w:w="1350" w:type="dxa"/>
            <w:tcBorders>
              <w:top w:val="single" w:sz="4" w:space="0" w:color="auto"/>
              <w:left w:val="single" w:sz="4" w:space="0" w:color="auto"/>
              <w:bottom w:val="single" w:sz="4" w:space="0" w:color="auto"/>
              <w:right w:val="single" w:sz="4" w:space="0" w:color="auto"/>
            </w:tcBorders>
            <w:noWrap/>
            <w:vAlign w:val="center"/>
            <w:hideMark/>
          </w:tcPr>
          <w:p w14:paraId="7651E040" w14:textId="70E53C89" w:rsidR="00F56EA5" w:rsidRPr="00664434" w:rsidRDefault="00F56EA5">
            <w:pPr>
              <w:jc w:val="right"/>
              <w:rPr>
                <w:rFonts w:asciiTheme="minorHAnsi" w:hAnsiTheme="minorHAnsi" w:cstheme="minorHAnsi"/>
                <w:sz w:val="20"/>
                <w:szCs w:val="20"/>
                <w:lang w:eastAsia="hr-HR"/>
              </w:rPr>
            </w:pPr>
            <w:r w:rsidRPr="00664434">
              <w:rPr>
                <w:rFonts w:asciiTheme="minorHAnsi" w:hAnsiTheme="minorHAnsi" w:cstheme="minorHAnsi"/>
                <w:sz w:val="20"/>
                <w:szCs w:val="20"/>
                <w:lang w:eastAsia="hr-HR"/>
              </w:rPr>
              <w:t>0,00</w:t>
            </w:r>
          </w:p>
        </w:tc>
        <w:tc>
          <w:tcPr>
            <w:tcW w:w="1306" w:type="dxa"/>
            <w:tcBorders>
              <w:top w:val="single" w:sz="4" w:space="0" w:color="auto"/>
              <w:left w:val="single" w:sz="4" w:space="0" w:color="auto"/>
              <w:bottom w:val="single" w:sz="4" w:space="0" w:color="auto"/>
              <w:right w:val="single" w:sz="4" w:space="0" w:color="auto"/>
            </w:tcBorders>
            <w:noWrap/>
            <w:vAlign w:val="center"/>
            <w:hideMark/>
          </w:tcPr>
          <w:p w14:paraId="3E14F0DC" w14:textId="77777777" w:rsidR="00F56EA5" w:rsidRPr="00664434" w:rsidRDefault="00F56EA5">
            <w:pPr>
              <w:jc w:val="right"/>
              <w:rPr>
                <w:rFonts w:asciiTheme="minorHAnsi" w:hAnsiTheme="minorHAnsi" w:cstheme="minorHAnsi"/>
                <w:sz w:val="20"/>
                <w:szCs w:val="20"/>
                <w:lang w:eastAsia="hr-HR"/>
              </w:rPr>
            </w:pPr>
            <w:r w:rsidRPr="00664434">
              <w:rPr>
                <w:rFonts w:asciiTheme="minorHAnsi" w:hAnsiTheme="minorHAnsi" w:cstheme="minorHAnsi"/>
                <w:sz w:val="20"/>
                <w:szCs w:val="20"/>
                <w:lang w:eastAsia="hr-HR"/>
              </w:rPr>
              <w:t>13.270,00</w:t>
            </w:r>
          </w:p>
        </w:tc>
      </w:tr>
      <w:tr w:rsidR="004818CB" w:rsidRPr="00664434" w14:paraId="3D75A7E3" w14:textId="77777777" w:rsidTr="006E6525">
        <w:trPr>
          <w:trHeight w:val="255"/>
          <w:jc w:val="right"/>
        </w:trPr>
        <w:tc>
          <w:tcPr>
            <w:tcW w:w="5250" w:type="dxa"/>
            <w:tcBorders>
              <w:top w:val="single" w:sz="4" w:space="0" w:color="auto"/>
              <w:left w:val="single" w:sz="4" w:space="0" w:color="auto"/>
              <w:bottom w:val="single" w:sz="4" w:space="0" w:color="auto"/>
              <w:right w:val="single" w:sz="4" w:space="0" w:color="auto"/>
            </w:tcBorders>
            <w:noWrap/>
            <w:hideMark/>
          </w:tcPr>
          <w:p w14:paraId="0A55F473" w14:textId="77777777" w:rsidR="00F56EA5" w:rsidRPr="00664434" w:rsidRDefault="00F56EA5">
            <w:pPr>
              <w:rPr>
                <w:rFonts w:asciiTheme="minorHAnsi" w:hAnsiTheme="minorHAnsi" w:cstheme="minorHAnsi"/>
                <w:sz w:val="20"/>
                <w:szCs w:val="20"/>
                <w:lang w:eastAsia="hr-HR"/>
              </w:rPr>
            </w:pPr>
            <w:r w:rsidRPr="00664434">
              <w:rPr>
                <w:rFonts w:asciiTheme="minorHAnsi" w:hAnsiTheme="minorHAnsi" w:cstheme="minorHAnsi"/>
                <w:sz w:val="20"/>
                <w:szCs w:val="20"/>
                <w:lang w:eastAsia="hr-HR"/>
              </w:rPr>
              <w:t>Tekući projekt T400013 FOLKLORNA RIZNICA ZLATNE ŽICE SLAVONIJE</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1E8F88EA" w14:textId="35D78F45" w:rsidR="00F56EA5" w:rsidRPr="00664434" w:rsidRDefault="006E6525">
            <w:pPr>
              <w:jc w:val="right"/>
              <w:rPr>
                <w:rFonts w:asciiTheme="minorHAnsi" w:hAnsiTheme="minorHAnsi" w:cstheme="minorHAnsi"/>
                <w:sz w:val="20"/>
                <w:szCs w:val="20"/>
                <w:lang w:eastAsia="hr-HR"/>
              </w:rPr>
            </w:pPr>
            <w:r w:rsidRPr="00664434">
              <w:rPr>
                <w:rFonts w:asciiTheme="minorHAnsi" w:hAnsiTheme="minorHAnsi" w:cstheme="minorHAnsi"/>
                <w:sz w:val="20"/>
                <w:szCs w:val="20"/>
                <w:lang w:eastAsia="hr-HR"/>
              </w:rPr>
              <w:t>8.70</w:t>
            </w:r>
            <w:r w:rsidR="00F56EA5" w:rsidRPr="00664434">
              <w:rPr>
                <w:rFonts w:asciiTheme="minorHAnsi" w:hAnsiTheme="minorHAnsi" w:cstheme="minorHAnsi"/>
                <w:sz w:val="20"/>
                <w:szCs w:val="20"/>
                <w:lang w:eastAsia="hr-HR"/>
              </w:rPr>
              <w:t>0,00</w:t>
            </w:r>
          </w:p>
        </w:tc>
        <w:tc>
          <w:tcPr>
            <w:tcW w:w="1350" w:type="dxa"/>
            <w:tcBorders>
              <w:top w:val="single" w:sz="4" w:space="0" w:color="auto"/>
              <w:left w:val="single" w:sz="4" w:space="0" w:color="auto"/>
              <w:bottom w:val="single" w:sz="4" w:space="0" w:color="auto"/>
              <w:right w:val="single" w:sz="4" w:space="0" w:color="auto"/>
            </w:tcBorders>
            <w:noWrap/>
            <w:vAlign w:val="center"/>
            <w:hideMark/>
          </w:tcPr>
          <w:p w14:paraId="03844823" w14:textId="594F1471" w:rsidR="00F56EA5" w:rsidRPr="00664434" w:rsidRDefault="006E6525">
            <w:pPr>
              <w:jc w:val="right"/>
              <w:rPr>
                <w:rFonts w:asciiTheme="minorHAnsi" w:hAnsiTheme="minorHAnsi" w:cstheme="minorHAnsi"/>
                <w:sz w:val="20"/>
                <w:szCs w:val="20"/>
                <w:lang w:eastAsia="hr-HR"/>
              </w:rPr>
            </w:pPr>
            <w:r w:rsidRPr="00664434">
              <w:rPr>
                <w:rFonts w:asciiTheme="minorHAnsi" w:hAnsiTheme="minorHAnsi" w:cstheme="minorHAnsi"/>
                <w:sz w:val="20"/>
                <w:szCs w:val="20"/>
                <w:lang w:eastAsia="hr-HR"/>
              </w:rPr>
              <w:t>-2.300</w:t>
            </w:r>
            <w:r w:rsidR="00F56EA5" w:rsidRPr="00664434">
              <w:rPr>
                <w:rFonts w:asciiTheme="minorHAnsi" w:hAnsiTheme="minorHAnsi" w:cstheme="minorHAnsi"/>
                <w:sz w:val="20"/>
                <w:szCs w:val="20"/>
                <w:lang w:eastAsia="hr-HR"/>
              </w:rPr>
              <w:t>,00</w:t>
            </w:r>
          </w:p>
        </w:tc>
        <w:tc>
          <w:tcPr>
            <w:tcW w:w="1306" w:type="dxa"/>
            <w:tcBorders>
              <w:top w:val="single" w:sz="4" w:space="0" w:color="auto"/>
              <w:left w:val="single" w:sz="4" w:space="0" w:color="auto"/>
              <w:bottom w:val="single" w:sz="4" w:space="0" w:color="auto"/>
              <w:right w:val="single" w:sz="4" w:space="0" w:color="auto"/>
            </w:tcBorders>
            <w:noWrap/>
            <w:vAlign w:val="center"/>
            <w:hideMark/>
          </w:tcPr>
          <w:p w14:paraId="04D01300" w14:textId="1D4AE7E8" w:rsidR="00F56EA5" w:rsidRPr="00664434" w:rsidRDefault="006E6525">
            <w:pPr>
              <w:jc w:val="right"/>
              <w:rPr>
                <w:rFonts w:asciiTheme="minorHAnsi" w:hAnsiTheme="minorHAnsi" w:cstheme="minorHAnsi"/>
                <w:sz w:val="20"/>
                <w:szCs w:val="20"/>
                <w:lang w:eastAsia="hr-HR"/>
              </w:rPr>
            </w:pPr>
            <w:r w:rsidRPr="00664434">
              <w:rPr>
                <w:rFonts w:asciiTheme="minorHAnsi" w:hAnsiTheme="minorHAnsi" w:cstheme="minorHAnsi"/>
                <w:sz w:val="20"/>
                <w:szCs w:val="20"/>
                <w:lang w:eastAsia="hr-HR"/>
              </w:rPr>
              <w:t>6.4</w:t>
            </w:r>
            <w:r w:rsidR="00566897" w:rsidRPr="00664434">
              <w:rPr>
                <w:rFonts w:asciiTheme="minorHAnsi" w:hAnsiTheme="minorHAnsi" w:cstheme="minorHAnsi"/>
                <w:sz w:val="20"/>
                <w:szCs w:val="20"/>
                <w:lang w:eastAsia="hr-HR"/>
              </w:rPr>
              <w:t>0</w:t>
            </w:r>
            <w:r w:rsidR="00F56EA5" w:rsidRPr="00664434">
              <w:rPr>
                <w:rFonts w:asciiTheme="minorHAnsi" w:hAnsiTheme="minorHAnsi" w:cstheme="minorHAnsi"/>
                <w:sz w:val="20"/>
                <w:szCs w:val="20"/>
                <w:lang w:eastAsia="hr-HR"/>
              </w:rPr>
              <w:t>0,00</w:t>
            </w:r>
          </w:p>
        </w:tc>
      </w:tr>
      <w:tr w:rsidR="004818CB" w:rsidRPr="00664434" w14:paraId="391A5834" w14:textId="77777777" w:rsidTr="006E6525">
        <w:trPr>
          <w:trHeight w:val="255"/>
          <w:jc w:val="right"/>
        </w:trPr>
        <w:tc>
          <w:tcPr>
            <w:tcW w:w="5250" w:type="dxa"/>
            <w:tcBorders>
              <w:top w:val="single" w:sz="4" w:space="0" w:color="auto"/>
              <w:left w:val="single" w:sz="4" w:space="0" w:color="auto"/>
              <w:bottom w:val="single" w:sz="4" w:space="0" w:color="auto"/>
              <w:right w:val="single" w:sz="4" w:space="0" w:color="auto"/>
            </w:tcBorders>
            <w:noWrap/>
            <w:hideMark/>
          </w:tcPr>
          <w:p w14:paraId="65B694D7" w14:textId="77777777" w:rsidR="00F56EA5" w:rsidRPr="00664434" w:rsidRDefault="00F56EA5">
            <w:pPr>
              <w:rPr>
                <w:rFonts w:asciiTheme="minorHAnsi" w:hAnsiTheme="minorHAnsi" w:cstheme="minorHAnsi"/>
                <w:sz w:val="20"/>
                <w:szCs w:val="20"/>
                <w:lang w:eastAsia="hr-HR"/>
              </w:rPr>
            </w:pPr>
            <w:r w:rsidRPr="00664434">
              <w:rPr>
                <w:rFonts w:asciiTheme="minorHAnsi" w:hAnsiTheme="minorHAnsi" w:cstheme="minorHAnsi"/>
                <w:sz w:val="20"/>
                <w:szCs w:val="20"/>
                <w:lang w:eastAsia="hr-HR"/>
              </w:rPr>
              <w:t>Tekući projekt T400016 ZLATNE ŽICE SLAVONIJE</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2878F318" w14:textId="77777777" w:rsidR="00F56EA5" w:rsidRPr="00664434" w:rsidRDefault="00F56EA5">
            <w:pPr>
              <w:jc w:val="right"/>
              <w:rPr>
                <w:rFonts w:asciiTheme="minorHAnsi" w:hAnsiTheme="minorHAnsi" w:cstheme="minorHAnsi"/>
                <w:sz w:val="20"/>
                <w:szCs w:val="20"/>
                <w:lang w:eastAsia="hr-HR"/>
              </w:rPr>
            </w:pPr>
            <w:r w:rsidRPr="00664434">
              <w:rPr>
                <w:rFonts w:asciiTheme="minorHAnsi" w:hAnsiTheme="minorHAnsi" w:cstheme="minorHAnsi"/>
                <w:sz w:val="20"/>
                <w:szCs w:val="20"/>
                <w:lang w:eastAsia="hr-HR"/>
              </w:rPr>
              <w:t>217.500,00</w:t>
            </w:r>
          </w:p>
        </w:tc>
        <w:tc>
          <w:tcPr>
            <w:tcW w:w="1350" w:type="dxa"/>
            <w:tcBorders>
              <w:top w:val="single" w:sz="4" w:space="0" w:color="auto"/>
              <w:left w:val="single" w:sz="4" w:space="0" w:color="auto"/>
              <w:bottom w:val="single" w:sz="4" w:space="0" w:color="auto"/>
              <w:right w:val="single" w:sz="4" w:space="0" w:color="auto"/>
            </w:tcBorders>
            <w:noWrap/>
            <w:vAlign w:val="center"/>
            <w:hideMark/>
          </w:tcPr>
          <w:p w14:paraId="4312A447" w14:textId="46AB9A4A" w:rsidR="00F56EA5" w:rsidRPr="00664434" w:rsidRDefault="006E6525">
            <w:pPr>
              <w:jc w:val="right"/>
              <w:rPr>
                <w:rFonts w:asciiTheme="minorHAnsi" w:hAnsiTheme="minorHAnsi" w:cstheme="minorHAnsi"/>
                <w:sz w:val="20"/>
                <w:szCs w:val="20"/>
                <w:lang w:eastAsia="hr-HR"/>
              </w:rPr>
            </w:pPr>
            <w:r w:rsidRPr="00664434">
              <w:rPr>
                <w:rFonts w:asciiTheme="minorHAnsi" w:hAnsiTheme="minorHAnsi" w:cstheme="minorHAnsi"/>
                <w:sz w:val="20"/>
                <w:szCs w:val="20"/>
                <w:lang w:eastAsia="hr-HR"/>
              </w:rPr>
              <w:t>6.470</w:t>
            </w:r>
            <w:r w:rsidR="00F56EA5" w:rsidRPr="00664434">
              <w:rPr>
                <w:rFonts w:asciiTheme="minorHAnsi" w:hAnsiTheme="minorHAnsi" w:cstheme="minorHAnsi"/>
                <w:sz w:val="20"/>
                <w:szCs w:val="20"/>
                <w:lang w:eastAsia="hr-HR"/>
              </w:rPr>
              <w:t>,00</w:t>
            </w:r>
          </w:p>
        </w:tc>
        <w:tc>
          <w:tcPr>
            <w:tcW w:w="1306" w:type="dxa"/>
            <w:tcBorders>
              <w:top w:val="single" w:sz="4" w:space="0" w:color="auto"/>
              <w:left w:val="single" w:sz="4" w:space="0" w:color="auto"/>
              <w:bottom w:val="single" w:sz="4" w:space="0" w:color="auto"/>
              <w:right w:val="single" w:sz="4" w:space="0" w:color="auto"/>
            </w:tcBorders>
            <w:noWrap/>
            <w:vAlign w:val="center"/>
            <w:hideMark/>
          </w:tcPr>
          <w:p w14:paraId="3D35195A" w14:textId="56568C85" w:rsidR="00F56EA5" w:rsidRPr="00664434" w:rsidRDefault="006E6525">
            <w:pPr>
              <w:jc w:val="right"/>
              <w:rPr>
                <w:rFonts w:asciiTheme="minorHAnsi" w:hAnsiTheme="minorHAnsi" w:cstheme="minorHAnsi"/>
                <w:sz w:val="20"/>
                <w:szCs w:val="20"/>
                <w:lang w:eastAsia="hr-HR"/>
              </w:rPr>
            </w:pPr>
            <w:r w:rsidRPr="00664434">
              <w:rPr>
                <w:rFonts w:asciiTheme="minorHAnsi" w:hAnsiTheme="minorHAnsi" w:cstheme="minorHAnsi"/>
                <w:sz w:val="20"/>
                <w:szCs w:val="20"/>
                <w:lang w:eastAsia="hr-HR"/>
              </w:rPr>
              <w:t>223.970</w:t>
            </w:r>
            <w:r w:rsidR="00F56EA5" w:rsidRPr="00664434">
              <w:rPr>
                <w:rFonts w:asciiTheme="minorHAnsi" w:hAnsiTheme="minorHAnsi" w:cstheme="minorHAnsi"/>
                <w:sz w:val="20"/>
                <w:szCs w:val="20"/>
                <w:lang w:eastAsia="hr-HR"/>
              </w:rPr>
              <w:t>,00</w:t>
            </w:r>
          </w:p>
        </w:tc>
      </w:tr>
      <w:tr w:rsidR="004818CB" w:rsidRPr="00664434" w14:paraId="0ADE70B8" w14:textId="77777777" w:rsidTr="006E6525">
        <w:trPr>
          <w:trHeight w:val="255"/>
          <w:jc w:val="right"/>
        </w:trPr>
        <w:tc>
          <w:tcPr>
            <w:tcW w:w="5250" w:type="dxa"/>
            <w:tcBorders>
              <w:top w:val="single" w:sz="4" w:space="0" w:color="auto"/>
              <w:left w:val="single" w:sz="4" w:space="0" w:color="auto"/>
              <w:bottom w:val="single" w:sz="4" w:space="0" w:color="auto"/>
              <w:right w:val="single" w:sz="4" w:space="0" w:color="auto"/>
            </w:tcBorders>
            <w:noWrap/>
            <w:hideMark/>
          </w:tcPr>
          <w:p w14:paraId="42B699CF" w14:textId="77777777" w:rsidR="00F56EA5" w:rsidRPr="00664434" w:rsidRDefault="00F56EA5">
            <w:pPr>
              <w:rPr>
                <w:rFonts w:asciiTheme="minorHAnsi" w:hAnsiTheme="minorHAnsi" w:cstheme="minorHAnsi"/>
                <w:sz w:val="20"/>
                <w:szCs w:val="20"/>
                <w:lang w:eastAsia="hr-HR"/>
              </w:rPr>
            </w:pPr>
            <w:r w:rsidRPr="00664434">
              <w:rPr>
                <w:rFonts w:asciiTheme="minorHAnsi" w:hAnsiTheme="minorHAnsi" w:cstheme="minorHAnsi"/>
                <w:sz w:val="20"/>
                <w:szCs w:val="20"/>
                <w:lang w:eastAsia="hr-HR"/>
              </w:rPr>
              <w:t>Tekući projekt T400017 URBAN FESTIVAL</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723768A5" w14:textId="77777777" w:rsidR="00F56EA5" w:rsidRPr="00664434" w:rsidRDefault="00F56EA5">
            <w:pPr>
              <w:jc w:val="right"/>
              <w:rPr>
                <w:rFonts w:asciiTheme="minorHAnsi" w:hAnsiTheme="minorHAnsi" w:cstheme="minorHAnsi"/>
                <w:sz w:val="20"/>
                <w:szCs w:val="20"/>
                <w:lang w:eastAsia="hr-HR"/>
              </w:rPr>
            </w:pPr>
            <w:r w:rsidRPr="00664434">
              <w:rPr>
                <w:rFonts w:asciiTheme="minorHAnsi" w:hAnsiTheme="minorHAnsi" w:cstheme="minorHAnsi"/>
                <w:sz w:val="20"/>
                <w:szCs w:val="20"/>
                <w:lang w:eastAsia="hr-HR"/>
              </w:rPr>
              <w:t>19.910,00</w:t>
            </w:r>
          </w:p>
        </w:tc>
        <w:tc>
          <w:tcPr>
            <w:tcW w:w="1350" w:type="dxa"/>
            <w:tcBorders>
              <w:top w:val="single" w:sz="4" w:space="0" w:color="auto"/>
              <w:left w:val="single" w:sz="4" w:space="0" w:color="auto"/>
              <w:bottom w:val="single" w:sz="4" w:space="0" w:color="auto"/>
              <w:right w:val="single" w:sz="4" w:space="0" w:color="auto"/>
            </w:tcBorders>
            <w:noWrap/>
            <w:vAlign w:val="center"/>
            <w:hideMark/>
          </w:tcPr>
          <w:p w14:paraId="52B688F6" w14:textId="50F703F3" w:rsidR="00F56EA5" w:rsidRPr="00664434" w:rsidRDefault="00F56EA5">
            <w:pPr>
              <w:jc w:val="right"/>
              <w:rPr>
                <w:rFonts w:asciiTheme="minorHAnsi" w:hAnsiTheme="minorHAnsi" w:cstheme="minorHAnsi"/>
                <w:sz w:val="20"/>
                <w:szCs w:val="20"/>
                <w:lang w:eastAsia="hr-HR"/>
              </w:rPr>
            </w:pPr>
            <w:r w:rsidRPr="00664434">
              <w:rPr>
                <w:rFonts w:asciiTheme="minorHAnsi" w:hAnsiTheme="minorHAnsi" w:cstheme="minorHAnsi"/>
                <w:sz w:val="20"/>
                <w:szCs w:val="20"/>
                <w:lang w:eastAsia="hr-HR"/>
              </w:rPr>
              <w:t>0,00</w:t>
            </w:r>
          </w:p>
        </w:tc>
        <w:tc>
          <w:tcPr>
            <w:tcW w:w="1306" w:type="dxa"/>
            <w:tcBorders>
              <w:top w:val="single" w:sz="4" w:space="0" w:color="auto"/>
              <w:left w:val="single" w:sz="4" w:space="0" w:color="auto"/>
              <w:bottom w:val="single" w:sz="4" w:space="0" w:color="auto"/>
              <w:right w:val="single" w:sz="4" w:space="0" w:color="auto"/>
            </w:tcBorders>
            <w:noWrap/>
            <w:vAlign w:val="center"/>
            <w:hideMark/>
          </w:tcPr>
          <w:p w14:paraId="3FB12B7F" w14:textId="77777777" w:rsidR="00F56EA5" w:rsidRPr="00664434" w:rsidRDefault="00F56EA5">
            <w:pPr>
              <w:jc w:val="right"/>
              <w:rPr>
                <w:rFonts w:asciiTheme="minorHAnsi" w:hAnsiTheme="minorHAnsi" w:cstheme="minorHAnsi"/>
                <w:sz w:val="20"/>
                <w:szCs w:val="20"/>
                <w:lang w:eastAsia="hr-HR"/>
              </w:rPr>
            </w:pPr>
            <w:r w:rsidRPr="00664434">
              <w:rPr>
                <w:rFonts w:asciiTheme="minorHAnsi" w:hAnsiTheme="minorHAnsi" w:cstheme="minorHAnsi"/>
                <w:sz w:val="20"/>
                <w:szCs w:val="20"/>
                <w:lang w:eastAsia="hr-HR"/>
              </w:rPr>
              <w:t>19.910,00</w:t>
            </w:r>
          </w:p>
        </w:tc>
      </w:tr>
    </w:tbl>
    <w:p w14:paraId="5C1DA62A" w14:textId="77777777" w:rsidR="00F56EA5" w:rsidRPr="00664434" w:rsidRDefault="00F56EA5" w:rsidP="00F56EA5">
      <w:pPr>
        <w:ind w:right="-108"/>
        <w:jc w:val="both"/>
        <w:rPr>
          <w:rFonts w:asciiTheme="minorHAnsi" w:hAnsiTheme="minorHAnsi" w:cstheme="minorHAnsi"/>
          <w:bCs/>
          <w:sz w:val="22"/>
          <w:szCs w:val="22"/>
        </w:rPr>
      </w:pPr>
    </w:p>
    <w:p w14:paraId="787C757E" w14:textId="5A192C21" w:rsidR="00F56EA5" w:rsidRPr="00664434" w:rsidRDefault="00F56EA5" w:rsidP="00F56EA5">
      <w:pPr>
        <w:ind w:right="-108"/>
        <w:jc w:val="both"/>
        <w:rPr>
          <w:rFonts w:asciiTheme="minorHAnsi" w:hAnsiTheme="minorHAnsi" w:cstheme="minorHAnsi"/>
          <w:bCs/>
          <w:sz w:val="22"/>
          <w:szCs w:val="22"/>
        </w:rPr>
      </w:pPr>
      <w:r w:rsidRPr="00664434">
        <w:rPr>
          <w:rFonts w:asciiTheme="minorHAnsi" w:hAnsiTheme="minorHAnsi" w:cstheme="minorHAnsi"/>
          <w:b/>
          <w:sz w:val="22"/>
          <w:szCs w:val="22"/>
        </w:rPr>
        <w:t>Folklorna riznica Zlatne žice Slavonije</w:t>
      </w:r>
      <w:r w:rsidRPr="00664434">
        <w:rPr>
          <w:rFonts w:asciiTheme="minorHAnsi" w:hAnsiTheme="minorHAnsi" w:cstheme="minorHAnsi"/>
          <w:bCs/>
          <w:sz w:val="22"/>
          <w:szCs w:val="22"/>
        </w:rPr>
        <w:t xml:space="preserve"> - odnosi se</w:t>
      </w:r>
      <w:r w:rsidR="004C7CA7" w:rsidRPr="00664434">
        <w:rPr>
          <w:rFonts w:asciiTheme="minorHAnsi" w:hAnsiTheme="minorHAnsi" w:cstheme="minorHAnsi"/>
          <w:bCs/>
          <w:sz w:val="22"/>
          <w:szCs w:val="22"/>
        </w:rPr>
        <w:t xml:space="preserve"> na</w:t>
      </w:r>
      <w:r w:rsidRPr="00664434">
        <w:rPr>
          <w:rFonts w:asciiTheme="minorHAnsi" w:hAnsiTheme="minorHAnsi" w:cstheme="minorHAnsi"/>
          <w:bCs/>
          <w:sz w:val="22"/>
          <w:szCs w:val="22"/>
        </w:rPr>
        <w:t xml:space="preserve"> projekt prijavljen Ministarstvu kulture. Svrha je očuvanje tradicije kroz organizaciju folklorne večeri u sklopu festivala Zlatne žice Slavonije</w:t>
      </w:r>
      <w:r w:rsidR="004C7CA7" w:rsidRPr="00664434">
        <w:rPr>
          <w:rFonts w:asciiTheme="minorHAnsi" w:hAnsiTheme="minorHAnsi" w:cstheme="minorHAnsi"/>
          <w:bCs/>
          <w:sz w:val="22"/>
          <w:szCs w:val="22"/>
        </w:rPr>
        <w:t>, a sredstva su usklađena sa odobrenim sredstvima iz pomoći</w:t>
      </w:r>
      <w:r w:rsidRPr="00664434">
        <w:rPr>
          <w:rFonts w:asciiTheme="minorHAnsi" w:hAnsiTheme="minorHAnsi" w:cstheme="minorHAnsi"/>
          <w:bCs/>
          <w:sz w:val="22"/>
          <w:szCs w:val="22"/>
        </w:rPr>
        <w:t xml:space="preserve">. </w:t>
      </w:r>
    </w:p>
    <w:p w14:paraId="75F89D27" w14:textId="77777777" w:rsidR="00F56EA5" w:rsidRPr="00664434" w:rsidRDefault="00F56EA5" w:rsidP="00F56EA5">
      <w:pPr>
        <w:ind w:right="-108"/>
        <w:jc w:val="both"/>
        <w:rPr>
          <w:rFonts w:asciiTheme="minorHAnsi" w:hAnsiTheme="minorHAnsi" w:cstheme="minorHAnsi"/>
          <w:b/>
          <w:sz w:val="22"/>
          <w:szCs w:val="22"/>
        </w:rPr>
      </w:pPr>
    </w:p>
    <w:tbl>
      <w:tblPr>
        <w:tblW w:w="9210"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1E0" w:firstRow="1" w:lastRow="1" w:firstColumn="1" w:lastColumn="1" w:noHBand="0" w:noVBand="0"/>
      </w:tblPr>
      <w:tblGrid>
        <w:gridCol w:w="1676"/>
        <w:gridCol w:w="1898"/>
        <w:gridCol w:w="1019"/>
        <w:gridCol w:w="963"/>
        <w:gridCol w:w="1190"/>
        <w:gridCol w:w="1190"/>
        <w:gridCol w:w="1274"/>
      </w:tblGrid>
      <w:tr w:rsidR="004818CB" w:rsidRPr="00664434" w14:paraId="2F61F765" w14:textId="77777777" w:rsidTr="00F56EA5">
        <w:trPr>
          <w:trHeight w:val="697"/>
          <w:jc w:val="center"/>
        </w:trPr>
        <w:tc>
          <w:tcPr>
            <w:tcW w:w="1676" w:type="dxa"/>
            <w:tcBorders>
              <w:top w:val="single" w:sz="4" w:space="0" w:color="00000A"/>
              <w:left w:val="single" w:sz="4" w:space="0" w:color="00000A"/>
              <w:bottom w:val="single" w:sz="4" w:space="0" w:color="00000A"/>
              <w:right w:val="single" w:sz="4" w:space="0" w:color="00000A"/>
            </w:tcBorders>
            <w:vAlign w:val="center"/>
            <w:hideMark/>
          </w:tcPr>
          <w:p w14:paraId="5DB1C951" w14:textId="77777777" w:rsidR="004818CB" w:rsidRPr="00664434" w:rsidRDefault="004818CB" w:rsidP="004818CB">
            <w:pPr>
              <w:spacing w:line="256" w:lineRule="auto"/>
              <w:jc w:val="center"/>
              <w:rPr>
                <w:rFonts w:asciiTheme="minorHAnsi" w:hAnsiTheme="minorHAnsi" w:cstheme="minorHAnsi"/>
                <w:sz w:val="18"/>
                <w:szCs w:val="18"/>
              </w:rPr>
            </w:pPr>
            <w:r w:rsidRPr="00664434">
              <w:rPr>
                <w:rFonts w:asciiTheme="minorHAnsi" w:hAnsiTheme="minorHAnsi" w:cstheme="minorHAnsi"/>
                <w:sz w:val="18"/>
                <w:szCs w:val="18"/>
              </w:rPr>
              <w:t>Pokazatelj uspješnosti</w:t>
            </w:r>
          </w:p>
        </w:tc>
        <w:tc>
          <w:tcPr>
            <w:tcW w:w="1898" w:type="dxa"/>
            <w:tcBorders>
              <w:top w:val="single" w:sz="4" w:space="0" w:color="00000A"/>
              <w:left w:val="single" w:sz="4" w:space="0" w:color="00000A"/>
              <w:bottom w:val="single" w:sz="4" w:space="0" w:color="00000A"/>
              <w:right w:val="single" w:sz="4" w:space="0" w:color="00000A"/>
            </w:tcBorders>
            <w:vAlign w:val="center"/>
            <w:hideMark/>
          </w:tcPr>
          <w:p w14:paraId="088514DA" w14:textId="77777777" w:rsidR="004818CB" w:rsidRPr="00664434" w:rsidRDefault="004818CB" w:rsidP="004818CB">
            <w:pPr>
              <w:spacing w:line="256" w:lineRule="auto"/>
              <w:jc w:val="center"/>
              <w:rPr>
                <w:rFonts w:asciiTheme="minorHAnsi" w:hAnsiTheme="minorHAnsi" w:cstheme="minorHAnsi"/>
                <w:sz w:val="18"/>
                <w:szCs w:val="18"/>
              </w:rPr>
            </w:pPr>
            <w:r w:rsidRPr="00664434">
              <w:rPr>
                <w:rFonts w:asciiTheme="minorHAnsi" w:hAnsiTheme="minorHAnsi" w:cstheme="minorHAnsi"/>
                <w:sz w:val="18"/>
                <w:szCs w:val="18"/>
              </w:rPr>
              <w:t>Definicija</w:t>
            </w:r>
          </w:p>
        </w:tc>
        <w:tc>
          <w:tcPr>
            <w:tcW w:w="1019" w:type="dxa"/>
            <w:tcBorders>
              <w:top w:val="single" w:sz="4" w:space="0" w:color="00000A"/>
              <w:left w:val="single" w:sz="4" w:space="0" w:color="00000A"/>
              <w:bottom w:val="single" w:sz="4" w:space="0" w:color="00000A"/>
              <w:right w:val="single" w:sz="4" w:space="0" w:color="00000A"/>
            </w:tcBorders>
            <w:vAlign w:val="center"/>
            <w:hideMark/>
          </w:tcPr>
          <w:p w14:paraId="747D9C4D" w14:textId="77777777" w:rsidR="004818CB" w:rsidRPr="00664434" w:rsidRDefault="004818CB" w:rsidP="004818CB">
            <w:pPr>
              <w:spacing w:line="256" w:lineRule="auto"/>
              <w:jc w:val="center"/>
              <w:rPr>
                <w:rFonts w:asciiTheme="minorHAnsi" w:hAnsiTheme="minorHAnsi" w:cstheme="minorHAnsi"/>
                <w:sz w:val="18"/>
                <w:szCs w:val="18"/>
              </w:rPr>
            </w:pPr>
            <w:r w:rsidRPr="00664434">
              <w:rPr>
                <w:rFonts w:asciiTheme="minorHAnsi" w:hAnsiTheme="minorHAnsi" w:cstheme="minorHAnsi"/>
                <w:sz w:val="18"/>
                <w:szCs w:val="18"/>
              </w:rPr>
              <w:t>Jedinica</w:t>
            </w:r>
          </w:p>
        </w:tc>
        <w:tc>
          <w:tcPr>
            <w:tcW w:w="963" w:type="dxa"/>
            <w:tcBorders>
              <w:top w:val="single" w:sz="4" w:space="0" w:color="00000A"/>
              <w:left w:val="single" w:sz="4" w:space="0" w:color="00000A"/>
              <w:bottom w:val="single" w:sz="4" w:space="0" w:color="00000A"/>
              <w:right w:val="single" w:sz="4" w:space="0" w:color="00000A"/>
            </w:tcBorders>
            <w:vAlign w:val="center"/>
            <w:hideMark/>
          </w:tcPr>
          <w:p w14:paraId="11E21D27" w14:textId="77777777" w:rsidR="004818CB" w:rsidRPr="00664434" w:rsidRDefault="004818CB" w:rsidP="004818CB">
            <w:pPr>
              <w:spacing w:line="256" w:lineRule="auto"/>
              <w:jc w:val="center"/>
              <w:rPr>
                <w:rFonts w:asciiTheme="minorHAnsi" w:hAnsiTheme="minorHAnsi" w:cstheme="minorHAnsi"/>
                <w:sz w:val="18"/>
                <w:szCs w:val="18"/>
              </w:rPr>
            </w:pPr>
            <w:r w:rsidRPr="00664434">
              <w:rPr>
                <w:rFonts w:asciiTheme="minorHAnsi" w:hAnsiTheme="minorHAnsi" w:cstheme="minorHAnsi"/>
                <w:sz w:val="18"/>
                <w:szCs w:val="18"/>
              </w:rPr>
              <w:t>Polazna vrijednost</w:t>
            </w:r>
          </w:p>
        </w:tc>
        <w:tc>
          <w:tcPr>
            <w:tcW w:w="1190"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A85194A" w14:textId="26E089C2" w:rsidR="004818CB" w:rsidRPr="00664434" w:rsidRDefault="004818CB" w:rsidP="004818CB">
            <w:pPr>
              <w:spacing w:line="256" w:lineRule="auto"/>
              <w:jc w:val="center"/>
              <w:rPr>
                <w:rFonts w:asciiTheme="minorHAnsi" w:hAnsiTheme="minorHAnsi" w:cstheme="minorHAnsi"/>
                <w:sz w:val="18"/>
                <w:szCs w:val="18"/>
              </w:rPr>
            </w:pPr>
            <w:r w:rsidRPr="00664434">
              <w:rPr>
                <w:rFonts w:asciiTheme="minorHAnsi" w:hAnsiTheme="minorHAnsi" w:cstheme="minorHAnsi"/>
                <w:sz w:val="18"/>
                <w:szCs w:val="18"/>
              </w:rPr>
              <w:t>I. REBALANS</w:t>
            </w:r>
          </w:p>
        </w:tc>
        <w:tc>
          <w:tcPr>
            <w:tcW w:w="1190"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F280798" w14:textId="305CD52F" w:rsidR="004818CB" w:rsidRPr="00664434" w:rsidRDefault="004818CB" w:rsidP="004818CB">
            <w:pPr>
              <w:spacing w:line="256" w:lineRule="auto"/>
              <w:jc w:val="center"/>
              <w:rPr>
                <w:rFonts w:asciiTheme="minorHAnsi" w:hAnsiTheme="minorHAnsi" w:cstheme="minorHAnsi"/>
                <w:sz w:val="18"/>
                <w:szCs w:val="18"/>
              </w:rPr>
            </w:pPr>
            <w:r w:rsidRPr="00664434">
              <w:rPr>
                <w:rFonts w:asciiTheme="minorHAnsi" w:hAnsiTheme="minorHAnsi" w:cstheme="minorHAnsi"/>
                <w:sz w:val="18"/>
                <w:szCs w:val="18"/>
              </w:rPr>
              <w:t>PROMJENA</w:t>
            </w:r>
          </w:p>
        </w:tc>
        <w:tc>
          <w:tcPr>
            <w:tcW w:w="127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DB838A5" w14:textId="4F103A17" w:rsidR="004818CB" w:rsidRPr="00664434" w:rsidRDefault="004818CB" w:rsidP="004818CB">
            <w:pPr>
              <w:spacing w:line="256" w:lineRule="auto"/>
              <w:jc w:val="center"/>
              <w:rPr>
                <w:rFonts w:asciiTheme="minorHAnsi" w:hAnsiTheme="minorHAnsi" w:cstheme="minorHAnsi"/>
                <w:sz w:val="18"/>
                <w:szCs w:val="18"/>
              </w:rPr>
            </w:pPr>
            <w:r w:rsidRPr="00664434">
              <w:rPr>
                <w:rFonts w:asciiTheme="minorHAnsi" w:hAnsiTheme="minorHAnsi" w:cstheme="minorHAnsi"/>
                <w:sz w:val="18"/>
                <w:szCs w:val="18"/>
              </w:rPr>
              <w:t>II. REBALANS</w:t>
            </w:r>
          </w:p>
        </w:tc>
      </w:tr>
      <w:tr w:rsidR="004818CB" w:rsidRPr="00664434" w14:paraId="54451771" w14:textId="77777777" w:rsidTr="00F56EA5">
        <w:trPr>
          <w:trHeight w:val="230"/>
          <w:jc w:val="center"/>
        </w:trPr>
        <w:tc>
          <w:tcPr>
            <w:tcW w:w="1676" w:type="dxa"/>
            <w:tcBorders>
              <w:top w:val="single" w:sz="4" w:space="0" w:color="00000A"/>
              <w:left w:val="single" w:sz="4" w:space="0" w:color="00000A"/>
              <w:bottom w:val="single" w:sz="4" w:space="0" w:color="00000A"/>
              <w:right w:val="single" w:sz="4" w:space="0" w:color="00000A"/>
            </w:tcBorders>
            <w:vAlign w:val="center"/>
            <w:hideMark/>
          </w:tcPr>
          <w:p w14:paraId="5C5CB548" w14:textId="77777777" w:rsidR="00F56EA5" w:rsidRPr="00664434" w:rsidRDefault="00F56EA5">
            <w:pPr>
              <w:spacing w:line="256" w:lineRule="auto"/>
              <w:rPr>
                <w:rFonts w:asciiTheme="minorHAnsi" w:hAnsiTheme="minorHAnsi" w:cstheme="minorHAnsi"/>
                <w:sz w:val="18"/>
                <w:szCs w:val="18"/>
              </w:rPr>
            </w:pPr>
            <w:r w:rsidRPr="00664434">
              <w:rPr>
                <w:rFonts w:asciiTheme="minorHAnsi" w:hAnsiTheme="minorHAnsi" w:cstheme="minorHAnsi"/>
                <w:sz w:val="18"/>
                <w:szCs w:val="18"/>
              </w:rPr>
              <w:t>Broj održanih manifestacija</w:t>
            </w:r>
          </w:p>
        </w:tc>
        <w:tc>
          <w:tcPr>
            <w:tcW w:w="1898" w:type="dxa"/>
            <w:tcBorders>
              <w:top w:val="single" w:sz="4" w:space="0" w:color="00000A"/>
              <w:left w:val="single" w:sz="4" w:space="0" w:color="00000A"/>
              <w:bottom w:val="single" w:sz="4" w:space="0" w:color="00000A"/>
              <w:right w:val="single" w:sz="4" w:space="0" w:color="00000A"/>
            </w:tcBorders>
            <w:vAlign w:val="center"/>
            <w:hideMark/>
          </w:tcPr>
          <w:p w14:paraId="6BA371F5" w14:textId="77777777" w:rsidR="00F56EA5" w:rsidRPr="00664434" w:rsidRDefault="00F56EA5">
            <w:pPr>
              <w:spacing w:line="256" w:lineRule="auto"/>
              <w:rPr>
                <w:rFonts w:asciiTheme="minorHAnsi" w:hAnsiTheme="minorHAnsi" w:cstheme="minorHAnsi"/>
                <w:sz w:val="18"/>
                <w:szCs w:val="18"/>
              </w:rPr>
            </w:pPr>
            <w:r w:rsidRPr="00664434">
              <w:rPr>
                <w:rFonts w:asciiTheme="minorHAnsi" w:hAnsiTheme="minorHAnsi" w:cstheme="minorHAnsi"/>
                <w:sz w:val="18"/>
                <w:szCs w:val="18"/>
              </w:rPr>
              <w:t>Održati folklornu večer u sklopu festivala ZŽS</w:t>
            </w:r>
          </w:p>
        </w:tc>
        <w:tc>
          <w:tcPr>
            <w:tcW w:w="1019" w:type="dxa"/>
            <w:tcBorders>
              <w:top w:val="single" w:sz="4" w:space="0" w:color="00000A"/>
              <w:left w:val="single" w:sz="4" w:space="0" w:color="00000A"/>
              <w:bottom w:val="single" w:sz="4" w:space="0" w:color="00000A"/>
              <w:right w:val="single" w:sz="4" w:space="0" w:color="00000A"/>
            </w:tcBorders>
            <w:vAlign w:val="center"/>
            <w:hideMark/>
          </w:tcPr>
          <w:p w14:paraId="7857A5EF" w14:textId="77777777" w:rsidR="00F56EA5" w:rsidRPr="00664434" w:rsidRDefault="00F56EA5">
            <w:pPr>
              <w:spacing w:line="256" w:lineRule="auto"/>
              <w:jc w:val="center"/>
              <w:rPr>
                <w:rFonts w:asciiTheme="minorHAnsi" w:hAnsiTheme="minorHAnsi" w:cstheme="minorHAnsi"/>
                <w:sz w:val="18"/>
                <w:szCs w:val="18"/>
              </w:rPr>
            </w:pPr>
            <w:r w:rsidRPr="00664434">
              <w:rPr>
                <w:rFonts w:asciiTheme="minorHAnsi" w:hAnsiTheme="minorHAnsi" w:cstheme="minorHAnsi"/>
                <w:sz w:val="18"/>
                <w:szCs w:val="18"/>
              </w:rPr>
              <w:t>Broj</w:t>
            </w:r>
          </w:p>
        </w:tc>
        <w:tc>
          <w:tcPr>
            <w:tcW w:w="963" w:type="dxa"/>
            <w:tcBorders>
              <w:top w:val="single" w:sz="4" w:space="0" w:color="00000A"/>
              <w:left w:val="single" w:sz="4" w:space="0" w:color="00000A"/>
              <w:bottom w:val="single" w:sz="4" w:space="0" w:color="00000A"/>
              <w:right w:val="single" w:sz="4" w:space="0" w:color="00000A"/>
            </w:tcBorders>
            <w:vAlign w:val="center"/>
            <w:hideMark/>
          </w:tcPr>
          <w:p w14:paraId="5585AB3F" w14:textId="77777777" w:rsidR="00F56EA5" w:rsidRPr="00664434" w:rsidRDefault="00F56EA5">
            <w:pPr>
              <w:spacing w:line="256" w:lineRule="auto"/>
              <w:jc w:val="center"/>
              <w:rPr>
                <w:rFonts w:asciiTheme="minorHAnsi" w:hAnsiTheme="minorHAnsi" w:cstheme="minorHAnsi"/>
                <w:sz w:val="18"/>
                <w:szCs w:val="18"/>
              </w:rPr>
            </w:pPr>
            <w:r w:rsidRPr="00664434">
              <w:rPr>
                <w:rFonts w:asciiTheme="minorHAnsi" w:hAnsiTheme="minorHAnsi" w:cstheme="minorHAnsi"/>
                <w:sz w:val="18"/>
                <w:szCs w:val="18"/>
              </w:rPr>
              <w:t>0</w:t>
            </w:r>
          </w:p>
        </w:tc>
        <w:tc>
          <w:tcPr>
            <w:tcW w:w="1190" w:type="dxa"/>
            <w:tcBorders>
              <w:top w:val="single" w:sz="4" w:space="0" w:color="00000A"/>
              <w:left w:val="single" w:sz="4" w:space="0" w:color="00000A"/>
              <w:bottom w:val="single" w:sz="4" w:space="0" w:color="00000A"/>
              <w:right w:val="single" w:sz="4" w:space="0" w:color="00000A"/>
            </w:tcBorders>
            <w:vAlign w:val="center"/>
            <w:hideMark/>
          </w:tcPr>
          <w:p w14:paraId="04077F9C" w14:textId="77777777" w:rsidR="00F56EA5" w:rsidRPr="00664434" w:rsidRDefault="00F56EA5">
            <w:pPr>
              <w:spacing w:line="256" w:lineRule="auto"/>
              <w:jc w:val="center"/>
              <w:rPr>
                <w:rFonts w:asciiTheme="minorHAnsi" w:hAnsiTheme="minorHAnsi" w:cstheme="minorHAnsi"/>
                <w:sz w:val="18"/>
                <w:szCs w:val="18"/>
              </w:rPr>
            </w:pPr>
            <w:r w:rsidRPr="00664434">
              <w:rPr>
                <w:rFonts w:asciiTheme="minorHAnsi" w:hAnsiTheme="minorHAnsi" w:cstheme="minorHAnsi"/>
                <w:sz w:val="18"/>
                <w:szCs w:val="18"/>
              </w:rPr>
              <w:t>1</w:t>
            </w:r>
          </w:p>
        </w:tc>
        <w:tc>
          <w:tcPr>
            <w:tcW w:w="1190" w:type="dxa"/>
            <w:tcBorders>
              <w:top w:val="single" w:sz="4" w:space="0" w:color="00000A"/>
              <w:left w:val="single" w:sz="4" w:space="0" w:color="00000A"/>
              <w:bottom w:val="single" w:sz="4" w:space="0" w:color="00000A"/>
              <w:right w:val="single" w:sz="4" w:space="0" w:color="00000A"/>
            </w:tcBorders>
            <w:vAlign w:val="center"/>
            <w:hideMark/>
          </w:tcPr>
          <w:p w14:paraId="2EB7307B" w14:textId="77777777" w:rsidR="00F56EA5" w:rsidRPr="00664434" w:rsidRDefault="00F56EA5">
            <w:pPr>
              <w:spacing w:line="256" w:lineRule="auto"/>
              <w:jc w:val="center"/>
              <w:rPr>
                <w:rFonts w:asciiTheme="minorHAnsi" w:hAnsiTheme="minorHAnsi" w:cstheme="minorHAnsi"/>
                <w:sz w:val="18"/>
                <w:szCs w:val="18"/>
              </w:rPr>
            </w:pPr>
            <w:r w:rsidRPr="00664434">
              <w:rPr>
                <w:rFonts w:asciiTheme="minorHAnsi" w:hAnsiTheme="minorHAnsi" w:cstheme="minorHAnsi"/>
                <w:sz w:val="18"/>
                <w:szCs w:val="18"/>
              </w:rPr>
              <w:t>0</w:t>
            </w:r>
          </w:p>
        </w:tc>
        <w:tc>
          <w:tcPr>
            <w:tcW w:w="1274" w:type="dxa"/>
            <w:tcBorders>
              <w:top w:val="single" w:sz="4" w:space="0" w:color="00000A"/>
              <w:left w:val="single" w:sz="4" w:space="0" w:color="00000A"/>
              <w:bottom w:val="single" w:sz="4" w:space="0" w:color="00000A"/>
              <w:right w:val="single" w:sz="4" w:space="0" w:color="00000A"/>
            </w:tcBorders>
            <w:vAlign w:val="center"/>
            <w:hideMark/>
          </w:tcPr>
          <w:p w14:paraId="44CBA9FD" w14:textId="42A70C62" w:rsidR="00F56EA5" w:rsidRPr="00664434" w:rsidRDefault="004740B8">
            <w:pPr>
              <w:spacing w:line="256" w:lineRule="auto"/>
              <w:jc w:val="center"/>
              <w:rPr>
                <w:rFonts w:asciiTheme="minorHAnsi" w:hAnsiTheme="minorHAnsi" w:cstheme="minorHAnsi"/>
                <w:sz w:val="18"/>
                <w:szCs w:val="18"/>
              </w:rPr>
            </w:pPr>
            <w:r w:rsidRPr="00664434">
              <w:rPr>
                <w:rFonts w:asciiTheme="minorHAnsi" w:hAnsiTheme="minorHAnsi" w:cstheme="minorHAnsi"/>
                <w:sz w:val="18"/>
                <w:szCs w:val="18"/>
              </w:rPr>
              <w:t>1</w:t>
            </w:r>
          </w:p>
        </w:tc>
      </w:tr>
    </w:tbl>
    <w:p w14:paraId="138D60AE" w14:textId="77777777" w:rsidR="00F56EA5" w:rsidRPr="00664434" w:rsidRDefault="00F56EA5" w:rsidP="00F56EA5">
      <w:pPr>
        <w:ind w:right="-108"/>
        <w:jc w:val="both"/>
        <w:rPr>
          <w:rFonts w:asciiTheme="minorHAnsi" w:hAnsiTheme="minorHAnsi" w:cstheme="minorHAnsi"/>
          <w:bCs/>
          <w:color w:val="FF0000"/>
          <w:sz w:val="22"/>
          <w:szCs w:val="22"/>
          <w:lang w:val="en-US" w:eastAsia="zh-CN"/>
        </w:rPr>
      </w:pPr>
    </w:p>
    <w:p w14:paraId="16801FC4" w14:textId="38309425" w:rsidR="004818CB" w:rsidRPr="00664434" w:rsidRDefault="004818CB" w:rsidP="004818CB">
      <w:pPr>
        <w:ind w:right="-108"/>
        <w:jc w:val="both"/>
        <w:rPr>
          <w:rFonts w:asciiTheme="minorHAnsi" w:hAnsiTheme="minorHAnsi" w:cstheme="minorHAnsi"/>
          <w:bCs/>
          <w:sz w:val="22"/>
          <w:szCs w:val="22"/>
        </w:rPr>
      </w:pPr>
      <w:r w:rsidRPr="00664434">
        <w:rPr>
          <w:rFonts w:asciiTheme="minorHAnsi" w:hAnsiTheme="minorHAnsi" w:cstheme="minorHAnsi"/>
          <w:b/>
          <w:sz w:val="22"/>
          <w:szCs w:val="22"/>
        </w:rPr>
        <w:t xml:space="preserve">Zlatne žice Slavonije </w:t>
      </w:r>
      <w:r w:rsidRPr="00664434">
        <w:rPr>
          <w:rFonts w:asciiTheme="minorHAnsi" w:hAnsiTheme="minorHAnsi" w:cstheme="minorHAnsi"/>
          <w:bCs/>
          <w:sz w:val="22"/>
          <w:szCs w:val="22"/>
        </w:rPr>
        <w:t xml:space="preserve">– odnosi se na festival tamburaške i zabavne glazbe koji se održao od 1. do 3. rujna s ciljem pružanja kvalitetnijeg kulturno – glazbenog sadržaj stanovništvu i široj okolici. Sredstva su povećana u najvećoj mjeri zbog više ostvarenih donacija od planiranih. </w:t>
      </w:r>
    </w:p>
    <w:p w14:paraId="4C4F7154" w14:textId="77777777" w:rsidR="004818CB" w:rsidRPr="00664434" w:rsidRDefault="004818CB" w:rsidP="004818CB">
      <w:pPr>
        <w:ind w:right="-108"/>
        <w:jc w:val="both"/>
        <w:rPr>
          <w:rFonts w:asciiTheme="minorHAnsi" w:hAnsiTheme="minorHAnsi" w:cstheme="minorHAnsi"/>
          <w:b/>
          <w:sz w:val="22"/>
          <w:szCs w:val="22"/>
        </w:rPr>
      </w:pPr>
    </w:p>
    <w:tbl>
      <w:tblPr>
        <w:tblW w:w="9210"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1E0" w:firstRow="1" w:lastRow="1" w:firstColumn="1" w:lastColumn="1" w:noHBand="0" w:noVBand="0"/>
      </w:tblPr>
      <w:tblGrid>
        <w:gridCol w:w="1676"/>
        <w:gridCol w:w="1898"/>
        <w:gridCol w:w="1019"/>
        <w:gridCol w:w="963"/>
        <w:gridCol w:w="1190"/>
        <w:gridCol w:w="1190"/>
        <w:gridCol w:w="1274"/>
      </w:tblGrid>
      <w:tr w:rsidR="004818CB" w:rsidRPr="00664434" w14:paraId="559FB240" w14:textId="77777777" w:rsidTr="004818CB">
        <w:trPr>
          <w:trHeight w:val="697"/>
          <w:jc w:val="center"/>
        </w:trPr>
        <w:tc>
          <w:tcPr>
            <w:tcW w:w="1676" w:type="dxa"/>
            <w:tcBorders>
              <w:top w:val="single" w:sz="4" w:space="0" w:color="00000A"/>
              <w:left w:val="single" w:sz="4" w:space="0" w:color="00000A"/>
              <w:bottom w:val="single" w:sz="4" w:space="0" w:color="00000A"/>
              <w:right w:val="single" w:sz="4" w:space="0" w:color="00000A"/>
            </w:tcBorders>
            <w:vAlign w:val="center"/>
            <w:hideMark/>
          </w:tcPr>
          <w:p w14:paraId="1EBB762A" w14:textId="77777777" w:rsidR="004818CB" w:rsidRPr="00664434" w:rsidRDefault="004818CB" w:rsidP="004818CB">
            <w:pPr>
              <w:spacing w:line="254" w:lineRule="auto"/>
              <w:jc w:val="center"/>
              <w:rPr>
                <w:rFonts w:asciiTheme="minorHAnsi" w:hAnsiTheme="minorHAnsi" w:cstheme="minorHAnsi"/>
                <w:sz w:val="18"/>
                <w:szCs w:val="18"/>
              </w:rPr>
            </w:pPr>
            <w:r w:rsidRPr="00664434">
              <w:rPr>
                <w:rFonts w:asciiTheme="minorHAnsi" w:hAnsiTheme="minorHAnsi" w:cstheme="minorHAnsi"/>
                <w:sz w:val="18"/>
                <w:szCs w:val="18"/>
              </w:rPr>
              <w:t>Pokazatelj uspješnosti</w:t>
            </w:r>
          </w:p>
        </w:tc>
        <w:tc>
          <w:tcPr>
            <w:tcW w:w="1898" w:type="dxa"/>
            <w:tcBorders>
              <w:top w:val="single" w:sz="4" w:space="0" w:color="00000A"/>
              <w:left w:val="single" w:sz="4" w:space="0" w:color="00000A"/>
              <w:bottom w:val="single" w:sz="4" w:space="0" w:color="00000A"/>
              <w:right w:val="single" w:sz="4" w:space="0" w:color="00000A"/>
            </w:tcBorders>
            <w:vAlign w:val="center"/>
            <w:hideMark/>
          </w:tcPr>
          <w:p w14:paraId="18B0EA26" w14:textId="77777777" w:rsidR="004818CB" w:rsidRPr="00664434" w:rsidRDefault="004818CB" w:rsidP="004818CB">
            <w:pPr>
              <w:spacing w:line="254" w:lineRule="auto"/>
              <w:jc w:val="center"/>
              <w:rPr>
                <w:rFonts w:asciiTheme="minorHAnsi" w:hAnsiTheme="minorHAnsi" w:cstheme="minorHAnsi"/>
                <w:sz w:val="18"/>
                <w:szCs w:val="18"/>
              </w:rPr>
            </w:pPr>
            <w:r w:rsidRPr="00664434">
              <w:rPr>
                <w:rFonts w:asciiTheme="minorHAnsi" w:hAnsiTheme="minorHAnsi" w:cstheme="minorHAnsi"/>
                <w:sz w:val="18"/>
                <w:szCs w:val="18"/>
              </w:rPr>
              <w:t>Definicija</w:t>
            </w:r>
          </w:p>
        </w:tc>
        <w:tc>
          <w:tcPr>
            <w:tcW w:w="1019" w:type="dxa"/>
            <w:tcBorders>
              <w:top w:val="single" w:sz="4" w:space="0" w:color="00000A"/>
              <w:left w:val="single" w:sz="4" w:space="0" w:color="00000A"/>
              <w:bottom w:val="single" w:sz="4" w:space="0" w:color="00000A"/>
              <w:right w:val="single" w:sz="4" w:space="0" w:color="00000A"/>
            </w:tcBorders>
            <w:vAlign w:val="center"/>
            <w:hideMark/>
          </w:tcPr>
          <w:p w14:paraId="561372D2" w14:textId="77777777" w:rsidR="004818CB" w:rsidRPr="00664434" w:rsidRDefault="004818CB" w:rsidP="004818CB">
            <w:pPr>
              <w:spacing w:line="254" w:lineRule="auto"/>
              <w:jc w:val="center"/>
              <w:rPr>
                <w:rFonts w:asciiTheme="minorHAnsi" w:hAnsiTheme="minorHAnsi" w:cstheme="minorHAnsi"/>
                <w:sz w:val="18"/>
                <w:szCs w:val="18"/>
              </w:rPr>
            </w:pPr>
            <w:r w:rsidRPr="00664434">
              <w:rPr>
                <w:rFonts w:asciiTheme="minorHAnsi" w:hAnsiTheme="minorHAnsi" w:cstheme="minorHAnsi"/>
                <w:sz w:val="18"/>
                <w:szCs w:val="18"/>
              </w:rPr>
              <w:t>Jedinica</w:t>
            </w:r>
          </w:p>
        </w:tc>
        <w:tc>
          <w:tcPr>
            <w:tcW w:w="963" w:type="dxa"/>
            <w:tcBorders>
              <w:top w:val="single" w:sz="4" w:space="0" w:color="00000A"/>
              <w:left w:val="single" w:sz="4" w:space="0" w:color="00000A"/>
              <w:bottom w:val="single" w:sz="4" w:space="0" w:color="00000A"/>
              <w:right w:val="single" w:sz="4" w:space="0" w:color="00000A"/>
            </w:tcBorders>
            <w:vAlign w:val="center"/>
            <w:hideMark/>
          </w:tcPr>
          <w:p w14:paraId="4328B2E9" w14:textId="77777777" w:rsidR="004818CB" w:rsidRPr="00664434" w:rsidRDefault="004818CB" w:rsidP="004818CB">
            <w:pPr>
              <w:spacing w:line="254" w:lineRule="auto"/>
              <w:jc w:val="center"/>
              <w:rPr>
                <w:rFonts w:asciiTheme="minorHAnsi" w:hAnsiTheme="minorHAnsi" w:cstheme="minorHAnsi"/>
                <w:sz w:val="18"/>
                <w:szCs w:val="18"/>
              </w:rPr>
            </w:pPr>
            <w:r w:rsidRPr="00664434">
              <w:rPr>
                <w:rFonts w:asciiTheme="minorHAnsi" w:hAnsiTheme="minorHAnsi" w:cstheme="minorHAnsi"/>
                <w:sz w:val="18"/>
                <w:szCs w:val="18"/>
              </w:rPr>
              <w:t>Polazna vrijednost</w:t>
            </w:r>
          </w:p>
        </w:tc>
        <w:tc>
          <w:tcPr>
            <w:tcW w:w="1190"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B647F92" w14:textId="1F1441B9" w:rsidR="004818CB" w:rsidRPr="00664434" w:rsidRDefault="004818CB" w:rsidP="004818CB">
            <w:pPr>
              <w:spacing w:line="254" w:lineRule="auto"/>
              <w:jc w:val="center"/>
              <w:rPr>
                <w:rFonts w:asciiTheme="minorHAnsi" w:hAnsiTheme="minorHAnsi" w:cstheme="minorHAnsi"/>
                <w:sz w:val="18"/>
                <w:szCs w:val="18"/>
              </w:rPr>
            </w:pPr>
            <w:r w:rsidRPr="00664434">
              <w:rPr>
                <w:rFonts w:asciiTheme="minorHAnsi" w:hAnsiTheme="minorHAnsi" w:cstheme="minorHAnsi"/>
                <w:sz w:val="18"/>
                <w:szCs w:val="18"/>
              </w:rPr>
              <w:t>I. REBALANS</w:t>
            </w:r>
          </w:p>
        </w:tc>
        <w:tc>
          <w:tcPr>
            <w:tcW w:w="1190"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97EBF3C" w14:textId="56CD21B0" w:rsidR="004818CB" w:rsidRPr="00664434" w:rsidRDefault="004818CB" w:rsidP="004818CB">
            <w:pPr>
              <w:spacing w:line="254" w:lineRule="auto"/>
              <w:jc w:val="center"/>
              <w:rPr>
                <w:rFonts w:asciiTheme="minorHAnsi" w:hAnsiTheme="minorHAnsi" w:cstheme="minorHAnsi"/>
                <w:sz w:val="18"/>
                <w:szCs w:val="18"/>
              </w:rPr>
            </w:pPr>
            <w:r w:rsidRPr="00664434">
              <w:rPr>
                <w:rFonts w:asciiTheme="minorHAnsi" w:hAnsiTheme="minorHAnsi" w:cstheme="minorHAnsi"/>
                <w:sz w:val="18"/>
                <w:szCs w:val="18"/>
              </w:rPr>
              <w:t>PROMJENA</w:t>
            </w:r>
          </w:p>
        </w:tc>
        <w:tc>
          <w:tcPr>
            <w:tcW w:w="127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E7B274D" w14:textId="041DED05" w:rsidR="004818CB" w:rsidRPr="00664434" w:rsidRDefault="004818CB" w:rsidP="004818CB">
            <w:pPr>
              <w:spacing w:line="254" w:lineRule="auto"/>
              <w:jc w:val="center"/>
              <w:rPr>
                <w:rFonts w:asciiTheme="minorHAnsi" w:hAnsiTheme="minorHAnsi" w:cstheme="minorHAnsi"/>
                <w:sz w:val="18"/>
                <w:szCs w:val="18"/>
              </w:rPr>
            </w:pPr>
            <w:r w:rsidRPr="00664434">
              <w:rPr>
                <w:rFonts w:asciiTheme="minorHAnsi" w:hAnsiTheme="minorHAnsi" w:cstheme="minorHAnsi"/>
                <w:sz w:val="18"/>
                <w:szCs w:val="18"/>
              </w:rPr>
              <w:t>II. REBALANS</w:t>
            </w:r>
          </w:p>
        </w:tc>
      </w:tr>
      <w:tr w:rsidR="004818CB" w:rsidRPr="00664434" w14:paraId="41DD6B5A" w14:textId="77777777" w:rsidTr="004818CB">
        <w:trPr>
          <w:trHeight w:val="230"/>
          <w:jc w:val="center"/>
        </w:trPr>
        <w:tc>
          <w:tcPr>
            <w:tcW w:w="1676" w:type="dxa"/>
            <w:tcBorders>
              <w:top w:val="single" w:sz="4" w:space="0" w:color="00000A"/>
              <w:left w:val="single" w:sz="4" w:space="0" w:color="00000A"/>
              <w:bottom w:val="single" w:sz="4" w:space="0" w:color="00000A"/>
              <w:right w:val="single" w:sz="4" w:space="0" w:color="00000A"/>
            </w:tcBorders>
            <w:vAlign w:val="center"/>
            <w:hideMark/>
          </w:tcPr>
          <w:p w14:paraId="6A863610" w14:textId="77777777" w:rsidR="004818CB" w:rsidRPr="00664434" w:rsidRDefault="004818CB">
            <w:pPr>
              <w:spacing w:line="254" w:lineRule="auto"/>
              <w:rPr>
                <w:rFonts w:asciiTheme="minorHAnsi" w:hAnsiTheme="minorHAnsi" w:cstheme="minorHAnsi"/>
                <w:sz w:val="18"/>
                <w:szCs w:val="18"/>
              </w:rPr>
            </w:pPr>
            <w:r w:rsidRPr="00664434">
              <w:rPr>
                <w:rFonts w:asciiTheme="minorHAnsi" w:hAnsiTheme="minorHAnsi" w:cstheme="minorHAnsi"/>
                <w:sz w:val="18"/>
                <w:szCs w:val="18"/>
              </w:rPr>
              <w:t>Broj održanih manifestacija</w:t>
            </w:r>
          </w:p>
        </w:tc>
        <w:tc>
          <w:tcPr>
            <w:tcW w:w="1898" w:type="dxa"/>
            <w:tcBorders>
              <w:top w:val="single" w:sz="4" w:space="0" w:color="00000A"/>
              <w:left w:val="single" w:sz="4" w:space="0" w:color="00000A"/>
              <w:bottom w:val="single" w:sz="4" w:space="0" w:color="00000A"/>
              <w:right w:val="single" w:sz="4" w:space="0" w:color="00000A"/>
            </w:tcBorders>
            <w:vAlign w:val="center"/>
            <w:hideMark/>
          </w:tcPr>
          <w:p w14:paraId="39D4E478" w14:textId="77777777" w:rsidR="004818CB" w:rsidRPr="00664434" w:rsidRDefault="004818CB">
            <w:pPr>
              <w:spacing w:line="254" w:lineRule="auto"/>
              <w:rPr>
                <w:rFonts w:asciiTheme="minorHAnsi" w:hAnsiTheme="minorHAnsi" w:cstheme="minorHAnsi"/>
                <w:sz w:val="18"/>
                <w:szCs w:val="18"/>
              </w:rPr>
            </w:pPr>
            <w:r w:rsidRPr="00664434">
              <w:rPr>
                <w:rFonts w:asciiTheme="minorHAnsi" w:hAnsiTheme="minorHAnsi" w:cstheme="minorHAnsi"/>
                <w:sz w:val="18"/>
                <w:szCs w:val="18"/>
              </w:rPr>
              <w:t>Održati festivala Zlatne žice Slavonije</w:t>
            </w:r>
          </w:p>
        </w:tc>
        <w:tc>
          <w:tcPr>
            <w:tcW w:w="1019" w:type="dxa"/>
            <w:tcBorders>
              <w:top w:val="single" w:sz="4" w:space="0" w:color="00000A"/>
              <w:left w:val="single" w:sz="4" w:space="0" w:color="00000A"/>
              <w:bottom w:val="single" w:sz="4" w:space="0" w:color="00000A"/>
              <w:right w:val="single" w:sz="4" w:space="0" w:color="00000A"/>
            </w:tcBorders>
            <w:vAlign w:val="center"/>
            <w:hideMark/>
          </w:tcPr>
          <w:p w14:paraId="374DB592" w14:textId="77777777" w:rsidR="004818CB" w:rsidRPr="00664434" w:rsidRDefault="004818CB">
            <w:pPr>
              <w:spacing w:line="254" w:lineRule="auto"/>
              <w:jc w:val="center"/>
              <w:rPr>
                <w:rFonts w:asciiTheme="minorHAnsi" w:hAnsiTheme="minorHAnsi" w:cstheme="minorHAnsi"/>
                <w:sz w:val="18"/>
                <w:szCs w:val="18"/>
              </w:rPr>
            </w:pPr>
            <w:r w:rsidRPr="00664434">
              <w:rPr>
                <w:rFonts w:asciiTheme="minorHAnsi" w:hAnsiTheme="minorHAnsi" w:cstheme="minorHAnsi"/>
                <w:sz w:val="18"/>
                <w:szCs w:val="18"/>
              </w:rPr>
              <w:t xml:space="preserve">Broj </w:t>
            </w:r>
          </w:p>
        </w:tc>
        <w:tc>
          <w:tcPr>
            <w:tcW w:w="963" w:type="dxa"/>
            <w:tcBorders>
              <w:top w:val="single" w:sz="4" w:space="0" w:color="00000A"/>
              <w:left w:val="single" w:sz="4" w:space="0" w:color="00000A"/>
              <w:bottom w:val="single" w:sz="4" w:space="0" w:color="00000A"/>
              <w:right w:val="single" w:sz="4" w:space="0" w:color="00000A"/>
            </w:tcBorders>
            <w:vAlign w:val="center"/>
            <w:hideMark/>
          </w:tcPr>
          <w:p w14:paraId="3B3B840C" w14:textId="77777777" w:rsidR="004818CB" w:rsidRPr="00664434" w:rsidRDefault="004818CB">
            <w:pPr>
              <w:spacing w:line="254" w:lineRule="auto"/>
              <w:jc w:val="center"/>
              <w:rPr>
                <w:rFonts w:asciiTheme="minorHAnsi" w:hAnsiTheme="minorHAnsi" w:cstheme="minorHAnsi"/>
                <w:sz w:val="18"/>
                <w:szCs w:val="18"/>
              </w:rPr>
            </w:pPr>
            <w:r w:rsidRPr="00664434">
              <w:rPr>
                <w:rFonts w:asciiTheme="minorHAnsi" w:hAnsiTheme="minorHAnsi" w:cstheme="minorHAnsi"/>
                <w:sz w:val="18"/>
                <w:szCs w:val="18"/>
              </w:rPr>
              <w:t>1</w:t>
            </w:r>
          </w:p>
        </w:tc>
        <w:tc>
          <w:tcPr>
            <w:tcW w:w="1190" w:type="dxa"/>
            <w:tcBorders>
              <w:top w:val="single" w:sz="4" w:space="0" w:color="00000A"/>
              <w:left w:val="single" w:sz="4" w:space="0" w:color="00000A"/>
              <w:bottom w:val="single" w:sz="4" w:space="0" w:color="00000A"/>
              <w:right w:val="single" w:sz="4" w:space="0" w:color="00000A"/>
            </w:tcBorders>
            <w:vAlign w:val="center"/>
            <w:hideMark/>
          </w:tcPr>
          <w:p w14:paraId="75458A50" w14:textId="77777777" w:rsidR="004818CB" w:rsidRPr="00664434" w:rsidRDefault="004818CB">
            <w:pPr>
              <w:spacing w:line="254" w:lineRule="auto"/>
              <w:jc w:val="center"/>
              <w:rPr>
                <w:rFonts w:asciiTheme="minorHAnsi" w:hAnsiTheme="minorHAnsi" w:cstheme="minorHAnsi"/>
                <w:sz w:val="18"/>
                <w:szCs w:val="18"/>
              </w:rPr>
            </w:pPr>
            <w:r w:rsidRPr="00664434">
              <w:rPr>
                <w:rFonts w:asciiTheme="minorHAnsi" w:hAnsiTheme="minorHAnsi" w:cstheme="minorHAnsi"/>
                <w:sz w:val="18"/>
                <w:szCs w:val="18"/>
              </w:rPr>
              <w:t>1</w:t>
            </w:r>
          </w:p>
        </w:tc>
        <w:tc>
          <w:tcPr>
            <w:tcW w:w="1190" w:type="dxa"/>
            <w:tcBorders>
              <w:top w:val="single" w:sz="4" w:space="0" w:color="00000A"/>
              <w:left w:val="single" w:sz="4" w:space="0" w:color="00000A"/>
              <w:bottom w:val="single" w:sz="4" w:space="0" w:color="00000A"/>
              <w:right w:val="single" w:sz="4" w:space="0" w:color="00000A"/>
            </w:tcBorders>
            <w:vAlign w:val="center"/>
            <w:hideMark/>
          </w:tcPr>
          <w:p w14:paraId="07D8039F" w14:textId="12238657" w:rsidR="004818CB" w:rsidRPr="00664434" w:rsidRDefault="004818CB">
            <w:pPr>
              <w:spacing w:line="254" w:lineRule="auto"/>
              <w:jc w:val="center"/>
              <w:rPr>
                <w:rFonts w:asciiTheme="minorHAnsi" w:hAnsiTheme="minorHAnsi" w:cstheme="minorHAnsi"/>
                <w:sz w:val="18"/>
                <w:szCs w:val="18"/>
              </w:rPr>
            </w:pPr>
            <w:r w:rsidRPr="00664434">
              <w:rPr>
                <w:rFonts w:asciiTheme="minorHAnsi" w:hAnsiTheme="minorHAnsi" w:cstheme="minorHAnsi"/>
                <w:sz w:val="18"/>
                <w:szCs w:val="18"/>
              </w:rPr>
              <w:t>0</w:t>
            </w:r>
          </w:p>
        </w:tc>
        <w:tc>
          <w:tcPr>
            <w:tcW w:w="1274" w:type="dxa"/>
            <w:tcBorders>
              <w:top w:val="single" w:sz="4" w:space="0" w:color="00000A"/>
              <w:left w:val="single" w:sz="4" w:space="0" w:color="00000A"/>
              <w:bottom w:val="single" w:sz="4" w:space="0" w:color="00000A"/>
              <w:right w:val="single" w:sz="4" w:space="0" w:color="00000A"/>
            </w:tcBorders>
            <w:vAlign w:val="center"/>
            <w:hideMark/>
          </w:tcPr>
          <w:p w14:paraId="050F9540" w14:textId="77777777" w:rsidR="004818CB" w:rsidRPr="00664434" w:rsidRDefault="004818CB">
            <w:pPr>
              <w:spacing w:line="254" w:lineRule="auto"/>
              <w:jc w:val="center"/>
              <w:rPr>
                <w:rFonts w:asciiTheme="minorHAnsi" w:hAnsiTheme="minorHAnsi" w:cstheme="minorHAnsi"/>
                <w:sz w:val="18"/>
                <w:szCs w:val="18"/>
              </w:rPr>
            </w:pPr>
            <w:r w:rsidRPr="00664434">
              <w:rPr>
                <w:rFonts w:asciiTheme="minorHAnsi" w:hAnsiTheme="minorHAnsi" w:cstheme="minorHAnsi"/>
                <w:sz w:val="18"/>
                <w:szCs w:val="18"/>
              </w:rPr>
              <w:t>1</w:t>
            </w:r>
          </w:p>
        </w:tc>
      </w:tr>
    </w:tbl>
    <w:p w14:paraId="739FDBA8" w14:textId="77777777" w:rsidR="004818CB" w:rsidRPr="00664434" w:rsidRDefault="004818CB" w:rsidP="00F56EA5">
      <w:pPr>
        <w:ind w:right="-108"/>
        <w:jc w:val="both"/>
        <w:rPr>
          <w:rFonts w:asciiTheme="minorHAnsi" w:hAnsiTheme="minorHAnsi" w:cstheme="minorHAnsi"/>
          <w:bCs/>
          <w:color w:val="FF0000"/>
          <w:sz w:val="22"/>
          <w:szCs w:val="22"/>
          <w:lang w:val="en-US" w:eastAsia="zh-CN"/>
        </w:rPr>
      </w:pPr>
    </w:p>
    <w:p w14:paraId="525A5350" w14:textId="77777777" w:rsidR="004818CB" w:rsidRPr="00664434" w:rsidRDefault="004818CB" w:rsidP="004818CB">
      <w:pPr>
        <w:ind w:right="-108"/>
        <w:jc w:val="both"/>
        <w:rPr>
          <w:rFonts w:asciiTheme="minorHAnsi" w:hAnsiTheme="minorHAnsi" w:cstheme="minorHAnsi"/>
          <w:bCs/>
          <w:sz w:val="22"/>
          <w:szCs w:val="22"/>
        </w:rPr>
      </w:pPr>
      <w:r w:rsidRPr="00664434">
        <w:rPr>
          <w:rFonts w:asciiTheme="minorHAnsi" w:hAnsiTheme="minorHAnsi" w:cstheme="minorHAnsi"/>
          <w:b/>
          <w:sz w:val="22"/>
          <w:szCs w:val="22"/>
        </w:rPr>
        <w:t>NAZIV PROGRAMA : DONACIJE DJEČJIM VRTIĆIMA</w:t>
      </w:r>
      <w:r w:rsidRPr="00664434">
        <w:rPr>
          <w:rFonts w:asciiTheme="minorHAnsi" w:hAnsiTheme="minorHAnsi" w:cstheme="minorHAnsi"/>
          <w:bCs/>
          <w:sz w:val="22"/>
          <w:szCs w:val="22"/>
        </w:rPr>
        <w:t xml:space="preserve"> </w:t>
      </w:r>
    </w:p>
    <w:p w14:paraId="6E3B10A2" w14:textId="77777777" w:rsidR="004818CB" w:rsidRPr="00664434" w:rsidRDefault="004818CB" w:rsidP="004818CB">
      <w:pPr>
        <w:ind w:right="-108"/>
        <w:jc w:val="both"/>
        <w:rPr>
          <w:rFonts w:asciiTheme="minorHAnsi" w:hAnsiTheme="minorHAnsi" w:cstheme="minorHAnsi"/>
          <w:bCs/>
          <w:sz w:val="22"/>
          <w:szCs w:val="22"/>
        </w:rPr>
      </w:pPr>
    </w:p>
    <w:p w14:paraId="07344C0C" w14:textId="78E0F2FD" w:rsidR="004818CB" w:rsidRPr="00664434" w:rsidRDefault="004818CB" w:rsidP="004818CB">
      <w:pPr>
        <w:ind w:right="-108" w:firstLine="720"/>
        <w:jc w:val="both"/>
        <w:rPr>
          <w:rFonts w:asciiTheme="minorHAnsi" w:hAnsiTheme="minorHAnsi" w:cstheme="minorHAnsi"/>
          <w:bCs/>
          <w:sz w:val="22"/>
          <w:szCs w:val="22"/>
        </w:rPr>
      </w:pPr>
      <w:r w:rsidRPr="00664434">
        <w:rPr>
          <w:rFonts w:asciiTheme="minorHAnsi" w:hAnsiTheme="minorHAnsi" w:cstheme="minorHAnsi"/>
          <w:bCs/>
          <w:sz w:val="22"/>
          <w:szCs w:val="22"/>
        </w:rPr>
        <w:t>Program je usmjeren na zadovoljavanje javnih potreba u predškolskom odgoju sufinanciranjem kroz donacije rada privatnih vrtića u Gradu Požegi.</w:t>
      </w:r>
    </w:p>
    <w:tbl>
      <w:tblPr>
        <w:tblStyle w:val="Reetkatablice1"/>
        <w:tblW w:w="9356" w:type="dxa"/>
        <w:tblInd w:w="-5" w:type="dxa"/>
        <w:tblLook w:val="04A0" w:firstRow="1" w:lastRow="0" w:firstColumn="1" w:lastColumn="0" w:noHBand="0" w:noVBand="1"/>
      </w:tblPr>
      <w:tblGrid>
        <w:gridCol w:w="5113"/>
        <w:gridCol w:w="1276"/>
        <w:gridCol w:w="1549"/>
        <w:gridCol w:w="1418"/>
      </w:tblGrid>
      <w:tr w:rsidR="004818CB" w:rsidRPr="00664434" w14:paraId="63570DA1" w14:textId="77777777" w:rsidTr="00766FF2">
        <w:trPr>
          <w:trHeight w:val="255"/>
        </w:trPr>
        <w:tc>
          <w:tcPr>
            <w:tcW w:w="5113" w:type="dxa"/>
            <w:tcBorders>
              <w:top w:val="single" w:sz="4" w:space="0" w:color="auto"/>
              <w:left w:val="single" w:sz="4" w:space="0" w:color="auto"/>
              <w:bottom w:val="single" w:sz="4" w:space="0" w:color="auto"/>
              <w:right w:val="single" w:sz="4" w:space="0" w:color="auto"/>
            </w:tcBorders>
            <w:noWrap/>
            <w:hideMark/>
          </w:tcPr>
          <w:p w14:paraId="7C5609D9" w14:textId="77777777" w:rsidR="004818CB" w:rsidRPr="00664434" w:rsidRDefault="004818CB" w:rsidP="004818CB">
            <w:pPr>
              <w:rPr>
                <w:rFonts w:asciiTheme="minorHAnsi" w:hAnsiTheme="minorHAnsi" w:cstheme="minorHAnsi"/>
                <w:b/>
                <w:bCs/>
                <w:sz w:val="20"/>
                <w:szCs w:val="20"/>
              </w:rPr>
            </w:pPr>
            <w:r w:rsidRPr="00664434">
              <w:rPr>
                <w:rFonts w:asciiTheme="minorHAnsi" w:hAnsiTheme="minorHAnsi" w:cstheme="minorHAnsi"/>
                <w:sz w:val="20"/>
                <w:szCs w:val="20"/>
              </w:rPr>
              <w:t>PROGRAM 8001 DONACIJE DJEČJIM VRTIĆIMA</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0BC4D175" w14:textId="6C95A453" w:rsidR="004818CB" w:rsidRPr="00664434" w:rsidRDefault="004818CB" w:rsidP="004818CB">
            <w:pPr>
              <w:jc w:val="center"/>
              <w:rPr>
                <w:rFonts w:asciiTheme="minorHAnsi" w:hAnsiTheme="minorHAnsi" w:cstheme="minorHAnsi"/>
                <w:b/>
                <w:bCs/>
                <w:sz w:val="20"/>
                <w:szCs w:val="20"/>
              </w:rPr>
            </w:pPr>
            <w:r w:rsidRPr="00664434">
              <w:rPr>
                <w:rFonts w:asciiTheme="minorHAnsi" w:hAnsiTheme="minorHAnsi" w:cstheme="minorHAnsi"/>
                <w:b/>
                <w:bCs/>
                <w:sz w:val="20"/>
                <w:szCs w:val="20"/>
              </w:rPr>
              <w:t>I. REBALANS</w:t>
            </w:r>
          </w:p>
        </w:tc>
        <w:tc>
          <w:tcPr>
            <w:tcW w:w="1549" w:type="dxa"/>
            <w:tcBorders>
              <w:top w:val="single" w:sz="4" w:space="0" w:color="auto"/>
              <w:left w:val="single" w:sz="4" w:space="0" w:color="auto"/>
              <w:bottom w:val="single" w:sz="4" w:space="0" w:color="auto"/>
              <w:right w:val="single" w:sz="4" w:space="0" w:color="auto"/>
            </w:tcBorders>
            <w:noWrap/>
            <w:vAlign w:val="bottom"/>
            <w:hideMark/>
          </w:tcPr>
          <w:p w14:paraId="18A4204A" w14:textId="4EF1E69B" w:rsidR="004818CB" w:rsidRPr="00664434" w:rsidRDefault="004818CB" w:rsidP="004818CB">
            <w:pPr>
              <w:jc w:val="center"/>
              <w:rPr>
                <w:rFonts w:asciiTheme="minorHAnsi" w:hAnsiTheme="minorHAnsi" w:cstheme="minorHAnsi"/>
                <w:b/>
                <w:bCs/>
                <w:sz w:val="20"/>
                <w:szCs w:val="20"/>
              </w:rPr>
            </w:pPr>
            <w:r w:rsidRPr="00664434">
              <w:rPr>
                <w:rFonts w:asciiTheme="minorHAnsi" w:hAnsiTheme="minorHAnsi" w:cstheme="minorHAnsi"/>
                <w:b/>
                <w:bCs/>
                <w:sz w:val="20"/>
                <w:szCs w:val="20"/>
              </w:rPr>
              <w:t>PROMJENA</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B7785DB" w14:textId="7DBF0A89" w:rsidR="004818CB" w:rsidRPr="00664434" w:rsidRDefault="004818CB" w:rsidP="004818CB">
            <w:pPr>
              <w:jc w:val="center"/>
              <w:rPr>
                <w:rFonts w:asciiTheme="minorHAnsi" w:hAnsiTheme="minorHAnsi" w:cstheme="minorHAnsi"/>
                <w:b/>
                <w:bCs/>
                <w:sz w:val="20"/>
                <w:szCs w:val="20"/>
              </w:rPr>
            </w:pPr>
            <w:r w:rsidRPr="00664434">
              <w:rPr>
                <w:rFonts w:asciiTheme="minorHAnsi" w:hAnsiTheme="minorHAnsi" w:cstheme="minorHAnsi"/>
                <w:b/>
                <w:bCs/>
                <w:sz w:val="20"/>
                <w:szCs w:val="20"/>
              </w:rPr>
              <w:t>II. REBALANS</w:t>
            </w:r>
          </w:p>
        </w:tc>
      </w:tr>
      <w:tr w:rsidR="004818CB" w:rsidRPr="00664434" w14:paraId="3C165B3B" w14:textId="77777777" w:rsidTr="004818CB">
        <w:trPr>
          <w:trHeight w:val="255"/>
        </w:trPr>
        <w:tc>
          <w:tcPr>
            <w:tcW w:w="5113" w:type="dxa"/>
            <w:tcBorders>
              <w:top w:val="single" w:sz="4" w:space="0" w:color="auto"/>
              <w:left w:val="single" w:sz="4" w:space="0" w:color="auto"/>
              <w:bottom w:val="single" w:sz="4" w:space="0" w:color="auto"/>
              <w:right w:val="single" w:sz="4" w:space="0" w:color="auto"/>
            </w:tcBorders>
            <w:noWrap/>
            <w:hideMark/>
          </w:tcPr>
          <w:p w14:paraId="1DB2C90F" w14:textId="77777777" w:rsidR="004818CB" w:rsidRPr="00664434" w:rsidRDefault="004818CB">
            <w:pPr>
              <w:rPr>
                <w:rFonts w:asciiTheme="minorHAnsi" w:hAnsiTheme="minorHAnsi" w:cstheme="minorHAnsi"/>
                <w:sz w:val="20"/>
                <w:szCs w:val="20"/>
              </w:rPr>
            </w:pPr>
            <w:r w:rsidRPr="00664434">
              <w:rPr>
                <w:rFonts w:asciiTheme="minorHAnsi" w:hAnsiTheme="minorHAnsi" w:cstheme="minorHAnsi"/>
                <w:sz w:val="20"/>
                <w:szCs w:val="20"/>
              </w:rPr>
              <w:t>Aktivnost A800004 DONACIJE PRIVATNIM DJEČJIM VRTIĆIMA</w:t>
            </w:r>
          </w:p>
        </w:tc>
        <w:tc>
          <w:tcPr>
            <w:tcW w:w="1276" w:type="dxa"/>
            <w:tcBorders>
              <w:top w:val="single" w:sz="4" w:space="0" w:color="auto"/>
              <w:left w:val="single" w:sz="4" w:space="0" w:color="auto"/>
              <w:bottom w:val="single" w:sz="4" w:space="0" w:color="auto"/>
              <w:right w:val="single" w:sz="4" w:space="0" w:color="auto"/>
            </w:tcBorders>
            <w:noWrap/>
            <w:vAlign w:val="center"/>
          </w:tcPr>
          <w:p w14:paraId="6ED809AE" w14:textId="2257F689" w:rsidR="004818CB" w:rsidRPr="00664434" w:rsidRDefault="004818CB">
            <w:pPr>
              <w:jc w:val="right"/>
              <w:rPr>
                <w:rFonts w:asciiTheme="minorHAnsi" w:hAnsiTheme="minorHAnsi" w:cstheme="minorHAnsi"/>
                <w:sz w:val="20"/>
                <w:szCs w:val="20"/>
              </w:rPr>
            </w:pPr>
            <w:r w:rsidRPr="00664434">
              <w:rPr>
                <w:rFonts w:asciiTheme="minorHAnsi" w:hAnsiTheme="minorHAnsi" w:cstheme="minorHAnsi"/>
                <w:sz w:val="20"/>
                <w:szCs w:val="20"/>
              </w:rPr>
              <w:t>311.600,00</w:t>
            </w:r>
          </w:p>
        </w:tc>
        <w:tc>
          <w:tcPr>
            <w:tcW w:w="1549" w:type="dxa"/>
            <w:tcBorders>
              <w:top w:val="single" w:sz="4" w:space="0" w:color="auto"/>
              <w:left w:val="single" w:sz="4" w:space="0" w:color="auto"/>
              <w:bottom w:val="single" w:sz="4" w:space="0" w:color="auto"/>
              <w:right w:val="single" w:sz="4" w:space="0" w:color="auto"/>
            </w:tcBorders>
            <w:noWrap/>
            <w:vAlign w:val="center"/>
          </w:tcPr>
          <w:p w14:paraId="70F8521E" w14:textId="04C56D01" w:rsidR="004818CB" w:rsidRPr="00664434" w:rsidRDefault="004818CB">
            <w:pPr>
              <w:jc w:val="right"/>
              <w:rPr>
                <w:rFonts w:asciiTheme="minorHAnsi" w:hAnsiTheme="minorHAnsi" w:cstheme="minorHAnsi"/>
                <w:sz w:val="20"/>
                <w:szCs w:val="20"/>
              </w:rPr>
            </w:pPr>
            <w:r w:rsidRPr="00664434">
              <w:rPr>
                <w:rFonts w:asciiTheme="minorHAnsi" w:hAnsiTheme="minorHAnsi" w:cstheme="minorHAnsi"/>
                <w:sz w:val="20"/>
                <w:szCs w:val="20"/>
              </w:rPr>
              <w:t>0,00</w:t>
            </w:r>
          </w:p>
        </w:tc>
        <w:tc>
          <w:tcPr>
            <w:tcW w:w="1418" w:type="dxa"/>
            <w:tcBorders>
              <w:top w:val="single" w:sz="4" w:space="0" w:color="auto"/>
              <w:left w:val="single" w:sz="4" w:space="0" w:color="auto"/>
              <w:bottom w:val="single" w:sz="4" w:space="0" w:color="auto"/>
              <w:right w:val="single" w:sz="4" w:space="0" w:color="auto"/>
            </w:tcBorders>
            <w:noWrap/>
            <w:vAlign w:val="center"/>
          </w:tcPr>
          <w:p w14:paraId="0173371F" w14:textId="4C57716D" w:rsidR="004818CB" w:rsidRPr="00664434" w:rsidRDefault="004818CB">
            <w:pPr>
              <w:jc w:val="right"/>
              <w:rPr>
                <w:rFonts w:asciiTheme="minorHAnsi" w:hAnsiTheme="minorHAnsi" w:cstheme="minorHAnsi"/>
                <w:sz w:val="20"/>
                <w:szCs w:val="20"/>
              </w:rPr>
            </w:pPr>
            <w:r w:rsidRPr="00664434">
              <w:rPr>
                <w:rFonts w:asciiTheme="minorHAnsi" w:hAnsiTheme="minorHAnsi" w:cstheme="minorHAnsi"/>
                <w:sz w:val="20"/>
                <w:szCs w:val="20"/>
              </w:rPr>
              <w:t>311.600,00</w:t>
            </w:r>
          </w:p>
        </w:tc>
      </w:tr>
      <w:tr w:rsidR="004818CB" w:rsidRPr="00664434" w14:paraId="0B8A58A6" w14:textId="77777777" w:rsidTr="004818CB">
        <w:trPr>
          <w:trHeight w:val="255"/>
        </w:trPr>
        <w:tc>
          <w:tcPr>
            <w:tcW w:w="5113" w:type="dxa"/>
            <w:tcBorders>
              <w:top w:val="single" w:sz="4" w:space="0" w:color="auto"/>
              <w:left w:val="single" w:sz="4" w:space="0" w:color="auto"/>
              <w:bottom w:val="single" w:sz="4" w:space="0" w:color="auto"/>
              <w:right w:val="single" w:sz="4" w:space="0" w:color="auto"/>
            </w:tcBorders>
            <w:noWrap/>
            <w:hideMark/>
          </w:tcPr>
          <w:p w14:paraId="40B6BE67" w14:textId="77777777" w:rsidR="004818CB" w:rsidRPr="00664434" w:rsidRDefault="004818CB">
            <w:pPr>
              <w:rPr>
                <w:rFonts w:asciiTheme="minorHAnsi" w:hAnsiTheme="minorHAnsi" w:cstheme="minorHAnsi"/>
                <w:sz w:val="20"/>
                <w:szCs w:val="20"/>
              </w:rPr>
            </w:pPr>
            <w:r w:rsidRPr="00664434">
              <w:rPr>
                <w:rFonts w:asciiTheme="minorHAnsi" w:hAnsiTheme="minorHAnsi" w:cstheme="minorHAnsi"/>
                <w:sz w:val="20"/>
                <w:szCs w:val="20"/>
              </w:rPr>
              <w:t xml:space="preserve">Aktivnost A800005 SUBVENCIJE OBRTIMA ZA ČUVANJE DJECE </w:t>
            </w:r>
          </w:p>
        </w:tc>
        <w:tc>
          <w:tcPr>
            <w:tcW w:w="1276" w:type="dxa"/>
            <w:tcBorders>
              <w:top w:val="single" w:sz="4" w:space="0" w:color="auto"/>
              <w:left w:val="single" w:sz="4" w:space="0" w:color="auto"/>
              <w:bottom w:val="single" w:sz="4" w:space="0" w:color="auto"/>
              <w:right w:val="single" w:sz="4" w:space="0" w:color="auto"/>
            </w:tcBorders>
            <w:noWrap/>
            <w:vAlign w:val="center"/>
          </w:tcPr>
          <w:p w14:paraId="3DB33DCD" w14:textId="61470790" w:rsidR="004818CB" w:rsidRPr="00664434" w:rsidRDefault="004818CB">
            <w:pPr>
              <w:jc w:val="right"/>
              <w:rPr>
                <w:rFonts w:asciiTheme="minorHAnsi" w:hAnsiTheme="minorHAnsi" w:cstheme="minorHAnsi"/>
                <w:sz w:val="20"/>
                <w:szCs w:val="20"/>
              </w:rPr>
            </w:pPr>
            <w:r w:rsidRPr="00664434">
              <w:rPr>
                <w:rFonts w:asciiTheme="minorHAnsi" w:hAnsiTheme="minorHAnsi" w:cstheme="minorHAnsi"/>
                <w:sz w:val="20"/>
                <w:szCs w:val="20"/>
              </w:rPr>
              <w:t>7.970,00</w:t>
            </w:r>
          </w:p>
        </w:tc>
        <w:tc>
          <w:tcPr>
            <w:tcW w:w="1549" w:type="dxa"/>
            <w:tcBorders>
              <w:top w:val="single" w:sz="4" w:space="0" w:color="auto"/>
              <w:left w:val="single" w:sz="4" w:space="0" w:color="auto"/>
              <w:bottom w:val="single" w:sz="4" w:space="0" w:color="auto"/>
              <w:right w:val="single" w:sz="4" w:space="0" w:color="auto"/>
            </w:tcBorders>
            <w:noWrap/>
            <w:vAlign w:val="center"/>
          </w:tcPr>
          <w:p w14:paraId="2056A6C9" w14:textId="1BD46D97" w:rsidR="004818CB" w:rsidRPr="00664434" w:rsidRDefault="004818CB">
            <w:pPr>
              <w:jc w:val="right"/>
              <w:rPr>
                <w:rFonts w:asciiTheme="minorHAnsi" w:hAnsiTheme="minorHAnsi" w:cstheme="minorHAnsi"/>
                <w:sz w:val="20"/>
                <w:szCs w:val="20"/>
              </w:rPr>
            </w:pPr>
            <w:r w:rsidRPr="00664434">
              <w:rPr>
                <w:rFonts w:asciiTheme="minorHAnsi" w:hAnsiTheme="minorHAnsi" w:cstheme="minorHAnsi"/>
                <w:sz w:val="20"/>
                <w:szCs w:val="20"/>
              </w:rPr>
              <w:t>1.590,00</w:t>
            </w:r>
          </w:p>
        </w:tc>
        <w:tc>
          <w:tcPr>
            <w:tcW w:w="1418" w:type="dxa"/>
            <w:tcBorders>
              <w:top w:val="single" w:sz="4" w:space="0" w:color="auto"/>
              <w:left w:val="single" w:sz="4" w:space="0" w:color="auto"/>
              <w:bottom w:val="single" w:sz="4" w:space="0" w:color="auto"/>
              <w:right w:val="single" w:sz="4" w:space="0" w:color="auto"/>
            </w:tcBorders>
            <w:noWrap/>
            <w:vAlign w:val="center"/>
          </w:tcPr>
          <w:p w14:paraId="3749212C" w14:textId="1B30F7C5" w:rsidR="004818CB" w:rsidRPr="00664434" w:rsidRDefault="004818CB">
            <w:pPr>
              <w:jc w:val="right"/>
              <w:rPr>
                <w:rFonts w:asciiTheme="minorHAnsi" w:hAnsiTheme="minorHAnsi" w:cstheme="minorHAnsi"/>
                <w:sz w:val="20"/>
                <w:szCs w:val="20"/>
              </w:rPr>
            </w:pPr>
            <w:r w:rsidRPr="00664434">
              <w:rPr>
                <w:rFonts w:asciiTheme="minorHAnsi" w:hAnsiTheme="minorHAnsi" w:cstheme="minorHAnsi"/>
                <w:sz w:val="20"/>
                <w:szCs w:val="20"/>
              </w:rPr>
              <w:t>9.560,00</w:t>
            </w:r>
          </w:p>
        </w:tc>
      </w:tr>
    </w:tbl>
    <w:p w14:paraId="55778C9B" w14:textId="77777777" w:rsidR="004818CB" w:rsidRPr="00664434" w:rsidRDefault="004818CB" w:rsidP="004818CB">
      <w:pPr>
        <w:ind w:right="-108"/>
        <w:jc w:val="both"/>
        <w:rPr>
          <w:rFonts w:asciiTheme="minorHAnsi" w:hAnsiTheme="minorHAnsi" w:cstheme="minorHAnsi"/>
          <w:bCs/>
          <w:sz w:val="22"/>
          <w:szCs w:val="22"/>
          <w:lang w:val="en-US" w:eastAsia="zh-CN"/>
        </w:rPr>
      </w:pPr>
    </w:p>
    <w:p w14:paraId="7B1E1737" w14:textId="396E8858" w:rsidR="004818CB" w:rsidRPr="00664434" w:rsidRDefault="004818CB" w:rsidP="004818CB">
      <w:pPr>
        <w:ind w:right="-108"/>
        <w:jc w:val="both"/>
        <w:rPr>
          <w:rFonts w:asciiTheme="minorHAnsi" w:hAnsiTheme="minorHAnsi" w:cstheme="minorHAnsi"/>
          <w:bCs/>
          <w:sz w:val="22"/>
          <w:szCs w:val="22"/>
        </w:rPr>
      </w:pPr>
      <w:r w:rsidRPr="00664434">
        <w:rPr>
          <w:rFonts w:asciiTheme="minorHAnsi" w:hAnsiTheme="minorHAnsi" w:cstheme="minorHAnsi"/>
          <w:b/>
          <w:sz w:val="22"/>
          <w:szCs w:val="22"/>
        </w:rPr>
        <w:lastRenderedPageBreak/>
        <w:t>Subvencije obrtima za čuvanje djece</w:t>
      </w:r>
      <w:r w:rsidRPr="00664434">
        <w:rPr>
          <w:rFonts w:asciiTheme="minorHAnsi" w:hAnsiTheme="minorHAnsi" w:cstheme="minorHAnsi"/>
          <w:bCs/>
          <w:sz w:val="22"/>
          <w:szCs w:val="22"/>
        </w:rPr>
        <w:t xml:space="preserve"> – odnosi se na sufinanciranje obrta za čuvanje djece kako bi se olakšalo roditeljima financiranje čuvanja u iznosu 80 € mjesečno. Sredstva se povećavaju zbog većeg broja sufinancirane djece.</w:t>
      </w:r>
    </w:p>
    <w:p w14:paraId="4C6D9D3A" w14:textId="77777777" w:rsidR="004818CB" w:rsidRPr="00664434" w:rsidRDefault="004818CB" w:rsidP="004818CB">
      <w:pPr>
        <w:ind w:right="-108"/>
        <w:jc w:val="both"/>
        <w:rPr>
          <w:rFonts w:asciiTheme="minorHAnsi" w:hAnsiTheme="minorHAnsi" w:cstheme="minorHAnsi"/>
          <w:bCs/>
          <w:sz w:val="22"/>
          <w:szCs w:val="22"/>
        </w:rPr>
      </w:pPr>
    </w:p>
    <w:tbl>
      <w:tblPr>
        <w:tblpPr w:leftFromText="180" w:rightFromText="180" w:bottomFromText="160" w:vertAnchor="text" w:tblpY="1"/>
        <w:tblOverlap w:val="never"/>
        <w:tblW w:w="934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1E0" w:firstRow="1" w:lastRow="1" w:firstColumn="1" w:lastColumn="1" w:noHBand="0" w:noVBand="0"/>
      </w:tblPr>
      <w:tblGrid>
        <w:gridCol w:w="1791"/>
        <w:gridCol w:w="1700"/>
        <w:gridCol w:w="962"/>
        <w:gridCol w:w="962"/>
        <w:gridCol w:w="1244"/>
        <w:gridCol w:w="1275"/>
        <w:gridCol w:w="1411"/>
      </w:tblGrid>
      <w:tr w:rsidR="008D5F5D" w:rsidRPr="00664434" w14:paraId="5936E910" w14:textId="77777777" w:rsidTr="004818CB">
        <w:trPr>
          <w:trHeight w:val="539"/>
        </w:trPr>
        <w:tc>
          <w:tcPr>
            <w:tcW w:w="1791" w:type="dxa"/>
            <w:tcBorders>
              <w:top w:val="single" w:sz="4" w:space="0" w:color="00000A"/>
              <w:left w:val="single" w:sz="4" w:space="0" w:color="00000A"/>
              <w:bottom w:val="single" w:sz="4" w:space="0" w:color="00000A"/>
              <w:right w:val="single" w:sz="4" w:space="0" w:color="00000A"/>
            </w:tcBorders>
            <w:vAlign w:val="center"/>
            <w:hideMark/>
          </w:tcPr>
          <w:p w14:paraId="2435AAD7" w14:textId="77777777" w:rsidR="004818CB" w:rsidRPr="00664434" w:rsidRDefault="004818CB" w:rsidP="004818CB">
            <w:pPr>
              <w:spacing w:line="254" w:lineRule="auto"/>
              <w:jc w:val="center"/>
              <w:rPr>
                <w:rFonts w:asciiTheme="minorHAnsi" w:hAnsiTheme="minorHAnsi" w:cstheme="minorHAnsi"/>
                <w:sz w:val="18"/>
                <w:szCs w:val="18"/>
              </w:rPr>
            </w:pPr>
            <w:r w:rsidRPr="00664434">
              <w:rPr>
                <w:rFonts w:asciiTheme="minorHAnsi" w:hAnsiTheme="minorHAnsi" w:cstheme="minorHAnsi"/>
                <w:sz w:val="18"/>
                <w:szCs w:val="18"/>
              </w:rPr>
              <w:t>Pokazatelj uspješnosti</w:t>
            </w:r>
          </w:p>
        </w:tc>
        <w:tc>
          <w:tcPr>
            <w:tcW w:w="1700" w:type="dxa"/>
            <w:tcBorders>
              <w:top w:val="single" w:sz="4" w:space="0" w:color="00000A"/>
              <w:left w:val="single" w:sz="4" w:space="0" w:color="00000A"/>
              <w:bottom w:val="single" w:sz="4" w:space="0" w:color="00000A"/>
              <w:right w:val="single" w:sz="4" w:space="0" w:color="00000A"/>
            </w:tcBorders>
            <w:vAlign w:val="center"/>
            <w:hideMark/>
          </w:tcPr>
          <w:p w14:paraId="39E7BBBE" w14:textId="77777777" w:rsidR="004818CB" w:rsidRPr="00664434" w:rsidRDefault="004818CB" w:rsidP="004818CB">
            <w:pPr>
              <w:spacing w:line="254" w:lineRule="auto"/>
              <w:jc w:val="center"/>
              <w:rPr>
                <w:rFonts w:asciiTheme="minorHAnsi" w:hAnsiTheme="minorHAnsi" w:cstheme="minorHAnsi"/>
                <w:sz w:val="18"/>
                <w:szCs w:val="18"/>
              </w:rPr>
            </w:pPr>
            <w:r w:rsidRPr="00664434">
              <w:rPr>
                <w:rFonts w:asciiTheme="minorHAnsi" w:hAnsiTheme="minorHAnsi" w:cstheme="minorHAnsi"/>
                <w:sz w:val="18"/>
                <w:szCs w:val="18"/>
              </w:rPr>
              <w:t>Definicija</w:t>
            </w:r>
          </w:p>
        </w:tc>
        <w:tc>
          <w:tcPr>
            <w:tcW w:w="962" w:type="dxa"/>
            <w:tcBorders>
              <w:top w:val="single" w:sz="4" w:space="0" w:color="00000A"/>
              <w:left w:val="single" w:sz="4" w:space="0" w:color="00000A"/>
              <w:bottom w:val="single" w:sz="4" w:space="0" w:color="00000A"/>
              <w:right w:val="single" w:sz="4" w:space="0" w:color="00000A"/>
            </w:tcBorders>
            <w:vAlign w:val="center"/>
            <w:hideMark/>
          </w:tcPr>
          <w:p w14:paraId="0A1A465D" w14:textId="77777777" w:rsidR="004818CB" w:rsidRPr="00664434" w:rsidRDefault="004818CB" w:rsidP="004818CB">
            <w:pPr>
              <w:spacing w:line="254" w:lineRule="auto"/>
              <w:jc w:val="center"/>
              <w:rPr>
                <w:rFonts w:asciiTheme="minorHAnsi" w:hAnsiTheme="minorHAnsi" w:cstheme="minorHAnsi"/>
                <w:sz w:val="18"/>
                <w:szCs w:val="18"/>
              </w:rPr>
            </w:pPr>
            <w:r w:rsidRPr="00664434">
              <w:rPr>
                <w:rFonts w:asciiTheme="minorHAnsi" w:hAnsiTheme="minorHAnsi" w:cstheme="minorHAnsi"/>
                <w:sz w:val="18"/>
                <w:szCs w:val="18"/>
              </w:rPr>
              <w:t>Jedinica</w:t>
            </w:r>
          </w:p>
        </w:tc>
        <w:tc>
          <w:tcPr>
            <w:tcW w:w="962" w:type="dxa"/>
            <w:tcBorders>
              <w:top w:val="single" w:sz="4" w:space="0" w:color="00000A"/>
              <w:left w:val="single" w:sz="4" w:space="0" w:color="00000A"/>
              <w:bottom w:val="single" w:sz="4" w:space="0" w:color="00000A"/>
              <w:right w:val="single" w:sz="4" w:space="0" w:color="00000A"/>
            </w:tcBorders>
            <w:vAlign w:val="center"/>
            <w:hideMark/>
          </w:tcPr>
          <w:p w14:paraId="2D0A0533" w14:textId="77777777" w:rsidR="004818CB" w:rsidRPr="00664434" w:rsidRDefault="004818CB" w:rsidP="004818CB">
            <w:pPr>
              <w:spacing w:line="254" w:lineRule="auto"/>
              <w:jc w:val="center"/>
              <w:rPr>
                <w:rFonts w:asciiTheme="minorHAnsi" w:hAnsiTheme="minorHAnsi" w:cstheme="minorHAnsi"/>
                <w:sz w:val="18"/>
                <w:szCs w:val="18"/>
              </w:rPr>
            </w:pPr>
            <w:r w:rsidRPr="00664434">
              <w:rPr>
                <w:rFonts w:asciiTheme="minorHAnsi" w:hAnsiTheme="minorHAnsi" w:cstheme="minorHAnsi"/>
                <w:sz w:val="18"/>
                <w:szCs w:val="18"/>
              </w:rPr>
              <w:t>Polazna vrijednost</w:t>
            </w:r>
          </w:p>
        </w:tc>
        <w:tc>
          <w:tcPr>
            <w:tcW w:w="1244" w:type="dxa"/>
            <w:tcBorders>
              <w:top w:val="single" w:sz="4" w:space="0" w:color="00000A"/>
              <w:left w:val="single" w:sz="4" w:space="0" w:color="00000A"/>
              <w:bottom w:val="single" w:sz="4" w:space="0" w:color="00000A"/>
              <w:right w:val="single" w:sz="4" w:space="0" w:color="00000A"/>
            </w:tcBorders>
            <w:vAlign w:val="center"/>
            <w:hideMark/>
          </w:tcPr>
          <w:p w14:paraId="74763DD5" w14:textId="4C72E58F" w:rsidR="004818CB" w:rsidRPr="00664434" w:rsidRDefault="004818CB" w:rsidP="004818CB">
            <w:pPr>
              <w:spacing w:line="254" w:lineRule="auto"/>
              <w:jc w:val="center"/>
              <w:rPr>
                <w:rFonts w:asciiTheme="minorHAnsi" w:hAnsiTheme="minorHAnsi" w:cstheme="minorHAnsi"/>
                <w:sz w:val="18"/>
                <w:szCs w:val="18"/>
              </w:rPr>
            </w:pPr>
            <w:r w:rsidRPr="00664434">
              <w:rPr>
                <w:rFonts w:asciiTheme="minorHAnsi" w:hAnsiTheme="minorHAnsi" w:cstheme="minorHAnsi"/>
                <w:sz w:val="18"/>
                <w:szCs w:val="18"/>
              </w:rPr>
              <w:t>I. REBALANS</w:t>
            </w:r>
          </w:p>
        </w:tc>
        <w:tc>
          <w:tcPr>
            <w:tcW w:w="1275" w:type="dxa"/>
            <w:tcBorders>
              <w:top w:val="single" w:sz="4" w:space="0" w:color="00000A"/>
              <w:left w:val="single" w:sz="4" w:space="0" w:color="00000A"/>
              <w:bottom w:val="single" w:sz="4" w:space="0" w:color="00000A"/>
              <w:right w:val="single" w:sz="4" w:space="0" w:color="00000A"/>
            </w:tcBorders>
            <w:vAlign w:val="center"/>
            <w:hideMark/>
          </w:tcPr>
          <w:p w14:paraId="772EF914" w14:textId="4186AE05" w:rsidR="004818CB" w:rsidRPr="00664434" w:rsidRDefault="004818CB" w:rsidP="004818CB">
            <w:pPr>
              <w:spacing w:line="254" w:lineRule="auto"/>
              <w:jc w:val="center"/>
              <w:rPr>
                <w:rFonts w:asciiTheme="minorHAnsi" w:hAnsiTheme="minorHAnsi" w:cstheme="minorHAnsi"/>
                <w:sz w:val="18"/>
                <w:szCs w:val="18"/>
              </w:rPr>
            </w:pPr>
            <w:r w:rsidRPr="00664434">
              <w:rPr>
                <w:rFonts w:asciiTheme="minorHAnsi" w:hAnsiTheme="minorHAnsi" w:cstheme="minorHAnsi"/>
                <w:sz w:val="18"/>
                <w:szCs w:val="18"/>
              </w:rPr>
              <w:t>PROMJENA</w:t>
            </w:r>
          </w:p>
        </w:tc>
        <w:tc>
          <w:tcPr>
            <w:tcW w:w="1411" w:type="dxa"/>
            <w:tcBorders>
              <w:top w:val="single" w:sz="4" w:space="0" w:color="00000A"/>
              <w:left w:val="single" w:sz="4" w:space="0" w:color="00000A"/>
              <w:bottom w:val="single" w:sz="4" w:space="0" w:color="00000A"/>
              <w:right w:val="single" w:sz="4" w:space="0" w:color="00000A"/>
            </w:tcBorders>
            <w:vAlign w:val="center"/>
            <w:hideMark/>
          </w:tcPr>
          <w:p w14:paraId="60167943" w14:textId="27C4A8E9" w:rsidR="004818CB" w:rsidRPr="00664434" w:rsidRDefault="004818CB" w:rsidP="004818CB">
            <w:pPr>
              <w:spacing w:line="254" w:lineRule="auto"/>
              <w:jc w:val="center"/>
              <w:rPr>
                <w:rFonts w:asciiTheme="minorHAnsi" w:hAnsiTheme="minorHAnsi" w:cstheme="minorHAnsi"/>
                <w:sz w:val="18"/>
                <w:szCs w:val="18"/>
              </w:rPr>
            </w:pPr>
            <w:r w:rsidRPr="00664434">
              <w:rPr>
                <w:rFonts w:asciiTheme="minorHAnsi" w:hAnsiTheme="minorHAnsi" w:cstheme="minorHAnsi"/>
                <w:sz w:val="18"/>
                <w:szCs w:val="18"/>
              </w:rPr>
              <w:t>II. REBALANS</w:t>
            </w:r>
          </w:p>
        </w:tc>
      </w:tr>
      <w:tr w:rsidR="008D5F5D" w:rsidRPr="00664434" w14:paraId="10B7575E" w14:textId="77777777" w:rsidTr="004818CB">
        <w:trPr>
          <w:trHeight w:val="476"/>
        </w:trPr>
        <w:tc>
          <w:tcPr>
            <w:tcW w:w="1791" w:type="dxa"/>
            <w:tcBorders>
              <w:top w:val="single" w:sz="4" w:space="0" w:color="00000A"/>
              <w:left w:val="single" w:sz="4" w:space="0" w:color="00000A"/>
              <w:bottom w:val="single" w:sz="4" w:space="0" w:color="00000A"/>
              <w:right w:val="single" w:sz="4" w:space="0" w:color="00000A"/>
            </w:tcBorders>
            <w:vAlign w:val="center"/>
            <w:hideMark/>
          </w:tcPr>
          <w:p w14:paraId="2A97EFF8" w14:textId="77777777" w:rsidR="004818CB" w:rsidRPr="00664434" w:rsidRDefault="004818CB">
            <w:pPr>
              <w:spacing w:line="254" w:lineRule="auto"/>
              <w:rPr>
                <w:rFonts w:asciiTheme="minorHAnsi" w:hAnsiTheme="minorHAnsi" w:cstheme="minorHAnsi"/>
                <w:sz w:val="18"/>
                <w:szCs w:val="18"/>
              </w:rPr>
            </w:pPr>
            <w:r w:rsidRPr="00664434">
              <w:rPr>
                <w:rFonts w:asciiTheme="minorHAnsi" w:hAnsiTheme="minorHAnsi" w:cstheme="minorHAnsi"/>
                <w:sz w:val="18"/>
                <w:szCs w:val="18"/>
              </w:rPr>
              <w:t xml:space="preserve">Broj djece </w:t>
            </w:r>
          </w:p>
        </w:tc>
        <w:tc>
          <w:tcPr>
            <w:tcW w:w="1700" w:type="dxa"/>
            <w:tcBorders>
              <w:top w:val="single" w:sz="4" w:space="0" w:color="00000A"/>
              <w:left w:val="single" w:sz="4" w:space="0" w:color="00000A"/>
              <w:bottom w:val="single" w:sz="4" w:space="0" w:color="00000A"/>
              <w:right w:val="single" w:sz="4" w:space="0" w:color="00000A"/>
            </w:tcBorders>
            <w:vAlign w:val="center"/>
            <w:hideMark/>
          </w:tcPr>
          <w:p w14:paraId="21DDB8D0" w14:textId="77777777" w:rsidR="004818CB" w:rsidRPr="00664434" w:rsidRDefault="004818CB">
            <w:pPr>
              <w:spacing w:line="254" w:lineRule="auto"/>
              <w:rPr>
                <w:rFonts w:asciiTheme="minorHAnsi" w:hAnsiTheme="minorHAnsi" w:cstheme="minorHAnsi"/>
                <w:sz w:val="18"/>
                <w:szCs w:val="18"/>
              </w:rPr>
            </w:pPr>
            <w:r w:rsidRPr="00664434">
              <w:rPr>
                <w:rFonts w:asciiTheme="minorHAnsi" w:hAnsiTheme="minorHAnsi" w:cstheme="minorHAnsi"/>
                <w:sz w:val="18"/>
                <w:szCs w:val="18"/>
              </w:rPr>
              <w:t>Omogućiti uštede roditeljima</w:t>
            </w:r>
          </w:p>
        </w:tc>
        <w:tc>
          <w:tcPr>
            <w:tcW w:w="962" w:type="dxa"/>
            <w:tcBorders>
              <w:top w:val="single" w:sz="4" w:space="0" w:color="00000A"/>
              <w:left w:val="single" w:sz="4" w:space="0" w:color="00000A"/>
              <w:bottom w:val="single" w:sz="4" w:space="0" w:color="00000A"/>
              <w:right w:val="single" w:sz="4" w:space="0" w:color="00000A"/>
            </w:tcBorders>
            <w:vAlign w:val="center"/>
            <w:hideMark/>
          </w:tcPr>
          <w:p w14:paraId="5207D47C" w14:textId="77777777" w:rsidR="004818CB" w:rsidRPr="00664434" w:rsidRDefault="004818CB">
            <w:pPr>
              <w:spacing w:line="254" w:lineRule="auto"/>
              <w:jc w:val="center"/>
              <w:rPr>
                <w:rFonts w:asciiTheme="minorHAnsi" w:hAnsiTheme="minorHAnsi" w:cstheme="minorHAnsi"/>
                <w:sz w:val="18"/>
                <w:szCs w:val="18"/>
              </w:rPr>
            </w:pPr>
            <w:r w:rsidRPr="00664434">
              <w:rPr>
                <w:rFonts w:asciiTheme="minorHAnsi" w:hAnsiTheme="minorHAnsi" w:cstheme="minorHAnsi"/>
                <w:sz w:val="18"/>
                <w:szCs w:val="18"/>
              </w:rPr>
              <w:t>Broj</w:t>
            </w:r>
          </w:p>
        </w:tc>
        <w:tc>
          <w:tcPr>
            <w:tcW w:w="962" w:type="dxa"/>
            <w:tcBorders>
              <w:top w:val="single" w:sz="4" w:space="0" w:color="00000A"/>
              <w:left w:val="single" w:sz="4" w:space="0" w:color="00000A"/>
              <w:bottom w:val="single" w:sz="4" w:space="0" w:color="00000A"/>
              <w:right w:val="single" w:sz="4" w:space="0" w:color="00000A"/>
            </w:tcBorders>
            <w:vAlign w:val="center"/>
            <w:hideMark/>
          </w:tcPr>
          <w:p w14:paraId="116F797C" w14:textId="77777777" w:rsidR="004818CB" w:rsidRPr="00664434" w:rsidRDefault="004818CB">
            <w:pPr>
              <w:spacing w:line="254" w:lineRule="auto"/>
              <w:jc w:val="center"/>
              <w:rPr>
                <w:rFonts w:asciiTheme="minorHAnsi" w:hAnsiTheme="minorHAnsi" w:cstheme="minorHAnsi"/>
                <w:sz w:val="18"/>
                <w:szCs w:val="18"/>
              </w:rPr>
            </w:pPr>
            <w:r w:rsidRPr="00664434">
              <w:rPr>
                <w:rFonts w:asciiTheme="minorHAnsi" w:hAnsiTheme="minorHAnsi" w:cstheme="minorHAnsi"/>
                <w:sz w:val="18"/>
                <w:szCs w:val="18"/>
              </w:rPr>
              <w:t>10</w:t>
            </w:r>
          </w:p>
        </w:tc>
        <w:tc>
          <w:tcPr>
            <w:tcW w:w="1244" w:type="dxa"/>
            <w:tcBorders>
              <w:top w:val="single" w:sz="4" w:space="0" w:color="00000A"/>
              <w:left w:val="single" w:sz="4" w:space="0" w:color="00000A"/>
              <w:bottom w:val="single" w:sz="4" w:space="0" w:color="00000A"/>
              <w:right w:val="single" w:sz="4" w:space="0" w:color="00000A"/>
            </w:tcBorders>
            <w:vAlign w:val="center"/>
            <w:hideMark/>
          </w:tcPr>
          <w:p w14:paraId="7C9434C1" w14:textId="77777777" w:rsidR="004818CB" w:rsidRPr="00664434" w:rsidRDefault="004818CB">
            <w:pPr>
              <w:spacing w:line="254" w:lineRule="auto"/>
              <w:jc w:val="center"/>
              <w:rPr>
                <w:rFonts w:asciiTheme="minorHAnsi" w:hAnsiTheme="minorHAnsi" w:cstheme="minorHAnsi"/>
                <w:sz w:val="18"/>
                <w:szCs w:val="18"/>
              </w:rPr>
            </w:pPr>
            <w:r w:rsidRPr="00664434">
              <w:rPr>
                <w:rFonts w:asciiTheme="minorHAnsi" w:hAnsiTheme="minorHAnsi" w:cstheme="minorHAnsi"/>
                <w:sz w:val="18"/>
                <w:szCs w:val="18"/>
              </w:rPr>
              <w:t>10</w:t>
            </w:r>
          </w:p>
        </w:tc>
        <w:tc>
          <w:tcPr>
            <w:tcW w:w="1275" w:type="dxa"/>
            <w:tcBorders>
              <w:top w:val="single" w:sz="4" w:space="0" w:color="00000A"/>
              <w:left w:val="single" w:sz="4" w:space="0" w:color="00000A"/>
              <w:bottom w:val="single" w:sz="4" w:space="0" w:color="00000A"/>
              <w:right w:val="single" w:sz="4" w:space="0" w:color="00000A"/>
            </w:tcBorders>
            <w:vAlign w:val="center"/>
          </w:tcPr>
          <w:p w14:paraId="5CB8BE7B" w14:textId="0F6EB309" w:rsidR="004818CB" w:rsidRPr="00664434" w:rsidRDefault="008D5F5D">
            <w:pPr>
              <w:spacing w:line="254" w:lineRule="auto"/>
              <w:jc w:val="center"/>
              <w:rPr>
                <w:rFonts w:asciiTheme="minorHAnsi" w:hAnsiTheme="minorHAnsi" w:cstheme="minorHAnsi"/>
                <w:sz w:val="18"/>
                <w:szCs w:val="18"/>
              </w:rPr>
            </w:pPr>
            <w:r w:rsidRPr="00664434">
              <w:rPr>
                <w:rFonts w:asciiTheme="minorHAnsi" w:hAnsiTheme="minorHAnsi" w:cstheme="minorHAnsi"/>
                <w:sz w:val="18"/>
                <w:szCs w:val="18"/>
              </w:rPr>
              <w:t>0</w:t>
            </w:r>
          </w:p>
        </w:tc>
        <w:tc>
          <w:tcPr>
            <w:tcW w:w="1411" w:type="dxa"/>
            <w:tcBorders>
              <w:top w:val="single" w:sz="4" w:space="0" w:color="00000A"/>
              <w:left w:val="single" w:sz="4" w:space="0" w:color="00000A"/>
              <w:bottom w:val="single" w:sz="4" w:space="0" w:color="00000A"/>
              <w:right w:val="single" w:sz="4" w:space="0" w:color="00000A"/>
            </w:tcBorders>
            <w:vAlign w:val="center"/>
          </w:tcPr>
          <w:p w14:paraId="367063F4" w14:textId="6CF49756" w:rsidR="004818CB" w:rsidRPr="00664434" w:rsidRDefault="008D5F5D">
            <w:pPr>
              <w:spacing w:line="254" w:lineRule="auto"/>
              <w:jc w:val="center"/>
              <w:rPr>
                <w:rFonts w:asciiTheme="minorHAnsi" w:hAnsiTheme="minorHAnsi" w:cstheme="minorHAnsi"/>
                <w:sz w:val="18"/>
                <w:szCs w:val="18"/>
              </w:rPr>
            </w:pPr>
            <w:r w:rsidRPr="00664434">
              <w:rPr>
                <w:rFonts w:asciiTheme="minorHAnsi" w:hAnsiTheme="minorHAnsi" w:cstheme="minorHAnsi"/>
                <w:sz w:val="18"/>
                <w:szCs w:val="18"/>
              </w:rPr>
              <w:t>10</w:t>
            </w:r>
          </w:p>
        </w:tc>
      </w:tr>
    </w:tbl>
    <w:p w14:paraId="60D860AB" w14:textId="77777777" w:rsidR="004818CB" w:rsidRPr="00664434" w:rsidRDefault="004818CB" w:rsidP="004818CB">
      <w:pPr>
        <w:ind w:right="-108"/>
        <w:jc w:val="both"/>
        <w:rPr>
          <w:rFonts w:asciiTheme="minorHAnsi" w:hAnsiTheme="minorHAnsi" w:cstheme="minorHAnsi"/>
          <w:b/>
          <w:color w:val="000000" w:themeColor="text1"/>
          <w:sz w:val="22"/>
          <w:szCs w:val="22"/>
        </w:rPr>
      </w:pPr>
    </w:p>
    <w:p w14:paraId="31C544E2" w14:textId="2FD6DC91" w:rsidR="004818CB" w:rsidRPr="00664434" w:rsidRDefault="004818CB" w:rsidP="004818CB">
      <w:pPr>
        <w:ind w:right="-108"/>
        <w:jc w:val="both"/>
        <w:rPr>
          <w:rFonts w:asciiTheme="minorHAnsi" w:hAnsiTheme="minorHAnsi" w:cstheme="minorHAnsi"/>
          <w:b/>
          <w:color w:val="000000" w:themeColor="text1"/>
          <w:sz w:val="22"/>
          <w:szCs w:val="22"/>
        </w:rPr>
      </w:pPr>
      <w:r w:rsidRPr="00664434">
        <w:rPr>
          <w:rFonts w:asciiTheme="minorHAnsi" w:hAnsiTheme="minorHAnsi" w:cstheme="minorHAnsi"/>
          <w:b/>
          <w:color w:val="000000" w:themeColor="text1"/>
          <w:sz w:val="22"/>
          <w:szCs w:val="22"/>
        </w:rPr>
        <w:t xml:space="preserve">NAZIV PROGRAMA: SUFINANCIRANJE OSNOVNE KATOLIČKE ŠKOLE </w:t>
      </w:r>
    </w:p>
    <w:p w14:paraId="77F06365" w14:textId="77777777" w:rsidR="004818CB" w:rsidRPr="00664434" w:rsidRDefault="004818CB" w:rsidP="004818CB">
      <w:pPr>
        <w:ind w:right="-108"/>
        <w:jc w:val="both"/>
        <w:rPr>
          <w:rFonts w:asciiTheme="minorHAnsi" w:hAnsiTheme="minorHAnsi" w:cstheme="minorHAnsi"/>
          <w:bCs/>
          <w:color w:val="000000" w:themeColor="text1"/>
          <w:sz w:val="22"/>
          <w:szCs w:val="22"/>
        </w:rPr>
      </w:pPr>
    </w:p>
    <w:p w14:paraId="5C221CF7" w14:textId="77777777" w:rsidR="004818CB" w:rsidRPr="00664434" w:rsidRDefault="004818CB" w:rsidP="004818CB">
      <w:pPr>
        <w:ind w:right="-108" w:firstLine="567"/>
        <w:jc w:val="both"/>
        <w:rPr>
          <w:rFonts w:asciiTheme="minorHAnsi" w:hAnsiTheme="minorHAnsi" w:cstheme="minorHAnsi"/>
          <w:bCs/>
          <w:sz w:val="22"/>
          <w:szCs w:val="22"/>
        </w:rPr>
      </w:pPr>
      <w:r w:rsidRPr="00664434">
        <w:rPr>
          <w:rFonts w:asciiTheme="minorHAnsi" w:hAnsiTheme="minorHAnsi" w:cstheme="minorHAnsi"/>
          <w:bCs/>
          <w:sz w:val="22"/>
          <w:szCs w:val="22"/>
        </w:rPr>
        <w:t xml:space="preserve">Ima za cilj osigurati uvjete rada sukladno zakonskom minimalnom financijskom standardu nužnim za realizaciju plana i programa rada. </w:t>
      </w:r>
    </w:p>
    <w:p w14:paraId="13BCAA0B" w14:textId="77777777" w:rsidR="004818CB" w:rsidRPr="00664434" w:rsidRDefault="004818CB" w:rsidP="004818CB">
      <w:pPr>
        <w:ind w:left="1080" w:right="-108"/>
        <w:jc w:val="both"/>
        <w:rPr>
          <w:rFonts w:asciiTheme="minorHAnsi" w:hAnsiTheme="minorHAnsi" w:cstheme="minorHAnsi"/>
          <w:bCs/>
          <w:sz w:val="22"/>
          <w:szCs w:val="22"/>
        </w:rPr>
      </w:pPr>
    </w:p>
    <w:tbl>
      <w:tblPr>
        <w:tblStyle w:val="Reetkatablice1"/>
        <w:tblW w:w="9219" w:type="dxa"/>
        <w:jc w:val="right"/>
        <w:tblLook w:val="04A0" w:firstRow="1" w:lastRow="0" w:firstColumn="1" w:lastColumn="0" w:noHBand="0" w:noVBand="1"/>
      </w:tblPr>
      <w:tblGrid>
        <w:gridCol w:w="5108"/>
        <w:gridCol w:w="1418"/>
        <w:gridCol w:w="1417"/>
        <w:gridCol w:w="1276"/>
      </w:tblGrid>
      <w:tr w:rsidR="004818CB" w:rsidRPr="00664434" w14:paraId="3F6F0986" w14:textId="77777777" w:rsidTr="00517ECF">
        <w:trPr>
          <w:trHeight w:val="255"/>
          <w:jc w:val="right"/>
        </w:trPr>
        <w:tc>
          <w:tcPr>
            <w:tcW w:w="5108" w:type="dxa"/>
            <w:tcBorders>
              <w:top w:val="single" w:sz="4" w:space="0" w:color="auto"/>
              <w:left w:val="single" w:sz="4" w:space="0" w:color="auto"/>
              <w:bottom w:val="single" w:sz="4" w:space="0" w:color="auto"/>
              <w:right w:val="single" w:sz="4" w:space="0" w:color="auto"/>
            </w:tcBorders>
            <w:noWrap/>
            <w:hideMark/>
          </w:tcPr>
          <w:p w14:paraId="47D41328" w14:textId="77777777" w:rsidR="004818CB" w:rsidRPr="00664434" w:rsidRDefault="004818CB" w:rsidP="004818CB">
            <w:pPr>
              <w:rPr>
                <w:rFonts w:asciiTheme="minorHAnsi" w:hAnsiTheme="minorHAnsi" w:cstheme="minorHAnsi"/>
                <w:b/>
                <w:bCs/>
                <w:sz w:val="20"/>
                <w:szCs w:val="20"/>
              </w:rPr>
            </w:pPr>
            <w:r w:rsidRPr="00664434">
              <w:rPr>
                <w:rFonts w:asciiTheme="minorHAnsi" w:hAnsiTheme="minorHAnsi" w:cstheme="minorHAnsi"/>
                <w:b/>
                <w:bCs/>
                <w:sz w:val="20"/>
                <w:szCs w:val="20"/>
              </w:rPr>
              <w:t>PROGRAM 8002 SUFINANCIRANJE OSNOVNE KATOLIČKE ŠKOLE U POŽEGI</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DEFB0FC" w14:textId="0970CA9A" w:rsidR="004818CB" w:rsidRPr="00664434" w:rsidRDefault="004818CB" w:rsidP="004818CB">
            <w:pPr>
              <w:jc w:val="center"/>
              <w:rPr>
                <w:rFonts w:asciiTheme="minorHAnsi" w:hAnsiTheme="minorHAnsi" w:cstheme="minorHAnsi"/>
                <w:b/>
                <w:bCs/>
                <w:sz w:val="20"/>
                <w:szCs w:val="20"/>
              </w:rPr>
            </w:pPr>
            <w:r w:rsidRPr="00664434">
              <w:rPr>
                <w:rFonts w:asciiTheme="minorHAnsi" w:hAnsiTheme="minorHAnsi" w:cstheme="minorHAnsi"/>
                <w:b/>
                <w:bCs/>
                <w:sz w:val="20"/>
                <w:szCs w:val="20"/>
              </w:rPr>
              <w:t>I. REBALANS</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5F658A03" w14:textId="2C6239E1" w:rsidR="004818CB" w:rsidRPr="00664434" w:rsidRDefault="004818CB" w:rsidP="004818CB">
            <w:pPr>
              <w:jc w:val="center"/>
              <w:rPr>
                <w:rFonts w:asciiTheme="minorHAnsi" w:hAnsiTheme="minorHAnsi" w:cstheme="minorHAnsi"/>
                <w:b/>
                <w:bCs/>
                <w:sz w:val="20"/>
                <w:szCs w:val="20"/>
              </w:rPr>
            </w:pPr>
            <w:r w:rsidRPr="00664434">
              <w:rPr>
                <w:rFonts w:asciiTheme="minorHAnsi" w:hAnsiTheme="minorHAnsi" w:cstheme="minorHAnsi"/>
                <w:b/>
                <w:bCs/>
                <w:sz w:val="20"/>
                <w:szCs w:val="20"/>
              </w:rPr>
              <w:t>PROMJENA</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556C8675" w14:textId="48C48D91" w:rsidR="004818CB" w:rsidRPr="00664434" w:rsidRDefault="004818CB" w:rsidP="004818CB">
            <w:pPr>
              <w:jc w:val="center"/>
              <w:rPr>
                <w:rFonts w:asciiTheme="minorHAnsi" w:hAnsiTheme="minorHAnsi" w:cstheme="minorHAnsi"/>
                <w:b/>
                <w:bCs/>
                <w:sz w:val="20"/>
                <w:szCs w:val="20"/>
              </w:rPr>
            </w:pPr>
            <w:r w:rsidRPr="00664434">
              <w:rPr>
                <w:rFonts w:asciiTheme="minorHAnsi" w:hAnsiTheme="minorHAnsi" w:cstheme="minorHAnsi"/>
                <w:b/>
                <w:bCs/>
                <w:sz w:val="20"/>
                <w:szCs w:val="20"/>
              </w:rPr>
              <w:t>II. REBALANS</w:t>
            </w:r>
          </w:p>
        </w:tc>
      </w:tr>
      <w:tr w:rsidR="004818CB" w:rsidRPr="00664434" w14:paraId="5EA4EDFC" w14:textId="77777777" w:rsidTr="004818CB">
        <w:trPr>
          <w:trHeight w:val="255"/>
          <w:jc w:val="right"/>
        </w:trPr>
        <w:tc>
          <w:tcPr>
            <w:tcW w:w="5108" w:type="dxa"/>
            <w:tcBorders>
              <w:top w:val="single" w:sz="4" w:space="0" w:color="auto"/>
              <w:left w:val="single" w:sz="4" w:space="0" w:color="auto"/>
              <w:bottom w:val="single" w:sz="4" w:space="0" w:color="auto"/>
              <w:right w:val="single" w:sz="4" w:space="0" w:color="auto"/>
            </w:tcBorders>
            <w:noWrap/>
            <w:hideMark/>
          </w:tcPr>
          <w:p w14:paraId="21CD3D69" w14:textId="77777777" w:rsidR="004818CB" w:rsidRPr="00664434" w:rsidRDefault="004818CB">
            <w:pPr>
              <w:rPr>
                <w:rFonts w:asciiTheme="minorHAnsi" w:hAnsiTheme="minorHAnsi" w:cstheme="minorHAnsi"/>
                <w:sz w:val="20"/>
                <w:szCs w:val="20"/>
              </w:rPr>
            </w:pPr>
            <w:r w:rsidRPr="00664434">
              <w:rPr>
                <w:rFonts w:asciiTheme="minorHAnsi" w:hAnsiTheme="minorHAnsi" w:cstheme="minorHAnsi"/>
                <w:sz w:val="20"/>
                <w:szCs w:val="20"/>
              </w:rPr>
              <w:t>Aktivnost A100001 SUFINANCIRANJE OSNOVNE KATOLIČKE ŠKOLE U POŽEGI</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59B9B5EA" w14:textId="77777777" w:rsidR="004818CB" w:rsidRPr="00664434" w:rsidRDefault="004818CB">
            <w:pPr>
              <w:jc w:val="right"/>
              <w:rPr>
                <w:rFonts w:asciiTheme="minorHAnsi" w:hAnsiTheme="minorHAnsi" w:cstheme="minorHAnsi"/>
                <w:sz w:val="20"/>
                <w:szCs w:val="20"/>
              </w:rPr>
            </w:pPr>
            <w:r w:rsidRPr="00664434">
              <w:rPr>
                <w:rFonts w:asciiTheme="minorHAnsi" w:hAnsiTheme="minorHAnsi" w:cstheme="minorHAnsi"/>
                <w:sz w:val="20"/>
                <w:szCs w:val="20"/>
              </w:rPr>
              <w:t>20.720,00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4484CADE" w14:textId="2655552C" w:rsidR="004818CB" w:rsidRPr="00664434" w:rsidRDefault="004818CB">
            <w:pPr>
              <w:jc w:val="right"/>
              <w:rPr>
                <w:rFonts w:asciiTheme="minorHAnsi" w:hAnsiTheme="minorHAnsi" w:cstheme="minorHAnsi"/>
                <w:sz w:val="20"/>
                <w:szCs w:val="20"/>
              </w:rPr>
            </w:pPr>
            <w:r w:rsidRPr="00664434">
              <w:rPr>
                <w:rFonts w:asciiTheme="minorHAnsi" w:hAnsiTheme="minorHAnsi" w:cstheme="minorHAnsi"/>
                <w:sz w:val="20"/>
                <w:szCs w:val="20"/>
              </w:rPr>
              <w:t>810,00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14:paraId="35677FF7" w14:textId="16085F43" w:rsidR="004818CB" w:rsidRPr="00664434" w:rsidRDefault="004818CB">
            <w:pPr>
              <w:jc w:val="right"/>
              <w:rPr>
                <w:rFonts w:asciiTheme="minorHAnsi" w:hAnsiTheme="minorHAnsi" w:cstheme="minorHAnsi"/>
                <w:sz w:val="20"/>
                <w:szCs w:val="20"/>
              </w:rPr>
            </w:pPr>
            <w:r w:rsidRPr="00664434">
              <w:rPr>
                <w:rFonts w:asciiTheme="minorHAnsi" w:hAnsiTheme="minorHAnsi" w:cstheme="minorHAnsi"/>
                <w:sz w:val="20"/>
                <w:szCs w:val="20"/>
              </w:rPr>
              <w:t>21.530,00</w:t>
            </w:r>
          </w:p>
        </w:tc>
      </w:tr>
    </w:tbl>
    <w:p w14:paraId="784AD2C8" w14:textId="77777777" w:rsidR="004818CB" w:rsidRPr="00664434" w:rsidRDefault="004818CB" w:rsidP="004818CB">
      <w:pPr>
        <w:ind w:right="-108"/>
        <w:jc w:val="both"/>
        <w:rPr>
          <w:rFonts w:asciiTheme="minorHAnsi" w:hAnsiTheme="minorHAnsi" w:cstheme="minorHAnsi"/>
          <w:bCs/>
          <w:sz w:val="22"/>
          <w:szCs w:val="22"/>
          <w:lang w:eastAsia="zh-CN"/>
        </w:rPr>
      </w:pPr>
    </w:p>
    <w:p w14:paraId="6985349F" w14:textId="16FF496F" w:rsidR="004818CB" w:rsidRPr="00664434" w:rsidRDefault="004818CB" w:rsidP="004818CB">
      <w:pPr>
        <w:ind w:right="-108"/>
        <w:jc w:val="both"/>
        <w:rPr>
          <w:rFonts w:asciiTheme="minorHAnsi" w:hAnsiTheme="minorHAnsi" w:cstheme="minorHAnsi"/>
          <w:bCs/>
          <w:sz w:val="22"/>
          <w:szCs w:val="22"/>
        </w:rPr>
      </w:pPr>
      <w:r w:rsidRPr="00664434">
        <w:rPr>
          <w:rFonts w:asciiTheme="minorHAnsi" w:hAnsiTheme="minorHAnsi" w:cstheme="minorHAnsi"/>
          <w:b/>
          <w:sz w:val="22"/>
          <w:szCs w:val="22"/>
        </w:rPr>
        <w:t xml:space="preserve">Sufinanciranje Osnovne katoličke škole u Požegi - </w:t>
      </w:r>
      <w:r w:rsidRPr="00664434">
        <w:rPr>
          <w:rFonts w:asciiTheme="minorHAnsi" w:hAnsiTheme="minorHAnsi" w:cstheme="minorHAnsi"/>
          <w:bCs/>
          <w:sz w:val="22"/>
          <w:szCs w:val="22"/>
        </w:rPr>
        <w:t>odnosi se na nabavu radnih bilježnica te projekt Festival matematike. Povećanje sredstava se odnosi na usklađivanje troškova sa provedenom nabavom radnih bilježnica.</w:t>
      </w:r>
    </w:p>
    <w:p w14:paraId="36409C3E" w14:textId="77777777" w:rsidR="004818CB" w:rsidRPr="00664434" w:rsidRDefault="004818CB" w:rsidP="004818CB">
      <w:pPr>
        <w:ind w:right="-108"/>
        <w:jc w:val="both"/>
        <w:rPr>
          <w:rFonts w:asciiTheme="minorHAnsi" w:hAnsiTheme="minorHAnsi" w:cstheme="minorHAnsi"/>
          <w:bCs/>
          <w:sz w:val="22"/>
          <w:szCs w:val="22"/>
        </w:rPr>
      </w:pPr>
    </w:p>
    <w:tbl>
      <w:tblPr>
        <w:tblW w:w="9180"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1E0" w:firstRow="1" w:lastRow="1" w:firstColumn="1" w:lastColumn="1" w:noHBand="0" w:noVBand="0"/>
      </w:tblPr>
      <w:tblGrid>
        <w:gridCol w:w="1565"/>
        <w:gridCol w:w="2058"/>
        <w:gridCol w:w="1020"/>
        <w:gridCol w:w="964"/>
        <w:gridCol w:w="1191"/>
        <w:gridCol w:w="1191"/>
        <w:gridCol w:w="1191"/>
      </w:tblGrid>
      <w:tr w:rsidR="008D5F5D" w:rsidRPr="00664434" w14:paraId="530435DD" w14:textId="77777777" w:rsidTr="004818CB">
        <w:trPr>
          <w:trHeight w:val="697"/>
          <w:jc w:val="center"/>
        </w:trPr>
        <w:tc>
          <w:tcPr>
            <w:tcW w:w="1565" w:type="dxa"/>
            <w:tcBorders>
              <w:top w:val="single" w:sz="4" w:space="0" w:color="00000A"/>
              <w:left w:val="single" w:sz="4" w:space="0" w:color="00000A"/>
              <w:bottom w:val="single" w:sz="4" w:space="0" w:color="00000A"/>
              <w:right w:val="single" w:sz="4" w:space="0" w:color="00000A"/>
            </w:tcBorders>
            <w:vAlign w:val="center"/>
            <w:hideMark/>
          </w:tcPr>
          <w:p w14:paraId="67B6C040" w14:textId="77777777" w:rsidR="004818CB" w:rsidRPr="00664434" w:rsidRDefault="004818CB" w:rsidP="004818CB">
            <w:pPr>
              <w:spacing w:line="254" w:lineRule="auto"/>
              <w:jc w:val="center"/>
              <w:rPr>
                <w:rFonts w:asciiTheme="minorHAnsi" w:hAnsiTheme="minorHAnsi" w:cstheme="minorHAnsi"/>
                <w:sz w:val="18"/>
                <w:szCs w:val="18"/>
              </w:rPr>
            </w:pPr>
            <w:r w:rsidRPr="00664434">
              <w:rPr>
                <w:rFonts w:asciiTheme="minorHAnsi" w:hAnsiTheme="minorHAnsi" w:cstheme="minorHAnsi"/>
                <w:sz w:val="18"/>
                <w:szCs w:val="18"/>
              </w:rPr>
              <w:t>Pokazatelj uspješnosti</w:t>
            </w:r>
          </w:p>
        </w:tc>
        <w:tc>
          <w:tcPr>
            <w:tcW w:w="2058" w:type="dxa"/>
            <w:tcBorders>
              <w:top w:val="single" w:sz="4" w:space="0" w:color="00000A"/>
              <w:left w:val="single" w:sz="4" w:space="0" w:color="00000A"/>
              <w:bottom w:val="single" w:sz="4" w:space="0" w:color="00000A"/>
              <w:right w:val="single" w:sz="4" w:space="0" w:color="00000A"/>
            </w:tcBorders>
            <w:vAlign w:val="center"/>
            <w:hideMark/>
          </w:tcPr>
          <w:p w14:paraId="68FA4D43" w14:textId="77777777" w:rsidR="004818CB" w:rsidRPr="00664434" w:rsidRDefault="004818CB" w:rsidP="004818CB">
            <w:pPr>
              <w:spacing w:line="254" w:lineRule="auto"/>
              <w:jc w:val="center"/>
              <w:rPr>
                <w:rFonts w:asciiTheme="minorHAnsi" w:hAnsiTheme="minorHAnsi" w:cstheme="minorHAnsi"/>
                <w:sz w:val="18"/>
                <w:szCs w:val="18"/>
              </w:rPr>
            </w:pPr>
            <w:r w:rsidRPr="00664434">
              <w:rPr>
                <w:rFonts w:asciiTheme="minorHAnsi" w:hAnsiTheme="minorHAnsi" w:cstheme="minorHAnsi"/>
                <w:sz w:val="18"/>
                <w:szCs w:val="18"/>
              </w:rPr>
              <w:t>Definicija</w:t>
            </w:r>
          </w:p>
        </w:tc>
        <w:tc>
          <w:tcPr>
            <w:tcW w:w="1020" w:type="dxa"/>
            <w:tcBorders>
              <w:top w:val="single" w:sz="4" w:space="0" w:color="00000A"/>
              <w:left w:val="single" w:sz="4" w:space="0" w:color="00000A"/>
              <w:bottom w:val="single" w:sz="4" w:space="0" w:color="00000A"/>
              <w:right w:val="single" w:sz="4" w:space="0" w:color="00000A"/>
            </w:tcBorders>
            <w:vAlign w:val="center"/>
            <w:hideMark/>
          </w:tcPr>
          <w:p w14:paraId="6572E066" w14:textId="77777777" w:rsidR="004818CB" w:rsidRPr="00664434" w:rsidRDefault="004818CB" w:rsidP="004818CB">
            <w:pPr>
              <w:spacing w:line="254" w:lineRule="auto"/>
              <w:jc w:val="center"/>
              <w:rPr>
                <w:rFonts w:asciiTheme="minorHAnsi" w:hAnsiTheme="minorHAnsi" w:cstheme="minorHAnsi"/>
                <w:sz w:val="18"/>
                <w:szCs w:val="18"/>
              </w:rPr>
            </w:pPr>
            <w:r w:rsidRPr="00664434">
              <w:rPr>
                <w:rFonts w:asciiTheme="minorHAnsi" w:hAnsiTheme="minorHAnsi" w:cstheme="minorHAnsi"/>
                <w:sz w:val="18"/>
                <w:szCs w:val="18"/>
              </w:rPr>
              <w:t>Jedinica</w:t>
            </w:r>
          </w:p>
        </w:tc>
        <w:tc>
          <w:tcPr>
            <w:tcW w:w="964" w:type="dxa"/>
            <w:tcBorders>
              <w:top w:val="single" w:sz="4" w:space="0" w:color="00000A"/>
              <w:left w:val="single" w:sz="4" w:space="0" w:color="00000A"/>
              <w:bottom w:val="single" w:sz="4" w:space="0" w:color="00000A"/>
              <w:right w:val="single" w:sz="4" w:space="0" w:color="00000A"/>
            </w:tcBorders>
            <w:vAlign w:val="center"/>
            <w:hideMark/>
          </w:tcPr>
          <w:p w14:paraId="031799D3" w14:textId="77777777" w:rsidR="004818CB" w:rsidRPr="00664434" w:rsidRDefault="004818CB" w:rsidP="004818CB">
            <w:pPr>
              <w:spacing w:line="254" w:lineRule="auto"/>
              <w:jc w:val="center"/>
              <w:rPr>
                <w:rFonts w:asciiTheme="minorHAnsi" w:hAnsiTheme="minorHAnsi" w:cstheme="minorHAnsi"/>
                <w:sz w:val="18"/>
                <w:szCs w:val="18"/>
              </w:rPr>
            </w:pPr>
            <w:r w:rsidRPr="00664434">
              <w:rPr>
                <w:rFonts w:asciiTheme="minorHAnsi" w:hAnsiTheme="minorHAnsi" w:cstheme="minorHAnsi"/>
                <w:sz w:val="18"/>
                <w:szCs w:val="18"/>
              </w:rPr>
              <w:t>Polazna vrijednost</w:t>
            </w:r>
          </w:p>
        </w:tc>
        <w:tc>
          <w:tcPr>
            <w:tcW w:w="1191" w:type="dxa"/>
            <w:tcBorders>
              <w:top w:val="single" w:sz="4" w:space="0" w:color="00000A"/>
              <w:left w:val="single" w:sz="4" w:space="0" w:color="00000A"/>
              <w:bottom w:val="single" w:sz="4" w:space="0" w:color="00000A"/>
              <w:right w:val="single" w:sz="4" w:space="0" w:color="00000A"/>
            </w:tcBorders>
            <w:vAlign w:val="center"/>
            <w:hideMark/>
          </w:tcPr>
          <w:p w14:paraId="3B74F54A" w14:textId="25FB424F" w:rsidR="004818CB" w:rsidRPr="00664434" w:rsidRDefault="004818CB" w:rsidP="004818CB">
            <w:pPr>
              <w:spacing w:line="254" w:lineRule="auto"/>
              <w:jc w:val="center"/>
              <w:rPr>
                <w:rFonts w:asciiTheme="minorHAnsi" w:hAnsiTheme="minorHAnsi" w:cstheme="minorHAnsi"/>
                <w:sz w:val="18"/>
                <w:szCs w:val="18"/>
              </w:rPr>
            </w:pPr>
            <w:r w:rsidRPr="00664434">
              <w:rPr>
                <w:rFonts w:asciiTheme="minorHAnsi" w:hAnsiTheme="minorHAnsi" w:cstheme="minorHAnsi"/>
                <w:sz w:val="18"/>
                <w:szCs w:val="18"/>
              </w:rPr>
              <w:t>I. REBALANS</w:t>
            </w:r>
          </w:p>
        </w:tc>
        <w:tc>
          <w:tcPr>
            <w:tcW w:w="1191" w:type="dxa"/>
            <w:tcBorders>
              <w:top w:val="single" w:sz="4" w:space="0" w:color="00000A"/>
              <w:left w:val="single" w:sz="4" w:space="0" w:color="00000A"/>
              <w:bottom w:val="single" w:sz="4" w:space="0" w:color="00000A"/>
              <w:right w:val="single" w:sz="4" w:space="0" w:color="00000A"/>
            </w:tcBorders>
            <w:vAlign w:val="center"/>
            <w:hideMark/>
          </w:tcPr>
          <w:p w14:paraId="10F2F639" w14:textId="2B99748F" w:rsidR="004818CB" w:rsidRPr="00664434" w:rsidRDefault="004818CB" w:rsidP="004818CB">
            <w:pPr>
              <w:spacing w:line="254" w:lineRule="auto"/>
              <w:jc w:val="center"/>
              <w:rPr>
                <w:rFonts w:asciiTheme="minorHAnsi" w:hAnsiTheme="minorHAnsi" w:cstheme="minorHAnsi"/>
                <w:sz w:val="18"/>
                <w:szCs w:val="18"/>
              </w:rPr>
            </w:pPr>
            <w:r w:rsidRPr="00664434">
              <w:rPr>
                <w:rFonts w:asciiTheme="minorHAnsi" w:hAnsiTheme="minorHAnsi" w:cstheme="minorHAnsi"/>
                <w:sz w:val="18"/>
                <w:szCs w:val="18"/>
              </w:rPr>
              <w:t>PROMJENA</w:t>
            </w:r>
          </w:p>
        </w:tc>
        <w:tc>
          <w:tcPr>
            <w:tcW w:w="1191" w:type="dxa"/>
            <w:tcBorders>
              <w:top w:val="single" w:sz="4" w:space="0" w:color="00000A"/>
              <w:left w:val="single" w:sz="4" w:space="0" w:color="00000A"/>
              <w:bottom w:val="single" w:sz="4" w:space="0" w:color="00000A"/>
              <w:right w:val="single" w:sz="4" w:space="0" w:color="00000A"/>
            </w:tcBorders>
            <w:vAlign w:val="center"/>
            <w:hideMark/>
          </w:tcPr>
          <w:p w14:paraId="53DCA71F" w14:textId="1CC7F2E6" w:rsidR="004818CB" w:rsidRPr="00664434" w:rsidRDefault="004818CB" w:rsidP="004818CB">
            <w:pPr>
              <w:spacing w:line="254" w:lineRule="auto"/>
              <w:jc w:val="center"/>
              <w:rPr>
                <w:rFonts w:asciiTheme="minorHAnsi" w:hAnsiTheme="minorHAnsi" w:cstheme="minorHAnsi"/>
                <w:sz w:val="18"/>
                <w:szCs w:val="18"/>
              </w:rPr>
            </w:pPr>
            <w:r w:rsidRPr="00664434">
              <w:rPr>
                <w:rFonts w:asciiTheme="minorHAnsi" w:hAnsiTheme="minorHAnsi" w:cstheme="minorHAnsi"/>
                <w:sz w:val="18"/>
                <w:szCs w:val="18"/>
              </w:rPr>
              <w:t>II. REBALANS</w:t>
            </w:r>
          </w:p>
        </w:tc>
      </w:tr>
      <w:tr w:rsidR="008D5F5D" w:rsidRPr="00664434" w14:paraId="61321D09" w14:textId="77777777" w:rsidTr="004818CB">
        <w:trPr>
          <w:trHeight w:val="643"/>
          <w:jc w:val="center"/>
        </w:trPr>
        <w:tc>
          <w:tcPr>
            <w:tcW w:w="1565" w:type="dxa"/>
            <w:tcBorders>
              <w:top w:val="single" w:sz="4" w:space="0" w:color="00000A"/>
              <w:left w:val="single" w:sz="4" w:space="0" w:color="00000A"/>
              <w:bottom w:val="single" w:sz="4" w:space="0" w:color="00000A"/>
              <w:right w:val="single" w:sz="4" w:space="0" w:color="00000A"/>
            </w:tcBorders>
            <w:vAlign w:val="center"/>
            <w:hideMark/>
          </w:tcPr>
          <w:p w14:paraId="639344D0" w14:textId="77777777" w:rsidR="004818CB" w:rsidRPr="00664434" w:rsidRDefault="004818CB">
            <w:pPr>
              <w:spacing w:line="254" w:lineRule="auto"/>
              <w:rPr>
                <w:rFonts w:asciiTheme="minorHAnsi" w:hAnsiTheme="minorHAnsi" w:cstheme="minorHAnsi"/>
                <w:sz w:val="18"/>
                <w:szCs w:val="18"/>
              </w:rPr>
            </w:pPr>
            <w:r w:rsidRPr="00664434">
              <w:rPr>
                <w:rFonts w:asciiTheme="minorHAnsi" w:hAnsiTheme="minorHAnsi" w:cstheme="minorHAnsi"/>
                <w:sz w:val="18"/>
                <w:szCs w:val="18"/>
              </w:rPr>
              <w:t>Broj kupljenih paketa radnih bilježnica</w:t>
            </w:r>
          </w:p>
        </w:tc>
        <w:tc>
          <w:tcPr>
            <w:tcW w:w="2058" w:type="dxa"/>
            <w:tcBorders>
              <w:top w:val="single" w:sz="4" w:space="0" w:color="00000A"/>
              <w:left w:val="single" w:sz="4" w:space="0" w:color="00000A"/>
              <w:bottom w:val="single" w:sz="4" w:space="0" w:color="00000A"/>
              <w:right w:val="single" w:sz="4" w:space="0" w:color="00000A"/>
            </w:tcBorders>
            <w:vAlign w:val="center"/>
            <w:hideMark/>
          </w:tcPr>
          <w:p w14:paraId="23C3BE20" w14:textId="77777777" w:rsidR="004818CB" w:rsidRPr="00664434" w:rsidRDefault="004818CB">
            <w:pPr>
              <w:spacing w:line="254" w:lineRule="auto"/>
              <w:rPr>
                <w:rFonts w:asciiTheme="minorHAnsi" w:hAnsiTheme="minorHAnsi" w:cstheme="minorHAnsi"/>
                <w:sz w:val="18"/>
                <w:szCs w:val="18"/>
              </w:rPr>
            </w:pPr>
            <w:r w:rsidRPr="00664434">
              <w:rPr>
                <w:rFonts w:asciiTheme="minorHAnsi" w:hAnsiTheme="minorHAnsi" w:cstheme="minorHAnsi"/>
                <w:sz w:val="18"/>
                <w:szCs w:val="18"/>
              </w:rPr>
              <w:t>Olakšati roditeljima nabavu materijala potrebnog za redovno školovanje</w:t>
            </w:r>
          </w:p>
        </w:tc>
        <w:tc>
          <w:tcPr>
            <w:tcW w:w="1020" w:type="dxa"/>
            <w:tcBorders>
              <w:top w:val="single" w:sz="4" w:space="0" w:color="00000A"/>
              <w:left w:val="single" w:sz="4" w:space="0" w:color="00000A"/>
              <w:bottom w:val="single" w:sz="4" w:space="0" w:color="00000A"/>
              <w:right w:val="single" w:sz="4" w:space="0" w:color="00000A"/>
            </w:tcBorders>
            <w:vAlign w:val="center"/>
            <w:hideMark/>
          </w:tcPr>
          <w:p w14:paraId="27618DF2" w14:textId="77777777" w:rsidR="004818CB" w:rsidRPr="00664434" w:rsidRDefault="004818CB">
            <w:pPr>
              <w:spacing w:line="254" w:lineRule="auto"/>
              <w:jc w:val="center"/>
              <w:rPr>
                <w:rFonts w:asciiTheme="minorHAnsi" w:hAnsiTheme="minorHAnsi" w:cstheme="minorHAnsi"/>
                <w:sz w:val="18"/>
                <w:szCs w:val="18"/>
              </w:rPr>
            </w:pPr>
            <w:r w:rsidRPr="00664434">
              <w:rPr>
                <w:rFonts w:asciiTheme="minorHAnsi" w:hAnsiTheme="minorHAnsi" w:cstheme="minorHAnsi"/>
                <w:sz w:val="18"/>
                <w:szCs w:val="18"/>
              </w:rPr>
              <w:t>Broj</w:t>
            </w:r>
          </w:p>
        </w:tc>
        <w:tc>
          <w:tcPr>
            <w:tcW w:w="964" w:type="dxa"/>
            <w:tcBorders>
              <w:top w:val="single" w:sz="4" w:space="0" w:color="00000A"/>
              <w:left w:val="single" w:sz="4" w:space="0" w:color="00000A"/>
              <w:bottom w:val="single" w:sz="4" w:space="0" w:color="00000A"/>
              <w:right w:val="single" w:sz="4" w:space="0" w:color="00000A"/>
            </w:tcBorders>
            <w:vAlign w:val="center"/>
            <w:hideMark/>
          </w:tcPr>
          <w:p w14:paraId="648F38DB" w14:textId="77777777" w:rsidR="004818CB" w:rsidRPr="00664434" w:rsidRDefault="004818CB">
            <w:pPr>
              <w:spacing w:line="254" w:lineRule="auto"/>
              <w:jc w:val="center"/>
              <w:rPr>
                <w:rFonts w:asciiTheme="minorHAnsi" w:hAnsiTheme="minorHAnsi" w:cstheme="minorHAnsi"/>
                <w:sz w:val="18"/>
                <w:szCs w:val="18"/>
              </w:rPr>
            </w:pPr>
            <w:r w:rsidRPr="00664434">
              <w:rPr>
                <w:rFonts w:asciiTheme="minorHAnsi" w:hAnsiTheme="minorHAnsi" w:cstheme="minorHAnsi"/>
                <w:sz w:val="18"/>
                <w:szCs w:val="18"/>
              </w:rPr>
              <w:t>0</w:t>
            </w:r>
          </w:p>
        </w:tc>
        <w:tc>
          <w:tcPr>
            <w:tcW w:w="1191" w:type="dxa"/>
            <w:tcBorders>
              <w:top w:val="single" w:sz="4" w:space="0" w:color="00000A"/>
              <w:left w:val="single" w:sz="4" w:space="0" w:color="00000A"/>
              <w:bottom w:val="single" w:sz="4" w:space="0" w:color="00000A"/>
              <w:right w:val="single" w:sz="4" w:space="0" w:color="00000A"/>
            </w:tcBorders>
            <w:vAlign w:val="center"/>
            <w:hideMark/>
          </w:tcPr>
          <w:p w14:paraId="65850F62" w14:textId="77777777" w:rsidR="004818CB" w:rsidRPr="00664434" w:rsidRDefault="004818CB">
            <w:pPr>
              <w:spacing w:line="254" w:lineRule="auto"/>
              <w:jc w:val="center"/>
              <w:rPr>
                <w:rFonts w:asciiTheme="minorHAnsi" w:hAnsiTheme="minorHAnsi" w:cstheme="minorHAnsi"/>
                <w:sz w:val="18"/>
                <w:szCs w:val="18"/>
              </w:rPr>
            </w:pPr>
            <w:r w:rsidRPr="00664434">
              <w:rPr>
                <w:rFonts w:asciiTheme="minorHAnsi" w:hAnsiTheme="minorHAnsi" w:cstheme="minorHAnsi"/>
                <w:sz w:val="18"/>
                <w:szCs w:val="18"/>
              </w:rPr>
              <w:t>300</w:t>
            </w:r>
          </w:p>
        </w:tc>
        <w:tc>
          <w:tcPr>
            <w:tcW w:w="1191" w:type="dxa"/>
            <w:tcBorders>
              <w:top w:val="single" w:sz="4" w:space="0" w:color="00000A"/>
              <w:left w:val="single" w:sz="4" w:space="0" w:color="00000A"/>
              <w:bottom w:val="single" w:sz="4" w:space="0" w:color="00000A"/>
              <w:right w:val="single" w:sz="4" w:space="0" w:color="00000A"/>
            </w:tcBorders>
            <w:vAlign w:val="center"/>
            <w:hideMark/>
          </w:tcPr>
          <w:p w14:paraId="3CAC1D09" w14:textId="43018118" w:rsidR="004818CB" w:rsidRPr="00664434" w:rsidRDefault="008D5F5D">
            <w:pPr>
              <w:spacing w:line="254" w:lineRule="auto"/>
              <w:jc w:val="center"/>
              <w:rPr>
                <w:rFonts w:asciiTheme="minorHAnsi" w:hAnsiTheme="minorHAnsi" w:cstheme="minorHAnsi"/>
                <w:sz w:val="18"/>
                <w:szCs w:val="18"/>
              </w:rPr>
            </w:pPr>
            <w:r w:rsidRPr="00664434">
              <w:rPr>
                <w:rFonts w:asciiTheme="minorHAnsi" w:hAnsiTheme="minorHAnsi" w:cstheme="minorHAnsi"/>
                <w:sz w:val="18"/>
                <w:szCs w:val="18"/>
              </w:rPr>
              <w:t>20</w:t>
            </w:r>
          </w:p>
        </w:tc>
        <w:tc>
          <w:tcPr>
            <w:tcW w:w="1191" w:type="dxa"/>
            <w:tcBorders>
              <w:top w:val="single" w:sz="4" w:space="0" w:color="00000A"/>
              <w:left w:val="single" w:sz="4" w:space="0" w:color="00000A"/>
              <w:bottom w:val="single" w:sz="4" w:space="0" w:color="00000A"/>
              <w:right w:val="single" w:sz="4" w:space="0" w:color="00000A"/>
            </w:tcBorders>
            <w:vAlign w:val="center"/>
            <w:hideMark/>
          </w:tcPr>
          <w:p w14:paraId="31E2B478" w14:textId="5A83DAD3" w:rsidR="004818CB" w:rsidRPr="00664434" w:rsidRDefault="004818CB">
            <w:pPr>
              <w:spacing w:line="254" w:lineRule="auto"/>
              <w:jc w:val="center"/>
              <w:rPr>
                <w:rFonts w:asciiTheme="minorHAnsi" w:hAnsiTheme="minorHAnsi" w:cstheme="minorHAnsi"/>
                <w:sz w:val="18"/>
                <w:szCs w:val="18"/>
              </w:rPr>
            </w:pPr>
            <w:r w:rsidRPr="00664434">
              <w:rPr>
                <w:rFonts w:asciiTheme="minorHAnsi" w:hAnsiTheme="minorHAnsi" w:cstheme="minorHAnsi"/>
                <w:sz w:val="18"/>
                <w:szCs w:val="18"/>
              </w:rPr>
              <w:t>3</w:t>
            </w:r>
            <w:r w:rsidR="008D5F5D" w:rsidRPr="00664434">
              <w:rPr>
                <w:rFonts w:asciiTheme="minorHAnsi" w:hAnsiTheme="minorHAnsi" w:cstheme="minorHAnsi"/>
                <w:sz w:val="18"/>
                <w:szCs w:val="18"/>
              </w:rPr>
              <w:t>2</w:t>
            </w:r>
            <w:r w:rsidRPr="00664434">
              <w:rPr>
                <w:rFonts w:asciiTheme="minorHAnsi" w:hAnsiTheme="minorHAnsi" w:cstheme="minorHAnsi"/>
                <w:sz w:val="18"/>
                <w:szCs w:val="18"/>
              </w:rPr>
              <w:t>0</w:t>
            </w:r>
          </w:p>
        </w:tc>
      </w:tr>
    </w:tbl>
    <w:p w14:paraId="0810FAA1" w14:textId="77777777" w:rsidR="00F56EA5" w:rsidRPr="00664434" w:rsidRDefault="00F56EA5" w:rsidP="00F56EA5">
      <w:pPr>
        <w:ind w:right="-108"/>
        <w:jc w:val="both"/>
        <w:rPr>
          <w:rFonts w:asciiTheme="minorHAnsi" w:hAnsiTheme="minorHAnsi" w:cstheme="minorHAnsi"/>
          <w:bCs/>
          <w:color w:val="FF0000"/>
          <w:sz w:val="22"/>
          <w:szCs w:val="22"/>
          <w:lang w:val="en-US" w:eastAsia="zh-CN"/>
        </w:rPr>
      </w:pPr>
    </w:p>
    <w:p w14:paraId="6B8F971F" w14:textId="77777777" w:rsidR="004818CB" w:rsidRPr="00664434" w:rsidRDefault="004818CB" w:rsidP="004818CB">
      <w:pPr>
        <w:ind w:right="-108"/>
        <w:jc w:val="both"/>
        <w:rPr>
          <w:rFonts w:asciiTheme="minorHAnsi" w:hAnsiTheme="minorHAnsi" w:cstheme="minorHAnsi"/>
          <w:bCs/>
          <w:color w:val="000000" w:themeColor="text1"/>
          <w:sz w:val="22"/>
          <w:szCs w:val="22"/>
        </w:rPr>
      </w:pPr>
      <w:r w:rsidRPr="00664434">
        <w:rPr>
          <w:rFonts w:asciiTheme="minorHAnsi" w:hAnsiTheme="minorHAnsi" w:cstheme="minorHAnsi"/>
          <w:b/>
          <w:color w:val="000000" w:themeColor="text1"/>
          <w:sz w:val="22"/>
          <w:szCs w:val="22"/>
        </w:rPr>
        <w:t>NAZIV PROGRAMA: SUFINANCIRANJE GLAZBENE ŠKOLE POŽEGA</w:t>
      </w:r>
      <w:r w:rsidRPr="00664434">
        <w:rPr>
          <w:rFonts w:asciiTheme="minorHAnsi" w:hAnsiTheme="minorHAnsi" w:cstheme="minorHAnsi"/>
          <w:bCs/>
          <w:color w:val="000000" w:themeColor="text1"/>
          <w:sz w:val="22"/>
          <w:szCs w:val="22"/>
        </w:rPr>
        <w:t xml:space="preserve"> </w:t>
      </w:r>
    </w:p>
    <w:p w14:paraId="7EA57F43" w14:textId="77777777" w:rsidR="004818CB" w:rsidRPr="00664434" w:rsidRDefault="004818CB" w:rsidP="004818CB">
      <w:pPr>
        <w:ind w:right="-108"/>
        <w:jc w:val="both"/>
        <w:rPr>
          <w:rFonts w:asciiTheme="minorHAnsi" w:hAnsiTheme="minorHAnsi" w:cstheme="minorHAnsi"/>
          <w:bCs/>
          <w:color w:val="000000" w:themeColor="text1"/>
          <w:sz w:val="22"/>
          <w:szCs w:val="22"/>
        </w:rPr>
      </w:pPr>
    </w:p>
    <w:p w14:paraId="2E10290C" w14:textId="77777777" w:rsidR="004818CB" w:rsidRPr="00664434" w:rsidRDefault="004818CB" w:rsidP="004818CB">
      <w:pPr>
        <w:ind w:right="-108" w:firstLine="720"/>
        <w:jc w:val="both"/>
        <w:rPr>
          <w:rFonts w:asciiTheme="minorHAnsi" w:hAnsiTheme="minorHAnsi" w:cstheme="minorHAnsi"/>
          <w:bCs/>
          <w:sz w:val="22"/>
          <w:szCs w:val="22"/>
        </w:rPr>
      </w:pPr>
      <w:r w:rsidRPr="00664434">
        <w:rPr>
          <w:rFonts w:asciiTheme="minorHAnsi" w:hAnsiTheme="minorHAnsi" w:cstheme="minorHAnsi"/>
          <w:bCs/>
          <w:sz w:val="22"/>
          <w:szCs w:val="22"/>
        </w:rPr>
        <w:t xml:space="preserve">Čiji je cilj zadovoljenje javnih potreba u obrazovanju, pomoć obrazovnim ustanovama u poboljšanju uvjeta rada, poticanje nadarenih učenika, zadovoljavanje kulturnih potreba stanovnika na području Grada Požege te održavanje postignutih standarda kulturnih aktivnosti. </w:t>
      </w:r>
    </w:p>
    <w:p w14:paraId="3D038701" w14:textId="77777777" w:rsidR="004818CB" w:rsidRPr="00664434" w:rsidRDefault="004818CB" w:rsidP="004818CB">
      <w:pPr>
        <w:ind w:right="-108" w:firstLine="720"/>
        <w:jc w:val="both"/>
        <w:rPr>
          <w:rFonts w:asciiTheme="minorHAnsi" w:hAnsiTheme="minorHAnsi" w:cstheme="minorHAnsi"/>
          <w:bCs/>
          <w:sz w:val="22"/>
          <w:szCs w:val="22"/>
        </w:rPr>
      </w:pPr>
    </w:p>
    <w:tbl>
      <w:tblPr>
        <w:tblStyle w:val="Reetkatablice1"/>
        <w:tblW w:w="9356" w:type="dxa"/>
        <w:tblInd w:w="-5" w:type="dxa"/>
        <w:tblLook w:val="04A0" w:firstRow="1" w:lastRow="0" w:firstColumn="1" w:lastColumn="0" w:noHBand="0" w:noVBand="1"/>
      </w:tblPr>
      <w:tblGrid>
        <w:gridCol w:w="4678"/>
        <w:gridCol w:w="1559"/>
        <w:gridCol w:w="1560"/>
        <w:gridCol w:w="1559"/>
      </w:tblGrid>
      <w:tr w:rsidR="004818CB" w:rsidRPr="00664434" w14:paraId="4B1250D4" w14:textId="77777777" w:rsidTr="00803C1D">
        <w:trPr>
          <w:trHeight w:val="255"/>
        </w:trPr>
        <w:tc>
          <w:tcPr>
            <w:tcW w:w="4678" w:type="dxa"/>
            <w:tcBorders>
              <w:top w:val="single" w:sz="4" w:space="0" w:color="auto"/>
              <w:left w:val="single" w:sz="4" w:space="0" w:color="auto"/>
              <w:bottom w:val="single" w:sz="4" w:space="0" w:color="auto"/>
              <w:right w:val="single" w:sz="4" w:space="0" w:color="auto"/>
            </w:tcBorders>
            <w:noWrap/>
            <w:hideMark/>
          </w:tcPr>
          <w:p w14:paraId="77DBD9F4" w14:textId="77777777" w:rsidR="004818CB" w:rsidRPr="00664434" w:rsidRDefault="004818CB" w:rsidP="004818CB">
            <w:pPr>
              <w:rPr>
                <w:rFonts w:asciiTheme="minorHAnsi" w:hAnsiTheme="minorHAnsi" w:cstheme="minorHAnsi"/>
                <w:b/>
                <w:bCs/>
                <w:sz w:val="20"/>
                <w:szCs w:val="20"/>
              </w:rPr>
            </w:pPr>
            <w:r w:rsidRPr="00664434">
              <w:rPr>
                <w:rFonts w:asciiTheme="minorHAnsi" w:hAnsiTheme="minorHAnsi" w:cstheme="minorHAnsi"/>
                <w:b/>
                <w:bCs/>
                <w:sz w:val="20"/>
                <w:szCs w:val="20"/>
              </w:rPr>
              <w:t>Program 8006 SUFINANCIRANJE GLAZBENE ŠKOLE POŽEGA</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48455369" w14:textId="3CBFB7D8" w:rsidR="004818CB" w:rsidRPr="00664434" w:rsidRDefault="004818CB" w:rsidP="004818CB">
            <w:pPr>
              <w:jc w:val="center"/>
              <w:rPr>
                <w:rFonts w:asciiTheme="minorHAnsi" w:hAnsiTheme="minorHAnsi" w:cstheme="minorHAnsi"/>
                <w:b/>
                <w:bCs/>
                <w:sz w:val="20"/>
                <w:szCs w:val="20"/>
              </w:rPr>
            </w:pPr>
            <w:r w:rsidRPr="00664434">
              <w:rPr>
                <w:rFonts w:asciiTheme="minorHAnsi" w:hAnsiTheme="minorHAnsi" w:cstheme="minorHAnsi"/>
                <w:b/>
                <w:bCs/>
                <w:sz w:val="20"/>
                <w:szCs w:val="20"/>
              </w:rPr>
              <w:t>I. REBALANS</w:t>
            </w:r>
          </w:p>
        </w:tc>
        <w:tc>
          <w:tcPr>
            <w:tcW w:w="1560" w:type="dxa"/>
            <w:tcBorders>
              <w:top w:val="single" w:sz="4" w:space="0" w:color="auto"/>
              <w:left w:val="single" w:sz="4" w:space="0" w:color="auto"/>
              <w:bottom w:val="single" w:sz="4" w:space="0" w:color="auto"/>
              <w:right w:val="single" w:sz="4" w:space="0" w:color="auto"/>
            </w:tcBorders>
            <w:noWrap/>
            <w:vAlign w:val="bottom"/>
            <w:hideMark/>
          </w:tcPr>
          <w:p w14:paraId="269DC108" w14:textId="76FBE96B" w:rsidR="004818CB" w:rsidRPr="00664434" w:rsidRDefault="004818CB" w:rsidP="004818CB">
            <w:pPr>
              <w:jc w:val="center"/>
              <w:rPr>
                <w:rFonts w:asciiTheme="minorHAnsi" w:hAnsiTheme="minorHAnsi" w:cstheme="minorHAnsi"/>
                <w:b/>
                <w:bCs/>
                <w:sz w:val="20"/>
                <w:szCs w:val="20"/>
              </w:rPr>
            </w:pPr>
            <w:r w:rsidRPr="00664434">
              <w:rPr>
                <w:rFonts w:asciiTheme="minorHAnsi" w:hAnsiTheme="minorHAnsi" w:cstheme="minorHAnsi"/>
                <w:b/>
                <w:bCs/>
                <w:sz w:val="20"/>
                <w:szCs w:val="20"/>
              </w:rPr>
              <w:t>PROMJENA</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0D031A3D" w14:textId="0205DD8D" w:rsidR="004818CB" w:rsidRPr="00664434" w:rsidRDefault="004818CB" w:rsidP="004818CB">
            <w:pPr>
              <w:jc w:val="center"/>
              <w:rPr>
                <w:rFonts w:asciiTheme="minorHAnsi" w:hAnsiTheme="minorHAnsi" w:cstheme="minorHAnsi"/>
                <w:b/>
                <w:bCs/>
                <w:sz w:val="20"/>
                <w:szCs w:val="20"/>
              </w:rPr>
            </w:pPr>
            <w:r w:rsidRPr="00664434">
              <w:rPr>
                <w:rFonts w:asciiTheme="minorHAnsi" w:hAnsiTheme="minorHAnsi" w:cstheme="minorHAnsi"/>
                <w:b/>
                <w:bCs/>
                <w:sz w:val="20"/>
                <w:szCs w:val="20"/>
              </w:rPr>
              <w:t>II. REBALANS</w:t>
            </w:r>
          </w:p>
        </w:tc>
      </w:tr>
      <w:tr w:rsidR="004818CB" w:rsidRPr="00664434" w14:paraId="6180EBEC" w14:textId="77777777" w:rsidTr="004818CB">
        <w:trPr>
          <w:trHeight w:val="255"/>
        </w:trPr>
        <w:tc>
          <w:tcPr>
            <w:tcW w:w="4678" w:type="dxa"/>
            <w:tcBorders>
              <w:top w:val="single" w:sz="4" w:space="0" w:color="auto"/>
              <w:left w:val="single" w:sz="4" w:space="0" w:color="auto"/>
              <w:bottom w:val="single" w:sz="4" w:space="0" w:color="auto"/>
              <w:right w:val="single" w:sz="4" w:space="0" w:color="auto"/>
            </w:tcBorders>
            <w:noWrap/>
            <w:hideMark/>
          </w:tcPr>
          <w:p w14:paraId="18B3B779" w14:textId="77777777" w:rsidR="004818CB" w:rsidRPr="00664434" w:rsidRDefault="004818CB">
            <w:pPr>
              <w:rPr>
                <w:rFonts w:asciiTheme="minorHAnsi" w:hAnsiTheme="minorHAnsi" w:cstheme="minorHAnsi"/>
                <w:sz w:val="20"/>
                <w:szCs w:val="20"/>
              </w:rPr>
            </w:pPr>
            <w:r w:rsidRPr="00664434">
              <w:rPr>
                <w:rFonts w:asciiTheme="minorHAnsi" w:hAnsiTheme="minorHAnsi" w:cstheme="minorHAnsi"/>
                <w:sz w:val="20"/>
                <w:szCs w:val="20"/>
              </w:rPr>
              <w:t>Kapitalni projekt K800002 SUFINANCIRANJE NABAVE OPREME ZA GLAZBENU ŠKOLU POŽEGA</w:t>
            </w:r>
          </w:p>
        </w:tc>
        <w:tc>
          <w:tcPr>
            <w:tcW w:w="1559" w:type="dxa"/>
            <w:tcBorders>
              <w:top w:val="single" w:sz="4" w:space="0" w:color="auto"/>
              <w:left w:val="single" w:sz="4" w:space="0" w:color="auto"/>
              <w:bottom w:val="single" w:sz="4" w:space="0" w:color="auto"/>
              <w:right w:val="single" w:sz="4" w:space="0" w:color="auto"/>
            </w:tcBorders>
            <w:noWrap/>
            <w:vAlign w:val="center"/>
            <w:hideMark/>
          </w:tcPr>
          <w:p w14:paraId="41926A5C" w14:textId="77777777" w:rsidR="004818CB" w:rsidRPr="00664434" w:rsidRDefault="004818CB">
            <w:pPr>
              <w:jc w:val="right"/>
              <w:rPr>
                <w:rFonts w:asciiTheme="minorHAnsi" w:hAnsiTheme="minorHAnsi" w:cstheme="minorHAnsi"/>
                <w:sz w:val="20"/>
                <w:szCs w:val="20"/>
              </w:rPr>
            </w:pPr>
            <w:r w:rsidRPr="00664434">
              <w:rPr>
                <w:rFonts w:asciiTheme="minorHAnsi" w:hAnsiTheme="minorHAnsi" w:cstheme="minorHAnsi"/>
                <w:sz w:val="20"/>
                <w:szCs w:val="20"/>
              </w:rPr>
              <w:t>24.810,00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14:paraId="29071740" w14:textId="78B57698" w:rsidR="004818CB" w:rsidRPr="00664434" w:rsidRDefault="004818CB">
            <w:pPr>
              <w:jc w:val="right"/>
              <w:rPr>
                <w:rFonts w:asciiTheme="minorHAnsi" w:hAnsiTheme="minorHAnsi" w:cstheme="minorHAnsi"/>
                <w:sz w:val="20"/>
                <w:szCs w:val="20"/>
              </w:rPr>
            </w:pPr>
            <w:r w:rsidRPr="00664434">
              <w:rPr>
                <w:rFonts w:asciiTheme="minorHAnsi" w:hAnsiTheme="minorHAnsi" w:cstheme="minorHAnsi"/>
                <w:sz w:val="20"/>
                <w:szCs w:val="20"/>
              </w:rPr>
              <w:t>-24.810,00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14:paraId="1013C533" w14:textId="77777777" w:rsidR="004818CB" w:rsidRPr="00664434" w:rsidRDefault="004818CB">
            <w:pPr>
              <w:jc w:val="right"/>
              <w:rPr>
                <w:rFonts w:asciiTheme="minorHAnsi" w:hAnsiTheme="minorHAnsi" w:cstheme="minorHAnsi"/>
                <w:sz w:val="20"/>
                <w:szCs w:val="20"/>
              </w:rPr>
            </w:pPr>
            <w:r w:rsidRPr="00664434">
              <w:rPr>
                <w:rFonts w:asciiTheme="minorHAnsi" w:hAnsiTheme="minorHAnsi" w:cstheme="minorHAnsi"/>
                <w:sz w:val="20"/>
                <w:szCs w:val="20"/>
              </w:rPr>
              <w:t>0,00</w:t>
            </w:r>
          </w:p>
        </w:tc>
      </w:tr>
      <w:tr w:rsidR="004818CB" w:rsidRPr="00664434" w14:paraId="74129847" w14:textId="77777777" w:rsidTr="004818CB">
        <w:trPr>
          <w:trHeight w:val="255"/>
        </w:trPr>
        <w:tc>
          <w:tcPr>
            <w:tcW w:w="4678" w:type="dxa"/>
            <w:tcBorders>
              <w:top w:val="single" w:sz="4" w:space="0" w:color="auto"/>
              <w:left w:val="single" w:sz="4" w:space="0" w:color="auto"/>
              <w:bottom w:val="single" w:sz="4" w:space="0" w:color="auto"/>
              <w:right w:val="single" w:sz="4" w:space="0" w:color="auto"/>
            </w:tcBorders>
            <w:noWrap/>
            <w:hideMark/>
          </w:tcPr>
          <w:p w14:paraId="29E7B7FE" w14:textId="77777777" w:rsidR="004818CB" w:rsidRPr="00664434" w:rsidRDefault="004818CB">
            <w:pPr>
              <w:rPr>
                <w:rFonts w:asciiTheme="minorHAnsi" w:hAnsiTheme="minorHAnsi" w:cstheme="minorHAnsi"/>
                <w:sz w:val="20"/>
                <w:szCs w:val="20"/>
              </w:rPr>
            </w:pPr>
            <w:r w:rsidRPr="00664434">
              <w:rPr>
                <w:rFonts w:asciiTheme="minorHAnsi" w:hAnsiTheme="minorHAnsi" w:cstheme="minorHAnsi"/>
                <w:sz w:val="20"/>
                <w:szCs w:val="20"/>
              </w:rPr>
              <w:t>Tekući projekt T800001 GLAZBENA ŠKOLA POŽEGA</w:t>
            </w:r>
          </w:p>
        </w:tc>
        <w:tc>
          <w:tcPr>
            <w:tcW w:w="1559" w:type="dxa"/>
            <w:tcBorders>
              <w:top w:val="single" w:sz="4" w:space="0" w:color="auto"/>
              <w:left w:val="single" w:sz="4" w:space="0" w:color="auto"/>
              <w:bottom w:val="single" w:sz="4" w:space="0" w:color="auto"/>
              <w:right w:val="single" w:sz="4" w:space="0" w:color="auto"/>
            </w:tcBorders>
            <w:noWrap/>
            <w:vAlign w:val="center"/>
            <w:hideMark/>
          </w:tcPr>
          <w:p w14:paraId="398A5D65" w14:textId="77777777" w:rsidR="004818CB" w:rsidRPr="00664434" w:rsidRDefault="004818CB">
            <w:pPr>
              <w:jc w:val="right"/>
              <w:rPr>
                <w:rFonts w:asciiTheme="minorHAnsi" w:hAnsiTheme="minorHAnsi" w:cstheme="minorHAnsi"/>
                <w:sz w:val="20"/>
                <w:szCs w:val="20"/>
              </w:rPr>
            </w:pPr>
            <w:r w:rsidRPr="00664434">
              <w:rPr>
                <w:rFonts w:asciiTheme="minorHAnsi" w:hAnsiTheme="minorHAnsi" w:cstheme="minorHAnsi"/>
                <w:sz w:val="20"/>
                <w:szCs w:val="20"/>
              </w:rPr>
              <w:t>21.040,00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14:paraId="0C2DC888" w14:textId="6A08647A" w:rsidR="004818CB" w:rsidRPr="00664434" w:rsidRDefault="004818CB">
            <w:pPr>
              <w:jc w:val="right"/>
              <w:rPr>
                <w:rFonts w:asciiTheme="minorHAnsi" w:hAnsiTheme="minorHAnsi" w:cstheme="minorHAnsi"/>
                <w:sz w:val="20"/>
                <w:szCs w:val="20"/>
              </w:rPr>
            </w:pPr>
            <w:r w:rsidRPr="00664434">
              <w:rPr>
                <w:rFonts w:asciiTheme="minorHAnsi" w:hAnsiTheme="minorHAnsi" w:cstheme="minorHAnsi"/>
                <w:sz w:val="20"/>
                <w:szCs w:val="20"/>
              </w:rPr>
              <w:t>1.100,00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14:paraId="5372BEE7" w14:textId="09F4357F" w:rsidR="004818CB" w:rsidRPr="00664434" w:rsidRDefault="004818CB">
            <w:pPr>
              <w:jc w:val="right"/>
              <w:rPr>
                <w:rFonts w:asciiTheme="minorHAnsi" w:hAnsiTheme="minorHAnsi" w:cstheme="minorHAnsi"/>
                <w:sz w:val="20"/>
                <w:szCs w:val="20"/>
              </w:rPr>
            </w:pPr>
            <w:r w:rsidRPr="00664434">
              <w:rPr>
                <w:rFonts w:asciiTheme="minorHAnsi" w:hAnsiTheme="minorHAnsi" w:cstheme="minorHAnsi"/>
                <w:sz w:val="20"/>
                <w:szCs w:val="20"/>
              </w:rPr>
              <w:t>22.140,00</w:t>
            </w:r>
          </w:p>
        </w:tc>
      </w:tr>
    </w:tbl>
    <w:p w14:paraId="0868DF5F" w14:textId="77777777" w:rsidR="004818CB" w:rsidRPr="00664434" w:rsidRDefault="004818CB" w:rsidP="004818CB">
      <w:pPr>
        <w:ind w:right="-108"/>
        <w:jc w:val="both"/>
        <w:rPr>
          <w:rFonts w:asciiTheme="minorHAnsi" w:hAnsiTheme="minorHAnsi" w:cstheme="minorHAnsi"/>
          <w:bCs/>
          <w:sz w:val="22"/>
          <w:szCs w:val="22"/>
          <w:lang w:eastAsia="zh-CN"/>
        </w:rPr>
      </w:pPr>
    </w:p>
    <w:p w14:paraId="3A4DF17D" w14:textId="16C9D32B" w:rsidR="004818CB" w:rsidRPr="00664434" w:rsidRDefault="004818CB" w:rsidP="004818CB">
      <w:pPr>
        <w:ind w:right="-108"/>
        <w:jc w:val="both"/>
        <w:rPr>
          <w:rFonts w:asciiTheme="minorHAnsi" w:hAnsiTheme="minorHAnsi" w:cstheme="minorHAnsi"/>
          <w:bCs/>
          <w:sz w:val="22"/>
          <w:szCs w:val="22"/>
        </w:rPr>
      </w:pPr>
      <w:r w:rsidRPr="00664434">
        <w:rPr>
          <w:rFonts w:asciiTheme="minorHAnsi" w:hAnsiTheme="minorHAnsi" w:cstheme="minorHAnsi"/>
          <w:b/>
          <w:sz w:val="22"/>
          <w:szCs w:val="22"/>
        </w:rPr>
        <w:t>Sufinanciranje nabave opreme za Glazbenu školu Požega</w:t>
      </w:r>
      <w:r w:rsidRPr="00664434">
        <w:rPr>
          <w:rFonts w:asciiTheme="minorHAnsi" w:hAnsiTheme="minorHAnsi" w:cstheme="minorHAnsi"/>
          <w:bCs/>
          <w:sz w:val="22"/>
          <w:szCs w:val="22"/>
        </w:rPr>
        <w:t xml:space="preserve"> – projekt prijavljen Ministarstvu kulture čiji je cilj bio opremiti studio za snimanje u sklopu Glazbene škole Požega koji </w:t>
      </w:r>
      <w:r w:rsidR="00EC72AF" w:rsidRPr="00664434">
        <w:rPr>
          <w:rFonts w:asciiTheme="minorHAnsi" w:hAnsiTheme="minorHAnsi" w:cstheme="minorHAnsi"/>
          <w:bCs/>
          <w:sz w:val="22"/>
          <w:szCs w:val="22"/>
        </w:rPr>
        <w:t>bi</w:t>
      </w:r>
      <w:r w:rsidRPr="00664434">
        <w:rPr>
          <w:rFonts w:asciiTheme="minorHAnsi" w:hAnsiTheme="minorHAnsi" w:cstheme="minorHAnsi"/>
          <w:bCs/>
          <w:sz w:val="22"/>
          <w:szCs w:val="22"/>
        </w:rPr>
        <w:t xml:space="preserve"> učenicima osigura</w:t>
      </w:r>
      <w:r w:rsidR="00EC72AF" w:rsidRPr="00664434">
        <w:rPr>
          <w:rFonts w:asciiTheme="minorHAnsi" w:hAnsiTheme="minorHAnsi" w:cstheme="minorHAnsi"/>
          <w:bCs/>
          <w:sz w:val="22"/>
          <w:szCs w:val="22"/>
        </w:rPr>
        <w:t xml:space="preserve">o </w:t>
      </w:r>
      <w:r w:rsidRPr="00664434">
        <w:rPr>
          <w:rFonts w:asciiTheme="minorHAnsi" w:hAnsiTheme="minorHAnsi" w:cstheme="minorHAnsi"/>
          <w:bCs/>
          <w:sz w:val="22"/>
          <w:szCs w:val="22"/>
        </w:rPr>
        <w:t xml:space="preserve">kvalitetnije obrazovanje. </w:t>
      </w:r>
      <w:r w:rsidR="00EC72AF" w:rsidRPr="00664434">
        <w:rPr>
          <w:rFonts w:asciiTheme="minorHAnsi" w:hAnsiTheme="minorHAnsi" w:cstheme="minorHAnsi"/>
          <w:bCs/>
          <w:sz w:val="22"/>
          <w:szCs w:val="22"/>
        </w:rPr>
        <w:t>Projekt nije prošao te se neće realizirati.</w:t>
      </w:r>
    </w:p>
    <w:p w14:paraId="5B36282B" w14:textId="77777777" w:rsidR="004818CB" w:rsidRPr="00664434" w:rsidRDefault="004818CB" w:rsidP="004818CB">
      <w:pPr>
        <w:ind w:right="-108"/>
        <w:jc w:val="both"/>
        <w:rPr>
          <w:rFonts w:asciiTheme="minorHAnsi" w:hAnsiTheme="minorHAnsi" w:cstheme="minorHAnsi"/>
          <w:bCs/>
          <w:sz w:val="22"/>
          <w:szCs w:val="22"/>
        </w:rPr>
      </w:pPr>
    </w:p>
    <w:tbl>
      <w:tblPr>
        <w:tblW w:w="9360"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1E0" w:firstRow="1" w:lastRow="1" w:firstColumn="1" w:lastColumn="1" w:noHBand="0" w:noVBand="0"/>
      </w:tblPr>
      <w:tblGrid>
        <w:gridCol w:w="1418"/>
        <w:gridCol w:w="2194"/>
        <w:gridCol w:w="882"/>
        <w:gridCol w:w="963"/>
        <w:gridCol w:w="1208"/>
        <w:gridCol w:w="1276"/>
        <w:gridCol w:w="1419"/>
      </w:tblGrid>
      <w:tr w:rsidR="00EC72AF" w:rsidRPr="00664434" w14:paraId="24E738B4" w14:textId="77777777" w:rsidTr="00EC72AF">
        <w:trPr>
          <w:trHeight w:val="697"/>
        </w:trPr>
        <w:tc>
          <w:tcPr>
            <w:tcW w:w="1418" w:type="dxa"/>
            <w:tcBorders>
              <w:top w:val="single" w:sz="4" w:space="0" w:color="00000A"/>
              <w:left w:val="single" w:sz="4" w:space="0" w:color="00000A"/>
              <w:bottom w:val="single" w:sz="4" w:space="0" w:color="00000A"/>
              <w:right w:val="single" w:sz="4" w:space="0" w:color="00000A"/>
            </w:tcBorders>
            <w:vAlign w:val="center"/>
            <w:hideMark/>
          </w:tcPr>
          <w:p w14:paraId="47AFD8B4" w14:textId="77777777" w:rsidR="00EC72AF" w:rsidRPr="00664434" w:rsidRDefault="00EC72AF" w:rsidP="00EC72AF">
            <w:pPr>
              <w:spacing w:line="254" w:lineRule="auto"/>
              <w:jc w:val="center"/>
              <w:rPr>
                <w:rFonts w:asciiTheme="minorHAnsi" w:hAnsiTheme="minorHAnsi" w:cstheme="minorHAnsi"/>
                <w:sz w:val="18"/>
                <w:szCs w:val="18"/>
              </w:rPr>
            </w:pPr>
            <w:r w:rsidRPr="00664434">
              <w:rPr>
                <w:rFonts w:asciiTheme="minorHAnsi" w:hAnsiTheme="minorHAnsi" w:cstheme="minorHAnsi"/>
                <w:sz w:val="18"/>
                <w:szCs w:val="18"/>
              </w:rPr>
              <w:t>Pokazatelj uspješnosti</w:t>
            </w:r>
          </w:p>
        </w:tc>
        <w:tc>
          <w:tcPr>
            <w:tcW w:w="2194" w:type="dxa"/>
            <w:tcBorders>
              <w:top w:val="single" w:sz="4" w:space="0" w:color="00000A"/>
              <w:left w:val="single" w:sz="4" w:space="0" w:color="00000A"/>
              <w:bottom w:val="single" w:sz="4" w:space="0" w:color="00000A"/>
              <w:right w:val="single" w:sz="4" w:space="0" w:color="00000A"/>
            </w:tcBorders>
            <w:vAlign w:val="center"/>
            <w:hideMark/>
          </w:tcPr>
          <w:p w14:paraId="40195E7D" w14:textId="77777777" w:rsidR="00EC72AF" w:rsidRPr="00664434" w:rsidRDefault="00EC72AF" w:rsidP="00EC72AF">
            <w:pPr>
              <w:spacing w:line="254" w:lineRule="auto"/>
              <w:jc w:val="center"/>
              <w:rPr>
                <w:rFonts w:asciiTheme="minorHAnsi" w:hAnsiTheme="minorHAnsi" w:cstheme="minorHAnsi"/>
                <w:sz w:val="18"/>
                <w:szCs w:val="18"/>
              </w:rPr>
            </w:pPr>
            <w:r w:rsidRPr="00664434">
              <w:rPr>
                <w:rFonts w:asciiTheme="minorHAnsi" w:hAnsiTheme="minorHAnsi" w:cstheme="minorHAnsi"/>
                <w:sz w:val="18"/>
                <w:szCs w:val="18"/>
              </w:rPr>
              <w:t>Definicija</w:t>
            </w:r>
          </w:p>
        </w:tc>
        <w:tc>
          <w:tcPr>
            <w:tcW w:w="882" w:type="dxa"/>
            <w:tcBorders>
              <w:top w:val="single" w:sz="4" w:space="0" w:color="00000A"/>
              <w:left w:val="single" w:sz="4" w:space="0" w:color="00000A"/>
              <w:bottom w:val="single" w:sz="4" w:space="0" w:color="00000A"/>
              <w:right w:val="single" w:sz="4" w:space="0" w:color="00000A"/>
            </w:tcBorders>
            <w:vAlign w:val="center"/>
            <w:hideMark/>
          </w:tcPr>
          <w:p w14:paraId="284AA6DF" w14:textId="77777777" w:rsidR="00EC72AF" w:rsidRPr="00664434" w:rsidRDefault="00EC72AF" w:rsidP="00EC72AF">
            <w:pPr>
              <w:spacing w:line="254" w:lineRule="auto"/>
              <w:jc w:val="center"/>
              <w:rPr>
                <w:rFonts w:asciiTheme="minorHAnsi" w:hAnsiTheme="minorHAnsi" w:cstheme="minorHAnsi"/>
                <w:sz w:val="18"/>
                <w:szCs w:val="18"/>
              </w:rPr>
            </w:pPr>
            <w:r w:rsidRPr="00664434">
              <w:rPr>
                <w:rFonts w:asciiTheme="minorHAnsi" w:hAnsiTheme="minorHAnsi" w:cstheme="minorHAnsi"/>
                <w:sz w:val="18"/>
                <w:szCs w:val="18"/>
              </w:rPr>
              <w:t>Jedinica</w:t>
            </w:r>
          </w:p>
        </w:tc>
        <w:tc>
          <w:tcPr>
            <w:tcW w:w="963" w:type="dxa"/>
            <w:tcBorders>
              <w:top w:val="single" w:sz="4" w:space="0" w:color="00000A"/>
              <w:left w:val="single" w:sz="4" w:space="0" w:color="00000A"/>
              <w:bottom w:val="single" w:sz="4" w:space="0" w:color="00000A"/>
              <w:right w:val="single" w:sz="4" w:space="0" w:color="00000A"/>
            </w:tcBorders>
            <w:vAlign w:val="center"/>
            <w:hideMark/>
          </w:tcPr>
          <w:p w14:paraId="52F07B19" w14:textId="77777777" w:rsidR="00EC72AF" w:rsidRPr="00664434" w:rsidRDefault="00EC72AF" w:rsidP="00EC72AF">
            <w:pPr>
              <w:spacing w:line="254" w:lineRule="auto"/>
              <w:jc w:val="center"/>
              <w:rPr>
                <w:rFonts w:asciiTheme="minorHAnsi" w:hAnsiTheme="minorHAnsi" w:cstheme="minorHAnsi"/>
                <w:sz w:val="18"/>
                <w:szCs w:val="18"/>
              </w:rPr>
            </w:pPr>
            <w:r w:rsidRPr="00664434">
              <w:rPr>
                <w:rFonts w:asciiTheme="minorHAnsi" w:hAnsiTheme="minorHAnsi" w:cstheme="minorHAnsi"/>
                <w:sz w:val="18"/>
                <w:szCs w:val="18"/>
              </w:rPr>
              <w:t>Polazna vrijednost</w:t>
            </w:r>
          </w:p>
        </w:tc>
        <w:tc>
          <w:tcPr>
            <w:tcW w:w="1208" w:type="dxa"/>
            <w:tcBorders>
              <w:top w:val="single" w:sz="4" w:space="0" w:color="00000A"/>
              <w:left w:val="single" w:sz="4" w:space="0" w:color="00000A"/>
              <w:bottom w:val="single" w:sz="4" w:space="0" w:color="00000A"/>
              <w:right w:val="single" w:sz="4" w:space="0" w:color="00000A"/>
            </w:tcBorders>
            <w:vAlign w:val="center"/>
            <w:hideMark/>
          </w:tcPr>
          <w:p w14:paraId="6EAF4FDC" w14:textId="784B5158" w:rsidR="00EC72AF" w:rsidRPr="00664434" w:rsidRDefault="00EC72AF" w:rsidP="00EC72AF">
            <w:pPr>
              <w:spacing w:line="254" w:lineRule="auto"/>
              <w:jc w:val="center"/>
              <w:rPr>
                <w:rFonts w:asciiTheme="minorHAnsi" w:hAnsiTheme="minorHAnsi" w:cstheme="minorHAnsi"/>
                <w:sz w:val="18"/>
                <w:szCs w:val="18"/>
              </w:rPr>
            </w:pPr>
            <w:r w:rsidRPr="00664434">
              <w:rPr>
                <w:rFonts w:asciiTheme="minorHAnsi" w:hAnsiTheme="minorHAnsi" w:cstheme="minorHAnsi"/>
                <w:sz w:val="18"/>
                <w:szCs w:val="18"/>
              </w:rPr>
              <w:t>I. REBALANS</w:t>
            </w:r>
          </w:p>
        </w:tc>
        <w:tc>
          <w:tcPr>
            <w:tcW w:w="1276" w:type="dxa"/>
            <w:tcBorders>
              <w:top w:val="single" w:sz="4" w:space="0" w:color="00000A"/>
              <w:left w:val="single" w:sz="4" w:space="0" w:color="00000A"/>
              <w:bottom w:val="single" w:sz="4" w:space="0" w:color="00000A"/>
              <w:right w:val="single" w:sz="4" w:space="0" w:color="00000A"/>
            </w:tcBorders>
            <w:vAlign w:val="center"/>
            <w:hideMark/>
          </w:tcPr>
          <w:p w14:paraId="5697ACB2" w14:textId="50E6327D" w:rsidR="00EC72AF" w:rsidRPr="00664434" w:rsidRDefault="00EC72AF" w:rsidP="00EC72AF">
            <w:pPr>
              <w:spacing w:line="254" w:lineRule="auto"/>
              <w:jc w:val="center"/>
              <w:rPr>
                <w:rFonts w:asciiTheme="minorHAnsi" w:hAnsiTheme="minorHAnsi" w:cstheme="minorHAnsi"/>
                <w:sz w:val="18"/>
                <w:szCs w:val="18"/>
              </w:rPr>
            </w:pPr>
            <w:r w:rsidRPr="00664434">
              <w:rPr>
                <w:rFonts w:asciiTheme="minorHAnsi" w:hAnsiTheme="minorHAnsi" w:cstheme="minorHAnsi"/>
                <w:sz w:val="18"/>
                <w:szCs w:val="18"/>
              </w:rPr>
              <w:t>PROMJENA</w:t>
            </w:r>
          </w:p>
        </w:tc>
        <w:tc>
          <w:tcPr>
            <w:tcW w:w="1419" w:type="dxa"/>
            <w:tcBorders>
              <w:top w:val="single" w:sz="4" w:space="0" w:color="00000A"/>
              <w:left w:val="single" w:sz="4" w:space="0" w:color="00000A"/>
              <w:bottom w:val="single" w:sz="4" w:space="0" w:color="00000A"/>
              <w:right w:val="single" w:sz="4" w:space="0" w:color="00000A"/>
            </w:tcBorders>
            <w:vAlign w:val="center"/>
            <w:hideMark/>
          </w:tcPr>
          <w:p w14:paraId="13C91996" w14:textId="6F319F6E" w:rsidR="00EC72AF" w:rsidRPr="00664434" w:rsidRDefault="00EC72AF" w:rsidP="00EC72AF">
            <w:pPr>
              <w:spacing w:line="254" w:lineRule="auto"/>
              <w:jc w:val="center"/>
              <w:rPr>
                <w:rFonts w:asciiTheme="minorHAnsi" w:hAnsiTheme="minorHAnsi" w:cstheme="minorHAnsi"/>
                <w:sz w:val="18"/>
                <w:szCs w:val="18"/>
              </w:rPr>
            </w:pPr>
            <w:r w:rsidRPr="00664434">
              <w:rPr>
                <w:rFonts w:asciiTheme="minorHAnsi" w:hAnsiTheme="minorHAnsi" w:cstheme="minorHAnsi"/>
                <w:sz w:val="18"/>
                <w:szCs w:val="18"/>
              </w:rPr>
              <w:t>II. REBALANS</w:t>
            </w:r>
          </w:p>
        </w:tc>
      </w:tr>
      <w:tr w:rsidR="00EC72AF" w:rsidRPr="00664434" w14:paraId="0A7E2818" w14:textId="77777777" w:rsidTr="00EC72AF">
        <w:trPr>
          <w:trHeight w:val="643"/>
        </w:trPr>
        <w:tc>
          <w:tcPr>
            <w:tcW w:w="1418" w:type="dxa"/>
            <w:tcBorders>
              <w:top w:val="single" w:sz="4" w:space="0" w:color="00000A"/>
              <w:left w:val="single" w:sz="4" w:space="0" w:color="00000A"/>
              <w:bottom w:val="single" w:sz="4" w:space="0" w:color="00000A"/>
              <w:right w:val="single" w:sz="4" w:space="0" w:color="00000A"/>
            </w:tcBorders>
            <w:vAlign w:val="center"/>
            <w:hideMark/>
          </w:tcPr>
          <w:p w14:paraId="5577277B" w14:textId="77777777" w:rsidR="004818CB" w:rsidRPr="00664434" w:rsidRDefault="004818CB">
            <w:pPr>
              <w:spacing w:line="254" w:lineRule="auto"/>
              <w:rPr>
                <w:rFonts w:asciiTheme="minorHAnsi" w:hAnsiTheme="minorHAnsi" w:cstheme="minorHAnsi"/>
                <w:sz w:val="18"/>
                <w:szCs w:val="18"/>
              </w:rPr>
            </w:pPr>
            <w:r w:rsidRPr="00664434">
              <w:rPr>
                <w:rFonts w:asciiTheme="minorHAnsi" w:hAnsiTheme="minorHAnsi" w:cstheme="minorHAnsi"/>
                <w:sz w:val="18"/>
                <w:szCs w:val="18"/>
              </w:rPr>
              <w:t xml:space="preserve">Broj opremljenih studija </w:t>
            </w:r>
          </w:p>
        </w:tc>
        <w:tc>
          <w:tcPr>
            <w:tcW w:w="2194" w:type="dxa"/>
            <w:tcBorders>
              <w:top w:val="single" w:sz="4" w:space="0" w:color="00000A"/>
              <w:left w:val="single" w:sz="4" w:space="0" w:color="00000A"/>
              <w:bottom w:val="single" w:sz="4" w:space="0" w:color="00000A"/>
              <w:right w:val="single" w:sz="4" w:space="0" w:color="00000A"/>
            </w:tcBorders>
            <w:vAlign w:val="center"/>
            <w:hideMark/>
          </w:tcPr>
          <w:p w14:paraId="57328E92" w14:textId="77777777" w:rsidR="004818CB" w:rsidRPr="00664434" w:rsidRDefault="004818CB">
            <w:pPr>
              <w:spacing w:line="254" w:lineRule="auto"/>
              <w:rPr>
                <w:rFonts w:asciiTheme="minorHAnsi" w:hAnsiTheme="minorHAnsi" w:cstheme="minorHAnsi"/>
                <w:sz w:val="18"/>
                <w:szCs w:val="18"/>
              </w:rPr>
            </w:pPr>
            <w:r w:rsidRPr="00664434">
              <w:rPr>
                <w:rFonts w:asciiTheme="minorHAnsi" w:hAnsiTheme="minorHAnsi" w:cstheme="minorHAnsi"/>
                <w:sz w:val="18"/>
                <w:szCs w:val="18"/>
              </w:rPr>
              <w:t xml:space="preserve">Opremiti studio za snimanje </w:t>
            </w:r>
          </w:p>
        </w:tc>
        <w:tc>
          <w:tcPr>
            <w:tcW w:w="882" w:type="dxa"/>
            <w:tcBorders>
              <w:top w:val="single" w:sz="4" w:space="0" w:color="00000A"/>
              <w:left w:val="single" w:sz="4" w:space="0" w:color="00000A"/>
              <w:bottom w:val="single" w:sz="4" w:space="0" w:color="00000A"/>
              <w:right w:val="single" w:sz="4" w:space="0" w:color="00000A"/>
            </w:tcBorders>
            <w:vAlign w:val="center"/>
            <w:hideMark/>
          </w:tcPr>
          <w:p w14:paraId="49945EAA" w14:textId="77777777" w:rsidR="004818CB" w:rsidRPr="00664434" w:rsidRDefault="004818CB">
            <w:pPr>
              <w:spacing w:line="254" w:lineRule="auto"/>
              <w:jc w:val="center"/>
              <w:rPr>
                <w:rFonts w:asciiTheme="minorHAnsi" w:hAnsiTheme="minorHAnsi" w:cstheme="minorHAnsi"/>
                <w:sz w:val="18"/>
                <w:szCs w:val="18"/>
              </w:rPr>
            </w:pPr>
            <w:r w:rsidRPr="00664434">
              <w:rPr>
                <w:rFonts w:asciiTheme="minorHAnsi" w:hAnsiTheme="minorHAnsi" w:cstheme="minorHAnsi"/>
                <w:sz w:val="18"/>
                <w:szCs w:val="18"/>
              </w:rPr>
              <w:t>Broj</w:t>
            </w:r>
          </w:p>
        </w:tc>
        <w:tc>
          <w:tcPr>
            <w:tcW w:w="963" w:type="dxa"/>
            <w:tcBorders>
              <w:top w:val="single" w:sz="4" w:space="0" w:color="00000A"/>
              <w:left w:val="single" w:sz="4" w:space="0" w:color="00000A"/>
              <w:bottom w:val="single" w:sz="4" w:space="0" w:color="00000A"/>
              <w:right w:val="single" w:sz="4" w:space="0" w:color="00000A"/>
            </w:tcBorders>
            <w:vAlign w:val="center"/>
            <w:hideMark/>
          </w:tcPr>
          <w:p w14:paraId="5C00819D" w14:textId="77777777" w:rsidR="004818CB" w:rsidRPr="00664434" w:rsidRDefault="004818CB">
            <w:pPr>
              <w:spacing w:line="254" w:lineRule="auto"/>
              <w:jc w:val="center"/>
              <w:rPr>
                <w:rFonts w:asciiTheme="minorHAnsi" w:eastAsia="Calibri" w:hAnsiTheme="minorHAnsi" w:cstheme="minorHAnsi"/>
                <w:sz w:val="18"/>
                <w:szCs w:val="18"/>
              </w:rPr>
            </w:pPr>
            <w:r w:rsidRPr="00664434">
              <w:rPr>
                <w:rFonts w:asciiTheme="minorHAnsi" w:eastAsia="Calibri" w:hAnsiTheme="minorHAnsi" w:cstheme="minorHAnsi"/>
                <w:sz w:val="18"/>
                <w:szCs w:val="18"/>
              </w:rPr>
              <w:t>0</w:t>
            </w:r>
          </w:p>
        </w:tc>
        <w:tc>
          <w:tcPr>
            <w:tcW w:w="1208" w:type="dxa"/>
            <w:tcBorders>
              <w:top w:val="single" w:sz="4" w:space="0" w:color="00000A"/>
              <w:left w:val="single" w:sz="4" w:space="0" w:color="00000A"/>
              <w:bottom w:val="single" w:sz="4" w:space="0" w:color="00000A"/>
              <w:right w:val="single" w:sz="4" w:space="0" w:color="00000A"/>
            </w:tcBorders>
            <w:vAlign w:val="center"/>
            <w:hideMark/>
          </w:tcPr>
          <w:p w14:paraId="1A79466B" w14:textId="77777777" w:rsidR="004818CB" w:rsidRPr="00664434" w:rsidRDefault="004818CB">
            <w:pPr>
              <w:spacing w:line="254" w:lineRule="auto"/>
              <w:jc w:val="center"/>
              <w:rPr>
                <w:rFonts w:asciiTheme="minorHAnsi" w:hAnsiTheme="minorHAnsi" w:cstheme="minorHAnsi"/>
                <w:sz w:val="18"/>
                <w:szCs w:val="18"/>
              </w:rPr>
            </w:pPr>
            <w:r w:rsidRPr="00664434">
              <w:rPr>
                <w:rFonts w:asciiTheme="minorHAnsi" w:hAnsiTheme="minorHAnsi" w:cstheme="minorHAnsi"/>
                <w:sz w:val="18"/>
                <w:szCs w:val="18"/>
              </w:rPr>
              <w:t>1</w:t>
            </w:r>
          </w:p>
        </w:tc>
        <w:tc>
          <w:tcPr>
            <w:tcW w:w="1276" w:type="dxa"/>
            <w:tcBorders>
              <w:top w:val="single" w:sz="4" w:space="0" w:color="00000A"/>
              <w:left w:val="single" w:sz="4" w:space="0" w:color="00000A"/>
              <w:bottom w:val="single" w:sz="4" w:space="0" w:color="00000A"/>
              <w:right w:val="single" w:sz="4" w:space="0" w:color="00000A"/>
            </w:tcBorders>
            <w:vAlign w:val="center"/>
            <w:hideMark/>
          </w:tcPr>
          <w:p w14:paraId="398F3D4E" w14:textId="732195DC" w:rsidR="004818CB" w:rsidRPr="00664434" w:rsidRDefault="00EC72AF">
            <w:pPr>
              <w:spacing w:line="254" w:lineRule="auto"/>
              <w:jc w:val="center"/>
              <w:rPr>
                <w:rFonts w:asciiTheme="minorHAnsi" w:hAnsiTheme="minorHAnsi" w:cstheme="minorHAnsi"/>
                <w:sz w:val="18"/>
                <w:szCs w:val="18"/>
              </w:rPr>
            </w:pPr>
            <w:r w:rsidRPr="00664434">
              <w:rPr>
                <w:rFonts w:asciiTheme="minorHAnsi" w:hAnsiTheme="minorHAnsi" w:cstheme="minorHAnsi"/>
                <w:sz w:val="18"/>
                <w:szCs w:val="18"/>
              </w:rPr>
              <w:t>-1</w:t>
            </w:r>
          </w:p>
        </w:tc>
        <w:tc>
          <w:tcPr>
            <w:tcW w:w="1419" w:type="dxa"/>
            <w:tcBorders>
              <w:top w:val="single" w:sz="4" w:space="0" w:color="00000A"/>
              <w:left w:val="single" w:sz="4" w:space="0" w:color="00000A"/>
              <w:bottom w:val="single" w:sz="4" w:space="0" w:color="00000A"/>
              <w:right w:val="single" w:sz="4" w:space="0" w:color="00000A"/>
            </w:tcBorders>
            <w:vAlign w:val="center"/>
            <w:hideMark/>
          </w:tcPr>
          <w:p w14:paraId="472FA949" w14:textId="77777777" w:rsidR="004818CB" w:rsidRPr="00664434" w:rsidRDefault="004818CB">
            <w:pPr>
              <w:spacing w:line="254" w:lineRule="auto"/>
              <w:jc w:val="center"/>
              <w:rPr>
                <w:rFonts w:asciiTheme="minorHAnsi" w:hAnsiTheme="minorHAnsi" w:cstheme="minorHAnsi"/>
                <w:sz w:val="18"/>
                <w:szCs w:val="18"/>
              </w:rPr>
            </w:pPr>
            <w:r w:rsidRPr="00664434">
              <w:rPr>
                <w:rFonts w:asciiTheme="minorHAnsi" w:hAnsiTheme="minorHAnsi" w:cstheme="minorHAnsi"/>
                <w:sz w:val="18"/>
                <w:szCs w:val="18"/>
              </w:rPr>
              <w:t>0</w:t>
            </w:r>
          </w:p>
        </w:tc>
      </w:tr>
    </w:tbl>
    <w:p w14:paraId="24D4DAA4" w14:textId="77777777" w:rsidR="004818CB" w:rsidRPr="00664434" w:rsidRDefault="004818CB" w:rsidP="004818CB">
      <w:pPr>
        <w:ind w:right="-108"/>
        <w:jc w:val="both"/>
        <w:rPr>
          <w:rFonts w:asciiTheme="minorHAnsi" w:hAnsiTheme="minorHAnsi" w:cstheme="minorHAnsi"/>
          <w:bCs/>
          <w:color w:val="000000" w:themeColor="text1"/>
          <w:sz w:val="22"/>
          <w:szCs w:val="22"/>
        </w:rPr>
      </w:pPr>
    </w:p>
    <w:p w14:paraId="14D488B8" w14:textId="77777777" w:rsidR="004818CB" w:rsidRPr="00664434" w:rsidRDefault="004818CB" w:rsidP="004818CB">
      <w:pPr>
        <w:ind w:right="-108"/>
        <w:jc w:val="both"/>
        <w:rPr>
          <w:rFonts w:asciiTheme="minorHAnsi" w:hAnsiTheme="minorHAnsi" w:cstheme="minorHAnsi"/>
          <w:bCs/>
          <w:sz w:val="22"/>
          <w:szCs w:val="22"/>
        </w:rPr>
      </w:pPr>
      <w:r w:rsidRPr="00664434">
        <w:rPr>
          <w:rFonts w:asciiTheme="minorHAnsi" w:hAnsiTheme="minorHAnsi" w:cstheme="minorHAnsi"/>
          <w:b/>
          <w:sz w:val="22"/>
          <w:szCs w:val="22"/>
        </w:rPr>
        <w:t>Glazbena škola Požega</w:t>
      </w:r>
      <w:r w:rsidRPr="00664434">
        <w:rPr>
          <w:rFonts w:asciiTheme="minorHAnsi" w:hAnsiTheme="minorHAnsi" w:cstheme="minorHAnsi"/>
          <w:bCs/>
          <w:sz w:val="22"/>
          <w:szCs w:val="22"/>
        </w:rPr>
        <w:t xml:space="preserve"> - odnosi na sufinanciranje nabave </w:t>
      </w:r>
      <w:proofErr w:type="spellStart"/>
      <w:r w:rsidRPr="00664434">
        <w:rPr>
          <w:rFonts w:asciiTheme="minorHAnsi" w:hAnsiTheme="minorHAnsi" w:cstheme="minorHAnsi"/>
          <w:bCs/>
          <w:sz w:val="22"/>
          <w:szCs w:val="22"/>
        </w:rPr>
        <w:t>polukoncertnog</w:t>
      </w:r>
      <w:proofErr w:type="spellEnd"/>
      <w:r w:rsidRPr="00664434">
        <w:rPr>
          <w:rFonts w:asciiTheme="minorHAnsi" w:hAnsiTheme="minorHAnsi" w:cstheme="minorHAnsi"/>
          <w:bCs/>
          <w:sz w:val="22"/>
          <w:szCs w:val="22"/>
        </w:rPr>
        <w:t xml:space="preserve"> klavira te projekta Poticanje izvrsnosti.</w:t>
      </w:r>
    </w:p>
    <w:p w14:paraId="388DA4BB" w14:textId="77777777" w:rsidR="004818CB" w:rsidRPr="00664434" w:rsidRDefault="004818CB" w:rsidP="004818CB">
      <w:pPr>
        <w:ind w:right="-108"/>
        <w:jc w:val="both"/>
        <w:rPr>
          <w:rFonts w:asciiTheme="minorHAnsi" w:hAnsiTheme="minorHAnsi" w:cstheme="minorHAnsi"/>
          <w:bCs/>
          <w:sz w:val="22"/>
          <w:szCs w:val="22"/>
        </w:rPr>
      </w:pPr>
    </w:p>
    <w:tbl>
      <w:tblPr>
        <w:tblW w:w="9360"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1E0" w:firstRow="1" w:lastRow="1" w:firstColumn="1" w:lastColumn="1" w:noHBand="0" w:noVBand="0"/>
      </w:tblPr>
      <w:tblGrid>
        <w:gridCol w:w="1417"/>
        <w:gridCol w:w="2193"/>
        <w:gridCol w:w="883"/>
        <w:gridCol w:w="964"/>
        <w:gridCol w:w="1208"/>
        <w:gridCol w:w="1276"/>
        <w:gridCol w:w="1419"/>
      </w:tblGrid>
      <w:tr w:rsidR="00EC72AF" w:rsidRPr="00664434" w14:paraId="03839E07" w14:textId="77777777" w:rsidTr="00EC72AF">
        <w:trPr>
          <w:trHeight w:val="697"/>
        </w:trPr>
        <w:tc>
          <w:tcPr>
            <w:tcW w:w="1417" w:type="dxa"/>
            <w:tcBorders>
              <w:top w:val="single" w:sz="4" w:space="0" w:color="00000A"/>
              <w:left w:val="single" w:sz="4" w:space="0" w:color="00000A"/>
              <w:bottom w:val="single" w:sz="4" w:space="0" w:color="00000A"/>
              <w:right w:val="single" w:sz="4" w:space="0" w:color="00000A"/>
            </w:tcBorders>
            <w:vAlign w:val="center"/>
            <w:hideMark/>
          </w:tcPr>
          <w:p w14:paraId="2CF56204" w14:textId="77777777" w:rsidR="00EC72AF" w:rsidRPr="00664434" w:rsidRDefault="00EC72AF" w:rsidP="00EC72AF">
            <w:pPr>
              <w:spacing w:line="254" w:lineRule="auto"/>
              <w:jc w:val="center"/>
              <w:rPr>
                <w:rFonts w:asciiTheme="minorHAnsi" w:hAnsiTheme="minorHAnsi" w:cstheme="minorHAnsi"/>
                <w:sz w:val="18"/>
                <w:szCs w:val="18"/>
              </w:rPr>
            </w:pPr>
            <w:r w:rsidRPr="00664434">
              <w:rPr>
                <w:rFonts w:asciiTheme="minorHAnsi" w:hAnsiTheme="minorHAnsi" w:cstheme="minorHAnsi"/>
                <w:sz w:val="18"/>
                <w:szCs w:val="18"/>
              </w:rPr>
              <w:t>Pokazatelj uspješnosti</w:t>
            </w:r>
          </w:p>
        </w:tc>
        <w:tc>
          <w:tcPr>
            <w:tcW w:w="2193" w:type="dxa"/>
            <w:tcBorders>
              <w:top w:val="single" w:sz="4" w:space="0" w:color="00000A"/>
              <w:left w:val="single" w:sz="4" w:space="0" w:color="00000A"/>
              <w:bottom w:val="single" w:sz="4" w:space="0" w:color="00000A"/>
              <w:right w:val="single" w:sz="4" w:space="0" w:color="00000A"/>
            </w:tcBorders>
            <w:vAlign w:val="center"/>
            <w:hideMark/>
          </w:tcPr>
          <w:p w14:paraId="5CBE0340" w14:textId="77777777" w:rsidR="00EC72AF" w:rsidRPr="00664434" w:rsidRDefault="00EC72AF" w:rsidP="00EC72AF">
            <w:pPr>
              <w:spacing w:line="254" w:lineRule="auto"/>
              <w:jc w:val="center"/>
              <w:rPr>
                <w:rFonts w:asciiTheme="minorHAnsi" w:hAnsiTheme="minorHAnsi" w:cstheme="minorHAnsi"/>
                <w:sz w:val="18"/>
                <w:szCs w:val="18"/>
              </w:rPr>
            </w:pPr>
            <w:r w:rsidRPr="00664434">
              <w:rPr>
                <w:rFonts w:asciiTheme="minorHAnsi" w:hAnsiTheme="minorHAnsi" w:cstheme="minorHAnsi"/>
                <w:sz w:val="18"/>
                <w:szCs w:val="18"/>
              </w:rPr>
              <w:t>Definicija</w:t>
            </w:r>
          </w:p>
        </w:tc>
        <w:tc>
          <w:tcPr>
            <w:tcW w:w="883" w:type="dxa"/>
            <w:tcBorders>
              <w:top w:val="single" w:sz="4" w:space="0" w:color="00000A"/>
              <w:left w:val="single" w:sz="4" w:space="0" w:color="00000A"/>
              <w:bottom w:val="single" w:sz="4" w:space="0" w:color="00000A"/>
              <w:right w:val="single" w:sz="4" w:space="0" w:color="00000A"/>
            </w:tcBorders>
            <w:vAlign w:val="center"/>
            <w:hideMark/>
          </w:tcPr>
          <w:p w14:paraId="008F9940" w14:textId="77777777" w:rsidR="00EC72AF" w:rsidRPr="00664434" w:rsidRDefault="00EC72AF" w:rsidP="00EC72AF">
            <w:pPr>
              <w:spacing w:line="254" w:lineRule="auto"/>
              <w:jc w:val="center"/>
              <w:rPr>
                <w:rFonts w:asciiTheme="minorHAnsi" w:hAnsiTheme="minorHAnsi" w:cstheme="minorHAnsi"/>
                <w:sz w:val="18"/>
                <w:szCs w:val="18"/>
              </w:rPr>
            </w:pPr>
            <w:r w:rsidRPr="00664434">
              <w:rPr>
                <w:rFonts w:asciiTheme="minorHAnsi" w:hAnsiTheme="minorHAnsi" w:cstheme="minorHAnsi"/>
                <w:sz w:val="18"/>
                <w:szCs w:val="18"/>
              </w:rPr>
              <w:t>Jedinica</w:t>
            </w:r>
          </w:p>
        </w:tc>
        <w:tc>
          <w:tcPr>
            <w:tcW w:w="964" w:type="dxa"/>
            <w:tcBorders>
              <w:top w:val="single" w:sz="4" w:space="0" w:color="00000A"/>
              <w:left w:val="single" w:sz="4" w:space="0" w:color="00000A"/>
              <w:bottom w:val="single" w:sz="4" w:space="0" w:color="00000A"/>
              <w:right w:val="single" w:sz="4" w:space="0" w:color="00000A"/>
            </w:tcBorders>
            <w:vAlign w:val="center"/>
            <w:hideMark/>
          </w:tcPr>
          <w:p w14:paraId="1FF6EE6A" w14:textId="77777777" w:rsidR="00EC72AF" w:rsidRPr="00664434" w:rsidRDefault="00EC72AF" w:rsidP="00EC72AF">
            <w:pPr>
              <w:spacing w:line="254" w:lineRule="auto"/>
              <w:jc w:val="center"/>
              <w:rPr>
                <w:rFonts w:asciiTheme="minorHAnsi" w:hAnsiTheme="minorHAnsi" w:cstheme="minorHAnsi"/>
                <w:sz w:val="18"/>
                <w:szCs w:val="18"/>
              </w:rPr>
            </w:pPr>
            <w:r w:rsidRPr="00664434">
              <w:rPr>
                <w:rFonts w:asciiTheme="minorHAnsi" w:hAnsiTheme="minorHAnsi" w:cstheme="minorHAnsi"/>
                <w:sz w:val="18"/>
                <w:szCs w:val="18"/>
              </w:rPr>
              <w:t>Polazna vrijednost</w:t>
            </w:r>
          </w:p>
        </w:tc>
        <w:tc>
          <w:tcPr>
            <w:tcW w:w="1208" w:type="dxa"/>
            <w:tcBorders>
              <w:top w:val="single" w:sz="4" w:space="0" w:color="00000A"/>
              <w:left w:val="single" w:sz="4" w:space="0" w:color="00000A"/>
              <w:bottom w:val="single" w:sz="4" w:space="0" w:color="00000A"/>
              <w:right w:val="single" w:sz="4" w:space="0" w:color="00000A"/>
            </w:tcBorders>
            <w:vAlign w:val="center"/>
            <w:hideMark/>
          </w:tcPr>
          <w:p w14:paraId="5F251AE5" w14:textId="133CD2BA" w:rsidR="00EC72AF" w:rsidRPr="00664434" w:rsidRDefault="00EC72AF" w:rsidP="00EC72AF">
            <w:pPr>
              <w:spacing w:line="254" w:lineRule="auto"/>
              <w:jc w:val="center"/>
              <w:rPr>
                <w:rFonts w:asciiTheme="minorHAnsi" w:hAnsiTheme="minorHAnsi" w:cstheme="minorHAnsi"/>
                <w:sz w:val="18"/>
                <w:szCs w:val="18"/>
              </w:rPr>
            </w:pPr>
            <w:r w:rsidRPr="00664434">
              <w:rPr>
                <w:rFonts w:asciiTheme="minorHAnsi" w:hAnsiTheme="minorHAnsi" w:cstheme="minorHAnsi"/>
                <w:sz w:val="18"/>
                <w:szCs w:val="18"/>
              </w:rPr>
              <w:t>I. REBALANS</w:t>
            </w:r>
          </w:p>
        </w:tc>
        <w:tc>
          <w:tcPr>
            <w:tcW w:w="1276" w:type="dxa"/>
            <w:tcBorders>
              <w:top w:val="single" w:sz="4" w:space="0" w:color="00000A"/>
              <w:left w:val="single" w:sz="4" w:space="0" w:color="00000A"/>
              <w:bottom w:val="single" w:sz="4" w:space="0" w:color="00000A"/>
              <w:right w:val="single" w:sz="4" w:space="0" w:color="00000A"/>
            </w:tcBorders>
            <w:vAlign w:val="center"/>
            <w:hideMark/>
          </w:tcPr>
          <w:p w14:paraId="2D85A5FC" w14:textId="2DC50E67" w:rsidR="00EC72AF" w:rsidRPr="00664434" w:rsidRDefault="00EC72AF" w:rsidP="00EC72AF">
            <w:pPr>
              <w:spacing w:line="254" w:lineRule="auto"/>
              <w:jc w:val="center"/>
              <w:rPr>
                <w:rFonts w:asciiTheme="minorHAnsi" w:hAnsiTheme="minorHAnsi" w:cstheme="minorHAnsi"/>
                <w:sz w:val="18"/>
                <w:szCs w:val="18"/>
              </w:rPr>
            </w:pPr>
            <w:r w:rsidRPr="00664434">
              <w:rPr>
                <w:rFonts w:asciiTheme="minorHAnsi" w:hAnsiTheme="minorHAnsi" w:cstheme="minorHAnsi"/>
                <w:sz w:val="18"/>
                <w:szCs w:val="18"/>
              </w:rPr>
              <w:t>PROMJENA</w:t>
            </w:r>
          </w:p>
        </w:tc>
        <w:tc>
          <w:tcPr>
            <w:tcW w:w="1419" w:type="dxa"/>
            <w:tcBorders>
              <w:top w:val="single" w:sz="4" w:space="0" w:color="00000A"/>
              <w:left w:val="single" w:sz="4" w:space="0" w:color="00000A"/>
              <w:bottom w:val="single" w:sz="4" w:space="0" w:color="00000A"/>
              <w:right w:val="single" w:sz="4" w:space="0" w:color="00000A"/>
            </w:tcBorders>
            <w:vAlign w:val="center"/>
            <w:hideMark/>
          </w:tcPr>
          <w:p w14:paraId="7B3D8E28" w14:textId="04E51148" w:rsidR="00EC72AF" w:rsidRPr="00664434" w:rsidRDefault="00EC72AF" w:rsidP="00EC72AF">
            <w:pPr>
              <w:spacing w:line="254" w:lineRule="auto"/>
              <w:jc w:val="center"/>
              <w:rPr>
                <w:rFonts w:asciiTheme="minorHAnsi" w:hAnsiTheme="minorHAnsi" w:cstheme="minorHAnsi"/>
                <w:sz w:val="18"/>
                <w:szCs w:val="18"/>
              </w:rPr>
            </w:pPr>
            <w:r w:rsidRPr="00664434">
              <w:rPr>
                <w:rFonts w:asciiTheme="minorHAnsi" w:hAnsiTheme="minorHAnsi" w:cstheme="minorHAnsi"/>
                <w:sz w:val="18"/>
                <w:szCs w:val="18"/>
              </w:rPr>
              <w:t>II. REBALANS</w:t>
            </w:r>
          </w:p>
        </w:tc>
      </w:tr>
      <w:tr w:rsidR="00EC72AF" w:rsidRPr="00664434" w14:paraId="4B817066" w14:textId="77777777" w:rsidTr="00EC72AF">
        <w:trPr>
          <w:trHeight w:val="643"/>
        </w:trPr>
        <w:tc>
          <w:tcPr>
            <w:tcW w:w="1417" w:type="dxa"/>
            <w:tcBorders>
              <w:top w:val="single" w:sz="4" w:space="0" w:color="00000A"/>
              <w:left w:val="single" w:sz="4" w:space="0" w:color="00000A"/>
              <w:bottom w:val="single" w:sz="4" w:space="0" w:color="00000A"/>
              <w:right w:val="single" w:sz="4" w:space="0" w:color="00000A"/>
            </w:tcBorders>
            <w:vAlign w:val="center"/>
            <w:hideMark/>
          </w:tcPr>
          <w:p w14:paraId="6B523201" w14:textId="77777777" w:rsidR="004818CB" w:rsidRPr="00664434" w:rsidRDefault="004818CB">
            <w:pPr>
              <w:spacing w:line="254" w:lineRule="auto"/>
              <w:rPr>
                <w:rFonts w:asciiTheme="minorHAnsi" w:hAnsiTheme="minorHAnsi" w:cstheme="minorHAnsi"/>
                <w:sz w:val="18"/>
                <w:szCs w:val="18"/>
              </w:rPr>
            </w:pPr>
            <w:r w:rsidRPr="00664434">
              <w:rPr>
                <w:rFonts w:asciiTheme="minorHAnsi" w:hAnsiTheme="minorHAnsi" w:cstheme="minorHAnsi"/>
                <w:sz w:val="18"/>
                <w:szCs w:val="18"/>
              </w:rPr>
              <w:t xml:space="preserve">Sufinanciranje nabave </w:t>
            </w:r>
            <w:proofErr w:type="spellStart"/>
            <w:r w:rsidRPr="00664434">
              <w:rPr>
                <w:rFonts w:asciiTheme="minorHAnsi" w:hAnsiTheme="minorHAnsi" w:cstheme="minorHAnsi"/>
                <w:sz w:val="18"/>
                <w:szCs w:val="18"/>
              </w:rPr>
              <w:t>polukoncertnog</w:t>
            </w:r>
            <w:proofErr w:type="spellEnd"/>
            <w:r w:rsidRPr="00664434">
              <w:rPr>
                <w:rFonts w:asciiTheme="minorHAnsi" w:hAnsiTheme="minorHAnsi" w:cstheme="minorHAnsi"/>
                <w:sz w:val="18"/>
                <w:szCs w:val="18"/>
              </w:rPr>
              <w:t xml:space="preserve"> klavira</w:t>
            </w:r>
          </w:p>
        </w:tc>
        <w:tc>
          <w:tcPr>
            <w:tcW w:w="2193" w:type="dxa"/>
            <w:tcBorders>
              <w:top w:val="single" w:sz="4" w:space="0" w:color="00000A"/>
              <w:left w:val="single" w:sz="4" w:space="0" w:color="00000A"/>
              <w:bottom w:val="single" w:sz="4" w:space="0" w:color="00000A"/>
              <w:right w:val="single" w:sz="4" w:space="0" w:color="00000A"/>
            </w:tcBorders>
            <w:vAlign w:val="center"/>
            <w:hideMark/>
          </w:tcPr>
          <w:p w14:paraId="4B554ACC" w14:textId="77777777" w:rsidR="004818CB" w:rsidRPr="00664434" w:rsidRDefault="004818CB">
            <w:pPr>
              <w:spacing w:line="254" w:lineRule="auto"/>
              <w:rPr>
                <w:rFonts w:asciiTheme="minorHAnsi" w:hAnsiTheme="minorHAnsi" w:cstheme="minorHAnsi"/>
                <w:sz w:val="18"/>
                <w:szCs w:val="18"/>
              </w:rPr>
            </w:pPr>
            <w:r w:rsidRPr="00664434">
              <w:rPr>
                <w:rFonts w:asciiTheme="minorHAnsi" w:hAnsiTheme="minorHAnsi" w:cstheme="minorHAnsi"/>
                <w:sz w:val="18"/>
                <w:szCs w:val="18"/>
              </w:rPr>
              <w:t>Omogućiti učenicima visoki standard obrazovanja kroz nabavu jedinstvene opreme na području Hrvatske</w:t>
            </w:r>
          </w:p>
        </w:tc>
        <w:tc>
          <w:tcPr>
            <w:tcW w:w="883" w:type="dxa"/>
            <w:tcBorders>
              <w:top w:val="single" w:sz="4" w:space="0" w:color="00000A"/>
              <w:left w:val="single" w:sz="4" w:space="0" w:color="00000A"/>
              <w:bottom w:val="single" w:sz="4" w:space="0" w:color="00000A"/>
              <w:right w:val="single" w:sz="4" w:space="0" w:color="00000A"/>
            </w:tcBorders>
            <w:vAlign w:val="center"/>
            <w:hideMark/>
          </w:tcPr>
          <w:p w14:paraId="22234675" w14:textId="77777777" w:rsidR="004818CB" w:rsidRPr="00664434" w:rsidRDefault="004818CB">
            <w:pPr>
              <w:spacing w:line="254" w:lineRule="auto"/>
              <w:jc w:val="center"/>
              <w:rPr>
                <w:rFonts w:asciiTheme="minorHAnsi" w:hAnsiTheme="minorHAnsi" w:cstheme="minorHAnsi"/>
                <w:sz w:val="18"/>
                <w:szCs w:val="18"/>
              </w:rPr>
            </w:pPr>
            <w:r w:rsidRPr="00664434">
              <w:rPr>
                <w:rFonts w:asciiTheme="minorHAnsi" w:hAnsiTheme="minorHAnsi" w:cstheme="minorHAnsi"/>
                <w:sz w:val="18"/>
                <w:szCs w:val="18"/>
              </w:rPr>
              <w:t>kom</w:t>
            </w:r>
          </w:p>
        </w:tc>
        <w:tc>
          <w:tcPr>
            <w:tcW w:w="964" w:type="dxa"/>
            <w:tcBorders>
              <w:top w:val="single" w:sz="4" w:space="0" w:color="00000A"/>
              <w:left w:val="single" w:sz="4" w:space="0" w:color="00000A"/>
              <w:bottom w:val="single" w:sz="4" w:space="0" w:color="00000A"/>
              <w:right w:val="single" w:sz="4" w:space="0" w:color="00000A"/>
            </w:tcBorders>
            <w:vAlign w:val="center"/>
            <w:hideMark/>
          </w:tcPr>
          <w:p w14:paraId="3E52C1E2" w14:textId="77777777" w:rsidR="004818CB" w:rsidRPr="00664434" w:rsidRDefault="004818CB">
            <w:pPr>
              <w:spacing w:line="254" w:lineRule="auto"/>
              <w:jc w:val="center"/>
              <w:rPr>
                <w:rFonts w:asciiTheme="minorHAnsi" w:eastAsia="Calibri" w:hAnsiTheme="minorHAnsi" w:cstheme="minorHAnsi"/>
                <w:sz w:val="18"/>
                <w:szCs w:val="18"/>
              </w:rPr>
            </w:pPr>
            <w:r w:rsidRPr="00664434">
              <w:rPr>
                <w:rFonts w:asciiTheme="minorHAnsi" w:hAnsiTheme="minorHAnsi" w:cstheme="minorHAnsi"/>
                <w:sz w:val="18"/>
                <w:szCs w:val="18"/>
              </w:rPr>
              <w:t>1</w:t>
            </w:r>
          </w:p>
        </w:tc>
        <w:tc>
          <w:tcPr>
            <w:tcW w:w="1208" w:type="dxa"/>
            <w:tcBorders>
              <w:top w:val="single" w:sz="4" w:space="0" w:color="00000A"/>
              <w:left w:val="single" w:sz="4" w:space="0" w:color="00000A"/>
              <w:bottom w:val="single" w:sz="4" w:space="0" w:color="00000A"/>
              <w:right w:val="single" w:sz="4" w:space="0" w:color="00000A"/>
            </w:tcBorders>
            <w:vAlign w:val="center"/>
            <w:hideMark/>
          </w:tcPr>
          <w:p w14:paraId="07E4CA9B" w14:textId="77777777" w:rsidR="004818CB" w:rsidRPr="00664434" w:rsidRDefault="004818CB">
            <w:pPr>
              <w:spacing w:line="254" w:lineRule="auto"/>
              <w:jc w:val="center"/>
              <w:rPr>
                <w:rFonts w:asciiTheme="minorHAnsi" w:hAnsiTheme="minorHAnsi" w:cstheme="minorHAnsi"/>
                <w:sz w:val="18"/>
                <w:szCs w:val="18"/>
              </w:rPr>
            </w:pPr>
            <w:r w:rsidRPr="00664434">
              <w:rPr>
                <w:rFonts w:asciiTheme="minorHAnsi" w:hAnsiTheme="minorHAnsi" w:cstheme="minorHAnsi"/>
                <w:sz w:val="18"/>
                <w:szCs w:val="18"/>
              </w:rPr>
              <w:t>1</w:t>
            </w:r>
          </w:p>
        </w:tc>
        <w:tc>
          <w:tcPr>
            <w:tcW w:w="1276" w:type="dxa"/>
            <w:tcBorders>
              <w:top w:val="single" w:sz="4" w:space="0" w:color="00000A"/>
              <w:left w:val="single" w:sz="4" w:space="0" w:color="00000A"/>
              <w:bottom w:val="single" w:sz="4" w:space="0" w:color="00000A"/>
              <w:right w:val="single" w:sz="4" w:space="0" w:color="00000A"/>
            </w:tcBorders>
            <w:vAlign w:val="center"/>
            <w:hideMark/>
          </w:tcPr>
          <w:p w14:paraId="6F3D4511" w14:textId="77777777" w:rsidR="004818CB" w:rsidRPr="00664434" w:rsidRDefault="004818CB">
            <w:pPr>
              <w:spacing w:line="254" w:lineRule="auto"/>
              <w:jc w:val="center"/>
              <w:rPr>
                <w:rFonts w:asciiTheme="minorHAnsi" w:hAnsiTheme="minorHAnsi" w:cstheme="minorHAnsi"/>
                <w:sz w:val="18"/>
                <w:szCs w:val="18"/>
              </w:rPr>
            </w:pPr>
            <w:r w:rsidRPr="00664434">
              <w:rPr>
                <w:rFonts w:asciiTheme="minorHAnsi" w:hAnsiTheme="minorHAnsi" w:cstheme="minorHAnsi"/>
                <w:sz w:val="18"/>
                <w:szCs w:val="18"/>
              </w:rPr>
              <w:t>0</w:t>
            </w:r>
          </w:p>
        </w:tc>
        <w:tc>
          <w:tcPr>
            <w:tcW w:w="1419" w:type="dxa"/>
            <w:tcBorders>
              <w:top w:val="single" w:sz="4" w:space="0" w:color="00000A"/>
              <w:left w:val="single" w:sz="4" w:space="0" w:color="00000A"/>
              <w:bottom w:val="single" w:sz="4" w:space="0" w:color="00000A"/>
              <w:right w:val="single" w:sz="4" w:space="0" w:color="00000A"/>
            </w:tcBorders>
            <w:vAlign w:val="center"/>
            <w:hideMark/>
          </w:tcPr>
          <w:p w14:paraId="1C8F9630" w14:textId="59F48DD6" w:rsidR="004818CB" w:rsidRPr="00664434" w:rsidRDefault="00EC72AF">
            <w:pPr>
              <w:spacing w:line="254" w:lineRule="auto"/>
              <w:jc w:val="center"/>
              <w:rPr>
                <w:rFonts w:asciiTheme="minorHAnsi" w:hAnsiTheme="minorHAnsi" w:cstheme="minorHAnsi"/>
                <w:sz w:val="18"/>
                <w:szCs w:val="18"/>
              </w:rPr>
            </w:pPr>
            <w:r w:rsidRPr="00664434">
              <w:rPr>
                <w:rFonts w:asciiTheme="minorHAnsi" w:hAnsiTheme="minorHAnsi" w:cstheme="minorHAnsi"/>
                <w:sz w:val="18"/>
                <w:szCs w:val="18"/>
              </w:rPr>
              <w:t>1</w:t>
            </w:r>
          </w:p>
        </w:tc>
      </w:tr>
      <w:tr w:rsidR="00EC72AF" w:rsidRPr="00664434" w14:paraId="708AFD32" w14:textId="77777777" w:rsidTr="00EC72AF">
        <w:trPr>
          <w:trHeight w:val="356"/>
        </w:trPr>
        <w:tc>
          <w:tcPr>
            <w:tcW w:w="1417" w:type="dxa"/>
            <w:tcBorders>
              <w:top w:val="single" w:sz="4" w:space="0" w:color="00000A"/>
              <w:left w:val="single" w:sz="4" w:space="0" w:color="00000A"/>
              <w:bottom w:val="single" w:sz="4" w:space="0" w:color="00000A"/>
              <w:right w:val="single" w:sz="4" w:space="0" w:color="00000A"/>
            </w:tcBorders>
            <w:vAlign w:val="center"/>
            <w:hideMark/>
          </w:tcPr>
          <w:p w14:paraId="3FC1E567" w14:textId="77777777" w:rsidR="004818CB" w:rsidRPr="00664434" w:rsidRDefault="004818CB">
            <w:pPr>
              <w:spacing w:line="254" w:lineRule="auto"/>
              <w:rPr>
                <w:rFonts w:asciiTheme="minorHAnsi" w:hAnsiTheme="minorHAnsi" w:cstheme="minorHAnsi"/>
                <w:sz w:val="18"/>
                <w:szCs w:val="18"/>
              </w:rPr>
            </w:pPr>
            <w:r w:rsidRPr="00664434">
              <w:rPr>
                <w:rFonts w:asciiTheme="minorHAnsi" w:hAnsiTheme="minorHAnsi" w:cstheme="minorHAnsi"/>
                <w:sz w:val="18"/>
                <w:szCs w:val="18"/>
              </w:rPr>
              <w:t>Broj nagrađene djece</w:t>
            </w:r>
          </w:p>
        </w:tc>
        <w:tc>
          <w:tcPr>
            <w:tcW w:w="2193" w:type="dxa"/>
            <w:tcBorders>
              <w:top w:val="single" w:sz="4" w:space="0" w:color="00000A"/>
              <w:left w:val="single" w:sz="4" w:space="0" w:color="00000A"/>
              <w:bottom w:val="single" w:sz="4" w:space="0" w:color="00000A"/>
              <w:right w:val="single" w:sz="4" w:space="0" w:color="00000A"/>
            </w:tcBorders>
            <w:vAlign w:val="center"/>
            <w:hideMark/>
          </w:tcPr>
          <w:p w14:paraId="0C8A6CEC" w14:textId="77777777" w:rsidR="004818CB" w:rsidRPr="00664434" w:rsidRDefault="004818CB">
            <w:pPr>
              <w:spacing w:line="254" w:lineRule="auto"/>
              <w:rPr>
                <w:rFonts w:asciiTheme="minorHAnsi" w:hAnsiTheme="minorHAnsi" w:cstheme="minorHAnsi"/>
                <w:sz w:val="18"/>
                <w:szCs w:val="18"/>
              </w:rPr>
            </w:pPr>
            <w:r w:rsidRPr="00664434">
              <w:rPr>
                <w:rFonts w:asciiTheme="minorHAnsi" w:hAnsiTheme="minorHAnsi" w:cstheme="minorHAnsi"/>
                <w:sz w:val="18"/>
                <w:szCs w:val="18"/>
              </w:rPr>
              <w:t>Projekt Poticanje izvrsnosti</w:t>
            </w:r>
          </w:p>
        </w:tc>
        <w:tc>
          <w:tcPr>
            <w:tcW w:w="883" w:type="dxa"/>
            <w:tcBorders>
              <w:top w:val="single" w:sz="4" w:space="0" w:color="00000A"/>
              <w:left w:val="single" w:sz="4" w:space="0" w:color="00000A"/>
              <w:bottom w:val="single" w:sz="4" w:space="0" w:color="00000A"/>
              <w:right w:val="single" w:sz="4" w:space="0" w:color="00000A"/>
            </w:tcBorders>
            <w:vAlign w:val="center"/>
            <w:hideMark/>
          </w:tcPr>
          <w:p w14:paraId="35815EAB" w14:textId="77777777" w:rsidR="004818CB" w:rsidRPr="00664434" w:rsidRDefault="004818CB">
            <w:pPr>
              <w:spacing w:line="254" w:lineRule="auto"/>
              <w:jc w:val="center"/>
              <w:rPr>
                <w:rFonts w:asciiTheme="minorHAnsi" w:hAnsiTheme="minorHAnsi" w:cstheme="minorHAnsi"/>
                <w:sz w:val="18"/>
                <w:szCs w:val="18"/>
              </w:rPr>
            </w:pPr>
            <w:r w:rsidRPr="00664434">
              <w:rPr>
                <w:rFonts w:asciiTheme="minorHAnsi" w:hAnsiTheme="minorHAnsi" w:cstheme="minorHAnsi"/>
                <w:sz w:val="18"/>
                <w:szCs w:val="18"/>
              </w:rPr>
              <w:t xml:space="preserve">Broj </w:t>
            </w:r>
          </w:p>
        </w:tc>
        <w:tc>
          <w:tcPr>
            <w:tcW w:w="964" w:type="dxa"/>
            <w:tcBorders>
              <w:top w:val="single" w:sz="4" w:space="0" w:color="00000A"/>
              <w:left w:val="single" w:sz="4" w:space="0" w:color="00000A"/>
              <w:bottom w:val="single" w:sz="4" w:space="0" w:color="00000A"/>
              <w:right w:val="single" w:sz="4" w:space="0" w:color="00000A"/>
            </w:tcBorders>
            <w:vAlign w:val="center"/>
            <w:hideMark/>
          </w:tcPr>
          <w:p w14:paraId="3F19A428" w14:textId="77777777" w:rsidR="004818CB" w:rsidRPr="00664434" w:rsidRDefault="004818CB">
            <w:pPr>
              <w:spacing w:line="254" w:lineRule="auto"/>
              <w:jc w:val="center"/>
              <w:rPr>
                <w:rFonts w:asciiTheme="minorHAnsi" w:hAnsiTheme="minorHAnsi" w:cstheme="minorHAnsi"/>
                <w:sz w:val="18"/>
                <w:szCs w:val="18"/>
              </w:rPr>
            </w:pPr>
            <w:r w:rsidRPr="00664434">
              <w:rPr>
                <w:rFonts w:asciiTheme="minorHAnsi" w:hAnsiTheme="minorHAnsi" w:cstheme="minorHAnsi"/>
                <w:sz w:val="18"/>
                <w:szCs w:val="18"/>
              </w:rPr>
              <w:t>10</w:t>
            </w:r>
          </w:p>
        </w:tc>
        <w:tc>
          <w:tcPr>
            <w:tcW w:w="1208" w:type="dxa"/>
            <w:tcBorders>
              <w:top w:val="single" w:sz="4" w:space="0" w:color="00000A"/>
              <w:left w:val="single" w:sz="4" w:space="0" w:color="00000A"/>
              <w:bottom w:val="single" w:sz="4" w:space="0" w:color="00000A"/>
              <w:right w:val="single" w:sz="4" w:space="0" w:color="00000A"/>
            </w:tcBorders>
            <w:vAlign w:val="center"/>
            <w:hideMark/>
          </w:tcPr>
          <w:p w14:paraId="55BB6ACC" w14:textId="77777777" w:rsidR="004818CB" w:rsidRPr="00664434" w:rsidRDefault="004818CB">
            <w:pPr>
              <w:spacing w:line="254" w:lineRule="auto"/>
              <w:jc w:val="center"/>
              <w:rPr>
                <w:rFonts w:asciiTheme="minorHAnsi" w:hAnsiTheme="minorHAnsi" w:cstheme="minorHAnsi"/>
                <w:sz w:val="18"/>
                <w:szCs w:val="18"/>
              </w:rPr>
            </w:pPr>
            <w:r w:rsidRPr="00664434">
              <w:rPr>
                <w:rFonts w:asciiTheme="minorHAnsi" w:hAnsiTheme="minorHAnsi" w:cstheme="minorHAnsi"/>
                <w:sz w:val="18"/>
                <w:szCs w:val="18"/>
              </w:rPr>
              <w:t>5</w:t>
            </w:r>
          </w:p>
        </w:tc>
        <w:tc>
          <w:tcPr>
            <w:tcW w:w="1276" w:type="dxa"/>
            <w:tcBorders>
              <w:top w:val="single" w:sz="4" w:space="0" w:color="00000A"/>
              <w:left w:val="single" w:sz="4" w:space="0" w:color="00000A"/>
              <w:bottom w:val="single" w:sz="4" w:space="0" w:color="00000A"/>
              <w:right w:val="single" w:sz="4" w:space="0" w:color="00000A"/>
            </w:tcBorders>
            <w:vAlign w:val="center"/>
            <w:hideMark/>
          </w:tcPr>
          <w:p w14:paraId="11FCECE7" w14:textId="29E247B7" w:rsidR="004818CB" w:rsidRPr="00664434" w:rsidRDefault="00EC72AF">
            <w:pPr>
              <w:spacing w:line="254" w:lineRule="auto"/>
              <w:jc w:val="center"/>
              <w:rPr>
                <w:rFonts w:asciiTheme="minorHAnsi" w:hAnsiTheme="minorHAnsi" w:cstheme="minorHAnsi"/>
                <w:sz w:val="18"/>
                <w:szCs w:val="18"/>
              </w:rPr>
            </w:pPr>
            <w:r w:rsidRPr="00664434">
              <w:rPr>
                <w:rFonts w:asciiTheme="minorHAnsi" w:hAnsiTheme="minorHAnsi" w:cstheme="minorHAnsi"/>
                <w:sz w:val="18"/>
                <w:szCs w:val="18"/>
              </w:rPr>
              <w:t>0</w:t>
            </w:r>
          </w:p>
        </w:tc>
        <w:tc>
          <w:tcPr>
            <w:tcW w:w="1419" w:type="dxa"/>
            <w:tcBorders>
              <w:top w:val="single" w:sz="4" w:space="0" w:color="00000A"/>
              <w:left w:val="single" w:sz="4" w:space="0" w:color="00000A"/>
              <w:bottom w:val="single" w:sz="4" w:space="0" w:color="00000A"/>
              <w:right w:val="single" w:sz="4" w:space="0" w:color="00000A"/>
            </w:tcBorders>
            <w:vAlign w:val="center"/>
            <w:hideMark/>
          </w:tcPr>
          <w:p w14:paraId="2F1916C3" w14:textId="77777777" w:rsidR="004818CB" w:rsidRPr="00664434" w:rsidRDefault="004818CB">
            <w:pPr>
              <w:spacing w:line="254" w:lineRule="auto"/>
              <w:jc w:val="center"/>
              <w:rPr>
                <w:rFonts w:asciiTheme="minorHAnsi" w:hAnsiTheme="minorHAnsi" w:cstheme="minorHAnsi"/>
                <w:sz w:val="18"/>
                <w:szCs w:val="18"/>
              </w:rPr>
            </w:pPr>
            <w:r w:rsidRPr="00664434">
              <w:rPr>
                <w:rFonts w:asciiTheme="minorHAnsi" w:hAnsiTheme="minorHAnsi" w:cstheme="minorHAnsi"/>
                <w:sz w:val="18"/>
                <w:szCs w:val="18"/>
              </w:rPr>
              <w:t>5</w:t>
            </w:r>
          </w:p>
        </w:tc>
      </w:tr>
    </w:tbl>
    <w:p w14:paraId="323398A2" w14:textId="77777777" w:rsidR="004818CB" w:rsidRPr="00664434" w:rsidRDefault="004818CB" w:rsidP="00F56EA5">
      <w:pPr>
        <w:ind w:right="-108"/>
        <w:jc w:val="both"/>
        <w:rPr>
          <w:rFonts w:asciiTheme="minorHAnsi" w:hAnsiTheme="minorHAnsi" w:cstheme="minorHAnsi"/>
          <w:bCs/>
          <w:color w:val="FF0000"/>
          <w:sz w:val="22"/>
          <w:szCs w:val="22"/>
          <w:lang w:eastAsia="zh-CN"/>
        </w:rPr>
      </w:pPr>
    </w:p>
    <w:p w14:paraId="1FC9EA2D" w14:textId="77777777" w:rsidR="00EC72AF" w:rsidRPr="00664434" w:rsidRDefault="00EC72AF" w:rsidP="00EC72AF">
      <w:pPr>
        <w:pStyle w:val="Odlomakpopisa"/>
        <w:ind w:left="0" w:right="-108"/>
        <w:jc w:val="both"/>
        <w:rPr>
          <w:rFonts w:asciiTheme="minorHAnsi" w:hAnsiTheme="minorHAnsi" w:cstheme="minorHAnsi"/>
          <w:bCs/>
          <w:sz w:val="22"/>
          <w:szCs w:val="22"/>
        </w:rPr>
      </w:pPr>
      <w:r w:rsidRPr="00664434">
        <w:rPr>
          <w:rFonts w:asciiTheme="minorHAnsi" w:hAnsiTheme="minorHAnsi" w:cstheme="minorHAnsi"/>
          <w:b/>
          <w:sz w:val="22"/>
          <w:szCs w:val="22"/>
        </w:rPr>
        <w:t>NAZIV PROGRAMA: SUFINANCIRANJE OSNOVNE ŠKOLE VLADIMIRA NAZORA TRENKOVO</w:t>
      </w:r>
    </w:p>
    <w:p w14:paraId="20299086" w14:textId="77777777" w:rsidR="00EC72AF" w:rsidRPr="00664434" w:rsidRDefault="00EC72AF" w:rsidP="00EC72AF">
      <w:pPr>
        <w:pStyle w:val="Odlomakpopisa"/>
        <w:ind w:left="0" w:right="-108"/>
        <w:jc w:val="both"/>
        <w:rPr>
          <w:rFonts w:asciiTheme="minorHAnsi" w:hAnsiTheme="minorHAnsi" w:cstheme="minorHAnsi"/>
          <w:bCs/>
          <w:color w:val="FF0000"/>
          <w:sz w:val="22"/>
          <w:szCs w:val="22"/>
        </w:rPr>
      </w:pPr>
    </w:p>
    <w:p w14:paraId="759A25CA" w14:textId="77777777" w:rsidR="00EC72AF" w:rsidRPr="00664434" w:rsidRDefault="00EC72AF" w:rsidP="00EC72AF">
      <w:pPr>
        <w:pStyle w:val="Odlomakpopisa"/>
        <w:ind w:left="0" w:right="-108" w:firstLine="720"/>
        <w:jc w:val="both"/>
        <w:rPr>
          <w:rFonts w:asciiTheme="minorHAnsi" w:hAnsiTheme="minorHAnsi" w:cstheme="minorHAnsi"/>
          <w:bCs/>
          <w:sz w:val="22"/>
          <w:szCs w:val="22"/>
        </w:rPr>
      </w:pPr>
      <w:r w:rsidRPr="00664434">
        <w:rPr>
          <w:rFonts w:asciiTheme="minorHAnsi" w:hAnsiTheme="minorHAnsi" w:cstheme="minorHAnsi"/>
          <w:bCs/>
          <w:sz w:val="22"/>
          <w:szCs w:val="22"/>
        </w:rPr>
        <w:t>Cilj programa je financirati nabavu radnih bilježnica učenika s područja grada Požege, a koji pohađaju ovu školu.</w:t>
      </w:r>
    </w:p>
    <w:p w14:paraId="784BF4A7" w14:textId="77777777" w:rsidR="00EC72AF" w:rsidRPr="00664434" w:rsidRDefault="00EC72AF" w:rsidP="00EC72AF">
      <w:pPr>
        <w:ind w:right="-108"/>
        <w:jc w:val="both"/>
        <w:rPr>
          <w:rFonts w:asciiTheme="minorHAnsi" w:hAnsiTheme="minorHAnsi" w:cstheme="minorHAnsi"/>
          <w:bCs/>
          <w:sz w:val="22"/>
          <w:szCs w:val="22"/>
        </w:rPr>
      </w:pPr>
    </w:p>
    <w:tbl>
      <w:tblPr>
        <w:tblStyle w:val="Reetkatablice1"/>
        <w:tblW w:w="9219" w:type="dxa"/>
        <w:jc w:val="right"/>
        <w:tblLook w:val="04A0" w:firstRow="1" w:lastRow="0" w:firstColumn="1" w:lastColumn="0" w:noHBand="0" w:noVBand="1"/>
      </w:tblPr>
      <w:tblGrid>
        <w:gridCol w:w="4962"/>
        <w:gridCol w:w="1559"/>
        <w:gridCol w:w="1276"/>
        <w:gridCol w:w="1422"/>
      </w:tblGrid>
      <w:tr w:rsidR="00EC72AF" w:rsidRPr="00664434" w14:paraId="04779AE5" w14:textId="77777777" w:rsidTr="00F15AC7">
        <w:trPr>
          <w:trHeight w:val="255"/>
          <w:jc w:val="right"/>
        </w:trPr>
        <w:tc>
          <w:tcPr>
            <w:tcW w:w="4962" w:type="dxa"/>
            <w:tcBorders>
              <w:top w:val="single" w:sz="4" w:space="0" w:color="auto"/>
              <w:left w:val="single" w:sz="4" w:space="0" w:color="auto"/>
              <w:bottom w:val="single" w:sz="4" w:space="0" w:color="auto"/>
              <w:right w:val="single" w:sz="4" w:space="0" w:color="auto"/>
            </w:tcBorders>
            <w:noWrap/>
            <w:hideMark/>
          </w:tcPr>
          <w:p w14:paraId="14F5A8A0" w14:textId="77777777" w:rsidR="00EC72AF" w:rsidRPr="00664434" w:rsidRDefault="00EC72AF" w:rsidP="00EC72AF">
            <w:pPr>
              <w:rPr>
                <w:rFonts w:asciiTheme="minorHAnsi" w:hAnsiTheme="minorHAnsi" w:cstheme="minorHAnsi"/>
                <w:b/>
                <w:bCs/>
                <w:sz w:val="20"/>
                <w:szCs w:val="22"/>
              </w:rPr>
            </w:pPr>
            <w:r w:rsidRPr="00664434">
              <w:rPr>
                <w:rFonts w:asciiTheme="minorHAnsi" w:hAnsiTheme="minorHAnsi" w:cstheme="minorHAnsi"/>
                <w:b/>
                <w:bCs/>
                <w:sz w:val="20"/>
                <w:szCs w:val="20"/>
              </w:rPr>
              <w:t>PROGRAM 8012 SUFINANCIRANJE OSNOVNE ŠKOLE VLADIMIRA NAZORA TRENKOVO</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2F52C2A4" w14:textId="2C944CAB" w:rsidR="00EC72AF" w:rsidRPr="00664434" w:rsidRDefault="00EC72AF" w:rsidP="00EC72AF">
            <w:pPr>
              <w:jc w:val="center"/>
              <w:rPr>
                <w:rFonts w:asciiTheme="minorHAnsi" w:hAnsiTheme="minorHAnsi" w:cstheme="minorHAnsi"/>
                <w:b/>
                <w:bCs/>
                <w:sz w:val="20"/>
                <w:szCs w:val="20"/>
              </w:rPr>
            </w:pPr>
            <w:r w:rsidRPr="00664434">
              <w:rPr>
                <w:rFonts w:asciiTheme="minorHAnsi" w:hAnsiTheme="minorHAnsi" w:cstheme="minorHAnsi"/>
                <w:b/>
                <w:bCs/>
                <w:sz w:val="20"/>
                <w:szCs w:val="20"/>
              </w:rPr>
              <w:t>I. REBALANS</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1501D01E" w14:textId="5ACABCC9" w:rsidR="00EC72AF" w:rsidRPr="00664434" w:rsidRDefault="00EC72AF" w:rsidP="00EC72AF">
            <w:pPr>
              <w:jc w:val="center"/>
              <w:rPr>
                <w:rFonts w:asciiTheme="minorHAnsi" w:hAnsiTheme="minorHAnsi" w:cstheme="minorHAnsi"/>
                <w:b/>
                <w:bCs/>
                <w:sz w:val="20"/>
                <w:szCs w:val="20"/>
              </w:rPr>
            </w:pPr>
            <w:r w:rsidRPr="00664434">
              <w:rPr>
                <w:rFonts w:asciiTheme="minorHAnsi" w:hAnsiTheme="minorHAnsi" w:cstheme="minorHAnsi"/>
                <w:b/>
                <w:bCs/>
                <w:sz w:val="20"/>
                <w:szCs w:val="20"/>
              </w:rPr>
              <w:t>PROMJENA</w:t>
            </w:r>
          </w:p>
        </w:tc>
        <w:tc>
          <w:tcPr>
            <w:tcW w:w="1422" w:type="dxa"/>
            <w:tcBorders>
              <w:top w:val="single" w:sz="4" w:space="0" w:color="auto"/>
              <w:left w:val="single" w:sz="4" w:space="0" w:color="auto"/>
              <w:bottom w:val="single" w:sz="4" w:space="0" w:color="auto"/>
              <w:right w:val="single" w:sz="4" w:space="0" w:color="auto"/>
            </w:tcBorders>
            <w:noWrap/>
            <w:vAlign w:val="bottom"/>
            <w:hideMark/>
          </w:tcPr>
          <w:p w14:paraId="0199CDC4" w14:textId="15797340" w:rsidR="00EC72AF" w:rsidRPr="00664434" w:rsidRDefault="00EC72AF" w:rsidP="00EC72AF">
            <w:pPr>
              <w:jc w:val="center"/>
              <w:rPr>
                <w:rFonts w:asciiTheme="minorHAnsi" w:hAnsiTheme="minorHAnsi" w:cstheme="minorHAnsi"/>
                <w:b/>
                <w:bCs/>
                <w:sz w:val="20"/>
                <w:szCs w:val="20"/>
              </w:rPr>
            </w:pPr>
            <w:r w:rsidRPr="00664434">
              <w:rPr>
                <w:rFonts w:asciiTheme="minorHAnsi" w:hAnsiTheme="minorHAnsi" w:cstheme="minorHAnsi"/>
                <w:b/>
                <w:bCs/>
                <w:sz w:val="20"/>
                <w:szCs w:val="20"/>
              </w:rPr>
              <w:t>II. REBALANS</w:t>
            </w:r>
          </w:p>
        </w:tc>
      </w:tr>
      <w:tr w:rsidR="00EC72AF" w:rsidRPr="00664434" w14:paraId="467A6E4D" w14:textId="77777777" w:rsidTr="00EC72AF">
        <w:trPr>
          <w:trHeight w:val="255"/>
          <w:jc w:val="right"/>
        </w:trPr>
        <w:tc>
          <w:tcPr>
            <w:tcW w:w="4962" w:type="dxa"/>
            <w:tcBorders>
              <w:top w:val="single" w:sz="4" w:space="0" w:color="auto"/>
              <w:left w:val="single" w:sz="4" w:space="0" w:color="auto"/>
              <w:bottom w:val="single" w:sz="4" w:space="0" w:color="auto"/>
              <w:right w:val="single" w:sz="4" w:space="0" w:color="auto"/>
            </w:tcBorders>
            <w:noWrap/>
            <w:hideMark/>
          </w:tcPr>
          <w:p w14:paraId="7B7DE9A1" w14:textId="77777777" w:rsidR="00EC72AF" w:rsidRPr="00664434" w:rsidRDefault="00EC72AF">
            <w:pPr>
              <w:rPr>
                <w:rFonts w:asciiTheme="minorHAnsi" w:hAnsiTheme="minorHAnsi" w:cstheme="minorHAnsi"/>
                <w:sz w:val="20"/>
                <w:szCs w:val="20"/>
              </w:rPr>
            </w:pPr>
            <w:r w:rsidRPr="00664434">
              <w:rPr>
                <w:rFonts w:asciiTheme="minorHAnsi" w:hAnsiTheme="minorHAnsi" w:cstheme="minorHAnsi"/>
                <w:sz w:val="20"/>
                <w:szCs w:val="20"/>
              </w:rPr>
              <w:t xml:space="preserve">Tekući projekt T801201 SUFINANCIRANJE OSNOVNE ŠKOLE VLADIMIRA NAZORA TRENKOVO </w:t>
            </w:r>
          </w:p>
        </w:tc>
        <w:tc>
          <w:tcPr>
            <w:tcW w:w="1559" w:type="dxa"/>
            <w:tcBorders>
              <w:top w:val="single" w:sz="4" w:space="0" w:color="auto"/>
              <w:left w:val="single" w:sz="4" w:space="0" w:color="auto"/>
              <w:bottom w:val="single" w:sz="4" w:space="0" w:color="auto"/>
              <w:right w:val="single" w:sz="4" w:space="0" w:color="auto"/>
            </w:tcBorders>
            <w:noWrap/>
            <w:vAlign w:val="center"/>
            <w:hideMark/>
          </w:tcPr>
          <w:p w14:paraId="2878B1CB" w14:textId="77777777" w:rsidR="00EC72AF" w:rsidRPr="00664434" w:rsidRDefault="00EC72AF">
            <w:pPr>
              <w:jc w:val="right"/>
              <w:rPr>
                <w:rFonts w:asciiTheme="minorHAnsi" w:hAnsiTheme="minorHAnsi" w:cstheme="minorHAnsi"/>
                <w:sz w:val="20"/>
                <w:szCs w:val="20"/>
              </w:rPr>
            </w:pPr>
            <w:r w:rsidRPr="00664434">
              <w:rPr>
                <w:rFonts w:asciiTheme="minorHAnsi" w:hAnsiTheme="minorHAnsi" w:cstheme="minorHAnsi"/>
                <w:sz w:val="20"/>
                <w:szCs w:val="20"/>
              </w:rPr>
              <w:t>2.750,00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14:paraId="39498D57" w14:textId="6F4720DC" w:rsidR="00EC72AF" w:rsidRPr="00664434" w:rsidRDefault="00EC72AF">
            <w:pPr>
              <w:jc w:val="right"/>
              <w:rPr>
                <w:rFonts w:asciiTheme="minorHAnsi" w:hAnsiTheme="minorHAnsi" w:cstheme="minorHAnsi"/>
                <w:sz w:val="20"/>
                <w:szCs w:val="20"/>
              </w:rPr>
            </w:pPr>
            <w:r w:rsidRPr="00664434">
              <w:rPr>
                <w:rFonts w:asciiTheme="minorHAnsi" w:hAnsiTheme="minorHAnsi" w:cstheme="minorHAnsi"/>
                <w:sz w:val="20"/>
                <w:szCs w:val="20"/>
              </w:rPr>
              <w:t>-2.750,00</w:t>
            </w:r>
          </w:p>
        </w:tc>
        <w:tc>
          <w:tcPr>
            <w:tcW w:w="1422" w:type="dxa"/>
            <w:tcBorders>
              <w:top w:val="single" w:sz="4" w:space="0" w:color="auto"/>
              <w:left w:val="single" w:sz="4" w:space="0" w:color="auto"/>
              <w:bottom w:val="single" w:sz="4" w:space="0" w:color="auto"/>
              <w:right w:val="single" w:sz="4" w:space="0" w:color="auto"/>
            </w:tcBorders>
            <w:noWrap/>
            <w:vAlign w:val="center"/>
            <w:hideMark/>
          </w:tcPr>
          <w:p w14:paraId="55C01F37" w14:textId="50A58E16" w:rsidR="00EC72AF" w:rsidRPr="00664434" w:rsidRDefault="00EC72AF">
            <w:pPr>
              <w:jc w:val="right"/>
              <w:rPr>
                <w:rFonts w:asciiTheme="minorHAnsi" w:hAnsiTheme="minorHAnsi" w:cstheme="minorHAnsi"/>
                <w:sz w:val="20"/>
                <w:szCs w:val="20"/>
              </w:rPr>
            </w:pPr>
            <w:r w:rsidRPr="00664434">
              <w:rPr>
                <w:rFonts w:asciiTheme="minorHAnsi" w:hAnsiTheme="minorHAnsi" w:cstheme="minorHAnsi"/>
                <w:sz w:val="20"/>
                <w:szCs w:val="20"/>
              </w:rPr>
              <w:t>0,00</w:t>
            </w:r>
          </w:p>
        </w:tc>
      </w:tr>
    </w:tbl>
    <w:p w14:paraId="61E65A56" w14:textId="77777777" w:rsidR="00EC72AF" w:rsidRPr="00664434" w:rsidRDefault="00EC72AF" w:rsidP="00EC72AF">
      <w:pPr>
        <w:ind w:right="-108"/>
        <w:jc w:val="both"/>
        <w:rPr>
          <w:rFonts w:asciiTheme="minorHAnsi" w:hAnsiTheme="minorHAnsi" w:cstheme="minorHAnsi"/>
          <w:bCs/>
          <w:sz w:val="22"/>
          <w:szCs w:val="22"/>
          <w:lang w:eastAsia="zh-CN"/>
        </w:rPr>
      </w:pPr>
    </w:p>
    <w:p w14:paraId="5D247154" w14:textId="0FEBAA18" w:rsidR="00EC72AF" w:rsidRPr="00664434" w:rsidRDefault="00EC72AF" w:rsidP="00EC72AF">
      <w:pPr>
        <w:ind w:right="-108"/>
        <w:jc w:val="both"/>
        <w:rPr>
          <w:rFonts w:asciiTheme="minorHAnsi" w:hAnsiTheme="minorHAnsi" w:cstheme="minorHAnsi"/>
          <w:bCs/>
          <w:sz w:val="22"/>
          <w:szCs w:val="22"/>
        </w:rPr>
      </w:pPr>
      <w:r w:rsidRPr="00664434">
        <w:rPr>
          <w:rFonts w:asciiTheme="minorHAnsi" w:hAnsiTheme="minorHAnsi" w:cstheme="minorHAnsi"/>
          <w:bCs/>
          <w:sz w:val="22"/>
          <w:szCs w:val="22"/>
        </w:rPr>
        <w:t>Programom je planirana kupnja radnih bilježnica za sve učenike osnovnih škola s područja grada Požege, no kako je škola ušla u program cjelodnevne nastave svi učenici će dobiti radne bilježnice iz državnog proračuna.</w:t>
      </w:r>
    </w:p>
    <w:p w14:paraId="0275B05C" w14:textId="77777777" w:rsidR="00EC72AF" w:rsidRPr="00664434" w:rsidRDefault="00EC72AF" w:rsidP="00F56EA5">
      <w:pPr>
        <w:ind w:right="-108"/>
        <w:jc w:val="both"/>
        <w:rPr>
          <w:rFonts w:asciiTheme="minorHAnsi" w:hAnsiTheme="minorHAnsi" w:cstheme="minorHAnsi"/>
          <w:bCs/>
          <w:color w:val="FF0000"/>
          <w:sz w:val="22"/>
          <w:szCs w:val="22"/>
          <w:lang w:eastAsia="zh-CN"/>
        </w:rPr>
      </w:pPr>
    </w:p>
    <w:p w14:paraId="7A54FC7C" w14:textId="77777777" w:rsidR="00F56EA5" w:rsidRPr="00664434" w:rsidRDefault="00F56EA5" w:rsidP="00F56EA5">
      <w:pPr>
        <w:ind w:right="-108"/>
        <w:jc w:val="both"/>
        <w:rPr>
          <w:rFonts w:asciiTheme="minorHAnsi" w:hAnsiTheme="minorHAnsi" w:cstheme="minorHAnsi"/>
          <w:bCs/>
          <w:sz w:val="22"/>
          <w:szCs w:val="22"/>
        </w:rPr>
      </w:pPr>
      <w:r w:rsidRPr="00664434">
        <w:rPr>
          <w:rFonts w:asciiTheme="minorHAnsi" w:hAnsiTheme="minorHAnsi" w:cstheme="minorHAnsi"/>
          <w:b/>
          <w:sz w:val="22"/>
          <w:szCs w:val="22"/>
        </w:rPr>
        <w:t>NAZIV PROGRAMA: ŠPORTSKE AKTIVNOSTI</w:t>
      </w:r>
      <w:r w:rsidRPr="00664434">
        <w:rPr>
          <w:rFonts w:asciiTheme="minorHAnsi" w:hAnsiTheme="minorHAnsi" w:cstheme="minorHAnsi"/>
          <w:bCs/>
          <w:sz w:val="22"/>
          <w:szCs w:val="22"/>
        </w:rPr>
        <w:t xml:space="preserve"> </w:t>
      </w:r>
    </w:p>
    <w:p w14:paraId="29671616" w14:textId="77777777" w:rsidR="00F56EA5" w:rsidRPr="00664434" w:rsidRDefault="00F56EA5" w:rsidP="00F56EA5">
      <w:pPr>
        <w:ind w:right="-108"/>
        <w:jc w:val="both"/>
        <w:rPr>
          <w:rFonts w:asciiTheme="minorHAnsi" w:hAnsiTheme="minorHAnsi" w:cstheme="minorHAnsi"/>
          <w:bCs/>
          <w:sz w:val="22"/>
          <w:szCs w:val="22"/>
        </w:rPr>
      </w:pPr>
    </w:p>
    <w:p w14:paraId="72C71957" w14:textId="77777777" w:rsidR="00F56EA5" w:rsidRPr="00664434" w:rsidRDefault="00F56EA5" w:rsidP="00F56EA5">
      <w:pPr>
        <w:ind w:right="-108" w:firstLine="709"/>
        <w:jc w:val="both"/>
        <w:rPr>
          <w:rFonts w:asciiTheme="minorHAnsi" w:hAnsiTheme="minorHAnsi" w:cstheme="minorHAnsi"/>
          <w:bCs/>
          <w:sz w:val="22"/>
          <w:szCs w:val="22"/>
        </w:rPr>
      </w:pPr>
      <w:r w:rsidRPr="00664434">
        <w:rPr>
          <w:rFonts w:asciiTheme="minorHAnsi" w:hAnsiTheme="minorHAnsi" w:cstheme="minorHAnsi"/>
          <w:bCs/>
          <w:sz w:val="22"/>
          <w:szCs w:val="22"/>
        </w:rPr>
        <w:t xml:space="preserve">Ima za cilj osigurati preduvjete za bavljenje tjelesnim aktivnostima, postizanje sportskih dostignuća te promicanje i poticanje sporta kao zdravog načina života kako bi se zadržao odnosno povećala kvaliteta sporta. </w:t>
      </w:r>
    </w:p>
    <w:p w14:paraId="06ECD9FF" w14:textId="77777777" w:rsidR="00F56EA5" w:rsidRPr="00664434" w:rsidRDefault="00F56EA5" w:rsidP="00566897">
      <w:pPr>
        <w:ind w:right="-108"/>
        <w:jc w:val="both"/>
        <w:rPr>
          <w:rFonts w:asciiTheme="minorHAnsi" w:hAnsiTheme="minorHAnsi" w:cstheme="minorHAnsi"/>
          <w:bCs/>
          <w:sz w:val="22"/>
          <w:szCs w:val="22"/>
        </w:rPr>
      </w:pPr>
    </w:p>
    <w:tbl>
      <w:tblPr>
        <w:tblStyle w:val="Reetkatablice1"/>
        <w:tblW w:w="9356" w:type="dxa"/>
        <w:tblInd w:w="-5" w:type="dxa"/>
        <w:tblLook w:val="04A0" w:firstRow="1" w:lastRow="0" w:firstColumn="1" w:lastColumn="0" w:noHBand="0" w:noVBand="1"/>
      </w:tblPr>
      <w:tblGrid>
        <w:gridCol w:w="4962"/>
        <w:gridCol w:w="1559"/>
        <w:gridCol w:w="1417"/>
        <w:gridCol w:w="1418"/>
      </w:tblGrid>
      <w:tr w:rsidR="00EC72AF" w:rsidRPr="00664434" w14:paraId="0E56F129" w14:textId="77777777" w:rsidTr="00CC4642">
        <w:trPr>
          <w:trHeight w:val="255"/>
        </w:trPr>
        <w:tc>
          <w:tcPr>
            <w:tcW w:w="4962" w:type="dxa"/>
            <w:tcBorders>
              <w:top w:val="single" w:sz="4" w:space="0" w:color="auto"/>
              <w:left w:val="single" w:sz="4" w:space="0" w:color="auto"/>
              <w:bottom w:val="single" w:sz="4" w:space="0" w:color="auto"/>
              <w:right w:val="single" w:sz="4" w:space="0" w:color="auto"/>
            </w:tcBorders>
            <w:noWrap/>
            <w:vAlign w:val="center"/>
            <w:hideMark/>
          </w:tcPr>
          <w:p w14:paraId="4773D2F8" w14:textId="77777777" w:rsidR="006E6525" w:rsidRPr="00664434" w:rsidRDefault="006E6525" w:rsidP="006E6525">
            <w:pPr>
              <w:rPr>
                <w:rFonts w:asciiTheme="minorHAnsi" w:hAnsiTheme="minorHAnsi" w:cstheme="minorHAnsi"/>
                <w:b/>
                <w:bCs/>
                <w:sz w:val="20"/>
                <w:szCs w:val="20"/>
                <w:lang w:eastAsia="hr-HR"/>
              </w:rPr>
            </w:pPr>
            <w:r w:rsidRPr="00664434">
              <w:rPr>
                <w:rFonts w:asciiTheme="minorHAnsi" w:hAnsiTheme="minorHAnsi" w:cstheme="minorHAnsi"/>
                <w:b/>
                <w:bCs/>
                <w:sz w:val="20"/>
                <w:szCs w:val="20"/>
                <w:lang w:eastAsia="hr-HR"/>
              </w:rPr>
              <w:t>PROGRAM 9000 ŠPORTSKE AKTIVNOSTI</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41714AF0" w14:textId="6816F5DC" w:rsidR="006E6525" w:rsidRPr="00664434" w:rsidRDefault="006E6525" w:rsidP="006E6525">
            <w:pPr>
              <w:jc w:val="center"/>
              <w:rPr>
                <w:rFonts w:asciiTheme="minorHAnsi" w:hAnsiTheme="minorHAnsi" w:cstheme="minorHAnsi"/>
                <w:b/>
                <w:bCs/>
                <w:sz w:val="20"/>
                <w:szCs w:val="20"/>
                <w:lang w:eastAsia="hr-HR"/>
              </w:rPr>
            </w:pPr>
            <w:r w:rsidRPr="00664434">
              <w:rPr>
                <w:rFonts w:asciiTheme="minorHAnsi" w:hAnsiTheme="minorHAnsi" w:cstheme="minorHAnsi"/>
                <w:b/>
                <w:bCs/>
                <w:sz w:val="20"/>
                <w:szCs w:val="20"/>
              </w:rPr>
              <w:t>I. REBALANS</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3254A0AC" w14:textId="42573682" w:rsidR="006E6525" w:rsidRPr="00664434" w:rsidRDefault="006E6525" w:rsidP="006E6525">
            <w:pPr>
              <w:jc w:val="center"/>
              <w:rPr>
                <w:rFonts w:asciiTheme="minorHAnsi" w:hAnsiTheme="minorHAnsi" w:cstheme="minorHAnsi"/>
                <w:b/>
                <w:bCs/>
                <w:sz w:val="20"/>
                <w:szCs w:val="20"/>
                <w:lang w:eastAsia="hr-HR"/>
              </w:rPr>
            </w:pPr>
            <w:r w:rsidRPr="00664434">
              <w:rPr>
                <w:rFonts w:asciiTheme="minorHAnsi" w:hAnsiTheme="minorHAnsi" w:cstheme="minorHAnsi"/>
                <w:b/>
                <w:bCs/>
                <w:sz w:val="20"/>
                <w:szCs w:val="20"/>
              </w:rPr>
              <w:t>PROMJENA</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3A4A4E6" w14:textId="06256074" w:rsidR="006E6525" w:rsidRPr="00664434" w:rsidRDefault="006E6525" w:rsidP="006E6525">
            <w:pPr>
              <w:jc w:val="center"/>
              <w:rPr>
                <w:rFonts w:asciiTheme="minorHAnsi" w:hAnsiTheme="minorHAnsi" w:cstheme="minorHAnsi"/>
                <w:b/>
                <w:bCs/>
                <w:sz w:val="20"/>
                <w:szCs w:val="20"/>
                <w:lang w:eastAsia="hr-HR"/>
              </w:rPr>
            </w:pPr>
            <w:r w:rsidRPr="00664434">
              <w:rPr>
                <w:rFonts w:asciiTheme="minorHAnsi" w:hAnsiTheme="minorHAnsi" w:cstheme="minorHAnsi"/>
                <w:b/>
                <w:bCs/>
                <w:sz w:val="20"/>
                <w:szCs w:val="20"/>
              </w:rPr>
              <w:t>II. REBALANS</w:t>
            </w:r>
          </w:p>
        </w:tc>
      </w:tr>
      <w:tr w:rsidR="00EC72AF" w:rsidRPr="00664434" w14:paraId="6AA467B0" w14:textId="77777777" w:rsidTr="00EC72AF">
        <w:trPr>
          <w:trHeight w:val="255"/>
        </w:trPr>
        <w:tc>
          <w:tcPr>
            <w:tcW w:w="4962" w:type="dxa"/>
            <w:tcBorders>
              <w:top w:val="single" w:sz="4" w:space="0" w:color="auto"/>
              <w:left w:val="single" w:sz="4" w:space="0" w:color="auto"/>
              <w:bottom w:val="single" w:sz="4" w:space="0" w:color="auto"/>
              <w:right w:val="single" w:sz="4" w:space="0" w:color="auto"/>
            </w:tcBorders>
            <w:noWrap/>
            <w:hideMark/>
          </w:tcPr>
          <w:p w14:paraId="386E710F" w14:textId="77777777" w:rsidR="00F56EA5" w:rsidRPr="00664434" w:rsidRDefault="00F56EA5">
            <w:pPr>
              <w:rPr>
                <w:rFonts w:asciiTheme="minorHAnsi" w:hAnsiTheme="minorHAnsi" w:cstheme="minorHAnsi"/>
                <w:sz w:val="20"/>
                <w:szCs w:val="20"/>
                <w:lang w:eastAsia="hr-HR"/>
              </w:rPr>
            </w:pPr>
            <w:r w:rsidRPr="00664434">
              <w:rPr>
                <w:rFonts w:asciiTheme="minorHAnsi" w:hAnsiTheme="minorHAnsi" w:cstheme="minorHAnsi"/>
                <w:sz w:val="20"/>
                <w:szCs w:val="20"/>
                <w:lang w:eastAsia="hr-HR"/>
              </w:rPr>
              <w:t>Aktivnost A900001 DONACIJE ZA REDOVNU DJELATNOST U ŠPORTU</w:t>
            </w:r>
          </w:p>
        </w:tc>
        <w:tc>
          <w:tcPr>
            <w:tcW w:w="1559" w:type="dxa"/>
            <w:tcBorders>
              <w:top w:val="single" w:sz="4" w:space="0" w:color="auto"/>
              <w:left w:val="single" w:sz="4" w:space="0" w:color="auto"/>
              <w:bottom w:val="single" w:sz="4" w:space="0" w:color="auto"/>
              <w:right w:val="single" w:sz="4" w:space="0" w:color="auto"/>
            </w:tcBorders>
            <w:noWrap/>
            <w:vAlign w:val="center"/>
          </w:tcPr>
          <w:p w14:paraId="7FF42B01" w14:textId="1FBEB867" w:rsidR="00F56EA5" w:rsidRPr="00664434" w:rsidRDefault="00EC72AF">
            <w:pPr>
              <w:jc w:val="right"/>
              <w:rPr>
                <w:rFonts w:asciiTheme="minorHAnsi" w:hAnsiTheme="minorHAnsi" w:cstheme="minorHAnsi"/>
                <w:sz w:val="20"/>
                <w:szCs w:val="20"/>
                <w:lang w:eastAsia="hr-HR"/>
              </w:rPr>
            </w:pPr>
            <w:r w:rsidRPr="00664434">
              <w:rPr>
                <w:rFonts w:asciiTheme="minorHAnsi" w:hAnsiTheme="minorHAnsi" w:cstheme="minorHAnsi"/>
                <w:sz w:val="20"/>
                <w:szCs w:val="20"/>
                <w:lang w:eastAsia="hr-HR"/>
              </w:rPr>
              <w:t>654.500,00</w:t>
            </w:r>
          </w:p>
        </w:tc>
        <w:tc>
          <w:tcPr>
            <w:tcW w:w="1417" w:type="dxa"/>
            <w:tcBorders>
              <w:top w:val="single" w:sz="4" w:space="0" w:color="auto"/>
              <w:left w:val="single" w:sz="4" w:space="0" w:color="auto"/>
              <w:bottom w:val="single" w:sz="4" w:space="0" w:color="auto"/>
              <w:right w:val="single" w:sz="4" w:space="0" w:color="auto"/>
            </w:tcBorders>
            <w:noWrap/>
            <w:vAlign w:val="center"/>
          </w:tcPr>
          <w:p w14:paraId="5522CE68" w14:textId="3DF55BF9" w:rsidR="00F56EA5" w:rsidRPr="00664434" w:rsidRDefault="00EC72AF">
            <w:pPr>
              <w:jc w:val="right"/>
              <w:rPr>
                <w:rFonts w:asciiTheme="minorHAnsi" w:hAnsiTheme="minorHAnsi" w:cstheme="minorHAnsi"/>
                <w:sz w:val="20"/>
                <w:szCs w:val="20"/>
                <w:lang w:eastAsia="hr-HR"/>
              </w:rPr>
            </w:pPr>
            <w:r w:rsidRPr="00664434">
              <w:rPr>
                <w:rFonts w:asciiTheme="minorHAnsi" w:hAnsiTheme="minorHAnsi" w:cstheme="minorHAnsi"/>
                <w:sz w:val="20"/>
                <w:szCs w:val="20"/>
                <w:lang w:eastAsia="hr-HR"/>
              </w:rPr>
              <w:t>60.280,00</w:t>
            </w:r>
          </w:p>
        </w:tc>
        <w:tc>
          <w:tcPr>
            <w:tcW w:w="1418" w:type="dxa"/>
            <w:tcBorders>
              <w:top w:val="single" w:sz="4" w:space="0" w:color="auto"/>
              <w:left w:val="single" w:sz="4" w:space="0" w:color="auto"/>
              <w:bottom w:val="single" w:sz="4" w:space="0" w:color="auto"/>
              <w:right w:val="single" w:sz="4" w:space="0" w:color="auto"/>
            </w:tcBorders>
            <w:noWrap/>
            <w:vAlign w:val="center"/>
          </w:tcPr>
          <w:p w14:paraId="33554E2A" w14:textId="6504192D" w:rsidR="00F56EA5" w:rsidRPr="00664434" w:rsidRDefault="00EC72AF">
            <w:pPr>
              <w:jc w:val="right"/>
              <w:rPr>
                <w:rFonts w:asciiTheme="minorHAnsi" w:hAnsiTheme="minorHAnsi" w:cstheme="minorHAnsi"/>
                <w:sz w:val="20"/>
                <w:szCs w:val="20"/>
                <w:lang w:eastAsia="hr-HR"/>
              </w:rPr>
            </w:pPr>
            <w:r w:rsidRPr="00664434">
              <w:rPr>
                <w:rFonts w:asciiTheme="minorHAnsi" w:hAnsiTheme="minorHAnsi" w:cstheme="minorHAnsi"/>
                <w:sz w:val="20"/>
                <w:szCs w:val="20"/>
                <w:lang w:eastAsia="hr-HR"/>
              </w:rPr>
              <w:t>714.780,00</w:t>
            </w:r>
          </w:p>
        </w:tc>
      </w:tr>
      <w:tr w:rsidR="00EC72AF" w:rsidRPr="00664434" w14:paraId="26909662" w14:textId="77777777" w:rsidTr="00EC72AF">
        <w:trPr>
          <w:trHeight w:val="255"/>
        </w:trPr>
        <w:tc>
          <w:tcPr>
            <w:tcW w:w="4962" w:type="dxa"/>
            <w:tcBorders>
              <w:top w:val="single" w:sz="4" w:space="0" w:color="auto"/>
              <w:left w:val="single" w:sz="4" w:space="0" w:color="auto"/>
              <w:bottom w:val="single" w:sz="4" w:space="0" w:color="auto"/>
              <w:right w:val="single" w:sz="4" w:space="0" w:color="auto"/>
            </w:tcBorders>
            <w:noWrap/>
            <w:hideMark/>
          </w:tcPr>
          <w:p w14:paraId="402AC140" w14:textId="77777777" w:rsidR="00F56EA5" w:rsidRPr="00664434" w:rsidRDefault="00F56EA5">
            <w:pPr>
              <w:rPr>
                <w:rFonts w:asciiTheme="minorHAnsi" w:hAnsiTheme="minorHAnsi" w:cstheme="minorHAnsi"/>
                <w:sz w:val="20"/>
                <w:szCs w:val="20"/>
                <w:lang w:eastAsia="hr-HR"/>
              </w:rPr>
            </w:pPr>
            <w:r w:rsidRPr="00664434">
              <w:rPr>
                <w:rFonts w:asciiTheme="minorHAnsi" w:hAnsiTheme="minorHAnsi" w:cstheme="minorHAnsi"/>
                <w:sz w:val="20"/>
                <w:szCs w:val="20"/>
                <w:lang w:eastAsia="hr-HR"/>
              </w:rPr>
              <w:t>Aktivnost A900002 DONACIJE ZA RAD ŠPORTSKIH UDRUGA</w:t>
            </w:r>
          </w:p>
        </w:tc>
        <w:tc>
          <w:tcPr>
            <w:tcW w:w="1559" w:type="dxa"/>
            <w:tcBorders>
              <w:top w:val="single" w:sz="4" w:space="0" w:color="auto"/>
              <w:left w:val="single" w:sz="4" w:space="0" w:color="auto"/>
              <w:bottom w:val="single" w:sz="4" w:space="0" w:color="auto"/>
              <w:right w:val="single" w:sz="4" w:space="0" w:color="auto"/>
            </w:tcBorders>
            <w:noWrap/>
            <w:vAlign w:val="center"/>
          </w:tcPr>
          <w:p w14:paraId="434486D2" w14:textId="5269C123" w:rsidR="00F56EA5" w:rsidRPr="00664434" w:rsidRDefault="00EC72AF">
            <w:pPr>
              <w:jc w:val="right"/>
              <w:rPr>
                <w:rFonts w:asciiTheme="minorHAnsi" w:hAnsiTheme="minorHAnsi" w:cstheme="minorHAnsi"/>
                <w:sz w:val="20"/>
                <w:szCs w:val="20"/>
                <w:lang w:eastAsia="hr-HR"/>
              </w:rPr>
            </w:pPr>
            <w:r w:rsidRPr="00664434">
              <w:rPr>
                <w:rFonts w:asciiTheme="minorHAnsi" w:hAnsiTheme="minorHAnsi" w:cstheme="minorHAnsi"/>
                <w:sz w:val="20"/>
                <w:szCs w:val="20"/>
                <w:lang w:eastAsia="hr-HR"/>
              </w:rPr>
              <w:t>236.500,00</w:t>
            </w:r>
          </w:p>
        </w:tc>
        <w:tc>
          <w:tcPr>
            <w:tcW w:w="1417" w:type="dxa"/>
            <w:tcBorders>
              <w:top w:val="single" w:sz="4" w:space="0" w:color="auto"/>
              <w:left w:val="single" w:sz="4" w:space="0" w:color="auto"/>
              <w:bottom w:val="single" w:sz="4" w:space="0" w:color="auto"/>
              <w:right w:val="single" w:sz="4" w:space="0" w:color="auto"/>
            </w:tcBorders>
            <w:noWrap/>
            <w:vAlign w:val="center"/>
          </w:tcPr>
          <w:p w14:paraId="36F50693" w14:textId="7510B1B0" w:rsidR="00F56EA5" w:rsidRPr="00664434" w:rsidRDefault="00EC72AF">
            <w:pPr>
              <w:jc w:val="right"/>
              <w:rPr>
                <w:rFonts w:asciiTheme="minorHAnsi" w:hAnsiTheme="minorHAnsi" w:cstheme="minorHAnsi"/>
                <w:sz w:val="20"/>
                <w:szCs w:val="20"/>
                <w:lang w:eastAsia="hr-HR"/>
              </w:rPr>
            </w:pPr>
            <w:r w:rsidRPr="00664434">
              <w:rPr>
                <w:rFonts w:asciiTheme="minorHAnsi" w:hAnsiTheme="minorHAnsi" w:cstheme="minorHAnsi"/>
                <w:sz w:val="20"/>
                <w:szCs w:val="20"/>
                <w:lang w:eastAsia="hr-HR"/>
              </w:rPr>
              <w:t>30.000,00</w:t>
            </w:r>
          </w:p>
        </w:tc>
        <w:tc>
          <w:tcPr>
            <w:tcW w:w="1418" w:type="dxa"/>
            <w:tcBorders>
              <w:top w:val="single" w:sz="4" w:space="0" w:color="auto"/>
              <w:left w:val="single" w:sz="4" w:space="0" w:color="auto"/>
              <w:bottom w:val="single" w:sz="4" w:space="0" w:color="auto"/>
              <w:right w:val="single" w:sz="4" w:space="0" w:color="auto"/>
            </w:tcBorders>
            <w:noWrap/>
            <w:vAlign w:val="center"/>
          </w:tcPr>
          <w:p w14:paraId="7109F889" w14:textId="6ED76182" w:rsidR="00F56EA5" w:rsidRPr="00664434" w:rsidRDefault="00EC72AF">
            <w:pPr>
              <w:jc w:val="right"/>
              <w:rPr>
                <w:rFonts w:asciiTheme="minorHAnsi" w:hAnsiTheme="minorHAnsi" w:cstheme="minorHAnsi"/>
                <w:sz w:val="20"/>
                <w:szCs w:val="20"/>
                <w:lang w:eastAsia="hr-HR"/>
              </w:rPr>
            </w:pPr>
            <w:r w:rsidRPr="00664434">
              <w:rPr>
                <w:rFonts w:asciiTheme="minorHAnsi" w:hAnsiTheme="minorHAnsi" w:cstheme="minorHAnsi"/>
                <w:sz w:val="20"/>
                <w:szCs w:val="20"/>
                <w:lang w:eastAsia="hr-HR"/>
              </w:rPr>
              <w:t>266.500,00</w:t>
            </w:r>
          </w:p>
        </w:tc>
      </w:tr>
      <w:tr w:rsidR="00EC72AF" w:rsidRPr="00664434" w14:paraId="0E7B2DBE" w14:textId="77777777" w:rsidTr="00EC72AF">
        <w:trPr>
          <w:trHeight w:val="255"/>
        </w:trPr>
        <w:tc>
          <w:tcPr>
            <w:tcW w:w="4962" w:type="dxa"/>
            <w:tcBorders>
              <w:top w:val="single" w:sz="4" w:space="0" w:color="auto"/>
              <w:left w:val="single" w:sz="4" w:space="0" w:color="auto"/>
              <w:bottom w:val="single" w:sz="4" w:space="0" w:color="auto"/>
              <w:right w:val="single" w:sz="4" w:space="0" w:color="auto"/>
            </w:tcBorders>
            <w:noWrap/>
            <w:hideMark/>
          </w:tcPr>
          <w:p w14:paraId="13E5F5C3" w14:textId="77777777" w:rsidR="00F56EA5" w:rsidRPr="00664434" w:rsidRDefault="00F56EA5">
            <w:pPr>
              <w:rPr>
                <w:rFonts w:asciiTheme="minorHAnsi" w:hAnsiTheme="minorHAnsi" w:cstheme="minorHAnsi"/>
                <w:sz w:val="20"/>
                <w:szCs w:val="20"/>
                <w:lang w:eastAsia="hr-HR"/>
              </w:rPr>
            </w:pPr>
            <w:r w:rsidRPr="00664434">
              <w:rPr>
                <w:rFonts w:asciiTheme="minorHAnsi" w:hAnsiTheme="minorHAnsi" w:cstheme="minorHAnsi"/>
                <w:sz w:val="20"/>
                <w:szCs w:val="20"/>
                <w:lang w:eastAsia="hr-HR"/>
              </w:rPr>
              <w:t>Aktivnost A900003 DONACIJE ZA RAD ŠPORTSKIH UDRUGA SA INVALIDITETOM</w:t>
            </w:r>
          </w:p>
        </w:tc>
        <w:tc>
          <w:tcPr>
            <w:tcW w:w="1559" w:type="dxa"/>
            <w:tcBorders>
              <w:top w:val="single" w:sz="4" w:space="0" w:color="auto"/>
              <w:left w:val="single" w:sz="4" w:space="0" w:color="auto"/>
              <w:bottom w:val="single" w:sz="4" w:space="0" w:color="auto"/>
              <w:right w:val="single" w:sz="4" w:space="0" w:color="auto"/>
            </w:tcBorders>
            <w:noWrap/>
            <w:vAlign w:val="center"/>
          </w:tcPr>
          <w:p w14:paraId="7811EA3E" w14:textId="6084CD41" w:rsidR="00F56EA5" w:rsidRPr="00664434" w:rsidRDefault="00EC72AF">
            <w:pPr>
              <w:jc w:val="right"/>
              <w:rPr>
                <w:rFonts w:asciiTheme="minorHAnsi" w:hAnsiTheme="minorHAnsi" w:cstheme="minorHAnsi"/>
                <w:sz w:val="20"/>
                <w:szCs w:val="20"/>
                <w:lang w:eastAsia="hr-HR"/>
              </w:rPr>
            </w:pPr>
            <w:r w:rsidRPr="00664434">
              <w:rPr>
                <w:rFonts w:asciiTheme="minorHAnsi" w:hAnsiTheme="minorHAnsi" w:cstheme="minorHAnsi"/>
                <w:sz w:val="20"/>
                <w:szCs w:val="20"/>
                <w:lang w:eastAsia="hr-HR"/>
              </w:rPr>
              <w:t>15.000,00</w:t>
            </w:r>
          </w:p>
        </w:tc>
        <w:tc>
          <w:tcPr>
            <w:tcW w:w="1417" w:type="dxa"/>
            <w:tcBorders>
              <w:top w:val="single" w:sz="4" w:space="0" w:color="auto"/>
              <w:left w:val="single" w:sz="4" w:space="0" w:color="auto"/>
              <w:bottom w:val="single" w:sz="4" w:space="0" w:color="auto"/>
              <w:right w:val="single" w:sz="4" w:space="0" w:color="auto"/>
            </w:tcBorders>
            <w:noWrap/>
            <w:vAlign w:val="center"/>
          </w:tcPr>
          <w:p w14:paraId="62543366" w14:textId="74BC0C4C" w:rsidR="00F56EA5" w:rsidRPr="00664434" w:rsidRDefault="00EC72AF">
            <w:pPr>
              <w:jc w:val="right"/>
              <w:rPr>
                <w:rFonts w:asciiTheme="minorHAnsi" w:hAnsiTheme="minorHAnsi" w:cstheme="minorHAnsi"/>
                <w:sz w:val="20"/>
                <w:szCs w:val="20"/>
                <w:lang w:eastAsia="hr-HR"/>
              </w:rPr>
            </w:pPr>
            <w:r w:rsidRPr="00664434">
              <w:rPr>
                <w:rFonts w:asciiTheme="minorHAnsi" w:hAnsiTheme="minorHAnsi" w:cstheme="minorHAnsi"/>
                <w:sz w:val="20"/>
                <w:szCs w:val="20"/>
                <w:lang w:eastAsia="hr-HR"/>
              </w:rPr>
              <w:t>0,00</w:t>
            </w:r>
          </w:p>
        </w:tc>
        <w:tc>
          <w:tcPr>
            <w:tcW w:w="1418" w:type="dxa"/>
            <w:tcBorders>
              <w:top w:val="single" w:sz="4" w:space="0" w:color="auto"/>
              <w:left w:val="single" w:sz="4" w:space="0" w:color="auto"/>
              <w:bottom w:val="single" w:sz="4" w:space="0" w:color="auto"/>
              <w:right w:val="single" w:sz="4" w:space="0" w:color="auto"/>
            </w:tcBorders>
            <w:noWrap/>
            <w:vAlign w:val="center"/>
          </w:tcPr>
          <w:p w14:paraId="5344B907" w14:textId="06DD5394" w:rsidR="00F56EA5" w:rsidRPr="00664434" w:rsidRDefault="00EC72AF">
            <w:pPr>
              <w:jc w:val="right"/>
              <w:rPr>
                <w:rFonts w:asciiTheme="minorHAnsi" w:hAnsiTheme="minorHAnsi" w:cstheme="minorHAnsi"/>
                <w:sz w:val="20"/>
                <w:szCs w:val="20"/>
                <w:lang w:eastAsia="hr-HR"/>
              </w:rPr>
            </w:pPr>
            <w:r w:rsidRPr="00664434">
              <w:rPr>
                <w:rFonts w:asciiTheme="minorHAnsi" w:hAnsiTheme="minorHAnsi" w:cstheme="minorHAnsi"/>
                <w:sz w:val="20"/>
                <w:szCs w:val="20"/>
                <w:lang w:eastAsia="hr-HR"/>
              </w:rPr>
              <w:t>15.000,00</w:t>
            </w:r>
          </w:p>
        </w:tc>
      </w:tr>
      <w:tr w:rsidR="00EC72AF" w:rsidRPr="00664434" w14:paraId="75ED2EAD" w14:textId="77777777" w:rsidTr="00EC72AF">
        <w:trPr>
          <w:trHeight w:val="255"/>
        </w:trPr>
        <w:tc>
          <w:tcPr>
            <w:tcW w:w="4962" w:type="dxa"/>
            <w:tcBorders>
              <w:top w:val="single" w:sz="4" w:space="0" w:color="auto"/>
              <w:left w:val="single" w:sz="4" w:space="0" w:color="auto"/>
              <w:bottom w:val="single" w:sz="4" w:space="0" w:color="auto"/>
              <w:right w:val="single" w:sz="4" w:space="0" w:color="auto"/>
            </w:tcBorders>
            <w:noWrap/>
            <w:hideMark/>
          </w:tcPr>
          <w:p w14:paraId="26969097" w14:textId="77777777" w:rsidR="00F56EA5" w:rsidRPr="00664434" w:rsidRDefault="00F56EA5">
            <w:pPr>
              <w:rPr>
                <w:rFonts w:asciiTheme="minorHAnsi" w:hAnsiTheme="minorHAnsi" w:cstheme="minorHAnsi"/>
                <w:sz w:val="20"/>
                <w:szCs w:val="20"/>
                <w:lang w:eastAsia="hr-HR"/>
              </w:rPr>
            </w:pPr>
            <w:r w:rsidRPr="00664434">
              <w:rPr>
                <w:rFonts w:asciiTheme="minorHAnsi" w:hAnsiTheme="minorHAnsi" w:cstheme="minorHAnsi"/>
                <w:sz w:val="20"/>
                <w:szCs w:val="20"/>
                <w:lang w:eastAsia="hr-HR"/>
              </w:rPr>
              <w:t>Kapitalni projekt K900001 DONACIJE ZA KAPITALNE INVESTICIJE U ŠPORTU</w:t>
            </w:r>
          </w:p>
        </w:tc>
        <w:tc>
          <w:tcPr>
            <w:tcW w:w="1559" w:type="dxa"/>
            <w:tcBorders>
              <w:top w:val="single" w:sz="4" w:space="0" w:color="auto"/>
              <w:left w:val="single" w:sz="4" w:space="0" w:color="auto"/>
              <w:bottom w:val="single" w:sz="4" w:space="0" w:color="auto"/>
              <w:right w:val="single" w:sz="4" w:space="0" w:color="auto"/>
            </w:tcBorders>
            <w:noWrap/>
            <w:vAlign w:val="center"/>
          </w:tcPr>
          <w:p w14:paraId="7935BE07" w14:textId="7299E2AF" w:rsidR="00F56EA5" w:rsidRPr="00664434" w:rsidRDefault="00EC72AF">
            <w:pPr>
              <w:jc w:val="right"/>
              <w:rPr>
                <w:rFonts w:asciiTheme="minorHAnsi" w:hAnsiTheme="minorHAnsi" w:cstheme="minorHAnsi"/>
                <w:sz w:val="20"/>
                <w:szCs w:val="20"/>
                <w:lang w:eastAsia="hr-HR"/>
              </w:rPr>
            </w:pPr>
            <w:r w:rsidRPr="00664434">
              <w:rPr>
                <w:rFonts w:asciiTheme="minorHAnsi" w:hAnsiTheme="minorHAnsi" w:cstheme="minorHAnsi"/>
                <w:sz w:val="20"/>
                <w:szCs w:val="20"/>
                <w:lang w:eastAsia="hr-HR"/>
              </w:rPr>
              <w:t>6.640,00</w:t>
            </w:r>
          </w:p>
        </w:tc>
        <w:tc>
          <w:tcPr>
            <w:tcW w:w="1417" w:type="dxa"/>
            <w:tcBorders>
              <w:top w:val="single" w:sz="4" w:space="0" w:color="auto"/>
              <w:left w:val="single" w:sz="4" w:space="0" w:color="auto"/>
              <w:bottom w:val="single" w:sz="4" w:space="0" w:color="auto"/>
              <w:right w:val="single" w:sz="4" w:space="0" w:color="auto"/>
            </w:tcBorders>
            <w:noWrap/>
            <w:vAlign w:val="center"/>
          </w:tcPr>
          <w:p w14:paraId="1DC81632" w14:textId="6F7C8B39" w:rsidR="00F56EA5" w:rsidRPr="00664434" w:rsidRDefault="00EC72AF">
            <w:pPr>
              <w:jc w:val="right"/>
              <w:rPr>
                <w:rFonts w:asciiTheme="minorHAnsi" w:hAnsiTheme="minorHAnsi" w:cstheme="minorHAnsi"/>
                <w:sz w:val="20"/>
                <w:szCs w:val="20"/>
                <w:lang w:eastAsia="hr-HR"/>
              </w:rPr>
            </w:pPr>
            <w:r w:rsidRPr="00664434">
              <w:rPr>
                <w:rFonts w:asciiTheme="minorHAnsi" w:hAnsiTheme="minorHAnsi" w:cstheme="minorHAnsi"/>
                <w:sz w:val="20"/>
                <w:szCs w:val="20"/>
                <w:lang w:eastAsia="hr-HR"/>
              </w:rPr>
              <w:t>-20,00</w:t>
            </w:r>
          </w:p>
        </w:tc>
        <w:tc>
          <w:tcPr>
            <w:tcW w:w="1418" w:type="dxa"/>
            <w:tcBorders>
              <w:top w:val="single" w:sz="4" w:space="0" w:color="auto"/>
              <w:left w:val="single" w:sz="4" w:space="0" w:color="auto"/>
              <w:bottom w:val="single" w:sz="4" w:space="0" w:color="auto"/>
              <w:right w:val="single" w:sz="4" w:space="0" w:color="auto"/>
            </w:tcBorders>
            <w:noWrap/>
            <w:vAlign w:val="center"/>
          </w:tcPr>
          <w:p w14:paraId="20083530" w14:textId="5913C12D" w:rsidR="00F56EA5" w:rsidRPr="00664434" w:rsidRDefault="00EC72AF">
            <w:pPr>
              <w:jc w:val="right"/>
              <w:rPr>
                <w:rFonts w:asciiTheme="minorHAnsi" w:hAnsiTheme="minorHAnsi" w:cstheme="minorHAnsi"/>
                <w:sz w:val="20"/>
                <w:szCs w:val="20"/>
                <w:lang w:eastAsia="hr-HR"/>
              </w:rPr>
            </w:pPr>
            <w:r w:rsidRPr="00664434">
              <w:rPr>
                <w:rFonts w:asciiTheme="minorHAnsi" w:hAnsiTheme="minorHAnsi" w:cstheme="minorHAnsi"/>
                <w:sz w:val="20"/>
                <w:szCs w:val="20"/>
                <w:lang w:eastAsia="hr-HR"/>
              </w:rPr>
              <w:t>6.620,00</w:t>
            </w:r>
          </w:p>
        </w:tc>
      </w:tr>
      <w:tr w:rsidR="00EC72AF" w:rsidRPr="00664434" w14:paraId="7AD4CAE4" w14:textId="77777777" w:rsidTr="00EC72AF">
        <w:trPr>
          <w:trHeight w:val="255"/>
        </w:trPr>
        <w:tc>
          <w:tcPr>
            <w:tcW w:w="4962" w:type="dxa"/>
            <w:tcBorders>
              <w:top w:val="single" w:sz="4" w:space="0" w:color="auto"/>
              <w:left w:val="single" w:sz="4" w:space="0" w:color="auto"/>
              <w:bottom w:val="single" w:sz="4" w:space="0" w:color="auto"/>
              <w:right w:val="single" w:sz="4" w:space="0" w:color="auto"/>
            </w:tcBorders>
            <w:noWrap/>
            <w:hideMark/>
          </w:tcPr>
          <w:p w14:paraId="2724A48D" w14:textId="77777777" w:rsidR="00F56EA5" w:rsidRPr="00664434" w:rsidRDefault="00F56EA5">
            <w:pPr>
              <w:rPr>
                <w:rFonts w:asciiTheme="minorHAnsi" w:hAnsiTheme="minorHAnsi" w:cstheme="minorHAnsi"/>
                <w:sz w:val="20"/>
                <w:szCs w:val="20"/>
                <w:lang w:eastAsia="hr-HR"/>
              </w:rPr>
            </w:pPr>
            <w:r w:rsidRPr="00664434">
              <w:rPr>
                <w:rFonts w:asciiTheme="minorHAnsi" w:hAnsiTheme="minorHAnsi" w:cstheme="minorHAnsi"/>
                <w:sz w:val="20"/>
                <w:szCs w:val="20"/>
                <w:lang w:eastAsia="hr-HR"/>
              </w:rPr>
              <w:t>Kapitalni projekt K900002 ZAJEDNIČKI PROGRAMI HOO I LOKALNE ZAJEDNICE-"AKTIVNE ZAJEDNICE"</w:t>
            </w:r>
          </w:p>
        </w:tc>
        <w:tc>
          <w:tcPr>
            <w:tcW w:w="1559" w:type="dxa"/>
            <w:tcBorders>
              <w:top w:val="single" w:sz="4" w:space="0" w:color="auto"/>
              <w:left w:val="single" w:sz="4" w:space="0" w:color="auto"/>
              <w:bottom w:val="single" w:sz="4" w:space="0" w:color="auto"/>
              <w:right w:val="single" w:sz="4" w:space="0" w:color="auto"/>
            </w:tcBorders>
            <w:noWrap/>
            <w:vAlign w:val="center"/>
          </w:tcPr>
          <w:p w14:paraId="43C978E2" w14:textId="6841CDA9" w:rsidR="00F56EA5" w:rsidRPr="00664434" w:rsidRDefault="00EC72AF">
            <w:pPr>
              <w:jc w:val="right"/>
              <w:rPr>
                <w:rFonts w:asciiTheme="minorHAnsi" w:hAnsiTheme="minorHAnsi" w:cstheme="minorHAnsi"/>
                <w:sz w:val="20"/>
                <w:szCs w:val="20"/>
                <w:lang w:eastAsia="hr-HR"/>
              </w:rPr>
            </w:pPr>
            <w:r w:rsidRPr="00664434">
              <w:rPr>
                <w:rFonts w:asciiTheme="minorHAnsi" w:hAnsiTheme="minorHAnsi" w:cstheme="minorHAnsi"/>
                <w:sz w:val="20"/>
                <w:szCs w:val="20"/>
                <w:lang w:eastAsia="hr-HR"/>
              </w:rPr>
              <w:t>10.620,00</w:t>
            </w:r>
          </w:p>
        </w:tc>
        <w:tc>
          <w:tcPr>
            <w:tcW w:w="1417" w:type="dxa"/>
            <w:tcBorders>
              <w:top w:val="single" w:sz="4" w:space="0" w:color="auto"/>
              <w:left w:val="single" w:sz="4" w:space="0" w:color="auto"/>
              <w:bottom w:val="single" w:sz="4" w:space="0" w:color="auto"/>
              <w:right w:val="single" w:sz="4" w:space="0" w:color="auto"/>
            </w:tcBorders>
            <w:noWrap/>
            <w:vAlign w:val="center"/>
          </w:tcPr>
          <w:p w14:paraId="232F50C4" w14:textId="155473E6" w:rsidR="00F56EA5" w:rsidRPr="00664434" w:rsidRDefault="00EC72AF">
            <w:pPr>
              <w:jc w:val="right"/>
              <w:rPr>
                <w:rFonts w:asciiTheme="minorHAnsi" w:hAnsiTheme="minorHAnsi" w:cstheme="minorHAnsi"/>
                <w:sz w:val="20"/>
                <w:szCs w:val="20"/>
                <w:lang w:eastAsia="hr-HR"/>
              </w:rPr>
            </w:pPr>
            <w:r w:rsidRPr="00664434">
              <w:rPr>
                <w:rFonts w:asciiTheme="minorHAnsi" w:hAnsiTheme="minorHAnsi" w:cstheme="minorHAnsi"/>
                <w:sz w:val="20"/>
                <w:szCs w:val="20"/>
                <w:lang w:eastAsia="hr-HR"/>
              </w:rPr>
              <w:t>0,00</w:t>
            </w:r>
          </w:p>
        </w:tc>
        <w:tc>
          <w:tcPr>
            <w:tcW w:w="1418" w:type="dxa"/>
            <w:tcBorders>
              <w:top w:val="single" w:sz="4" w:space="0" w:color="auto"/>
              <w:left w:val="single" w:sz="4" w:space="0" w:color="auto"/>
              <w:bottom w:val="single" w:sz="4" w:space="0" w:color="auto"/>
              <w:right w:val="single" w:sz="4" w:space="0" w:color="auto"/>
            </w:tcBorders>
            <w:noWrap/>
            <w:vAlign w:val="center"/>
          </w:tcPr>
          <w:p w14:paraId="693A40CC" w14:textId="75926D7F" w:rsidR="00F56EA5" w:rsidRPr="00664434" w:rsidRDefault="00EC72AF">
            <w:pPr>
              <w:jc w:val="right"/>
              <w:rPr>
                <w:rFonts w:asciiTheme="minorHAnsi" w:hAnsiTheme="minorHAnsi" w:cstheme="minorHAnsi"/>
                <w:sz w:val="20"/>
                <w:szCs w:val="20"/>
                <w:lang w:eastAsia="hr-HR"/>
              </w:rPr>
            </w:pPr>
            <w:r w:rsidRPr="00664434">
              <w:rPr>
                <w:rFonts w:asciiTheme="minorHAnsi" w:hAnsiTheme="minorHAnsi" w:cstheme="minorHAnsi"/>
                <w:sz w:val="20"/>
                <w:szCs w:val="20"/>
                <w:lang w:eastAsia="hr-HR"/>
              </w:rPr>
              <w:t>10.620,00</w:t>
            </w:r>
          </w:p>
        </w:tc>
      </w:tr>
      <w:tr w:rsidR="00EC72AF" w:rsidRPr="00664434" w14:paraId="24F5D989" w14:textId="77777777" w:rsidTr="00EC72AF">
        <w:trPr>
          <w:trHeight w:val="255"/>
        </w:trPr>
        <w:tc>
          <w:tcPr>
            <w:tcW w:w="4962" w:type="dxa"/>
            <w:tcBorders>
              <w:top w:val="single" w:sz="4" w:space="0" w:color="auto"/>
              <w:left w:val="single" w:sz="4" w:space="0" w:color="auto"/>
              <w:bottom w:val="single" w:sz="4" w:space="0" w:color="auto"/>
              <w:right w:val="single" w:sz="4" w:space="0" w:color="auto"/>
            </w:tcBorders>
            <w:noWrap/>
            <w:hideMark/>
          </w:tcPr>
          <w:p w14:paraId="50788589" w14:textId="77777777" w:rsidR="00F56EA5" w:rsidRPr="00664434" w:rsidRDefault="00F56EA5">
            <w:pPr>
              <w:rPr>
                <w:rFonts w:asciiTheme="minorHAnsi" w:hAnsiTheme="minorHAnsi" w:cstheme="minorHAnsi"/>
                <w:sz w:val="20"/>
                <w:szCs w:val="20"/>
                <w:lang w:eastAsia="hr-HR"/>
              </w:rPr>
            </w:pPr>
            <w:r w:rsidRPr="00664434">
              <w:rPr>
                <w:rFonts w:asciiTheme="minorHAnsi" w:hAnsiTheme="minorHAnsi" w:cstheme="minorHAnsi"/>
                <w:sz w:val="20"/>
                <w:szCs w:val="20"/>
                <w:lang w:eastAsia="hr-HR"/>
              </w:rPr>
              <w:t>Tekući projekt T900001 PROJEKT "UČENJE I USAVR. OSNOVNIH PLIV. AKTIVNOSTI, OBUKA NEPLIVAČA DJECE PRED. I OSNOVNOŠK. DOBI"</w:t>
            </w:r>
          </w:p>
        </w:tc>
        <w:tc>
          <w:tcPr>
            <w:tcW w:w="1559" w:type="dxa"/>
            <w:tcBorders>
              <w:top w:val="single" w:sz="4" w:space="0" w:color="auto"/>
              <w:left w:val="single" w:sz="4" w:space="0" w:color="auto"/>
              <w:bottom w:val="single" w:sz="4" w:space="0" w:color="auto"/>
              <w:right w:val="single" w:sz="4" w:space="0" w:color="auto"/>
            </w:tcBorders>
            <w:noWrap/>
            <w:vAlign w:val="center"/>
          </w:tcPr>
          <w:p w14:paraId="3AA7CA96" w14:textId="523F89DD" w:rsidR="00F56EA5" w:rsidRPr="00664434" w:rsidRDefault="00EC72AF">
            <w:pPr>
              <w:jc w:val="right"/>
              <w:rPr>
                <w:rFonts w:asciiTheme="minorHAnsi" w:hAnsiTheme="minorHAnsi" w:cstheme="minorHAnsi"/>
                <w:sz w:val="20"/>
                <w:szCs w:val="20"/>
                <w:lang w:eastAsia="hr-HR"/>
              </w:rPr>
            </w:pPr>
            <w:r w:rsidRPr="00664434">
              <w:rPr>
                <w:rFonts w:asciiTheme="minorHAnsi" w:hAnsiTheme="minorHAnsi" w:cstheme="minorHAnsi"/>
                <w:sz w:val="20"/>
                <w:szCs w:val="20"/>
                <w:lang w:eastAsia="hr-HR"/>
              </w:rPr>
              <w:t>2.655,00</w:t>
            </w:r>
          </w:p>
        </w:tc>
        <w:tc>
          <w:tcPr>
            <w:tcW w:w="1417" w:type="dxa"/>
            <w:tcBorders>
              <w:top w:val="single" w:sz="4" w:space="0" w:color="auto"/>
              <w:left w:val="single" w:sz="4" w:space="0" w:color="auto"/>
              <w:bottom w:val="single" w:sz="4" w:space="0" w:color="auto"/>
              <w:right w:val="single" w:sz="4" w:space="0" w:color="auto"/>
            </w:tcBorders>
            <w:noWrap/>
            <w:vAlign w:val="center"/>
          </w:tcPr>
          <w:p w14:paraId="5213B2F5" w14:textId="37A3609E" w:rsidR="00F56EA5" w:rsidRPr="00664434" w:rsidRDefault="00EC72AF">
            <w:pPr>
              <w:jc w:val="right"/>
              <w:rPr>
                <w:rFonts w:asciiTheme="minorHAnsi" w:hAnsiTheme="minorHAnsi" w:cstheme="minorHAnsi"/>
                <w:sz w:val="20"/>
                <w:szCs w:val="20"/>
                <w:lang w:eastAsia="hr-HR"/>
              </w:rPr>
            </w:pPr>
            <w:r w:rsidRPr="00664434">
              <w:rPr>
                <w:rFonts w:asciiTheme="minorHAnsi" w:hAnsiTheme="minorHAnsi" w:cstheme="minorHAnsi"/>
                <w:sz w:val="20"/>
                <w:szCs w:val="20"/>
                <w:lang w:eastAsia="hr-HR"/>
              </w:rPr>
              <w:t>5.470,00</w:t>
            </w:r>
          </w:p>
        </w:tc>
        <w:tc>
          <w:tcPr>
            <w:tcW w:w="1418" w:type="dxa"/>
            <w:tcBorders>
              <w:top w:val="single" w:sz="4" w:space="0" w:color="auto"/>
              <w:left w:val="single" w:sz="4" w:space="0" w:color="auto"/>
              <w:bottom w:val="single" w:sz="4" w:space="0" w:color="auto"/>
              <w:right w:val="single" w:sz="4" w:space="0" w:color="auto"/>
            </w:tcBorders>
            <w:noWrap/>
            <w:vAlign w:val="center"/>
          </w:tcPr>
          <w:p w14:paraId="58C5525F" w14:textId="2FFF3D55" w:rsidR="00F56EA5" w:rsidRPr="00664434" w:rsidRDefault="00EC72AF">
            <w:pPr>
              <w:jc w:val="right"/>
              <w:rPr>
                <w:rFonts w:asciiTheme="minorHAnsi" w:hAnsiTheme="minorHAnsi" w:cstheme="minorHAnsi"/>
                <w:sz w:val="20"/>
                <w:szCs w:val="20"/>
                <w:lang w:eastAsia="hr-HR"/>
              </w:rPr>
            </w:pPr>
            <w:r w:rsidRPr="00664434">
              <w:rPr>
                <w:rFonts w:asciiTheme="minorHAnsi" w:hAnsiTheme="minorHAnsi" w:cstheme="minorHAnsi"/>
                <w:sz w:val="20"/>
                <w:szCs w:val="20"/>
                <w:lang w:eastAsia="hr-HR"/>
              </w:rPr>
              <w:t>8.125,00</w:t>
            </w:r>
          </w:p>
        </w:tc>
      </w:tr>
    </w:tbl>
    <w:p w14:paraId="12A619C9" w14:textId="77777777" w:rsidR="008D5F5D" w:rsidRPr="00664434" w:rsidRDefault="008D5F5D" w:rsidP="00F56EA5">
      <w:pPr>
        <w:ind w:right="-108"/>
        <w:jc w:val="both"/>
        <w:rPr>
          <w:rFonts w:asciiTheme="minorHAnsi" w:hAnsiTheme="minorHAnsi" w:cstheme="minorHAnsi"/>
          <w:b/>
          <w:sz w:val="22"/>
          <w:szCs w:val="22"/>
        </w:rPr>
      </w:pPr>
    </w:p>
    <w:p w14:paraId="53A2817D" w14:textId="7E5EB72C" w:rsidR="00F56EA5" w:rsidRPr="00664434" w:rsidRDefault="00F56EA5" w:rsidP="00F56EA5">
      <w:pPr>
        <w:ind w:right="-108"/>
        <w:jc w:val="both"/>
        <w:rPr>
          <w:rFonts w:asciiTheme="minorHAnsi" w:hAnsiTheme="minorHAnsi" w:cstheme="minorHAnsi"/>
          <w:bCs/>
          <w:sz w:val="22"/>
          <w:szCs w:val="22"/>
        </w:rPr>
      </w:pPr>
      <w:r w:rsidRPr="00664434">
        <w:rPr>
          <w:rFonts w:asciiTheme="minorHAnsi" w:hAnsiTheme="minorHAnsi" w:cstheme="minorHAnsi"/>
          <w:b/>
          <w:sz w:val="22"/>
          <w:szCs w:val="22"/>
        </w:rPr>
        <w:t>Donacije za redovnu djelatnost u športu</w:t>
      </w:r>
      <w:r w:rsidRPr="00664434">
        <w:rPr>
          <w:rFonts w:asciiTheme="minorHAnsi" w:hAnsiTheme="minorHAnsi" w:cstheme="minorHAnsi"/>
          <w:bCs/>
          <w:sz w:val="22"/>
          <w:szCs w:val="22"/>
        </w:rPr>
        <w:t xml:space="preserve"> - odnosi se na financiranje zajedničkog programa sporta, rad Požeškog športskog saveza, materijalnih troškova i održavanje sportskih objekata, stipendije vrhunskim sportašima, troškove sudaca, kotizacija i prijevoza.</w:t>
      </w:r>
      <w:r w:rsidR="003308FB" w:rsidRPr="00664434">
        <w:rPr>
          <w:rFonts w:asciiTheme="minorHAnsi" w:hAnsiTheme="minorHAnsi" w:cstheme="minorHAnsi"/>
          <w:bCs/>
          <w:sz w:val="22"/>
          <w:szCs w:val="22"/>
        </w:rPr>
        <w:t xml:space="preserve"> Značajnije povećanje sredstava se odnosi na troškove održavanja sportskih objekata te sufinanciranje kvalitetnog sporta.</w:t>
      </w:r>
    </w:p>
    <w:p w14:paraId="039AD47D" w14:textId="77777777" w:rsidR="00F56EA5" w:rsidRPr="00664434" w:rsidRDefault="00F56EA5" w:rsidP="00F56EA5">
      <w:pPr>
        <w:ind w:right="-108"/>
        <w:jc w:val="both"/>
        <w:rPr>
          <w:rFonts w:asciiTheme="minorHAnsi" w:hAnsiTheme="minorHAnsi" w:cstheme="minorHAnsi"/>
          <w:bCs/>
          <w:sz w:val="22"/>
          <w:szCs w:val="22"/>
        </w:rPr>
      </w:pPr>
    </w:p>
    <w:tbl>
      <w:tblPr>
        <w:tblW w:w="935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1E0" w:firstRow="1" w:lastRow="1" w:firstColumn="1" w:lastColumn="1" w:noHBand="0" w:noVBand="0"/>
      </w:tblPr>
      <w:tblGrid>
        <w:gridCol w:w="1680"/>
        <w:gridCol w:w="1953"/>
        <w:gridCol w:w="866"/>
        <w:gridCol w:w="964"/>
        <w:gridCol w:w="1295"/>
        <w:gridCol w:w="1182"/>
        <w:gridCol w:w="1411"/>
      </w:tblGrid>
      <w:tr w:rsidR="003308FB" w:rsidRPr="00664434" w14:paraId="71A04B55" w14:textId="77777777" w:rsidTr="00F56EA5">
        <w:trPr>
          <w:trHeight w:val="668"/>
        </w:trPr>
        <w:tc>
          <w:tcPr>
            <w:tcW w:w="1680" w:type="dxa"/>
            <w:tcBorders>
              <w:top w:val="single" w:sz="4" w:space="0" w:color="00000A"/>
              <w:left w:val="single" w:sz="4" w:space="0" w:color="00000A"/>
              <w:bottom w:val="single" w:sz="4" w:space="0" w:color="00000A"/>
              <w:right w:val="single" w:sz="4" w:space="0" w:color="00000A"/>
            </w:tcBorders>
            <w:vAlign w:val="center"/>
            <w:hideMark/>
          </w:tcPr>
          <w:p w14:paraId="65D67582" w14:textId="77777777" w:rsidR="003308FB" w:rsidRPr="00664434" w:rsidRDefault="003308FB" w:rsidP="003308FB">
            <w:pPr>
              <w:spacing w:line="256" w:lineRule="auto"/>
              <w:jc w:val="center"/>
              <w:rPr>
                <w:rFonts w:asciiTheme="minorHAnsi" w:hAnsiTheme="minorHAnsi" w:cstheme="minorHAnsi"/>
                <w:sz w:val="18"/>
                <w:szCs w:val="18"/>
              </w:rPr>
            </w:pPr>
            <w:r w:rsidRPr="00664434">
              <w:rPr>
                <w:rFonts w:asciiTheme="minorHAnsi" w:hAnsiTheme="minorHAnsi" w:cstheme="minorHAnsi"/>
                <w:sz w:val="18"/>
                <w:szCs w:val="18"/>
              </w:rPr>
              <w:t>Pokazatelj uspješnosti</w:t>
            </w:r>
          </w:p>
        </w:tc>
        <w:tc>
          <w:tcPr>
            <w:tcW w:w="1953" w:type="dxa"/>
            <w:tcBorders>
              <w:top w:val="single" w:sz="4" w:space="0" w:color="00000A"/>
              <w:left w:val="single" w:sz="4" w:space="0" w:color="00000A"/>
              <w:bottom w:val="single" w:sz="4" w:space="0" w:color="00000A"/>
              <w:right w:val="single" w:sz="4" w:space="0" w:color="00000A"/>
            </w:tcBorders>
            <w:vAlign w:val="center"/>
            <w:hideMark/>
          </w:tcPr>
          <w:p w14:paraId="6F66DB9C" w14:textId="77777777" w:rsidR="003308FB" w:rsidRPr="00664434" w:rsidRDefault="003308FB" w:rsidP="003308FB">
            <w:pPr>
              <w:spacing w:line="256" w:lineRule="auto"/>
              <w:jc w:val="center"/>
              <w:rPr>
                <w:rFonts w:asciiTheme="minorHAnsi" w:hAnsiTheme="minorHAnsi" w:cstheme="minorHAnsi"/>
                <w:sz w:val="18"/>
                <w:szCs w:val="18"/>
              </w:rPr>
            </w:pPr>
            <w:r w:rsidRPr="00664434">
              <w:rPr>
                <w:rFonts w:asciiTheme="minorHAnsi" w:hAnsiTheme="minorHAnsi" w:cstheme="minorHAnsi"/>
                <w:sz w:val="18"/>
                <w:szCs w:val="18"/>
              </w:rPr>
              <w:t>Definicija</w:t>
            </w:r>
          </w:p>
        </w:tc>
        <w:tc>
          <w:tcPr>
            <w:tcW w:w="866" w:type="dxa"/>
            <w:tcBorders>
              <w:top w:val="single" w:sz="4" w:space="0" w:color="00000A"/>
              <w:left w:val="single" w:sz="4" w:space="0" w:color="00000A"/>
              <w:bottom w:val="single" w:sz="4" w:space="0" w:color="00000A"/>
              <w:right w:val="single" w:sz="4" w:space="0" w:color="00000A"/>
            </w:tcBorders>
            <w:vAlign w:val="center"/>
            <w:hideMark/>
          </w:tcPr>
          <w:p w14:paraId="5803D247" w14:textId="77777777" w:rsidR="003308FB" w:rsidRPr="00664434" w:rsidRDefault="003308FB" w:rsidP="003308FB">
            <w:pPr>
              <w:spacing w:line="256" w:lineRule="auto"/>
              <w:jc w:val="center"/>
              <w:rPr>
                <w:rFonts w:asciiTheme="minorHAnsi" w:hAnsiTheme="minorHAnsi" w:cstheme="minorHAnsi"/>
                <w:sz w:val="18"/>
                <w:szCs w:val="18"/>
              </w:rPr>
            </w:pPr>
            <w:r w:rsidRPr="00664434">
              <w:rPr>
                <w:rFonts w:asciiTheme="minorHAnsi" w:hAnsiTheme="minorHAnsi" w:cstheme="minorHAnsi"/>
                <w:sz w:val="18"/>
                <w:szCs w:val="18"/>
              </w:rPr>
              <w:t>Jedinica</w:t>
            </w:r>
          </w:p>
        </w:tc>
        <w:tc>
          <w:tcPr>
            <w:tcW w:w="964" w:type="dxa"/>
            <w:tcBorders>
              <w:top w:val="single" w:sz="4" w:space="0" w:color="00000A"/>
              <w:left w:val="single" w:sz="4" w:space="0" w:color="00000A"/>
              <w:bottom w:val="single" w:sz="4" w:space="0" w:color="00000A"/>
              <w:right w:val="single" w:sz="4" w:space="0" w:color="00000A"/>
            </w:tcBorders>
            <w:vAlign w:val="center"/>
            <w:hideMark/>
          </w:tcPr>
          <w:p w14:paraId="25A6C922" w14:textId="77777777" w:rsidR="003308FB" w:rsidRPr="00664434" w:rsidRDefault="003308FB" w:rsidP="003308FB">
            <w:pPr>
              <w:spacing w:line="256" w:lineRule="auto"/>
              <w:jc w:val="center"/>
              <w:rPr>
                <w:rFonts w:asciiTheme="minorHAnsi" w:hAnsiTheme="minorHAnsi" w:cstheme="minorHAnsi"/>
                <w:sz w:val="18"/>
                <w:szCs w:val="18"/>
              </w:rPr>
            </w:pPr>
            <w:r w:rsidRPr="00664434">
              <w:rPr>
                <w:rFonts w:asciiTheme="minorHAnsi" w:hAnsiTheme="minorHAnsi" w:cstheme="minorHAnsi"/>
                <w:sz w:val="18"/>
                <w:szCs w:val="18"/>
              </w:rPr>
              <w:t>Polazna vrijednost</w:t>
            </w:r>
          </w:p>
        </w:tc>
        <w:tc>
          <w:tcPr>
            <w:tcW w:w="1295" w:type="dxa"/>
            <w:tcBorders>
              <w:top w:val="single" w:sz="4" w:space="0" w:color="00000A"/>
              <w:left w:val="single" w:sz="4" w:space="0" w:color="00000A"/>
              <w:bottom w:val="single" w:sz="4" w:space="0" w:color="00000A"/>
              <w:right w:val="single" w:sz="4" w:space="0" w:color="00000A"/>
            </w:tcBorders>
            <w:vAlign w:val="center"/>
            <w:hideMark/>
          </w:tcPr>
          <w:p w14:paraId="0A7EE0F1" w14:textId="59641ADA" w:rsidR="003308FB" w:rsidRPr="00664434" w:rsidRDefault="003308FB" w:rsidP="003308FB">
            <w:pPr>
              <w:spacing w:line="256" w:lineRule="auto"/>
              <w:jc w:val="center"/>
              <w:rPr>
                <w:rFonts w:asciiTheme="minorHAnsi" w:hAnsiTheme="minorHAnsi" w:cstheme="minorHAnsi"/>
                <w:sz w:val="18"/>
                <w:szCs w:val="18"/>
              </w:rPr>
            </w:pPr>
            <w:r w:rsidRPr="00664434">
              <w:rPr>
                <w:rFonts w:asciiTheme="minorHAnsi" w:hAnsiTheme="minorHAnsi" w:cstheme="minorHAnsi"/>
                <w:sz w:val="18"/>
                <w:szCs w:val="18"/>
              </w:rPr>
              <w:t>I. REBALANS</w:t>
            </w:r>
          </w:p>
        </w:tc>
        <w:tc>
          <w:tcPr>
            <w:tcW w:w="1182" w:type="dxa"/>
            <w:tcBorders>
              <w:top w:val="single" w:sz="4" w:space="0" w:color="00000A"/>
              <w:left w:val="single" w:sz="4" w:space="0" w:color="00000A"/>
              <w:bottom w:val="single" w:sz="4" w:space="0" w:color="00000A"/>
              <w:right w:val="single" w:sz="4" w:space="0" w:color="00000A"/>
            </w:tcBorders>
            <w:vAlign w:val="center"/>
            <w:hideMark/>
          </w:tcPr>
          <w:p w14:paraId="40882AE2" w14:textId="3C30A2A3" w:rsidR="003308FB" w:rsidRPr="00664434" w:rsidRDefault="003308FB" w:rsidP="003308FB">
            <w:pPr>
              <w:spacing w:line="256" w:lineRule="auto"/>
              <w:jc w:val="center"/>
              <w:rPr>
                <w:rFonts w:asciiTheme="minorHAnsi" w:hAnsiTheme="minorHAnsi" w:cstheme="minorHAnsi"/>
                <w:sz w:val="18"/>
                <w:szCs w:val="18"/>
              </w:rPr>
            </w:pPr>
            <w:r w:rsidRPr="00664434">
              <w:rPr>
                <w:rFonts w:asciiTheme="minorHAnsi" w:hAnsiTheme="minorHAnsi" w:cstheme="minorHAnsi"/>
                <w:sz w:val="18"/>
                <w:szCs w:val="18"/>
              </w:rPr>
              <w:t>PROMJENA</w:t>
            </w:r>
          </w:p>
        </w:tc>
        <w:tc>
          <w:tcPr>
            <w:tcW w:w="1411" w:type="dxa"/>
            <w:tcBorders>
              <w:top w:val="single" w:sz="4" w:space="0" w:color="00000A"/>
              <w:left w:val="single" w:sz="4" w:space="0" w:color="00000A"/>
              <w:bottom w:val="single" w:sz="4" w:space="0" w:color="00000A"/>
              <w:right w:val="single" w:sz="4" w:space="0" w:color="00000A"/>
            </w:tcBorders>
            <w:vAlign w:val="center"/>
            <w:hideMark/>
          </w:tcPr>
          <w:p w14:paraId="42E1F5D2" w14:textId="05FE7E01" w:rsidR="003308FB" w:rsidRPr="00664434" w:rsidRDefault="003308FB" w:rsidP="003308FB">
            <w:pPr>
              <w:spacing w:line="256" w:lineRule="auto"/>
              <w:jc w:val="center"/>
              <w:rPr>
                <w:rFonts w:asciiTheme="minorHAnsi" w:hAnsiTheme="minorHAnsi" w:cstheme="minorHAnsi"/>
                <w:sz w:val="18"/>
                <w:szCs w:val="18"/>
              </w:rPr>
            </w:pPr>
            <w:r w:rsidRPr="00664434">
              <w:rPr>
                <w:rFonts w:asciiTheme="minorHAnsi" w:hAnsiTheme="minorHAnsi" w:cstheme="minorHAnsi"/>
                <w:sz w:val="18"/>
                <w:szCs w:val="18"/>
              </w:rPr>
              <w:t>II. REBALANS</w:t>
            </w:r>
          </w:p>
        </w:tc>
      </w:tr>
      <w:tr w:rsidR="003308FB" w:rsidRPr="00664434" w14:paraId="1FE80984" w14:textId="77777777" w:rsidTr="00F56EA5">
        <w:trPr>
          <w:trHeight w:val="692"/>
        </w:trPr>
        <w:tc>
          <w:tcPr>
            <w:tcW w:w="1680" w:type="dxa"/>
            <w:tcBorders>
              <w:top w:val="single" w:sz="4" w:space="0" w:color="00000A"/>
              <w:left w:val="single" w:sz="4" w:space="0" w:color="00000A"/>
              <w:bottom w:val="single" w:sz="4" w:space="0" w:color="00000A"/>
              <w:right w:val="single" w:sz="4" w:space="0" w:color="00000A"/>
            </w:tcBorders>
            <w:vAlign w:val="center"/>
            <w:hideMark/>
          </w:tcPr>
          <w:p w14:paraId="2D76F81D" w14:textId="77777777" w:rsidR="00F56EA5" w:rsidRPr="00664434" w:rsidRDefault="00F56EA5">
            <w:pPr>
              <w:spacing w:line="256" w:lineRule="auto"/>
              <w:rPr>
                <w:rFonts w:asciiTheme="minorHAnsi" w:hAnsiTheme="minorHAnsi" w:cstheme="minorHAnsi"/>
                <w:sz w:val="18"/>
                <w:szCs w:val="18"/>
              </w:rPr>
            </w:pPr>
            <w:r w:rsidRPr="00664434">
              <w:rPr>
                <w:rFonts w:asciiTheme="minorHAnsi" w:hAnsiTheme="minorHAnsi" w:cstheme="minorHAnsi"/>
                <w:bCs/>
                <w:sz w:val="18"/>
                <w:szCs w:val="18"/>
              </w:rPr>
              <w:t>Broj sportskih klubova i udruga</w:t>
            </w:r>
          </w:p>
        </w:tc>
        <w:tc>
          <w:tcPr>
            <w:tcW w:w="1953" w:type="dxa"/>
            <w:tcBorders>
              <w:top w:val="single" w:sz="4" w:space="0" w:color="00000A"/>
              <w:left w:val="single" w:sz="4" w:space="0" w:color="00000A"/>
              <w:bottom w:val="single" w:sz="4" w:space="0" w:color="00000A"/>
              <w:right w:val="single" w:sz="4" w:space="0" w:color="00000A"/>
            </w:tcBorders>
            <w:vAlign w:val="center"/>
            <w:hideMark/>
          </w:tcPr>
          <w:p w14:paraId="48192A4E" w14:textId="77777777" w:rsidR="00F56EA5" w:rsidRPr="00664434" w:rsidRDefault="00F56EA5">
            <w:pPr>
              <w:spacing w:line="256" w:lineRule="auto"/>
              <w:rPr>
                <w:rFonts w:asciiTheme="minorHAnsi" w:hAnsiTheme="minorHAnsi" w:cstheme="minorHAnsi"/>
                <w:sz w:val="18"/>
                <w:szCs w:val="18"/>
              </w:rPr>
            </w:pPr>
            <w:r w:rsidRPr="00664434">
              <w:rPr>
                <w:rFonts w:asciiTheme="minorHAnsi" w:hAnsiTheme="minorHAnsi" w:cstheme="minorHAnsi"/>
                <w:sz w:val="18"/>
                <w:szCs w:val="18"/>
              </w:rPr>
              <w:t>Zadržati broj sufinanciranih klubova i udruga</w:t>
            </w:r>
          </w:p>
        </w:tc>
        <w:tc>
          <w:tcPr>
            <w:tcW w:w="866" w:type="dxa"/>
            <w:tcBorders>
              <w:top w:val="single" w:sz="4" w:space="0" w:color="00000A"/>
              <w:left w:val="single" w:sz="4" w:space="0" w:color="00000A"/>
              <w:bottom w:val="single" w:sz="4" w:space="0" w:color="00000A"/>
              <w:right w:val="single" w:sz="4" w:space="0" w:color="00000A"/>
            </w:tcBorders>
            <w:vAlign w:val="center"/>
            <w:hideMark/>
          </w:tcPr>
          <w:p w14:paraId="0878CDE7" w14:textId="77777777" w:rsidR="00F56EA5" w:rsidRPr="00664434" w:rsidRDefault="00F56EA5">
            <w:pPr>
              <w:spacing w:line="256" w:lineRule="auto"/>
              <w:jc w:val="center"/>
              <w:rPr>
                <w:rFonts w:asciiTheme="minorHAnsi" w:hAnsiTheme="minorHAnsi" w:cstheme="minorHAnsi"/>
                <w:sz w:val="18"/>
                <w:szCs w:val="18"/>
              </w:rPr>
            </w:pPr>
            <w:r w:rsidRPr="00664434">
              <w:rPr>
                <w:rFonts w:asciiTheme="minorHAnsi" w:hAnsiTheme="minorHAnsi" w:cstheme="minorHAnsi"/>
                <w:sz w:val="18"/>
                <w:szCs w:val="18"/>
              </w:rPr>
              <w:t>Broj</w:t>
            </w:r>
          </w:p>
        </w:tc>
        <w:tc>
          <w:tcPr>
            <w:tcW w:w="964" w:type="dxa"/>
            <w:tcBorders>
              <w:top w:val="single" w:sz="4" w:space="0" w:color="00000A"/>
              <w:left w:val="single" w:sz="4" w:space="0" w:color="00000A"/>
              <w:bottom w:val="single" w:sz="4" w:space="0" w:color="00000A"/>
              <w:right w:val="single" w:sz="4" w:space="0" w:color="00000A"/>
            </w:tcBorders>
            <w:vAlign w:val="center"/>
            <w:hideMark/>
          </w:tcPr>
          <w:p w14:paraId="1D7FC90C" w14:textId="77777777" w:rsidR="00F56EA5" w:rsidRPr="00664434" w:rsidRDefault="00F56EA5">
            <w:pPr>
              <w:spacing w:line="256" w:lineRule="auto"/>
              <w:jc w:val="center"/>
              <w:rPr>
                <w:rFonts w:asciiTheme="minorHAnsi" w:hAnsiTheme="minorHAnsi" w:cstheme="minorHAnsi"/>
                <w:sz w:val="18"/>
                <w:szCs w:val="18"/>
              </w:rPr>
            </w:pPr>
            <w:r w:rsidRPr="00664434">
              <w:rPr>
                <w:rFonts w:asciiTheme="minorHAnsi" w:hAnsiTheme="minorHAnsi" w:cstheme="minorHAnsi"/>
                <w:sz w:val="18"/>
                <w:szCs w:val="18"/>
              </w:rPr>
              <w:t>65</w:t>
            </w:r>
          </w:p>
        </w:tc>
        <w:tc>
          <w:tcPr>
            <w:tcW w:w="1295" w:type="dxa"/>
            <w:tcBorders>
              <w:top w:val="single" w:sz="4" w:space="0" w:color="00000A"/>
              <w:left w:val="single" w:sz="4" w:space="0" w:color="00000A"/>
              <w:bottom w:val="single" w:sz="4" w:space="0" w:color="00000A"/>
              <w:right w:val="single" w:sz="4" w:space="0" w:color="00000A"/>
            </w:tcBorders>
            <w:vAlign w:val="center"/>
            <w:hideMark/>
          </w:tcPr>
          <w:p w14:paraId="4A5098B1" w14:textId="77777777" w:rsidR="00F56EA5" w:rsidRPr="00664434" w:rsidRDefault="00F56EA5">
            <w:pPr>
              <w:spacing w:line="256" w:lineRule="auto"/>
              <w:jc w:val="center"/>
              <w:rPr>
                <w:rFonts w:asciiTheme="minorHAnsi" w:hAnsiTheme="minorHAnsi" w:cstheme="minorHAnsi"/>
                <w:sz w:val="18"/>
                <w:szCs w:val="18"/>
              </w:rPr>
            </w:pPr>
            <w:r w:rsidRPr="00664434">
              <w:rPr>
                <w:rFonts w:asciiTheme="minorHAnsi" w:hAnsiTheme="minorHAnsi" w:cstheme="minorHAnsi"/>
                <w:sz w:val="18"/>
                <w:szCs w:val="18"/>
              </w:rPr>
              <w:t>70</w:t>
            </w:r>
          </w:p>
        </w:tc>
        <w:tc>
          <w:tcPr>
            <w:tcW w:w="1182" w:type="dxa"/>
            <w:tcBorders>
              <w:top w:val="single" w:sz="4" w:space="0" w:color="00000A"/>
              <w:left w:val="single" w:sz="4" w:space="0" w:color="00000A"/>
              <w:bottom w:val="single" w:sz="4" w:space="0" w:color="00000A"/>
              <w:right w:val="single" w:sz="4" w:space="0" w:color="00000A"/>
            </w:tcBorders>
            <w:vAlign w:val="center"/>
            <w:hideMark/>
          </w:tcPr>
          <w:p w14:paraId="10FE9525" w14:textId="09236BBD" w:rsidR="00F56EA5" w:rsidRPr="00664434" w:rsidRDefault="00826B92">
            <w:pPr>
              <w:spacing w:line="256" w:lineRule="auto"/>
              <w:jc w:val="center"/>
              <w:rPr>
                <w:rFonts w:asciiTheme="minorHAnsi" w:hAnsiTheme="minorHAnsi" w:cstheme="minorHAnsi"/>
                <w:sz w:val="18"/>
                <w:szCs w:val="18"/>
              </w:rPr>
            </w:pPr>
            <w:r w:rsidRPr="00664434">
              <w:rPr>
                <w:rFonts w:asciiTheme="minorHAnsi" w:hAnsiTheme="minorHAnsi" w:cstheme="minorHAnsi"/>
                <w:sz w:val="18"/>
                <w:szCs w:val="18"/>
              </w:rPr>
              <w:t>0</w:t>
            </w:r>
          </w:p>
        </w:tc>
        <w:tc>
          <w:tcPr>
            <w:tcW w:w="1411" w:type="dxa"/>
            <w:tcBorders>
              <w:top w:val="single" w:sz="4" w:space="0" w:color="00000A"/>
              <w:left w:val="single" w:sz="4" w:space="0" w:color="00000A"/>
              <w:bottom w:val="single" w:sz="4" w:space="0" w:color="00000A"/>
              <w:right w:val="single" w:sz="4" w:space="0" w:color="00000A"/>
            </w:tcBorders>
            <w:vAlign w:val="center"/>
            <w:hideMark/>
          </w:tcPr>
          <w:p w14:paraId="11AC73ED" w14:textId="717663A9" w:rsidR="00F56EA5" w:rsidRPr="00664434" w:rsidRDefault="00826B92">
            <w:pPr>
              <w:spacing w:line="256" w:lineRule="auto"/>
              <w:jc w:val="center"/>
              <w:rPr>
                <w:rFonts w:asciiTheme="minorHAnsi" w:hAnsiTheme="minorHAnsi" w:cstheme="minorHAnsi"/>
                <w:sz w:val="18"/>
                <w:szCs w:val="18"/>
              </w:rPr>
            </w:pPr>
            <w:r w:rsidRPr="00664434">
              <w:rPr>
                <w:rFonts w:asciiTheme="minorHAnsi" w:hAnsiTheme="minorHAnsi" w:cstheme="minorHAnsi"/>
                <w:sz w:val="18"/>
                <w:szCs w:val="18"/>
              </w:rPr>
              <w:t>70</w:t>
            </w:r>
          </w:p>
        </w:tc>
      </w:tr>
      <w:tr w:rsidR="003308FB" w:rsidRPr="00664434" w14:paraId="70D6D539" w14:textId="77777777" w:rsidTr="00F56EA5">
        <w:trPr>
          <w:trHeight w:val="843"/>
        </w:trPr>
        <w:tc>
          <w:tcPr>
            <w:tcW w:w="1680" w:type="dxa"/>
            <w:tcBorders>
              <w:top w:val="single" w:sz="4" w:space="0" w:color="00000A"/>
              <w:left w:val="single" w:sz="4" w:space="0" w:color="00000A"/>
              <w:bottom w:val="single" w:sz="4" w:space="0" w:color="00000A"/>
              <w:right w:val="single" w:sz="4" w:space="0" w:color="00000A"/>
            </w:tcBorders>
            <w:vAlign w:val="center"/>
            <w:hideMark/>
          </w:tcPr>
          <w:p w14:paraId="23C1CC32" w14:textId="77777777" w:rsidR="00F56EA5" w:rsidRPr="00664434" w:rsidRDefault="00F56EA5">
            <w:pPr>
              <w:spacing w:line="256" w:lineRule="auto"/>
              <w:rPr>
                <w:rFonts w:asciiTheme="minorHAnsi" w:hAnsiTheme="minorHAnsi" w:cstheme="minorHAnsi"/>
                <w:sz w:val="18"/>
                <w:szCs w:val="18"/>
              </w:rPr>
            </w:pPr>
            <w:r w:rsidRPr="00664434">
              <w:rPr>
                <w:rFonts w:asciiTheme="minorHAnsi" w:hAnsiTheme="minorHAnsi" w:cstheme="minorHAnsi"/>
                <w:bCs/>
                <w:sz w:val="18"/>
                <w:szCs w:val="18"/>
              </w:rPr>
              <w:t>Broj sportskih klubova i udruga osoba s invaliditetom</w:t>
            </w:r>
          </w:p>
        </w:tc>
        <w:tc>
          <w:tcPr>
            <w:tcW w:w="1953" w:type="dxa"/>
            <w:tcBorders>
              <w:top w:val="single" w:sz="4" w:space="0" w:color="00000A"/>
              <w:left w:val="single" w:sz="4" w:space="0" w:color="00000A"/>
              <w:bottom w:val="single" w:sz="4" w:space="0" w:color="00000A"/>
              <w:right w:val="single" w:sz="4" w:space="0" w:color="00000A"/>
            </w:tcBorders>
            <w:vAlign w:val="center"/>
            <w:hideMark/>
          </w:tcPr>
          <w:p w14:paraId="5CC35954" w14:textId="77777777" w:rsidR="00F56EA5" w:rsidRPr="00664434" w:rsidRDefault="00F56EA5">
            <w:pPr>
              <w:spacing w:line="256" w:lineRule="auto"/>
              <w:rPr>
                <w:rFonts w:asciiTheme="minorHAnsi" w:hAnsiTheme="minorHAnsi" w:cstheme="minorHAnsi"/>
                <w:sz w:val="18"/>
                <w:szCs w:val="18"/>
              </w:rPr>
            </w:pPr>
            <w:r w:rsidRPr="00664434">
              <w:rPr>
                <w:rFonts w:asciiTheme="minorHAnsi" w:hAnsiTheme="minorHAnsi" w:cstheme="minorHAnsi"/>
                <w:bCs/>
                <w:sz w:val="18"/>
                <w:szCs w:val="18"/>
              </w:rPr>
              <w:t>Sufinanciranjem stvoriti preduvjete za uključivanje osoba s invaliditetom u sport</w:t>
            </w:r>
          </w:p>
        </w:tc>
        <w:tc>
          <w:tcPr>
            <w:tcW w:w="866" w:type="dxa"/>
            <w:tcBorders>
              <w:top w:val="single" w:sz="4" w:space="0" w:color="00000A"/>
              <w:left w:val="single" w:sz="4" w:space="0" w:color="00000A"/>
              <w:bottom w:val="single" w:sz="4" w:space="0" w:color="00000A"/>
              <w:right w:val="single" w:sz="4" w:space="0" w:color="00000A"/>
            </w:tcBorders>
            <w:vAlign w:val="center"/>
            <w:hideMark/>
          </w:tcPr>
          <w:p w14:paraId="4D46CA13" w14:textId="77777777" w:rsidR="00F56EA5" w:rsidRPr="00664434" w:rsidRDefault="00F56EA5">
            <w:pPr>
              <w:spacing w:line="256" w:lineRule="auto"/>
              <w:jc w:val="center"/>
              <w:rPr>
                <w:rFonts w:asciiTheme="minorHAnsi" w:hAnsiTheme="minorHAnsi" w:cstheme="minorHAnsi"/>
                <w:sz w:val="18"/>
                <w:szCs w:val="18"/>
              </w:rPr>
            </w:pPr>
            <w:r w:rsidRPr="00664434">
              <w:rPr>
                <w:rFonts w:asciiTheme="minorHAnsi" w:hAnsiTheme="minorHAnsi" w:cstheme="minorHAnsi"/>
                <w:sz w:val="18"/>
                <w:szCs w:val="18"/>
              </w:rPr>
              <w:t>Broj</w:t>
            </w:r>
          </w:p>
        </w:tc>
        <w:tc>
          <w:tcPr>
            <w:tcW w:w="964" w:type="dxa"/>
            <w:tcBorders>
              <w:top w:val="single" w:sz="4" w:space="0" w:color="00000A"/>
              <w:left w:val="single" w:sz="4" w:space="0" w:color="00000A"/>
              <w:bottom w:val="single" w:sz="4" w:space="0" w:color="00000A"/>
              <w:right w:val="single" w:sz="4" w:space="0" w:color="00000A"/>
            </w:tcBorders>
            <w:vAlign w:val="center"/>
            <w:hideMark/>
          </w:tcPr>
          <w:p w14:paraId="2FC31D96" w14:textId="77777777" w:rsidR="00F56EA5" w:rsidRPr="00664434" w:rsidRDefault="00F56EA5">
            <w:pPr>
              <w:spacing w:line="256" w:lineRule="auto"/>
              <w:jc w:val="center"/>
              <w:rPr>
                <w:rFonts w:asciiTheme="minorHAnsi" w:hAnsiTheme="minorHAnsi" w:cstheme="minorHAnsi"/>
                <w:sz w:val="18"/>
                <w:szCs w:val="18"/>
              </w:rPr>
            </w:pPr>
            <w:r w:rsidRPr="00664434">
              <w:rPr>
                <w:rFonts w:asciiTheme="minorHAnsi" w:hAnsiTheme="minorHAnsi" w:cstheme="minorHAnsi"/>
                <w:sz w:val="18"/>
                <w:szCs w:val="18"/>
              </w:rPr>
              <w:t>6</w:t>
            </w:r>
          </w:p>
        </w:tc>
        <w:tc>
          <w:tcPr>
            <w:tcW w:w="1295" w:type="dxa"/>
            <w:tcBorders>
              <w:top w:val="single" w:sz="4" w:space="0" w:color="00000A"/>
              <w:left w:val="single" w:sz="4" w:space="0" w:color="00000A"/>
              <w:bottom w:val="single" w:sz="4" w:space="0" w:color="00000A"/>
              <w:right w:val="single" w:sz="4" w:space="0" w:color="00000A"/>
            </w:tcBorders>
            <w:vAlign w:val="center"/>
            <w:hideMark/>
          </w:tcPr>
          <w:p w14:paraId="6B52BF6F" w14:textId="77777777" w:rsidR="00F56EA5" w:rsidRPr="00664434" w:rsidRDefault="00F56EA5">
            <w:pPr>
              <w:spacing w:line="256" w:lineRule="auto"/>
              <w:jc w:val="center"/>
              <w:rPr>
                <w:rFonts w:asciiTheme="minorHAnsi" w:hAnsiTheme="minorHAnsi" w:cstheme="minorHAnsi"/>
                <w:sz w:val="18"/>
                <w:szCs w:val="18"/>
              </w:rPr>
            </w:pPr>
            <w:r w:rsidRPr="00664434">
              <w:rPr>
                <w:rFonts w:asciiTheme="minorHAnsi" w:hAnsiTheme="minorHAnsi" w:cstheme="minorHAnsi"/>
                <w:sz w:val="18"/>
                <w:szCs w:val="18"/>
              </w:rPr>
              <w:t>6</w:t>
            </w:r>
          </w:p>
        </w:tc>
        <w:tc>
          <w:tcPr>
            <w:tcW w:w="1182" w:type="dxa"/>
            <w:tcBorders>
              <w:top w:val="single" w:sz="4" w:space="0" w:color="00000A"/>
              <w:left w:val="single" w:sz="4" w:space="0" w:color="00000A"/>
              <w:bottom w:val="single" w:sz="4" w:space="0" w:color="00000A"/>
              <w:right w:val="single" w:sz="4" w:space="0" w:color="00000A"/>
            </w:tcBorders>
            <w:vAlign w:val="center"/>
            <w:hideMark/>
          </w:tcPr>
          <w:p w14:paraId="6086EB26" w14:textId="2EE8DAA6" w:rsidR="00F56EA5" w:rsidRPr="00664434" w:rsidRDefault="00826B92">
            <w:pPr>
              <w:spacing w:line="256" w:lineRule="auto"/>
              <w:jc w:val="center"/>
              <w:rPr>
                <w:rFonts w:asciiTheme="minorHAnsi" w:hAnsiTheme="minorHAnsi" w:cstheme="minorHAnsi"/>
                <w:sz w:val="18"/>
                <w:szCs w:val="18"/>
              </w:rPr>
            </w:pPr>
            <w:r w:rsidRPr="00664434">
              <w:rPr>
                <w:rFonts w:asciiTheme="minorHAnsi" w:hAnsiTheme="minorHAnsi" w:cstheme="minorHAnsi"/>
                <w:sz w:val="18"/>
                <w:szCs w:val="18"/>
              </w:rPr>
              <w:t>0</w:t>
            </w:r>
          </w:p>
        </w:tc>
        <w:tc>
          <w:tcPr>
            <w:tcW w:w="1411" w:type="dxa"/>
            <w:tcBorders>
              <w:top w:val="single" w:sz="4" w:space="0" w:color="00000A"/>
              <w:left w:val="single" w:sz="4" w:space="0" w:color="00000A"/>
              <w:bottom w:val="single" w:sz="4" w:space="0" w:color="00000A"/>
              <w:right w:val="single" w:sz="4" w:space="0" w:color="00000A"/>
            </w:tcBorders>
            <w:vAlign w:val="center"/>
            <w:hideMark/>
          </w:tcPr>
          <w:p w14:paraId="32F80B50" w14:textId="65DA30E5" w:rsidR="00F56EA5" w:rsidRPr="00664434" w:rsidRDefault="00826B92">
            <w:pPr>
              <w:spacing w:line="256" w:lineRule="auto"/>
              <w:jc w:val="center"/>
              <w:rPr>
                <w:rFonts w:asciiTheme="minorHAnsi" w:hAnsiTheme="minorHAnsi" w:cstheme="minorHAnsi"/>
                <w:sz w:val="18"/>
                <w:szCs w:val="18"/>
              </w:rPr>
            </w:pPr>
            <w:r w:rsidRPr="00664434">
              <w:rPr>
                <w:rFonts w:asciiTheme="minorHAnsi" w:hAnsiTheme="minorHAnsi" w:cstheme="minorHAnsi"/>
                <w:sz w:val="18"/>
                <w:szCs w:val="18"/>
              </w:rPr>
              <w:t>6</w:t>
            </w:r>
          </w:p>
        </w:tc>
      </w:tr>
    </w:tbl>
    <w:p w14:paraId="7CBEF1C0" w14:textId="77777777" w:rsidR="00F56EA5" w:rsidRPr="00664434" w:rsidRDefault="00F56EA5" w:rsidP="00F56EA5">
      <w:pPr>
        <w:ind w:right="-108"/>
        <w:jc w:val="both"/>
        <w:rPr>
          <w:rFonts w:asciiTheme="minorHAnsi" w:hAnsiTheme="minorHAnsi" w:cstheme="minorHAnsi"/>
          <w:bCs/>
          <w:color w:val="FF0000"/>
          <w:sz w:val="22"/>
          <w:szCs w:val="22"/>
          <w:lang w:eastAsia="zh-CN"/>
        </w:rPr>
      </w:pPr>
    </w:p>
    <w:p w14:paraId="239FC914" w14:textId="77777777" w:rsidR="003308FB" w:rsidRPr="00664434" w:rsidRDefault="003308FB" w:rsidP="003308FB">
      <w:pPr>
        <w:ind w:right="-108"/>
        <w:jc w:val="both"/>
        <w:rPr>
          <w:rFonts w:asciiTheme="minorHAnsi" w:hAnsiTheme="minorHAnsi" w:cstheme="minorHAnsi"/>
          <w:bCs/>
          <w:sz w:val="22"/>
          <w:szCs w:val="22"/>
        </w:rPr>
      </w:pPr>
      <w:r w:rsidRPr="00664434">
        <w:rPr>
          <w:rFonts w:asciiTheme="minorHAnsi" w:hAnsiTheme="minorHAnsi" w:cstheme="minorHAnsi"/>
          <w:b/>
          <w:sz w:val="22"/>
          <w:szCs w:val="22"/>
        </w:rPr>
        <w:t>Donacije za rad športskih udruga</w:t>
      </w:r>
      <w:r w:rsidRPr="00664434">
        <w:rPr>
          <w:rFonts w:asciiTheme="minorHAnsi" w:hAnsiTheme="minorHAnsi" w:cstheme="minorHAnsi"/>
          <w:bCs/>
          <w:sz w:val="22"/>
          <w:szCs w:val="22"/>
        </w:rPr>
        <w:t xml:space="preserve"> - odnosi se na sufinanciranje kvalitetnog sporta i rada udruga.</w:t>
      </w:r>
    </w:p>
    <w:p w14:paraId="43F1C17B" w14:textId="77777777" w:rsidR="003308FB" w:rsidRPr="00664434" w:rsidRDefault="003308FB" w:rsidP="003308FB">
      <w:pPr>
        <w:ind w:right="-108"/>
        <w:jc w:val="both"/>
        <w:rPr>
          <w:rFonts w:asciiTheme="minorHAnsi" w:hAnsiTheme="minorHAnsi" w:cstheme="minorHAnsi"/>
          <w:bCs/>
          <w:sz w:val="22"/>
          <w:szCs w:val="22"/>
        </w:rPr>
      </w:pPr>
    </w:p>
    <w:p w14:paraId="07CCFCAD" w14:textId="77777777" w:rsidR="003308FB" w:rsidRPr="00664434" w:rsidRDefault="003308FB" w:rsidP="003308FB">
      <w:pPr>
        <w:ind w:right="-108"/>
        <w:jc w:val="both"/>
        <w:rPr>
          <w:rFonts w:asciiTheme="minorHAnsi" w:hAnsiTheme="minorHAnsi" w:cstheme="minorHAnsi"/>
          <w:bCs/>
          <w:sz w:val="22"/>
          <w:szCs w:val="22"/>
        </w:rPr>
      </w:pPr>
      <w:r w:rsidRPr="00664434">
        <w:rPr>
          <w:rFonts w:asciiTheme="minorHAnsi" w:hAnsiTheme="minorHAnsi" w:cstheme="minorHAnsi"/>
          <w:b/>
          <w:sz w:val="22"/>
          <w:szCs w:val="22"/>
        </w:rPr>
        <w:t>Donacije za kapitalne investicije u športu</w:t>
      </w:r>
      <w:r w:rsidRPr="00664434">
        <w:rPr>
          <w:rFonts w:asciiTheme="minorHAnsi" w:hAnsiTheme="minorHAnsi" w:cstheme="minorHAnsi"/>
          <w:bCs/>
          <w:sz w:val="22"/>
          <w:szCs w:val="22"/>
        </w:rPr>
        <w:t xml:space="preserve"> – odnosi se na sufinanciranje kapitalnih donacija kod nabavke opreme ili kapitalnih ulaganja kod izgradnje ili dogradnje sportskih objekata.</w:t>
      </w:r>
    </w:p>
    <w:p w14:paraId="5E0620EF" w14:textId="77777777" w:rsidR="003308FB" w:rsidRPr="00664434" w:rsidRDefault="003308FB" w:rsidP="003308FB">
      <w:pPr>
        <w:ind w:right="-108"/>
        <w:jc w:val="both"/>
        <w:rPr>
          <w:rFonts w:asciiTheme="minorHAnsi" w:hAnsiTheme="minorHAnsi" w:cstheme="minorHAnsi"/>
          <w:bCs/>
          <w:sz w:val="22"/>
          <w:szCs w:val="22"/>
        </w:rPr>
      </w:pPr>
    </w:p>
    <w:p w14:paraId="76065266" w14:textId="77777777" w:rsidR="003308FB" w:rsidRPr="00664434" w:rsidRDefault="003308FB" w:rsidP="003308FB">
      <w:pPr>
        <w:ind w:right="-108"/>
        <w:jc w:val="both"/>
        <w:rPr>
          <w:rFonts w:asciiTheme="minorHAnsi" w:hAnsiTheme="minorHAnsi" w:cstheme="minorHAnsi"/>
          <w:bCs/>
          <w:sz w:val="22"/>
          <w:szCs w:val="22"/>
        </w:rPr>
      </w:pPr>
      <w:r w:rsidRPr="00664434">
        <w:rPr>
          <w:rFonts w:asciiTheme="minorHAnsi" w:hAnsiTheme="minorHAnsi" w:cstheme="minorHAnsi"/>
          <w:b/>
          <w:sz w:val="22"/>
          <w:szCs w:val="22"/>
        </w:rPr>
        <w:t>Projekt „Učenje i usavršavanje osnovnih plivačkih aktivnosti, obuka neplivača“</w:t>
      </w:r>
      <w:r w:rsidRPr="00664434">
        <w:rPr>
          <w:rFonts w:asciiTheme="minorHAnsi" w:hAnsiTheme="minorHAnsi" w:cstheme="minorHAnsi"/>
          <w:bCs/>
          <w:sz w:val="22"/>
          <w:szCs w:val="22"/>
        </w:rPr>
        <w:t xml:space="preserve"> - odnosi se na učenje i usavršavanja osnovnih plivačkih aktivnosti odnosno obuku neplivača djece predškolske i osnovnoškolske dobi.</w:t>
      </w:r>
    </w:p>
    <w:p w14:paraId="6B94035F" w14:textId="77777777" w:rsidR="003308FB" w:rsidRPr="00664434" w:rsidRDefault="003308FB" w:rsidP="003308FB">
      <w:pPr>
        <w:ind w:right="-108"/>
        <w:jc w:val="both"/>
        <w:rPr>
          <w:rFonts w:asciiTheme="minorHAnsi" w:hAnsiTheme="minorHAnsi" w:cstheme="minorHAnsi"/>
          <w:bCs/>
          <w:sz w:val="22"/>
          <w:szCs w:val="22"/>
        </w:rPr>
      </w:pPr>
    </w:p>
    <w:tbl>
      <w:tblPr>
        <w:tblW w:w="935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1E0" w:firstRow="1" w:lastRow="1" w:firstColumn="1" w:lastColumn="1" w:noHBand="0" w:noVBand="0"/>
      </w:tblPr>
      <w:tblGrid>
        <w:gridCol w:w="1680"/>
        <w:gridCol w:w="1953"/>
        <w:gridCol w:w="866"/>
        <w:gridCol w:w="964"/>
        <w:gridCol w:w="1295"/>
        <w:gridCol w:w="1182"/>
        <w:gridCol w:w="1411"/>
      </w:tblGrid>
      <w:tr w:rsidR="003308FB" w:rsidRPr="00664434" w14:paraId="5CD45F9B" w14:textId="77777777" w:rsidTr="003308FB">
        <w:trPr>
          <w:trHeight w:val="668"/>
        </w:trPr>
        <w:tc>
          <w:tcPr>
            <w:tcW w:w="1680" w:type="dxa"/>
            <w:tcBorders>
              <w:top w:val="single" w:sz="4" w:space="0" w:color="00000A"/>
              <w:left w:val="single" w:sz="4" w:space="0" w:color="00000A"/>
              <w:bottom w:val="single" w:sz="4" w:space="0" w:color="00000A"/>
              <w:right w:val="single" w:sz="4" w:space="0" w:color="00000A"/>
            </w:tcBorders>
            <w:vAlign w:val="center"/>
            <w:hideMark/>
          </w:tcPr>
          <w:p w14:paraId="28523824" w14:textId="77777777" w:rsidR="003308FB" w:rsidRPr="00664434" w:rsidRDefault="003308FB" w:rsidP="003308FB">
            <w:pPr>
              <w:spacing w:line="254" w:lineRule="auto"/>
              <w:jc w:val="center"/>
              <w:rPr>
                <w:rFonts w:asciiTheme="minorHAnsi" w:hAnsiTheme="minorHAnsi" w:cstheme="minorHAnsi"/>
                <w:sz w:val="18"/>
                <w:szCs w:val="18"/>
              </w:rPr>
            </w:pPr>
            <w:r w:rsidRPr="00664434">
              <w:rPr>
                <w:rFonts w:asciiTheme="minorHAnsi" w:hAnsiTheme="minorHAnsi" w:cstheme="minorHAnsi"/>
                <w:sz w:val="18"/>
                <w:szCs w:val="18"/>
              </w:rPr>
              <w:t>Pokazatelj uspješnosti</w:t>
            </w:r>
          </w:p>
        </w:tc>
        <w:tc>
          <w:tcPr>
            <w:tcW w:w="1953" w:type="dxa"/>
            <w:tcBorders>
              <w:top w:val="single" w:sz="4" w:space="0" w:color="00000A"/>
              <w:left w:val="single" w:sz="4" w:space="0" w:color="00000A"/>
              <w:bottom w:val="single" w:sz="4" w:space="0" w:color="00000A"/>
              <w:right w:val="single" w:sz="4" w:space="0" w:color="00000A"/>
            </w:tcBorders>
            <w:vAlign w:val="center"/>
            <w:hideMark/>
          </w:tcPr>
          <w:p w14:paraId="754094D1" w14:textId="77777777" w:rsidR="003308FB" w:rsidRPr="00664434" w:rsidRDefault="003308FB" w:rsidP="003308FB">
            <w:pPr>
              <w:spacing w:line="254" w:lineRule="auto"/>
              <w:jc w:val="center"/>
              <w:rPr>
                <w:rFonts w:asciiTheme="minorHAnsi" w:hAnsiTheme="minorHAnsi" w:cstheme="minorHAnsi"/>
                <w:sz w:val="18"/>
                <w:szCs w:val="18"/>
              </w:rPr>
            </w:pPr>
            <w:r w:rsidRPr="00664434">
              <w:rPr>
                <w:rFonts w:asciiTheme="minorHAnsi" w:hAnsiTheme="minorHAnsi" w:cstheme="minorHAnsi"/>
                <w:sz w:val="18"/>
                <w:szCs w:val="18"/>
              </w:rPr>
              <w:t>Definicija</w:t>
            </w:r>
          </w:p>
        </w:tc>
        <w:tc>
          <w:tcPr>
            <w:tcW w:w="866" w:type="dxa"/>
            <w:tcBorders>
              <w:top w:val="single" w:sz="4" w:space="0" w:color="00000A"/>
              <w:left w:val="single" w:sz="4" w:space="0" w:color="00000A"/>
              <w:bottom w:val="single" w:sz="4" w:space="0" w:color="00000A"/>
              <w:right w:val="single" w:sz="4" w:space="0" w:color="00000A"/>
            </w:tcBorders>
            <w:vAlign w:val="center"/>
            <w:hideMark/>
          </w:tcPr>
          <w:p w14:paraId="499A0AAA" w14:textId="77777777" w:rsidR="003308FB" w:rsidRPr="00664434" w:rsidRDefault="003308FB" w:rsidP="003308FB">
            <w:pPr>
              <w:spacing w:line="254" w:lineRule="auto"/>
              <w:jc w:val="center"/>
              <w:rPr>
                <w:rFonts w:asciiTheme="minorHAnsi" w:hAnsiTheme="minorHAnsi" w:cstheme="minorHAnsi"/>
                <w:sz w:val="18"/>
                <w:szCs w:val="18"/>
              </w:rPr>
            </w:pPr>
            <w:r w:rsidRPr="00664434">
              <w:rPr>
                <w:rFonts w:asciiTheme="minorHAnsi" w:hAnsiTheme="minorHAnsi" w:cstheme="minorHAnsi"/>
                <w:sz w:val="18"/>
                <w:szCs w:val="18"/>
              </w:rPr>
              <w:t>Jedinica</w:t>
            </w:r>
          </w:p>
        </w:tc>
        <w:tc>
          <w:tcPr>
            <w:tcW w:w="964" w:type="dxa"/>
            <w:tcBorders>
              <w:top w:val="single" w:sz="4" w:space="0" w:color="00000A"/>
              <w:left w:val="single" w:sz="4" w:space="0" w:color="00000A"/>
              <w:bottom w:val="single" w:sz="4" w:space="0" w:color="00000A"/>
              <w:right w:val="single" w:sz="4" w:space="0" w:color="00000A"/>
            </w:tcBorders>
            <w:vAlign w:val="center"/>
            <w:hideMark/>
          </w:tcPr>
          <w:p w14:paraId="3597F599" w14:textId="77777777" w:rsidR="003308FB" w:rsidRPr="00664434" w:rsidRDefault="003308FB" w:rsidP="003308FB">
            <w:pPr>
              <w:spacing w:line="254" w:lineRule="auto"/>
              <w:jc w:val="center"/>
              <w:rPr>
                <w:rFonts w:asciiTheme="minorHAnsi" w:hAnsiTheme="minorHAnsi" w:cstheme="minorHAnsi"/>
                <w:sz w:val="18"/>
                <w:szCs w:val="18"/>
              </w:rPr>
            </w:pPr>
            <w:r w:rsidRPr="00664434">
              <w:rPr>
                <w:rFonts w:asciiTheme="minorHAnsi" w:hAnsiTheme="minorHAnsi" w:cstheme="minorHAnsi"/>
                <w:sz w:val="18"/>
                <w:szCs w:val="18"/>
              </w:rPr>
              <w:t>Polazna vrijednost</w:t>
            </w:r>
          </w:p>
        </w:tc>
        <w:tc>
          <w:tcPr>
            <w:tcW w:w="1295" w:type="dxa"/>
            <w:tcBorders>
              <w:top w:val="single" w:sz="4" w:space="0" w:color="00000A"/>
              <w:left w:val="single" w:sz="4" w:space="0" w:color="00000A"/>
              <w:bottom w:val="single" w:sz="4" w:space="0" w:color="00000A"/>
              <w:right w:val="single" w:sz="4" w:space="0" w:color="00000A"/>
            </w:tcBorders>
            <w:vAlign w:val="center"/>
            <w:hideMark/>
          </w:tcPr>
          <w:p w14:paraId="21B5C042" w14:textId="252CC5EF" w:rsidR="003308FB" w:rsidRPr="00664434" w:rsidRDefault="003308FB" w:rsidP="003308FB">
            <w:pPr>
              <w:spacing w:line="254" w:lineRule="auto"/>
              <w:jc w:val="center"/>
              <w:rPr>
                <w:rFonts w:asciiTheme="minorHAnsi" w:hAnsiTheme="minorHAnsi" w:cstheme="minorHAnsi"/>
                <w:sz w:val="18"/>
                <w:szCs w:val="18"/>
              </w:rPr>
            </w:pPr>
            <w:r w:rsidRPr="00664434">
              <w:rPr>
                <w:rFonts w:asciiTheme="minorHAnsi" w:hAnsiTheme="minorHAnsi" w:cstheme="minorHAnsi"/>
                <w:sz w:val="18"/>
                <w:szCs w:val="18"/>
              </w:rPr>
              <w:t>I. REBALANS</w:t>
            </w:r>
          </w:p>
        </w:tc>
        <w:tc>
          <w:tcPr>
            <w:tcW w:w="1182" w:type="dxa"/>
            <w:tcBorders>
              <w:top w:val="single" w:sz="4" w:space="0" w:color="00000A"/>
              <w:left w:val="single" w:sz="4" w:space="0" w:color="00000A"/>
              <w:bottom w:val="single" w:sz="4" w:space="0" w:color="00000A"/>
              <w:right w:val="single" w:sz="4" w:space="0" w:color="00000A"/>
            </w:tcBorders>
            <w:vAlign w:val="center"/>
            <w:hideMark/>
          </w:tcPr>
          <w:p w14:paraId="549D5700" w14:textId="69D94645" w:rsidR="003308FB" w:rsidRPr="00664434" w:rsidRDefault="003308FB" w:rsidP="003308FB">
            <w:pPr>
              <w:spacing w:line="254" w:lineRule="auto"/>
              <w:jc w:val="center"/>
              <w:rPr>
                <w:rFonts w:asciiTheme="minorHAnsi" w:hAnsiTheme="minorHAnsi" w:cstheme="minorHAnsi"/>
                <w:sz w:val="18"/>
                <w:szCs w:val="18"/>
              </w:rPr>
            </w:pPr>
            <w:r w:rsidRPr="00664434">
              <w:rPr>
                <w:rFonts w:asciiTheme="minorHAnsi" w:hAnsiTheme="minorHAnsi" w:cstheme="minorHAnsi"/>
                <w:sz w:val="18"/>
                <w:szCs w:val="18"/>
              </w:rPr>
              <w:t>PROMJENA</w:t>
            </w:r>
          </w:p>
        </w:tc>
        <w:tc>
          <w:tcPr>
            <w:tcW w:w="1411" w:type="dxa"/>
            <w:tcBorders>
              <w:top w:val="single" w:sz="4" w:space="0" w:color="00000A"/>
              <w:left w:val="single" w:sz="4" w:space="0" w:color="00000A"/>
              <w:bottom w:val="single" w:sz="4" w:space="0" w:color="00000A"/>
              <w:right w:val="single" w:sz="4" w:space="0" w:color="00000A"/>
            </w:tcBorders>
            <w:vAlign w:val="center"/>
            <w:hideMark/>
          </w:tcPr>
          <w:p w14:paraId="331F8F97" w14:textId="2455012F" w:rsidR="003308FB" w:rsidRPr="00664434" w:rsidRDefault="003308FB" w:rsidP="003308FB">
            <w:pPr>
              <w:spacing w:line="254" w:lineRule="auto"/>
              <w:jc w:val="center"/>
              <w:rPr>
                <w:rFonts w:asciiTheme="minorHAnsi" w:hAnsiTheme="minorHAnsi" w:cstheme="minorHAnsi"/>
                <w:sz w:val="18"/>
                <w:szCs w:val="18"/>
              </w:rPr>
            </w:pPr>
            <w:r w:rsidRPr="00664434">
              <w:rPr>
                <w:rFonts w:asciiTheme="minorHAnsi" w:hAnsiTheme="minorHAnsi" w:cstheme="minorHAnsi"/>
                <w:sz w:val="18"/>
                <w:szCs w:val="18"/>
              </w:rPr>
              <w:t>II. REBALANS</w:t>
            </w:r>
          </w:p>
        </w:tc>
      </w:tr>
      <w:tr w:rsidR="003308FB" w:rsidRPr="00664434" w14:paraId="5C277F94" w14:textId="77777777" w:rsidTr="003308FB">
        <w:trPr>
          <w:trHeight w:val="692"/>
        </w:trPr>
        <w:tc>
          <w:tcPr>
            <w:tcW w:w="1680" w:type="dxa"/>
            <w:tcBorders>
              <w:top w:val="single" w:sz="4" w:space="0" w:color="00000A"/>
              <w:left w:val="single" w:sz="4" w:space="0" w:color="00000A"/>
              <w:bottom w:val="single" w:sz="4" w:space="0" w:color="00000A"/>
              <w:right w:val="single" w:sz="4" w:space="0" w:color="00000A"/>
            </w:tcBorders>
            <w:vAlign w:val="center"/>
            <w:hideMark/>
          </w:tcPr>
          <w:p w14:paraId="5A64AFA6" w14:textId="77777777" w:rsidR="003308FB" w:rsidRPr="00664434" w:rsidRDefault="003308FB">
            <w:pPr>
              <w:spacing w:line="254" w:lineRule="auto"/>
              <w:rPr>
                <w:rFonts w:asciiTheme="minorHAnsi" w:hAnsiTheme="minorHAnsi" w:cstheme="minorHAnsi"/>
                <w:sz w:val="18"/>
                <w:szCs w:val="18"/>
              </w:rPr>
            </w:pPr>
            <w:r w:rsidRPr="00664434">
              <w:rPr>
                <w:rFonts w:asciiTheme="minorHAnsi" w:hAnsiTheme="minorHAnsi" w:cstheme="minorHAnsi"/>
                <w:bCs/>
                <w:sz w:val="18"/>
                <w:szCs w:val="18"/>
              </w:rPr>
              <w:t>Broj sportskih klubova i udruga</w:t>
            </w:r>
          </w:p>
        </w:tc>
        <w:tc>
          <w:tcPr>
            <w:tcW w:w="1953" w:type="dxa"/>
            <w:tcBorders>
              <w:top w:val="single" w:sz="4" w:space="0" w:color="00000A"/>
              <w:left w:val="single" w:sz="4" w:space="0" w:color="00000A"/>
              <w:bottom w:val="single" w:sz="4" w:space="0" w:color="00000A"/>
              <w:right w:val="single" w:sz="4" w:space="0" w:color="00000A"/>
            </w:tcBorders>
            <w:vAlign w:val="center"/>
            <w:hideMark/>
          </w:tcPr>
          <w:p w14:paraId="63B3542F" w14:textId="77777777" w:rsidR="003308FB" w:rsidRPr="00664434" w:rsidRDefault="003308FB">
            <w:pPr>
              <w:spacing w:line="254" w:lineRule="auto"/>
              <w:rPr>
                <w:rFonts w:asciiTheme="minorHAnsi" w:hAnsiTheme="minorHAnsi" w:cstheme="minorHAnsi"/>
                <w:sz w:val="18"/>
                <w:szCs w:val="18"/>
              </w:rPr>
            </w:pPr>
            <w:r w:rsidRPr="00664434">
              <w:rPr>
                <w:rFonts w:asciiTheme="minorHAnsi" w:hAnsiTheme="minorHAnsi" w:cstheme="minorHAnsi"/>
                <w:sz w:val="18"/>
                <w:szCs w:val="18"/>
              </w:rPr>
              <w:t>Zadržati broj sufinanciranih klubova i udruga</w:t>
            </w:r>
          </w:p>
        </w:tc>
        <w:tc>
          <w:tcPr>
            <w:tcW w:w="866" w:type="dxa"/>
            <w:tcBorders>
              <w:top w:val="single" w:sz="4" w:space="0" w:color="00000A"/>
              <w:left w:val="single" w:sz="4" w:space="0" w:color="00000A"/>
              <w:bottom w:val="single" w:sz="4" w:space="0" w:color="00000A"/>
              <w:right w:val="single" w:sz="4" w:space="0" w:color="00000A"/>
            </w:tcBorders>
            <w:vAlign w:val="center"/>
            <w:hideMark/>
          </w:tcPr>
          <w:p w14:paraId="71B189F4" w14:textId="77777777" w:rsidR="003308FB" w:rsidRPr="00664434" w:rsidRDefault="003308FB">
            <w:pPr>
              <w:spacing w:line="254" w:lineRule="auto"/>
              <w:jc w:val="center"/>
              <w:rPr>
                <w:rFonts w:asciiTheme="minorHAnsi" w:hAnsiTheme="minorHAnsi" w:cstheme="minorHAnsi"/>
                <w:sz w:val="18"/>
                <w:szCs w:val="18"/>
              </w:rPr>
            </w:pPr>
            <w:r w:rsidRPr="00664434">
              <w:rPr>
                <w:rFonts w:asciiTheme="minorHAnsi" w:hAnsiTheme="minorHAnsi" w:cstheme="minorHAnsi"/>
                <w:sz w:val="18"/>
                <w:szCs w:val="18"/>
              </w:rPr>
              <w:t>Broj</w:t>
            </w:r>
          </w:p>
        </w:tc>
        <w:tc>
          <w:tcPr>
            <w:tcW w:w="964" w:type="dxa"/>
            <w:tcBorders>
              <w:top w:val="single" w:sz="4" w:space="0" w:color="00000A"/>
              <w:left w:val="single" w:sz="4" w:space="0" w:color="00000A"/>
              <w:bottom w:val="single" w:sz="4" w:space="0" w:color="00000A"/>
              <w:right w:val="single" w:sz="4" w:space="0" w:color="00000A"/>
            </w:tcBorders>
            <w:vAlign w:val="center"/>
            <w:hideMark/>
          </w:tcPr>
          <w:p w14:paraId="430651A6" w14:textId="77777777" w:rsidR="003308FB" w:rsidRPr="00664434" w:rsidRDefault="003308FB">
            <w:pPr>
              <w:spacing w:line="254" w:lineRule="auto"/>
              <w:jc w:val="center"/>
              <w:rPr>
                <w:rFonts w:asciiTheme="minorHAnsi" w:hAnsiTheme="minorHAnsi" w:cstheme="minorHAnsi"/>
                <w:sz w:val="18"/>
                <w:szCs w:val="18"/>
              </w:rPr>
            </w:pPr>
            <w:r w:rsidRPr="00664434">
              <w:rPr>
                <w:rFonts w:asciiTheme="minorHAnsi" w:hAnsiTheme="minorHAnsi" w:cstheme="minorHAnsi"/>
                <w:sz w:val="18"/>
                <w:szCs w:val="18"/>
              </w:rPr>
              <w:t>65</w:t>
            </w:r>
          </w:p>
        </w:tc>
        <w:tc>
          <w:tcPr>
            <w:tcW w:w="1295" w:type="dxa"/>
            <w:tcBorders>
              <w:top w:val="single" w:sz="4" w:space="0" w:color="00000A"/>
              <w:left w:val="single" w:sz="4" w:space="0" w:color="00000A"/>
              <w:bottom w:val="single" w:sz="4" w:space="0" w:color="00000A"/>
              <w:right w:val="single" w:sz="4" w:space="0" w:color="00000A"/>
            </w:tcBorders>
            <w:vAlign w:val="center"/>
            <w:hideMark/>
          </w:tcPr>
          <w:p w14:paraId="64771875" w14:textId="77777777" w:rsidR="003308FB" w:rsidRPr="00664434" w:rsidRDefault="003308FB">
            <w:pPr>
              <w:spacing w:line="254" w:lineRule="auto"/>
              <w:jc w:val="center"/>
              <w:rPr>
                <w:rFonts w:asciiTheme="minorHAnsi" w:hAnsiTheme="minorHAnsi" w:cstheme="minorHAnsi"/>
                <w:sz w:val="18"/>
                <w:szCs w:val="18"/>
              </w:rPr>
            </w:pPr>
            <w:r w:rsidRPr="00664434">
              <w:rPr>
                <w:rFonts w:asciiTheme="minorHAnsi" w:hAnsiTheme="minorHAnsi" w:cstheme="minorHAnsi"/>
                <w:sz w:val="18"/>
                <w:szCs w:val="18"/>
              </w:rPr>
              <w:t>70</w:t>
            </w:r>
          </w:p>
        </w:tc>
        <w:tc>
          <w:tcPr>
            <w:tcW w:w="1182" w:type="dxa"/>
            <w:tcBorders>
              <w:top w:val="single" w:sz="4" w:space="0" w:color="00000A"/>
              <w:left w:val="single" w:sz="4" w:space="0" w:color="00000A"/>
              <w:bottom w:val="single" w:sz="4" w:space="0" w:color="00000A"/>
              <w:right w:val="single" w:sz="4" w:space="0" w:color="00000A"/>
            </w:tcBorders>
            <w:vAlign w:val="center"/>
          </w:tcPr>
          <w:p w14:paraId="47F22176" w14:textId="618C878F" w:rsidR="003308FB" w:rsidRPr="00664434" w:rsidRDefault="003308FB">
            <w:pPr>
              <w:spacing w:line="254" w:lineRule="auto"/>
              <w:jc w:val="center"/>
              <w:rPr>
                <w:rFonts w:asciiTheme="minorHAnsi" w:hAnsiTheme="minorHAnsi" w:cstheme="minorHAnsi"/>
                <w:sz w:val="18"/>
                <w:szCs w:val="18"/>
              </w:rPr>
            </w:pPr>
            <w:r w:rsidRPr="00664434">
              <w:rPr>
                <w:rFonts w:asciiTheme="minorHAnsi" w:hAnsiTheme="minorHAnsi" w:cstheme="minorHAnsi"/>
                <w:sz w:val="18"/>
                <w:szCs w:val="18"/>
              </w:rPr>
              <w:t>0</w:t>
            </w:r>
          </w:p>
        </w:tc>
        <w:tc>
          <w:tcPr>
            <w:tcW w:w="1411" w:type="dxa"/>
            <w:tcBorders>
              <w:top w:val="single" w:sz="4" w:space="0" w:color="00000A"/>
              <w:left w:val="single" w:sz="4" w:space="0" w:color="00000A"/>
              <w:bottom w:val="single" w:sz="4" w:space="0" w:color="00000A"/>
              <w:right w:val="single" w:sz="4" w:space="0" w:color="00000A"/>
            </w:tcBorders>
            <w:vAlign w:val="center"/>
            <w:hideMark/>
          </w:tcPr>
          <w:p w14:paraId="2EFA875B" w14:textId="77777777" w:rsidR="003308FB" w:rsidRPr="00664434" w:rsidRDefault="003308FB">
            <w:pPr>
              <w:spacing w:line="254" w:lineRule="auto"/>
              <w:jc w:val="center"/>
              <w:rPr>
                <w:rFonts w:asciiTheme="minorHAnsi" w:hAnsiTheme="minorHAnsi" w:cstheme="minorHAnsi"/>
                <w:sz w:val="18"/>
                <w:szCs w:val="18"/>
              </w:rPr>
            </w:pPr>
            <w:r w:rsidRPr="00664434">
              <w:rPr>
                <w:rFonts w:asciiTheme="minorHAnsi" w:hAnsiTheme="minorHAnsi" w:cstheme="minorHAnsi"/>
                <w:sz w:val="18"/>
                <w:szCs w:val="18"/>
              </w:rPr>
              <w:t>70</w:t>
            </w:r>
          </w:p>
        </w:tc>
      </w:tr>
      <w:tr w:rsidR="003308FB" w:rsidRPr="00664434" w14:paraId="5DAFE591" w14:textId="77777777" w:rsidTr="003308FB">
        <w:trPr>
          <w:trHeight w:val="843"/>
        </w:trPr>
        <w:tc>
          <w:tcPr>
            <w:tcW w:w="1680" w:type="dxa"/>
            <w:tcBorders>
              <w:top w:val="single" w:sz="4" w:space="0" w:color="00000A"/>
              <w:left w:val="single" w:sz="4" w:space="0" w:color="00000A"/>
              <w:bottom w:val="single" w:sz="4" w:space="0" w:color="00000A"/>
              <w:right w:val="single" w:sz="4" w:space="0" w:color="00000A"/>
            </w:tcBorders>
            <w:vAlign w:val="center"/>
            <w:hideMark/>
          </w:tcPr>
          <w:p w14:paraId="72564294" w14:textId="77777777" w:rsidR="003308FB" w:rsidRPr="00664434" w:rsidRDefault="003308FB">
            <w:pPr>
              <w:spacing w:line="254" w:lineRule="auto"/>
              <w:rPr>
                <w:rFonts w:asciiTheme="minorHAnsi" w:hAnsiTheme="minorHAnsi" w:cstheme="minorHAnsi"/>
                <w:sz w:val="18"/>
                <w:szCs w:val="18"/>
              </w:rPr>
            </w:pPr>
            <w:r w:rsidRPr="00664434">
              <w:rPr>
                <w:rFonts w:asciiTheme="minorHAnsi" w:hAnsiTheme="minorHAnsi" w:cstheme="minorHAnsi"/>
                <w:bCs/>
                <w:sz w:val="18"/>
                <w:szCs w:val="18"/>
              </w:rPr>
              <w:t>Broj sportskih klubova i udruga osoba s invaliditetom</w:t>
            </w:r>
          </w:p>
        </w:tc>
        <w:tc>
          <w:tcPr>
            <w:tcW w:w="1953" w:type="dxa"/>
            <w:tcBorders>
              <w:top w:val="single" w:sz="4" w:space="0" w:color="00000A"/>
              <w:left w:val="single" w:sz="4" w:space="0" w:color="00000A"/>
              <w:bottom w:val="single" w:sz="4" w:space="0" w:color="00000A"/>
              <w:right w:val="single" w:sz="4" w:space="0" w:color="00000A"/>
            </w:tcBorders>
            <w:vAlign w:val="center"/>
            <w:hideMark/>
          </w:tcPr>
          <w:p w14:paraId="72452498" w14:textId="77777777" w:rsidR="003308FB" w:rsidRPr="00664434" w:rsidRDefault="003308FB">
            <w:pPr>
              <w:spacing w:line="254" w:lineRule="auto"/>
              <w:rPr>
                <w:rFonts w:asciiTheme="minorHAnsi" w:hAnsiTheme="minorHAnsi" w:cstheme="minorHAnsi"/>
                <w:sz w:val="18"/>
                <w:szCs w:val="18"/>
              </w:rPr>
            </w:pPr>
            <w:r w:rsidRPr="00664434">
              <w:rPr>
                <w:rFonts w:asciiTheme="minorHAnsi" w:hAnsiTheme="minorHAnsi" w:cstheme="minorHAnsi"/>
                <w:bCs/>
                <w:sz w:val="18"/>
                <w:szCs w:val="18"/>
              </w:rPr>
              <w:t>Sufinanciranjem stvoriti preduvjete za uključivanje osoba s invaliditetom u sport</w:t>
            </w:r>
          </w:p>
        </w:tc>
        <w:tc>
          <w:tcPr>
            <w:tcW w:w="866" w:type="dxa"/>
            <w:tcBorders>
              <w:top w:val="single" w:sz="4" w:space="0" w:color="00000A"/>
              <w:left w:val="single" w:sz="4" w:space="0" w:color="00000A"/>
              <w:bottom w:val="single" w:sz="4" w:space="0" w:color="00000A"/>
              <w:right w:val="single" w:sz="4" w:space="0" w:color="00000A"/>
            </w:tcBorders>
            <w:vAlign w:val="center"/>
            <w:hideMark/>
          </w:tcPr>
          <w:p w14:paraId="6199CCBC" w14:textId="77777777" w:rsidR="003308FB" w:rsidRPr="00664434" w:rsidRDefault="003308FB">
            <w:pPr>
              <w:spacing w:line="254" w:lineRule="auto"/>
              <w:jc w:val="center"/>
              <w:rPr>
                <w:rFonts w:asciiTheme="minorHAnsi" w:hAnsiTheme="minorHAnsi" w:cstheme="minorHAnsi"/>
                <w:sz w:val="18"/>
                <w:szCs w:val="18"/>
              </w:rPr>
            </w:pPr>
            <w:r w:rsidRPr="00664434">
              <w:rPr>
                <w:rFonts w:asciiTheme="minorHAnsi" w:hAnsiTheme="minorHAnsi" w:cstheme="minorHAnsi"/>
                <w:sz w:val="18"/>
                <w:szCs w:val="18"/>
              </w:rPr>
              <w:t>Broj</w:t>
            </w:r>
          </w:p>
        </w:tc>
        <w:tc>
          <w:tcPr>
            <w:tcW w:w="964" w:type="dxa"/>
            <w:tcBorders>
              <w:top w:val="single" w:sz="4" w:space="0" w:color="00000A"/>
              <w:left w:val="single" w:sz="4" w:space="0" w:color="00000A"/>
              <w:bottom w:val="single" w:sz="4" w:space="0" w:color="00000A"/>
              <w:right w:val="single" w:sz="4" w:space="0" w:color="00000A"/>
            </w:tcBorders>
            <w:vAlign w:val="center"/>
            <w:hideMark/>
          </w:tcPr>
          <w:p w14:paraId="64502954" w14:textId="77777777" w:rsidR="003308FB" w:rsidRPr="00664434" w:rsidRDefault="003308FB">
            <w:pPr>
              <w:spacing w:line="254" w:lineRule="auto"/>
              <w:jc w:val="center"/>
              <w:rPr>
                <w:rFonts w:asciiTheme="minorHAnsi" w:hAnsiTheme="minorHAnsi" w:cstheme="minorHAnsi"/>
                <w:sz w:val="18"/>
                <w:szCs w:val="18"/>
              </w:rPr>
            </w:pPr>
            <w:r w:rsidRPr="00664434">
              <w:rPr>
                <w:rFonts w:asciiTheme="minorHAnsi" w:hAnsiTheme="minorHAnsi" w:cstheme="minorHAnsi"/>
                <w:sz w:val="18"/>
                <w:szCs w:val="18"/>
              </w:rPr>
              <w:t>6</w:t>
            </w:r>
          </w:p>
        </w:tc>
        <w:tc>
          <w:tcPr>
            <w:tcW w:w="1295" w:type="dxa"/>
            <w:tcBorders>
              <w:top w:val="single" w:sz="4" w:space="0" w:color="00000A"/>
              <w:left w:val="single" w:sz="4" w:space="0" w:color="00000A"/>
              <w:bottom w:val="single" w:sz="4" w:space="0" w:color="00000A"/>
              <w:right w:val="single" w:sz="4" w:space="0" w:color="00000A"/>
            </w:tcBorders>
            <w:vAlign w:val="center"/>
            <w:hideMark/>
          </w:tcPr>
          <w:p w14:paraId="724E5DF8" w14:textId="77777777" w:rsidR="003308FB" w:rsidRPr="00664434" w:rsidRDefault="003308FB">
            <w:pPr>
              <w:spacing w:line="254" w:lineRule="auto"/>
              <w:jc w:val="center"/>
              <w:rPr>
                <w:rFonts w:asciiTheme="minorHAnsi" w:hAnsiTheme="minorHAnsi" w:cstheme="minorHAnsi"/>
                <w:sz w:val="18"/>
                <w:szCs w:val="18"/>
              </w:rPr>
            </w:pPr>
            <w:r w:rsidRPr="00664434">
              <w:rPr>
                <w:rFonts w:asciiTheme="minorHAnsi" w:hAnsiTheme="minorHAnsi" w:cstheme="minorHAnsi"/>
                <w:sz w:val="18"/>
                <w:szCs w:val="18"/>
              </w:rPr>
              <w:t>6</w:t>
            </w:r>
          </w:p>
        </w:tc>
        <w:tc>
          <w:tcPr>
            <w:tcW w:w="1182" w:type="dxa"/>
            <w:tcBorders>
              <w:top w:val="single" w:sz="4" w:space="0" w:color="00000A"/>
              <w:left w:val="single" w:sz="4" w:space="0" w:color="00000A"/>
              <w:bottom w:val="single" w:sz="4" w:space="0" w:color="00000A"/>
              <w:right w:val="single" w:sz="4" w:space="0" w:color="00000A"/>
            </w:tcBorders>
            <w:vAlign w:val="center"/>
          </w:tcPr>
          <w:p w14:paraId="4377E6DC" w14:textId="67396B5D" w:rsidR="003308FB" w:rsidRPr="00664434" w:rsidRDefault="003308FB">
            <w:pPr>
              <w:spacing w:line="254" w:lineRule="auto"/>
              <w:jc w:val="center"/>
              <w:rPr>
                <w:rFonts w:asciiTheme="minorHAnsi" w:hAnsiTheme="minorHAnsi" w:cstheme="minorHAnsi"/>
                <w:sz w:val="18"/>
                <w:szCs w:val="18"/>
              </w:rPr>
            </w:pPr>
            <w:r w:rsidRPr="00664434">
              <w:rPr>
                <w:rFonts w:asciiTheme="minorHAnsi" w:hAnsiTheme="minorHAnsi" w:cstheme="minorHAnsi"/>
                <w:sz w:val="18"/>
                <w:szCs w:val="18"/>
              </w:rPr>
              <w:t>0</w:t>
            </w:r>
          </w:p>
        </w:tc>
        <w:tc>
          <w:tcPr>
            <w:tcW w:w="1411" w:type="dxa"/>
            <w:tcBorders>
              <w:top w:val="single" w:sz="4" w:space="0" w:color="00000A"/>
              <w:left w:val="single" w:sz="4" w:space="0" w:color="00000A"/>
              <w:bottom w:val="single" w:sz="4" w:space="0" w:color="00000A"/>
              <w:right w:val="single" w:sz="4" w:space="0" w:color="00000A"/>
            </w:tcBorders>
            <w:vAlign w:val="center"/>
            <w:hideMark/>
          </w:tcPr>
          <w:p w14:paraId="69E051D2" w14:textId="77777777" w:rsidR="003308FB" w:rsidRPr="00664434" w:rsidRDefault="003308FB">
            <w:pPr>
              <w:spacing w:line="254" w:lineRule="auto"/>
              <w:jc w:val="center"/>
              <w:rPr>
                <w:rFonts w:asciiTheme="minorHAnsi" w:hAnsiTheme="minorHAnsi" w:cstheme="minorHAnsi"/>
                <w:sz w:val="18"/>
                <w:szCs w:val="18"/>
              </w:rPr>
            </w:pPr>
            <w:r w:rsidRPr="00664434">
              <w:rPr>
                <w:rFonts w:asciiTheme="minorHAnsi" w:hAnsiTheme="minorHAnsi" w:cstheme="minorHAnsi"/>
                <w:sz w:val="18"/>
                <w:szCs w:val="18"/>
              </w:rPr>
              <w:t>6</w:t>
            </w:r>
          </w:p>
        </w:tc>
      </w:tr>
    </w:tbl>
    <w:p w14:paraId="4006C451" w14:textId="77777777" w:rsidR="003308FB" w:rsidRPr="00664434" w:rsidRDefault="003308FB" w:rsidP="003308FB">
      <w:pPr>
        <w:ind w:right="-108"/>
        <w:jc w:val="both"/>
        <w:rPr>
          <w:rFonts w:asciiTheme="minorHAnsi" w:hAnsiTheme="minorHAnsi" w:cstheme="minorHAnsi"/>
          <w:bCs/>
          <w:sz w:val="22"/>
          <w:szCs w:val="22"/>
          <w:lang w:eastAsia="zh-CN"/>
        </w:rPr>
      </w:pPr>
    </w:p>
    <w:p w14:paraId="03710243" w14:textId="77777777" w:rsidR="003308FB" w:rsidRPr="00664434" w:rsidRDefault="003308FB" w:rsidP="003308FB">
      <w:pPr>
        <w:ind w:right="-108"/>
        <w:jc w:val="both"/>
        <w:rPr>
          <w:rFonts w:asciiTheme="minorHAnsi" w:hAnsiTheme="minorHAnsi" w:cstheme="minorHAnsi"/>
          <w:b/>
          <w:sz w:val="22"/>
          <w:szCs w:val="22"/>
        </w:rPr>
      </w:pPr>
      <w:r w:rsidRPr="00664434">
        <w:rPr>
          <w:rFonts w:asciiTheme="minorHAnsi" w:hAnsiTheme="minorHAnsi" w:cstheme="minorHAnsi"/>
          <w:b/>
          <w:sz w:val="22"/>
          <w:szCs w:val="22"/>
        </w:rPr>
        <w:t>NAZIV PROGRAMA: ŠPORTSKE PRIREDBE I MANIFESTACIJE</w:t>
      </w:r>
    </w:p>
    <w:p w14:paraId="217088D4" w14:textId="77777777" w:rsidR="003308FB" w:rsidRPr="00664434" w:rsidRDefault="003308FB" w:rsidP="003308FB">
      <w:pPr>
        <w:ind w:right="-108"/>
        <w:jc w:val="both"/>
        <w:rPr>
          <w:rFonts w:asciiTheme="minorHAnsi" w:hAnsiTheme="minorHAnsi" w:cstheme="minorHAnsi"/>
          <w:b/>
          <w:sz w:val="22"/>
          <w:szCs w:val="22"/>
        </w:rPr>
      </w:pPr>
    </w:p>
    <w:p w14:paraId="753DE13D" w14:textId="77777777" w:rsidR="003308FB" w:rsidRPr="00664434" w:rsidRDefault="003308FB" w:rsidP="003308FB">
      <w:pPr>
        <w:ind w:right="-108" w:firstLine="567"/>
        <w:jc w:val="both"/>
        <w:rPr>
          <w:rFonts w:asciiTheme="minorHAnsi" w:hAnsiTheme="minorHAnsi" w:cstheme="minorHAnsi"/>
          <w:bCs/>
          <w:sz w:val="22"/>
          <w:szCs w:val="22"/>
        </w:rPr>
      </w:pPr>
      <w:r w:rsidRPr="00664434">
        <w:rPr>
          <w:rFonts w:asciiTheme="minorHAnsi" w:hAnsiTheme="minorHAnsi" w:cstheme="minorHAnsi"/>
          <w:bCs/>
          <w:sz w:val="22"/>
          <w:szCs w:val="22"/>
        </w:rPr>
        <w:t>U okviru kojega se sufinanciraju različite sportske priredbe i manifestacije sa ciljem poticanja i zadržavanja postojećih sportskih priredbi i manifestacija te povećanja kvalitete sporta.</w:t>
      </w:r>
    </w:p>
    <w:p w14:paraId="20CE3DA6" w14:textId="77777777" w:rsidR="003308FB" w:rsidRPr="00664434" w:rsidRDefault="003308FB" w:rsidP="003308FB">
      <w:pPr>
        <w:ind w:right="-108"/>
        <w:jc w:val="both"/>
        <w:rPr>
          <w:rFonts w:asciiTheme="minorHAnsi" w:hAnsiTheme="minorHAnsi" w:cstheme="minorHAnsi"/>
          <w:bCs/>
          <w:color w:val="000000" w:themeColor="text1"/>
          <w:sz w:val="22"/>
          <w:szCs w:val="22"/>
        </w:rPr>
      </w:pPr>
    </w:p>
    <w:tbl>
      <w:tblPr>
        <w:tblStyle w:val="Reetkatablice1"/>
        <w:tblW w:w="9209" w:type="dxa"/>
        <w:tblInd w:w="-5" w:type="dxa"/>
        <w:tblLook w:val="04A0" w:firstRow="1" w:lastRow="0" w:firstColumn="1" w:lastColumn="0" w:noHBand="0" w:noVBand="1"/>
      </w:tblPr>
      <w:tblGrid>
        <w:gridCol w:w="4536"/>
        <w:gridCol w:w="1560"/>
        <w:gridCol w:w="1417"/>
        <w:gridCol w:w="1696"/>
      </w:tblGrid>
      <w:tr w:rsidR="003308FB" w:rsidRPr="00664434" w14:paraId="160B230D" w14:textId="77777777" w:rsidTr="009A5CB8">
        <w:trPr>
          <w:trHeight w:val="164"/>
        </w:trPr>
        <w:tc>
          <w:tcPr>
            <w:tcW w:w="4536" w:type="dxa"/>
            <w:tcBorders>
              <w:top w:val="single" w:sz="4" w:space="0" w:color="auto"/>
              <w:left w:val="single" w:sz="4" w:space="0" w:color="auto"/>
              <w:bottom w:val="single" w:sz="4" w:space="0" w:color="auto"/>
              <w:right w:val="single" w:sz="4" w:space="0" w:color="auto"/>
            </w:tcBorders>
            <w:noWrap/>
            <w:hideMark/>
          </w:tcPr>
          <w:p w14:paraId="231FBF08" w14:textId="77777777" w:rsidR="003308FB" w:rsidRPr="00664434" w:rsidRDefault="003308FB" w:rsidP="003308FB">
            <w:pPr>
              <w:rPr>
                <w:rFonts w:asciiTheme="minorHAnsi" w:hAnsiTheme="minorHAnsi" w:cstheme="minorHAnsi"/>
                <w:b/>
                <w:bCs/>
                <w:sz w:val="20"/>
                <w:szCs w:val="20"/>
              </w:rPr>
            </w:pPr>
            <w:r w:rsidRPr="00664434">
              <w:rPr>
                <w:rFonts w:asciiTheme="minorHAnsi" w:hAnsiTheme="minorHAnsi" w:cstheme="minorHAnsi"/>
                <w:b/>
                <w:bCs/>
                <w:sz w:val="20"/>
                <w:szCs w:val="20"/>
              </w:rPr>
              <w:t>PROGRAM 9001 ŠPORTSKE PRIREDBE I MANIFESTACIJE</w:t>
            </w:r>
          </w:p>
        </w:tc>
        <w:tc>
          <w:tcPr>
            <w:tcW w:w="1560" w:type="dxa"/>
            <w:tcBorders>
              <w:top w:val="single" w:sz="4" w:space="0" w:color="auto"/>
              <w:left w:val="single" w:sz="4" w:space="0" w:color="auto"/>
              <w:bottom w:val="single" w:sz="4" w:space="0" w:color="auto"/>
              <w:right w:val="single" w:sz="4" w:space="0" w:color="auto"/>
            </w:tcBorders>
            <w:noWrap/>
            <w:vAlign w:val="bottom"/>
            <w:hideMark/>
          </w:tcPr>
          <w:p w14:paraId="13F05274" w14:textId="0ED97935" w:rsidR="003308FB" w:rsidRPr="00664434" w:rsidRDefault="003308FB" w:rsidP="003308FB">
            <w:pPr>
              <w:jc w:val="center"/>
              <w:rPr>
                <w:rFonts w:asciiTheme="minorHAnsi" w:hAnsiTheme="minorHAnsi" w:cstheme="minorHAnsi"/>
                <w:b/>
                <w:bCs/>
                <w:sz w:val="20"/>
                <w:szCs w:val="20"/>
              </w:rPr>
            </w:pPr>
            <w:r w:rsidRPr="00664434">
              <w:rPr>
                <w:rFonts w:asciiTheme="minorHAnsi" w:hAnsiTheme="minorHAnsi" w:cstheme="minorHAnsi"/>
                <w:b/>
                <w:bCs/>
                <w:sz w:val="20"/>
                <w:szCs w:val="20"/>
              </w:rPr>
              <w:t>I. REBALANS</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0597D6A1" w14:textId="7F5A9502" w:rsidR="003308FB" w:rsidRPr="00664434" w:rsidRDefault="003308FB" w:rsidP="003308FB">
            <w:pPr>
              <w:jc w:val="center"/>
              <w:rPr>
                <w:rFonts w:asciiTheme="minorHAnsi" w:hAnsiTheme="minorHAnsi" w:cstheme="minorHAnsi"/>
                <w:b/>
                <w:bCs/>
                <w:sz w:val="20"/>
                <w:szCs w:val="20"/>
              </w:rPr>
            </w:pPr>
            <w:r w:rsidRPr="00664434">
              <w:rPr>
                <w:rFonts w:asciiTheme="minorHAnsi" w:hAnsiTheme="minorHAnsi" w:cstheme="minorHAnsi"/>
                <w:b/>
                <w:bCs/>
                <w:sz w:val="20"/>
                <w:szCs w:val="20"/>
              </w:rPr>
              <w:t>PROMJENA</w:t>
            </w:r>
          </w:p>
        </w:tc>
        <w:tc>
          <w:tcPr>
            <w:tcW w:w="1696" w:type="dxa"/>
            <w:tcBorders>
              <w:top w:val="single" w:sz="4" w:space="0" w:color="auto"/>
              <w:left w:val="single" w:sz="4" w:space="0" w:color="auto"/>
              <w:bottom w:val="single" w:sz="4" w:space="0" w:color="auto"/>
              <w:right w:val="single" w:sz="4" w:space="0" w:color="auto"/>
            </w:tcBorders>
            <w:noWrap/>
            <w:vAlign w:val="bottom"/>
            <w:hideMark/>
          </w:tcPr>
          <w:p w14:paraId="2D119197" w14:textId="7141F712" w:rsidR="003308FB" w:rsidRPr="00664434" w:rsidRDefault="003308FB" w:rsidP="003308FB">
            <w:pPr>
              <w:jc w:val="center"/>
              <w:rPr>
                <w:rFonts w:asciiTheme="minorHAnsi" w:hAnsiTheme="minorHAnsi" w:cstheme="minorHAnsi"/>
                <w:b/>
                <w:bCs/>
                <w:sz w:val="20"/>
                <w:szCs w:val="20"/>
              </w:rPr>
            </w:pPr>
            <w:r w:rsidRPr="00664434">
              <w:rPr>
                <w:rFonts w:asciiTheme="minorHAnsi" w:hAnsiTheme="minorHAnsi" w:cstheme="minorHAnsi"/>
                <w:b/>
                <w:bCs/>
                <w:sz w:val="20"/>
                <w:szCs w:val="20"/>
              </w:rPr>
              <w:t>II. REBALANS</w:t>
            </w:r>
          </w:p>
        </w:tc>
      </w:tr>
      <w:tr w:rsidR="003308FB" w:rsidRPr="00664434" w14:paraId="1B0E3899" w14:textId="77777777" w:rsidTr="003308FB">
        <w:trPr>
          <w:trHeight w:val="255"/>
        </w:trPr>
        <w:tc>
          <w:tcPr>
            <w:tcW w:w="4536" w:type="dxa"/>
            <w:tcBorders>
              <w:top w:val="single" w:sz="4" w:space="0" w:color="auto"/>
              <w:left w:val="single" w:sz="4" w:space="0" w:color="auto"/>
              <w:bottom w:val="single" w:sz="4" w:space="0" w:color="auto"/>
              <w:right w:val="single" w:sz="4" w:space="0" w:color="auto"/>
            </w:tcBorders>
            <w:noWrap/>
            <w:hideMark/>
          </w:tcPr>
          <w:p w14:paraId="444C715B" w14:textId="77777777" w:rsidR="003308FB" w:rsidRPr="00664434" w:rsidRDefault="003308FB">
            <w:pPr>
              <w:rPr>
                <w:rFonts w:asciiTheme="minorHAnsi" w:hAnsiTheme="minorHAnsi" w:cstheme="minorHAnsi"/>
                <w:sz w:val="20"/>
                <w:szCs w:val="20"/>
              </w:rPr>
            </w:pPr>
            <w:r w:rsidRPr="00664434">
              <w:rPr>
                <w:rFonts w:asciiTheme="minorHAnsi" w:hAnsiTheme="minorHAnsi" w:cstheme="minorHAnsi"/>
                <w:sz w:val="20"/>
                <w:szCs w:val="20"/>
              </w:rPr>
              <w:t>Tekući projekt T900001 ŠPORTSKE PRIREDBE I MANIFESTACIJE</w:t>
            </w:r>
          </w:p>
        </w:tc>
        <w:tc>
          <w:tcPr>
            <w:tcW w:w="1560" w:type="dxa"/>
            <w:tcBorders>
              <w:top w:val="single" w:sz="4" w:space="0" w:color="auto"/>
              <w:left w:val="single" w:sz="4" w:space="0" w:color="auto"/>
              <w:bottom w:val="single" w:sz="4" w:space="0" w:color="auto"/>
              <w:right w:val="single" w:sz="4" w:space="0" w:color="auto"/>
            </w:tcBorders>
            <w:noWrap/>
            <w:vAlign w:val="center"/>
            <w:hideMark/>
          </w:tcPr>
          <w:p w14:paraId="43A57C69" w14:textId="77777777" w:rsidR="003308FB" w:rsidRPr="00664434" w:rsidRDefault="003308FB">
            <w:pPr>
              <w:jc w:val="right"/>
              <w:rPr>
                <w:rFonts w:asciiTheme="minorHAnsi" w:hAnsiTheme="minorHAnsi" w:cstheme="minorHAnsi"/>
                <w:sz w:val="20"/>
                <w:szCs w:val="20"/>
              </w:rPr>
            </w:pPr>
            <w:r w:rsidRPr="00664434">
              <w:rPr>
                <w:rFonts w:asciiTheme="minorHAnsi" w:hAnsiTheme="minorHAnsi" w:cstheme="minorHAnsi"/>
                <w:sz w:val="20"/>
                <w:szCs w:val="20"/>
              </w:rPr>
              <w:t>24.000,00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3EA2A581" w14:textId="0AB05E62" w:rsidR="003308FB" w:rsidRPr="00664434" w:rsidRDefault="003308FB">
            <w:pPr>
              <w:jc w:val="right"/>
              <w:rPr>
                <w:rFonts w:asciiTheme="minorHAnsi" w:hAnsiTheme="minorHAnsi" w:cstheme="minorHAnsi"/>
                <w:sz w:val="20"/>
                <w:szCs w:val="20"/>
              </w:rPr>
            </w:pPr>
            <w:r w:rsidRPr="00664434">
              <w:rPr>
                <w:rFonts w:asciiTheme="minorHAnsi" w:hAnsiTheme="minorHAnsi" w:cstheme="minorHAnsi"/>
                <w:sz w:val="20"/>
                <w:szCs w:val="20"/>
              </w:rPr>
              <w:t>4.000,00</w:t>
            </w:r>
          </w:p>
        </w:tc>
        <w:tc>
          <w:tcPr>
            <w:tcW w:w="1696" w:type="dxa"/>
            <w:tcBorders>
              <w:top w:val="single" w:sz="4" w:space="0" w:color="auto"/>
              <w:left w:val="single" w:sz="4" w:space="0" w:color="auto"/>
              <w:bottom w:val="single" w:sz="4" w:space="0" w:color="auto"/>
              <w:right w:val="single" w:sz="4" w:space="0" w:color="auto"/>
            </w:tcBorders>
            <w:noWrap/>
            <w:vAlign w:val="center"/>
            <w:hideMark/>
          </w:tcPr>
          <w:p w14:paraId="00B42C25" w14:textId="43C4F136" w:rsidR="003308FB" w:rsidRPr="00664434" w:rsidRDefault="003308FB">
            <w:pPr>
              <w:jc w:val="right"/>
              <w:rPr>
                <w:rFonts w:asciiTheme="minorHAnsi" w:hAnsiTheme="minorHAnsi" w:cstheme="minorHAnsi"/>
                <w:sz w:val="20"/>
                <w:szCs w:val="20"/>
              </w:rPr>
            </w:pPr>
            <w:r w:rsidRPr="00664434">
              <w:rPr>
                <w:rFonts w:asciiTheme="minorHAnsi" w:hAnsiTheme="minorHAnsi" w:cstheme="minorHAnsi"/>
                <w:sz w:val="20"/>
                <w:szCs w:val="20"/>
              </w:rPr>
              <w:t>28.000,00</w:t>
            </w:r>
          </w:p>
        </w:tc>
      </w:tr>
    </w:tbl>
    <w:p w14:paraId="0B9DFF0F" w14:textId="77777777" w:rsidR="003308FB" w:rsidRPr="00664434" w:rsidRDefault="003308FB" w:rsidP="003308FB">
      <w:pPr>
        <w:ind w:right="-108"/>
        <w:jc w:val="both"/>
        <w:rPr>
          <w:rFonts w:asciiTheme="minorHAnsi" w:hAnsiTheme="minorHAnsi" w:cstheme="minorHAnsi"/>
          <w:b/>
          <w:color w:val="000000" w:themeColor="text1"/>
          <w:sz w:val="22"/>
          <w:szCs w:val="22"/>
          <w:bdr w:val="single" w:sz="4" w:space="0" w:color="auto" w:frame="1"/>
          <w:lang w:eastAsia="zh-CN"/>
        </w:rPr>
      </w:pPr>
    </w:p>
    <w:p w14:paraId="474E8747" w14:textId="2D2241E7" w:rsidR="003308FB" w:rsidRPr="00664434" w:rsidRDefault="003308FB" w:rsidP="003308FB">
      <w:pPr>
        <w:ind w:right="-108"/>
        <w:jc w:val="both"/>
        <w:rPr>
          <w:rFonts w:asciiTheme="minorHAnsi" w:hAnsiTheme="minorHAnsi" w:cstheme="minorHAnsi"/>
          <w:bCs/>
          <w:sz w:val="22"/>
          <w:szCs w:val="22"/>
        </w:rPr>
      </w:pPr>
      <w:r w:rsidRPr="00664434">
        <w:rPr>
          <w:rFonts w:asciiTheme="minorHAnsi" w:hAnsiTheme="minorHAnsi" w:cstheme="minorHAnsi"/>
          <w:b/>
          <w:sz w:val="22"/>
          <w:szCs w:val="22"/>
        </w:rPr>
        <w:t>Športske priredbe i manifestacije</w:t>
      </w:r>
      <w:r w:rsidRPr="00664434">
        <w:rPr>
          <w:rFonts w:asciiTheme="minorHAnsi" w:hAnsiTheme="minorHAnsi" w:cstheme="minorHAnsi"/>
          <w:bCs/>
          <w:sz w:val="22"/>
          <w:szCs w:val="22"/>
        </w:rPr>
        <w:t xml:space="preserve"> – odnosi se na sufinanciranje raznih sportskih priredbi i manifestacija koje se održavaju tijekom cijele godine, a povećanje sredstava se odnosi na povećanje cijena na tržištu.</w:t>
      </w:r>
    </w:p>
    <w:p w14:paraId="2AA8800E" w14:textId="77777777" w:rsidR="003308FB" w:rsidRPr="00664434" w:rsidRDefault="003308FB" w:rsidP="003308FB">
      <w:pPr>
        <w:ind w:right="-108"/>
        <w:jc w:val="both"/>
        <w:rPr>
          <w:rFonts w:asciiTheme="minorHAnsi" w:hAnsiTheme="minorHAnsi" w:cstheme="minorHAnsi"/>
          <w:bCs/>
          <w:sz w:val="22"/>
          <w:szCs w:val="22"/>
        </w:rPr>
      </w:pPr>
    </w:p>
    <w:tbl>
      <w:tblPr>
        <w:tblW w:w="9085"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1E0" w:firstRow="1" w:lastRow="1" w:firstColumn="1" w:lastColumn="1" w:noHBand="0" w:noVBand="0"/>
      </w:tblPr>
      <w:tblGrid>
        <w:gridCol w:w="2194"/>
        <w:gridCol w:w="1486"/>
        <w:gridCol w:w="894"/>
        <w:gridCol w:w="965"/>
        <w:gridCol w:w="1182"/>
        <w:gridCol w:w="1182"/>
        <w:gridCol w:w="1182"/>
      </w:tblGrid>
      <w:tr w:rsidR="003308FB" w:rsidRPr="00664434" w14:paraId="139E70EC" w14:textId="77777777" w:rsidTr="003308FB">
        <w:trPr>
          <w:jc w:val="center"/>
        </w:trPr>
        <w:tc>
          <w:tcPr>
            <w:tcW w:w="2194" w:type="dxa"/>
            <w:tcBorders>
              <w:top w:val="single" w:sz="4" w:space="0" w:color="00000A"/>
              <w:left w:val="single" w:sz="4" w:space="0" w:color="00000A"/>
              <w:bottom w:val="single" w:sz="4" w:space="0" w:color="00000A"/>
              <w:right w:val="single" w:sz="4" w:space="0" w:color="00000A"/>
            </w:tcBorders>
            <w:vAlign w:val="center"/>
            <w:hideMark/>
          </w:tcPr>
          <w:p w14:paraId="1D455F5F" w14:textId="77777777" w:rsidR="003308FB" w:rsidRPr="00664434" w:rsidRDefault="003308FB" w:rsidP="003308FB">
            <w:pPr>
              <w:spacing w:line="254" w:lineRule="auto"/>
              <w:jc w:val="center"/>
              <w:rPr>
                <w:rFonts w:asciiTheme="minorHAnsi" w:hAnsiTheme="minorHAnsi" w:cstheme="minorHAnsi"/>
                <w:sz w:val="18"/>
                <w:szCs w:val="18"/>
              </w:rPr>
            </w:pPr>
            <w:r w:rsidRPr="00664434">
              <w:rPr>
                <w:rFonts w:asciiTheme="minorHAnsi" w:hAnsiTheme="minorHAnsi" w:cstheme="minorHAnsi"/>
                <w:sz w:val="18"/>
                <w:szCs w:val="18"/>
              </w:rPr>
              <w:t>Pokazatelj uspješnosti</w:t>
            </w:r>
          </w:p>
        </w:tc>
        <w:tc>
          <w:tcPr>
            <w:tcW w:w="1486" w:type="dxa"/>
            <w:tcBorders>
              <w:top w:val="single" w:sz="4" w:space="0" w:color="00000A"/>
              <w:left w:val="single" w:sz="4" w:space="0" w:color="00000A"/>
              <w:bottom w:val="single" w:sz="4" w:space="0" w:color="00000A"/>
              <w:right w:val="single" w:sz="4" w:space="0" w:color="00000A"/>
            </w:tcBorders>
            <w:vAlign w:val="center"/>
            <w:hideMark/>
          </w:tcPr>
          <w:p w14:paraId="09688187" w14:textId="77777777" w:rsidR="003308FB" w:rsidRPr="00664434" w:rsidRDefault="003308FB" w:rsidP="003308FB">
            <w:pPr>
              <w:spacing w:line="254" w:lineRule="auto"/>
              <w:jc w:val="center"/>
              <w:rPr>
                <w:rFonts w:asciiTheme="minorHAnsi" w:hAnsiTheme="minorHAnsi" w:cstheme="minorHAnsi"/>
                <w:sz w:val="18"/>
                <w:szCs w:val="18"/>
              </w:rPr>
            </w:pPr>
            <w:r w:rsidRPr="00664434">
              <w:rPr>
                <w:rFonts w:asciiTheme="minorHAnsi" w:hAnsiTheme="minorHAnsi" w:cstheme="minorHAnsi"/>
                <w:sz w:val="18"/>
                <w:szCs w:val="18"/>
              </w:rPr>
              <w:t>Definicija</w:t>
            </w:r>
          </w:p>
        </w:tc>
        <w:tc>
          <w:tcPr>
            <w:tcW w:w="894" w:type="dxa"/>
            <w:tcBorders>
              <w:top w:val="single" w:sz="4" w:space="0" w:color="00000A"/>
              <w:left w:val="single" w:sz="4" w:space="0" w:color="00000A"/>
              <w:bottom w:val="single" w:sz="4" w:space="0" w:color="00000A"/>
              <w:right w:val="single" w:sz="4" w:space="0" w:color="00000A"/>
            </w:tcBorders>
            <w:vAlign w:val="center"/>
            <w:hideMark/>
          </w:tcPr>
          <w:p w14:paraId="093DCC7F" w14:textId="77777777" w:rsidR="003308FB" w:rsidRPr="00664434" w:rsidRDefault="003308FB" w:rsidP="003308FB">
            <w:pPr>
              <w:spacing w:line="254" w:lineRule="auto"/>
              <w:jc w:val="center"/>
              <w:rPr>
                <w:rFonts w:asciiTheme="minorHAnsi" w:hAnsiTheme="minorHAnsi" w:cstheme="minorHAnsi"/>
                <w:sz w:val="18"/>
                <w:szCs w:val="18"/>
              </w:rPr>
            </w:pPr>
            <w:r w:rsidRPr="00664434">
              <w:rPr>
                <w:rFonts w:asciiTheme="minorHAnsi" w:hAnsiTheme="minorHAnsi" w:cstheme="minorHAnsi"/>
                <w:sz w:val="18"/>
                <w:szCs w:val="18"/>
              </w:rPr>
              <w:t>Jedinica</w:t>
            </w:r>
          </w:p>
        </w:tc>
        <w:tc>
          <w:tcPr>
            <w:tcW w:w="965" w:type="dxa"/>
            <w:tcBorders>
              <w:top w:val="single" w:sz="4" w:space="0" w:color="00000A"/>
              <w:left w:val="single" w:sz="4" w:space="0" w:color="00000A"/>
              <w:bottom w:val="single" w:sz="4" w:space="0" w:color="00000A"/>
              <w:right w:val="single" w:sz="4" w:space="0" w:color="00000A"/>
            </w:tcBorders>
            <w:vAlign w:val="center"/>
            <w:hideMark/>
          </w:tcPr>
          <w:p w14:paraId="22DADD4F" w14:textId="77777777" w:rsidR="003308FB" w:rsidRPr="00664434" w:rsidRDefault="003308FB" w:rsidP="003308FB">
            <w:pPr>
              <w:spacing w:line="254" w:lineRule="auto"/>
              <w:jc w:val="center"/>
              <w:rPr>
                <w:rFonts w:asciiTheme="minorHAnsi" w:hAnsiTheme="minorHAnsi" w:cstheme="minorHAnsi"/>
                <w:sz w:val="18"/>
                <w:szCs w:val="18"/>
              </w:rPr>
            </w:pPr>
            <w:r w:rsidRPr="00664434">
              <w:rPr>
                <w:rFonts w:asciiTheme="minorHAnsi" w:hAnsiTheme="minorHAnsi" w:cstheme="minorHAnsi"/>
                <w:sz w:val="18"/>
                <w:szCs w:val="18"/>
              </w:rPr>
              <w:t>Polazna vrijednost</w:t>
            </w:r>
          </w:p>
        </w:tc>
        <w:tc>
          <w:tcPr>
            <w:tcW w:w="1182" w:type="dxa"/>
            <w:tcBorders>
              <w:top w:val="single" w:sz="4" w:space="0" w:color="00000A"/>
              <w:left w:val="single" w:sz="4" w:space="0" w:color="00000A"/>
              <w:bottom w:val="single" w:sz="4" w:space="0" w:color="00000A"/>
              <w:right w:val="single" w:sz="4" w:space="0" w:color="00000A"/>
            </w:tcBorders>
            <w:vAlign w:val="center"/>
            <w:hideMark/>
          </w:tcPr>
          <w:p w14:paraId="4168E9E1" w14:textId="1A1FB927" w:rsidR="003308FB" w:rsidRPr="00664434" w:rsidRDefault="003308FB" w:rsidP="003308FB">
            <w:pPr>
              <w:spacing w:line="254" w:lineRule="auto"/>
              <w:jc w:val="center"/>
              <w:rPr>
                <w:rFonts w:asciiTheme="minorHAnsi" w:hAnsiTheme="minorHAnsi" w:cstheme="minorHAnsi"/>
                <w:sz w:val="18"/>
                <w:szCs w:val="18"/>
              </w:rPr>
            </w:pPr>
            <w:r w:rsidRPr="00664434">
              <w:rPr>
                <w:rFonts w:asciiTheme="minorHAnsi" w:hAnsiTheme="minorHAnsi" w:cstheme="minorHAnsi"/>
                <w:sz w:val="18"/>
                <w:szCs w:val="18"/>
              </w:rPr>
              <w:t>I. REBALANS</w:t>
            </w:r>
          </w:p>
        </w:tc>
        <w:tc>
          <w:tcPr>
            <w:tcW w:w="1182" w:type="dxa"/>
            <w:tcBorders>
              <w:top w:val="single" w:sz="4" w:space="0" w:color="00000A"/>
              <w:left w:val="single" w:sz="4" w:space="0" w:color="00000A"/>
              <w:bottom w:val="single" w:sz="4" w:space="0" w:color="00000A"/>
              <w:right w:val="single" w:sz="4" w:space="0" w:color="00000A"/>
            </w:tcBorders>
            <w:vAlign w:val="center"/>
            <w:hideMark/>
          </w:tcPr>
          <w:p w14:paraId="70E12FD5" w14:textId="296B4FCF" w:rsidR="003308FB" w:rsidRPr="00664434" w:rsidRDefault="003308FB" w:rsidP="003308FB">
            <w:pPr>
              <w:spacing w:line="254" w:lineRule="auto"/>
              <w:jc w:val="center"/>
              <w:rPr>
                <w:rFonts w:asciiTheme="minorHAnsi" w:hAnsiTheme="minorHAnsi" w:cstheme="minorHAnsi"/>
                <w:sz w:val="18"/>
                <w:szCs w:val="18"/>
              </w:rPr>
            </w:pPr>
            <w:r w:rsidRPr="00664434">
              <w:rPr>
                <w:rFonts w:asciiTheme="minorHAnsi" w:hAnsiTheme="minorHAnsi" w:cstheme="minorHAnsi"/>
                <w:sz w:val="18"/>
                <w:szCs w:val="18"/>
              </w:rPr>
              <w:t>PROMJENA</w:t>
            </w:r>
          </w:p>
        </w:tc>
        <w:tc>
          <w:tcPr>
            <w:tcW w:w="1182" w:type="dxa"/>
            <w:tcBorders>
              <w:top w:val="single" w:sz="4" w:space="0" w:color="00000A"/>
              <w:left w:val="single" w:sz="4" w:space="0" w:color="00000A"/>
              <w:bottom w:val="single" w:sz="4" w:space="0" w:color="00000A"/>
              <w:right w:val="single" w:sz="4" w:space="0" w:color="00000A"/>
            </w:tcBorders>
            <w:vAlign w:val="center"/>
            <w:hideMark/>
          </w:tcPr>
          <w:p w14:paraId="09F4E915" w14:textId="2C0E426B" w:rsidR="003308FB" w:rsidRPr="00664434" w:rsidRDefault="003308FB" w:rsidP="003308FB">
            <w:pPr>
              <w:spacing w:line="254" w:lineRule="auto"/>
              <w:jc w:val="center"/>
              <w:rPr>
                <w:rFonts w:asciiTheme="minorHAnsi" w:hAnsiTheme="minorHAnsi" w:cstheme="minorHAnsi"/>
                <w:sz w:val="18"/>
                <w:szCs w:val="18"/>
              </w:rPr>
            </w:pPr>
            <w:r w:rsidRPr="00664434">
              <w:rPr>
                <w:rFonts w:asciiTheme="minorHAnsi" w:hAnsiTheme="minorHAnsi" w:cstheme="minorHAnsi"/>
                <w:sz w:val="18"/>
                <w:szCs w:val="18"/>
              </w:rPr>
              <w:t>II. REBALANS</w:t>
            </w:r>
          </w:p>
        </w:tc>
      </w:tr>
      <w:tr w:rsidR="003308FB" w:rsidRPr="00664434" w14:paraId="5EF02F30" w14:textId="77777777" w:rsidTr="003308FB">
        <w:trPr>
          <w:jc w:val="center"/>
        </w:trPr>
        <w:tc>
          <w:tcPr>
            <w:tcW w:w="2194" w:type="dxa"/>
            <w:tcBorders>
              <w:top w:val="single" w:sz="4" w:space="0" w:color="00000A"/>
              <w:left w:val="single" w:sz="4" w:space="0" w:color="00000A"/>
              <w:bottom w:val="single" w:sz="4" w:space="0" w:color="00000A"/>
              <w:right w:val="single" w:sz="4" w:space="0" w:color="00000A"/>
            </w:tcBorders>
            <w:vAlign w:val="center"/>
            <w:hideMark/>
          </w:tcPr>
          <w:p w14:paraId="405EBA3E" w14:textId="77777777" w:rsidR="003308FB" w:rsidRPr="00664434" w:rsidRDefault="003308FB">
            <w:pPr>
              <w:spacing w:line="254" w:lineRule="auto"/>
              <w:jc w:val="center"/>
              <w:rPr>
                <w:rFonts w:asciiTheme="minorHAnsi" w:hAnsiTheme="minorHAnsi" w:cstheme="minorHAnsi"/>
                <w:sz w:val="18"/>
                <w:szCs w:val="18"/>
              </w:rPr>
            </w:pPr>
            <w:r w:rsidRPr="00664434">
              <w:rPr>
                <w:rFonts w:asciiTheme="minorHAnsi" w:hAnsiTheme="minorHAnsi" w:cstheme="minorHAnsi"/>
                <w:sz w:val="18"/>
                <w:szCs w:val="18"/>
              </w:rPr>
              <w:t>Zadržavanje postojećeg broja natjecanja, susreta i natjecatelja u sportu</w:t>
            </w:r>
          </w:p>
        </w:tc>
        <w:tc>
          <w:tcPr>
            <w:tcW w:w="1486" w:type="dxa"/>
            <w:tcBorders>
              <w:top w:val="single" w:sz="4" w:space="0" w:color="00000A"/>
              <w:left w:val="single" w:sz="4" w:space="0" w:color="00000A"/>
              <w:bottom w:val="single" w:sz="4" w:space="0" w:color="00000A"/>
              <w:right w:val="single" w:sz="4" w:space="0" w:color="00000A"/>
            </w:tcBorders>
            <w:vAlign w:val="center"/>
            <w:hideMark/>
          </w:tcPr>
          <w:p w14:paraId="0D1BB252" w14:textId="77777777" w:rsidR="003308FB" w:rsidRPr="00664434" w:rsidRDefault="003308FB">
            <w:pPr>
              <w:spacing w:line="254" w:lineRule="auto"/>
              <w:jc w:val="center"/>
              <w:rPr>
                <w:rFonts w:asciiTheme="minorHAnsi" w:hAnsiTheme="minorHAnsi" w:cstheme="minorHAnsi"/>
                <w:sz w:val="18"/>
                <w:szCs w:val="18"/>
              </w:rPr>
            </w:pPr>
            <w:r w:rsidRPr="00664434">
              <w:rPr>
                <w:rFonts w:asciiTheme="minorHAnsi" w:hAnsiTheme="minorHAnsi" w:cstheme="minorHAnsi"/>
                <w:sz w:val="18"/>
                <w:szCs w:val="18"/>
              </w:rPr>
              <w:t xml:space="preserve">Sufinanciranjem održati postojeći broj natjecanja i susreta </w:t>
            </w:r>
          </w:p>
        </w:tc>
        <w:tc>
          <w:tcPr>
            <w:tcW w:w="894" w:type="dxa"/>
            <w:tcBorders>
              <w:top w:val="single" w:sz="4" w:space="0" w:color="00000A"/>
              <w:left w:val="single" w:sz="4" w:space="0" w:color="00000A"/>
              <w:bottom w:val="single" w:sz="4" w:space="0" w:color="00000A"/>
              <w:right w:val="single" w:sz="4" w:space="0" w:color="00000A"/>
            </w:tcBorders>
            <w:vAlign w:val="center"/>
            <w:hideMark/>
          </w:tcPr>
          <w:p w14:paraId="7A94A670" w14:textId="77777777" w:rsidR="003308FB" w:rsidRPr="00664434" w:rsidRDefault="003308FB">
            <w:pPr>
              <w:spacing w:line="254" w:lineRule="auto"/>
              <w:jc w:val="center"/>
              <w:rPr>
                <w:rFonts w:asciiTheme="minorHAnsi" w:hAnsiTheme="minorHAnsi" w:cstheme="minorHAnsi"/>
                <w:sz w:val="18"/>
                <w:szCs w:val="18"/>
              </w:rPr>
            </w:pPr>
            <w:r w:rsidRPr="00664434">
              <w:rPr>
                <w:rFonts w:asciiTheme="minorHAnsi" w:hAnsiTheme="minorHAnsi" w:cstheme="minorHAnsi"/>
                <w:sz w:val="18"/>
                <w:szCs w:val="18"/>
              </w:rPr>
              <w:t>Broj</w:t>
            </w:r>
          </w:p>
        </w:tc>
        <w:tc>
          <w:tcPr>
            <w:tcW w:w="965" w:type="dxa"/>
            <w:tcBorders>
              <w:top w:val="single" w:sz="4" w:space="0" w:color="00000A"/>
              <w:left w:val="single" w:sz="4" w:space="0" w:color="00000A"/>
              <w:bottom w:val="single" w:sz="4" w:space="0" w:color="00000A"/>
              <w:right w:val="single" w:sz="4" w:space="0" w:color="00000A"/>
            </w:tcBorders>
            <w:vAlign w:val="center"/>
            <w:hideMark/>
          </w:tcPr>
          <w:p w14:paraId="33C20ECC" w14:textId="77777777" w:rsidR="003308FB" w:rsidRPr="00664434" w:rsidRDefault="003308FB">
            <w:pPr>
              <w:spacing w:line="254" w:lineRule="auto"/>
              <w:jc w:val="center"/>
              <w:rPr>
                <w:rFonts w:asciiTheme="minorHAnsi" w:hAnsiTheme="minorHAnsi" w:cstheme="minorHAnsi"/>
                <w:sz w:val="18"/>
                <w:szCs w:val="18"/>
              </w:rPr>
            </w:pPr>
            <w:r w:rsidRPr="00664434">
              <w:rPr>
                <w:rFonts w:asciiTheme="minorHAnsi" w:hAnsiTheme="minorHAnsi" w:cstheme="minorHAnsi"/>
                <w:sz w:val="18"/>
                <w:szCs w:val="18"/>
              </w:rPr>
              <w:t>30</w:t>
            </w:r>
          </w:p>
        </w:tc>
        <w:tc>
          <w:tcPr>
            <w:tcW w:w="1182" w:type="dxa"/>
            <w:tcBorders>
              <w:top w:val="single" w:sz="4" w:space="0" w:color="00000A"/>
              <w:left w:val="single" w:sz="4" w:space="0" w:color="00000A"/>
              <w:bottom w:val="single" w:sz="4" w:space="0" w:color="00000A"/>
              <w:right w:val="single" w:sz="4" w:space="0" w:color="00000A"/>
            </w:tcBorders>
            <w:vAlign w:val="center"/>
            <w:hideMark/>
          </w:tcPr>
          <w:p w14:paraId="36BE888B" w14:textId="77777777" w:rsidR="003308FB" w:rsidRPr="00664434" w:rsidRDefault="003308FB">
            <w:pPr>
              <w:spacing w:line="254" w:lineRule="auto"/>
              <w:jc w:val="center"/>
              <w:rPr>
                <w:rFonts w:asciiTheme="minorHAnsi" w:hAnsiTheme="minorHAnsi" w:cstheme="minorHAnsi"/>
                <w:sz w:val="18"/>
                <w:szCs w:val="18"/>
              </w:rPr>
            </w:pPr>
            <w:r w:rsidRPr="00664434">
              <w:rPr>
                <w:rFonts w:asciiTheme="minorHAnsi" w:hAnsiTheme="minorHAnsi" w:cstheme="minorHAnsi"/>
                <w:sz w:val="18"/>
                <w:szCs w:val="18"/>
              </w:rPr>
              <w:t>30</w:t>
            </w:r>
          </w:p>
        </w:tc>
        <w:tc>
          <w:tcPr>
            <w:tcW w:w="1182" w:type="dxa"/>
            <w:tcBorders>
              <w:top w:val="single" w:sz="4" w:space="0" w:color="00000A"/>
              <w:left w:val="single" w:sz="4" w:space="0" w:color="00000A"/>
              <w:bottom w:val="single" w:sz="4" w:space="0" w:color="00000A"/>
              <w:right w:val="single" w:sz="4" w:space="0" w:color="00000A"/>
            </w:tcBorders>
            <w:vAlign w:val="center"/>
            <w:hideMark/>
          </w:tcPr>
          <w:p w14:paraId="46890D92" w14:textId="37F04991" w:rsidR="003308FB" w:rsidRPr="00664434" w:rsidRDefault="003308FB">
            <w:pPr>
              <w:spacing w:line="254" w:lineRule="auto"/>
              <w:jc w:val="center"/>
              <w:rPr>
                <w:rFonts w:asciiTheme="minorHAnsi" w:hAnsiTheme="minorHAnsi" w:cstheme="minorHAnsi"/>
                <w:sz w:val="18"/>
                <w:szCs w:val="18"/>
              </w:rPr>
            </w:pPr>
            <w:r w:rsidRPr="00664434">
              <w:rPr>
                <w:rFonts w:asciiTheme="minorHAnsi" w:hAnsiTheme="minorHAnsi" w:cstheme="minorHAnsi"/>
                <w:sz w:val="18"/>
                <w:szCs w:val="18"/>
              </w:rPr>
              <w:t>0</w:t>
            </w:r>
          </w:p>
        </w:tc>
        <w:tc>
          <w:tcPr>
            <w:tcW w:w="1182" w:type="dxa"/>
            <w:tcBorders>
              <w:top w:val="single" w:sz="4" w:space="0" w:color="00000A"/>
              <w:left w:val="single" w:sz="4" w:space="0" w:color="00000A"/>
              <w:bottom w:val="single" w:sz="4" w:space="0" w:color="00000A"/>
              <w:right w:val="single" w:sz="4" w:space="0" w:color="00000A"/>
            </w:tcBorders>
            <w:vAlign w:val="center"/>
            <w:hideMark/>
          </w:tcPr>
          <w:p w14:paraId="12DA620C" w14:textId="77777777" w:rsidR="003308FB" w:rsidRPr="00664434" w:rsidRDefault="003308FB">
            <w:pPr>
              <w:spacing w:line="254" w:lineRule="auto"/>
              <w:jc w:val="center"/>
              <w:rPr>
                <w:rFonts w:asciiTheme="minorHAnsi" w:hAnsiTheme="minorHAnsi" w:cstheme="minorHAnsi"/>
                <w:sz w:val="18"/>
                <w:szCs w:val="18"/>
              </w:rPr>
            </w:pPr>
            <w:r w:rsidRPr="00664434">
              <w:rPr>
                <w:rFonts w:asciiTheme="minorHAnsi" w:hAnsiTheme="minorHAnsi" w:cstheme="minorHAnsi"/>
                <w:sz w:val="18"/>
                <w:szCs w:val="18"/>
              </w:rPr>
              <w:t>30</w:t>
            </w:r>
          </w:p>
        </w:tc>
      </w:tr>
    </w:tbl>
    <w:p w14:paraId="4CEE322A" w14:textId="77777777" w:rsidR="003308FB" w:rsidRPr="00664434" w:rsidRDefault="003308FB" w:rsidP="00F56EA5">
      <w:pPr>
        <w:ind w:right="-108"/>
        <w:jc w:val="both"/>
        <w:rPr>
          <w:rFonts w:asciiTheme="minorHAnsi" w:hAnsiTheme="minorHAnsi" w:cstheme="minorHAnsi"/>
          <w:bCs/>
          <w:color w:val="FF0000"/>
          <w:sz w:val="22"/>
          <w:szCs w:val="22"/>
          <w:lang w:eastAsia="zh-CN"/>
        </w:rPr>
      </w:pPr>
    </w:p>
    <w:p w14:paraId="794528E6" w14:textId="77777777" w:rsidR="00F56EA5" w:rsidRPr="00664434" w:rsidRDefault="00F56EA5" w:rsidP="00F56EA5">
      <w:pPr>
        <w:ind w:right="-108"/>
        <w:jc w:val="both"/>
        <w:rPr>
          <w:rFonts w:asciiTheme="minorHAnsi" w:hAnsiTheme="minorHAnsi" w:cstheme="minorHAnsi"/>
          <w:bCs/>
          <w:sz w:val="22"/>
          <w:szCs w:val="22"/>
        </w:rPr>
      </w:pPr>
      <w:r w:rsidRPr="00664434">
        <w:rPr>
          <w:rFonts w:asciiTheme="minorHAnsi" w:hAnsiTheme="minorHAnsi" w:cstheme="minorHAnsi"/>
          <w:b/>
          <w:sz w:val="22"/>
          <w:szCs w:val="22"/>
        </w:rPr>
        <w:t>NAZIV PROGRAMA: NAKNADE I DONACIJE</w:t>
      </w:r>
      <w:r w:rsidRPr="00664434">
        <w:rPr>
          <w:rFonts w:asciiTheme="minorHAnsi" w:hAnsiTheme="minorHAnsi" w:cstheme="minorHAnsi"/>
          <w:bCs/>
          <w:sz w:val="22"/>
          <w:szCs w:val="22"/>
        </w:rPr>
        <w:t xml:space="preserve"> </w:t>
      </w:r>
    </w:p>
    <w:p w14:paraId="6D3EFD0F" w14:textId="77777777" w:rsidR="00F56EA5" w:rsidRPr="00664434" w:rsidRDefault="00F56EA5" w:rsidP="00F56EA5">
      <w:pPr>
        <w:ind w:right="-108"/>
        <w:jc w:val="both"/>
        <w:rPr>
          <w:rFonts w:asciiTheme="minorHAnsi" w:hAnsiTheme="minorHAnsi" w:cstheme="minorHAnsi"/>
          <w:bCs/>
          <w:sz w:val="22"/>
          <w:szCs w:val="22"/>
        </w:rPr>
      </w:pPr>
    </w:p>
    <w:p w14:paraId="247F0BE2" w14:textId="77777777" w:rsidR="00F56EA5" w:rsidRPr="00664434" w:rsidRDefault="00F56EA5" w:rsidP="00F56EA5">
      <w:pPr>
        <w:ind w:right="-108" w:firstLine="567"/>
        <w:jc w:val="both"/>
        <w:rPr>
          <w:rFonts w:asciiTheme="minorHAnsi" w:hAnsiTheme="minorHAnsi" w:cstheme="minorHAnsi"/>
          <w:bCs/>
          <w:sz w:val="22"/>
          <w:szCs w:val="22"/>
          <w:lang w:val="af-ZA"/>
        </w:rPr>
      </w:pPr>
      <w:r w:rsidRPr="00664434">
        <w:rPr>
          <w:rFonts w:asciiTheme="minorHAnsi" w:hAnsiTheme="minorHAnsi" w:cstheme="minorHAnsi"/>
          <w:bCs/>
          <w:sz w:val="22"/>
          <w:szCs w:val="22"/>
          <w:lang w:val="af-ZA"/>
        </w:rPr>
        <w:lastRenderedPageBreak/>
        <w:t>Javne potrebe u socijalnoj skrbi kroz ovaj program su prava na pomoći iz socijalne skrbi za podmirenje osnovnih životnih potreba socijalno ugroženih, nemoćnih i drugih osoba koje one same ili uz pomoć članova obitelji ne mogu zadovoljiti zbog nepovoljnih osobnih, gospodarskih, socijalnih i drugih okolnosti, te donacije Gradskom društvu Crvenog križa, humanitarnim, invalidnim udrugama i udrugama proizašlim iz Domovinskog rata. Cilj programa je podizanje kvalitete pruženih usluga krajnjim korisnicima.</w:t>
      </w:r>
    </w:p>
    <w:p w14:paraId="16FC593E" w14:textId="77777777" w:rsidR="00F56EA5" w:rsidRPr="00664434" w:rsidRDefault="00F56EA5" w:rsidP="00F56EA5">
      <w:pPr>
        <w:ind w:right="-108"/>
        <w:jc w:val="both"/>
        <w:rPr>
          <w:rFonts w:asciiTheme="minorHAnsi" w:hAnsiTheme="minorHAnsi" w:cstheme="minorHAnsi"/>
          <w:bCs/>
          <w:sz w:val="22"/>
          <w:szCs w:val="22"/>
        </w:rPr>
      </w:pPr>
    </w:p>
    <w:tbl>
      <w:tblPr>
        <w:tblStyle w:val="Reetkatablice1"/>
        <w:tblW w:w="9356" w:type="dxa"/>
        <w:tblInd w:w="-5" w:type="dxa"/>
        <w:tblLook w:val="04A0" w:firstRow="1" w:lastRow="0" w:firstColumn="1" w:lastColumn="0" w:noHBand="0" w:noVBand="1"/>
      </w:tblPr>
      <w:tblGrid>
        <w:gridCol w:w="4971"/>
        <w:gridCol w:w="1550"/>
        <w:gridCol w:w="1417"/>
        <w:gridCol w:w="1418"/>
      </w:tblGrid>
      <w:tr w:rsidR="00810683" w:rsidRPr="00664434" w14:paraId="49F9C24C" w14:textId="77777777" w:rsidTr="00555D49">
        <w:trPr>
          <w:trHeight w:val="255"/>
        </w:trPr>
        <w:tc>
          <w:tcPr>
            <w:tcW w:w="4971" w:type="dxa"/>
            <w:tcBorders>
              <w:top w:val="single" w:sz="4" w:space="0" w:color="auto"/>
              <w:left w:val="single" w:sz="4" w:space="0" w:color="auto"/>
              <w:bottom w:val="single" w:sz="4" w:space="0" w:color="auto"/>
              <w:right w:val="single" w:sz="4" w:space="0" w:color="auto"/>
            </w:tcBorders>
            <w:noWrap/>
            <w:vAlign w:val="center"/>
            <w:hideMark/>
          </w:tcPr>
          <w:p w14:paraId="69F866DA" w14:textId="77777777" w:rsidR="006E6525" w:rsidRPr="00664434" w:rsidRDefault="006E6525" w:rsidP="006E6525">
            <w:pPr>
              <w:rPr>
                <w:rFonts w:asciiTheme="minorHAnsi" w:hAnsiTheme="minorHAnsi" w:cstheme="minorHAnsi"/>
                <w:b/>
                <w:bCs/>
                <w:sz w:val="20"/>
                <w:szCs w:val="20"/>
                <w:lang w:eastAsia="hr-HR"/>
              </w:rPr>
            </w:pPr>
            <w:r w:rsidRPr="00664434">
              <w:rPr>
                <w:rFonts w:asciiTheme="minorHAnsi" w:hAnsiTheme="minorHAnsi" w:cstheme="minorHAnsi"/>
                <w:b/>
                <w:bCs/>
                <w:sz w:val="20"/>
                <w:szCs w:val="20"/>
                <w:lang w:eastAsia="hr-HR"/>
              </w:rPr>
              <w:t>PROGRAM 1000 NAKNADE I DONACIJE</w:t>
            </w:r>
          </w:p>
        </w:tc>
        <w:tc>
          <w:tcPr>
            <w:tcW w:w="1550" w:type="dxa"/>
            <w:tcBorders>
              <w:top w:val="single" w:sz="4" w:space="0" w:color="auto"/>
              <w:left w:val="single" w:sz="4" w:space="0" w:color="auto"/>
              <w:bottom w:val="single" w:sz="4" w:space="0" w:color="auto"/>
              <w:right w:val="single" w:sz="4" w:space="0" w:color="auto"/>
            </w:tcBorders>
            <w:noWrap/>
            <w:vAlign w:val="bottom"/>
            <w:hideMark/>
          </w:tcPr>
          <w:p w14:paraId="798EB666" w14:textId="4A1BBE14" w:rsidR="006E6525" w:rsidRPr="00664434" w:rsidRDefault="006E6525" w:rsidP="006E6525">
            <w:pPr>
              <w:jc w:val="center"/>
              <w:rPr>
                <w:rFonts w:asciiTheme="minorHAnsi" w:hAnsiTheme="minorHAnsi" w:cstheme="minorHAnsi"/>
                <w:b/>
                <w:bCs/>
                <w:sz w:val="20"/>
                <w:szCs w:val="20"/>
                <w:lang w:eastAsia="hr-HR"/>
              </w:rPr>
            </w:pPr>
            <w:r w:rsidRPr="00664434">
              <w:rPr>
                <w:rFonts w:asciiTheme="minorHAnsi" w:hAnsiTheme="minorHAnsi" w:cstheme="minorHAnsi"/>
                <w:b/>
                <w:bCs/>
                <w:sz w:val="20"/>
                <w:szCs w:val="20"/>
              </w:rPr>
              <w:t>I. REBALANS</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72F854E6" w14:textId="34BE1B83" w:rsidR="006E6525" w:rsidRPr="00664434" w:rsidRDefault="006E6525" w:rsidP="006E6525">
            <w:pPr>
              <w:jc w:val="center"/>
              <w:rPr>
                <w:rFonts w:asciiTheme="minorHAnsi" w:hAnsiTheme="minorHAnsi" w:cstheme="minorHAnsi"/>
                <w:b/>
                <w:bCs/>
                <w:sz w:val="20"/>
                <w:szCs w:val="20"/>
                <w:lang w:eastAsia="hr-HR"/>
              </w:rPr>
            </w:pPr>
            <w:r w:rsidRPr="00664434">
              <w:rPr>
                <w:rFonts w:asciiTheme="minorHAnsi" w:hAnsiTheme="minorHAnsi" w:cstheme="minorHAnsi"/>
                <w:b/>
                <w:bCs/>
                <w:sz w:val="20"/>
                <w:szCs w:val="20"/>
              </w:rPr>
              <w:t>PROMJENA</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BDDE07C" w14:textId="2D2534C0" w:rsidR="006E6525" w:rsidRPr="00664434" w:rsidRDefault="006E6525" w:rsidP="006E6525">
            <w:pPr>
              <w:jc w:val="center"/>
              <w:rPr>
                <w:rFonts w:asciiTheme="minorHAnsi" w:hAnsiTheme="minorHAnsi" w:cstheme="minorHAnsi"/>
                <w:b/>
                <w:bCs/>
                <w:sz w:val="20"/>
                <w:szCs w:val="20"/>
                <w:lang w:eastAsia="hr-HR"/>
              </w:rPr>
            </w:pPr>
            <w:r w:rsidRPr="00664434">
              <w:rPr>
                <w:rFonts w:asciiTheme="minorHAnsi" w:hAnsiTheme="minorHAnsi" w:cstheme="minorHAnsi"/>
                <w:b/>
                <w:bCs/>
                <w:sz w:val="20"/>
                <w:szCs w:val="20"/>
              </w:rPr>
              <w:t>II. REBALANS</w:t>
            </w:r>
          </w:p>
        </w:tc>
      </w:tr>
      <w:tr w:rsidR="00810683" w:rsidRPr="00664434" w14:paraId="0BBD48F4" w14:textId="77777777" w:rsidTr="00810683">
        <w:trPr>
          <w:trHeight w:val="255"/>
        </w:trPr>
        <w:tc>
          <w:tcPr>
            <w:tcW w:w="4971" w:type="dxa"/>
            <w:tcBorders>
              <w:top w:val="single" w:sz="4" w:space="0" w:color="auto"/>
              <w:left w:val="single" w:sz="4" w:space="0" w:color="auto"/>
              <w:bottom w:val="single" w:sz="4" w:space="0" w:color="auto"/>
              <w:right w:val="single" w:sz="4" w:space="0" w:color="auto"/>
            </w:tcBorders>
            <w:noWrap/>
            <w:hideMark/>
          </w:tcPr>
          <w:p w14:paraId="0D9FC1DE" w14:textId="77777777" w:rsidR="00F56EA5" w:rsidRPr="00664434" w:rsidRDefault="00F56EA5">
            <w:pPr>
              <w:rPr>
                <w:rFonts w:asciiTheme="minorHAnsi" w:hAnsiTheme="minorHAnsi" w:cstheme="minorHAnsi"/>
                <w:sz w:val="20"/>
                <w:szCs w:val="20"/>
                <w:lang w:eastAsia="hr-HR"/>
              </w:rPr>
            </w:pPr>
            <w:r w:rsidRPr="00664434">
              <w:rPr>
                <w:rFonts w:asciiTheme="minorHAnsi" w:hAnsiTheme="minorHAnsi" w:cstheme="minorHAnsi"/>
                <w:sz w:val="20"/>
                <w:szCs w:val="20"/>
                <w:lang w:eastAsia="hr-HR"/>
              </w:rPr>
              <w:t>Aktivnost A100001 REŽIJSKI TROŠKOVI</w:t>
            </w:r>
          </w:p>
        </w:tc>
        <w:tc>
          <w:tcPr>
            <w:tcW w:w="1550" w:type="dxa"/>
            <w:tcBorders>
              <w:top w:val="single" w:sz="4" w:space="0" w:color="auto"/>
              <w:left w:val="single" w:sz="4" w:space="0" w:color="auto"/>
              <w:bottom w:val="single" w:sz="4" w:space="0" w:color="auto"/>
              <w:right w:val="single" w:sz="4" w:space="0" w:color="auto"/>
            </w:tcBorders>
            <w:noWrap/>
            <w:vAlign w:val="center"/>
          </w:tcPr>
          <w:p w14:paraId="44DD1679" w14:textId="30494177" w:rsidR="00F56EA5" w:rsidRPr="00664434" w:rsidRDefault="00810683">
            <w:pPr>
              <w:jc w:val="right"/>
              <w:rPr>
                <w:rFonts w:asciiTheme="minorHAnsi" w:hAnsiTheme="minorHAnsi" w:cstheme="minorHAnsi"/>
                <w:sz w:val="20"/>
                <w:szCs w:val="20"/>
                <w:lang w:eastAsia="hr-HR"/>
              </w:rPr>
            </w:pPr>
            <w:r w:rsidRPr="00664434">
              <w:rPr>
                <w:rFonts w:asciiTheme="minorHAnsi" w:hAnsiTheme="minorHAnsi" w:cstheme="minorHAnsi"/>
                <w:sz w:val="20"/>
                <w:szCs w:val="20"/>
                <w:lang w:eastAsia="hr-HR"/>
              </w:rPr>
              <w:t>83.590,00</w:t>
            </w:r>
          </w:p>
        </w:tc>
        <w:tc>
          <w:tcPr>
            <w:tcW w:w="1417" w:type="dxa"/>
            <w:tcBorders>
              <w:top w:val="single" w:sz="4" w:space="0" w:color="auto"/>
              <w:left w:val="single" w:sz="4" w:space="0" w:color="auto"/>
              <w:bottom w:val="single" w:sz="4" w:space="0" w:color="auto"/>
              <w:right w:val="single" w:sz="4" w:space="0" w:color="auto"/>
            </w:tcBorders>
            <w:noWrap/>
            <w:vAlign w:val="center"/>
          </w:tcPr>
          <w:p w14:paraId="70B3FBF7" w14:textId="1658148B" w:rsidR="00F56EA5" w:rsidRPr="00664434" w:rsidRDefault="00810683">
            <w:pPr>
              <w:jc w:val="right"/>
              <w:rPr>
                <w:rFonts w:asciiTheme="minorHAnsi" w:hAnsiTheme="minorHAnsi" w:cstheme="minorHAnsi"/>
                <w:sz w:val="20"/>
                <w:szCs w:val="20"/>
                <w:lang w:eastAsia="hr-HR"/>
              </w:rPr>
            </w:pPr>
            <w:r w:rsidRPr="00664434">
              <w:rPr>
                <w:rFonts w:asciiTheme="minorHAnsi" w:hAnsiTheme="minorHAnsi" w:cstheme="minorHAnsi"/>
                <w:sz w:val="20"/>
                <w:szCs w:val="20"/>
                <w:lang w:eastAsia="hr-HR"/>
              </w:rPr>
              <w:t>1.800,00</w:t>
            </w:r>
          </w:p>
        </w:tc>
        <w:tc>
          <w:tcPr>
            <w:tcW w:w="1418" w:type="dxa"/>
            <w:tcBorders>
              <w:top w:val="single" w:sz="4" w:space="0" w:color="auto"/>
              <w:left w:val="single" w:sz="4" w:space="0" w:color="auto"/>
              <w:bottom w:val="single" w:sz="4" w:space="0" w:color="auto"/>
              <w:right w:val="single" w:sz="4" w:space="0" w:color="auto"/>
            </w:tcBorders>
            <w:noWrap/>
            <w:vAlign w:val="center"/>
          </w:tcPr>
          <w:p w14:paraId="43D63508" w14:textId="1DC6B9D3" w:rsidR="00F56EA5" w:rsidRPr="00664434" w:rsidRDefault="00810683">
            <w:pPr>
              <w:jc w:val="right"/>
              <w:rPr>
                <w:rFonts w:asciiTheme="minorHAnsi" w:hAnsiTheme="minorHAnsi" w:cstheme="minorHAnsi"/>
                <w:sz w:val="20"/>
                <w:szCs w:val="20"/>
                <w:lang w:eastAsia="hr-HR"/>
              </w:rPr>
            </w:pPr>
            <w:r w:rsidRPr="00664434">
              <w:rPr>
                <w:rFonts w:asciiTheme="minorHAnsi" w:hAnsiTheme="minorHAnsi" w:cstheme="minorHAnsi"/>
                <w:sz w:val="20"/>
                <w:szCs w:val="20"/>
                <w:lang w:eastAsia="hr-HR"/>
              </w:rPr>
              <w:t>85.390,00</w:t>
            </w:r>
          </w:p>
        </w:tc>
      </w:tr>
      <w:tr w:rsidR="00810683" w:rsidRPr="00664434" w14:paraId="6C3FC293" w14:textId="77777777" w:rsidTr="00810683">
        <w:trPr>
          <w:trHeight w:val="255"/>
        </w:trPr>
        <w:tc>
          <w:tcPr>
            <w:tcW w:w="4971" w:type="dxa"/>
            <w:tcBorders>
              <w:top w:val="single" w:sz="4" w:space="0" w:color="auto"/>
              <w:left w:val="single" w:sz="4" w:space="0" w:color="auto"/>
              <w:bottom w:val="single" w:sz="4" w:space="0" w:color="auto"/>
              <w:right w:val="single" w:sz="4" w:space="0" w:color="auto"/>
            </w:tcBorders>
            <w:noWrap/>
            <w:hideMark/>
          </w:tcPr>
          <w:p w14:paraId="77A47255" w14:textId="77777777" w:rsidR="00F56EA5" w:rsidRPr="00664434" w:rsidRDefault="00F56EA5">
            <w:pPr>
              <w:rPr>
                <w:rFonts w:asciiTheme="minorHAnsi" w:hAnsiTheme="minorHAnsi" w:cstheme="minorHAnsi"/>
                <w:sz w:val="20"/>
                <w:szCs w:val="20"/>
                <w:lang w:eastAsia="hr-HR"/>
              </w:rPr>
            </w:pPr>
            <w:r w:rsidRPr="00664434">
              <w:rPr>
                <w:rFonts w:asciiTheme="minorHAnsi" w:hAnsiTheme="minorHAnsi" w:cstheme="minorHAnsi"/>
                <w:sz w:val="20"/>
                <w:szCs w:val="20"/>
                <w:lang w:eastAsia="hr-HR"/>
              </w:rPr>
              <w:t>Aktivnost A100002 OBITELJ I DJECA</w:t>
            </w:r>
          </w:p>
        </w:tc>
        <w:tc>
          <w:tcPr>
            <w:tcW w:w="1550" w:type="dxa"/>
            <w:tcBorders>
              <w:top w:val="single" w:sz="4" w:space="0" w:color="auto"/>
              <w:left w:val="single" w:sz="4" w:space="0" w:color="auto"/>
              <w:bottom w:val="single" w:sz="4" w:space="0" w:color="auto"/>
              <w:right w:val="single" w:sz="4" w:space="0" w:color="auto"/>
            </w:tcBorders>
            <w:noWrap/>
            <w:vAlign w:val="center"/>
          </w:tcPr>
          <w:p w14:paraId="7AC321D5" w14:textId="05E45035" w:rsidR="00F56EA5" w:rsidRPr="00664434" w:rsidRDefault="00810683">
            <w:pPr>
              <w:jc w:val="right"/>
              <w:rPr>
                <w:rFonts w:asciiTheme="minorHAnsi" w:hAnsiTheme="minorHAnsi" w:cstheme="minorHAnsi"/>
                <w:sz w:val="20"/>
                <w:szCs w:val="20"/>
                <w:lang w:eastAsia="hr-HR"/>
              </w:rPr>
            </w:pPr>
            <w:r w:rsidRPr="00664434">
              <w:rPr>
                <w:rFonts w:asciiTheme="minorHAnsi" w:hAnsiTheme="minorHAnsi" w:cstheme="minorHAnsi"/>
                <w:sz w:val="20"/>
                <w:szCs w:val="20"/>
                <w:lang w:eastAsia="hr-HR"/>
              </w:rPr>
              <w:t>105.150,00</w:t>
            </w:r>
          </w:p>
        </w:tc>
        <w:tc>
          <w:tcPr>
            <w:tcW w:w="1417" w:type="dxa"/>
            <w:tcBorders>
              <w:top w:val="single" w:sz="4" w:space="0" w:color="auto"/>
              <w:left w:val="single" w:sz="4" w:space="0" w:color="auto"/>
              <w:bottom w:val="single" w:sz="4" w:space="0" w:color="auto"/>
              <w:right w:val="single" w:sz="4" w:space="0" w:color="auto"/>
            </w:tcBorders>
            <w:noWrap/>
            <w:vAlign w:val="center"/>
          </w:tcPr>
          <w:p w14:paraId="2AF5EB6E" w14:textId="7732477F" w:rsidR="00F56EA5" w:rsidRPr="00664434" w:rsidRDefault="00810683">
            <w:pPr>
              <w:jc w:val="right"/>
              <w:rPr>
                <w:rFonts w:asciiTheme="minorHAnsi" w:hAnsiTheme="minorHAnsi" w:cstheme="minorHAnsi"/>
                <w:sz w:val="20"/>
                <w:szCs w:val="20"/>
                <w:lang w:eastAsia="hr-HR"/>
              </w:rPr>
            </w:pPr>
            <w:r w:rsidRPr="00664434">
              <w:rPr>
                <w:rFonts w:asciiTheme="minorHAnsi" w:hAnsiTheme="minorHAnsi" w:cstheme="minorHAnsi"/>
                <w:sz w:val="20"/>
                <w:szCs w:val="20"/>
                <w:lang w:eastAsia="hr-HR"/>
              </w:rPr>
              <w:t>-6.500,00</w:t>
            </w:r>
          </w:p>
        </w:tc>
        <w:tc>
          <w:tcPr>
            <w:tcW w:w="1418" w:type="dxa"/>
            <w:tcBorders>
              <w:top w:val="single" w:sz="4" w:space="0" w:color="auto"/>
              <w:left w:val="single" w:sz="4" w:space="0" w:color="auto"/>
              <w:bottom w:val="single" w:sz="4" w:space="0" w:color="auto"/>
              <w:right w:val="single" w:sz="4" w:space="0" w:color="auto"/>
            </w:tcBorders>
            <w:noWrap/>
            <w:vAlign w:val="center"/>
          </w:tcPr>
          <w:p w14:paraId="3755A8F6" w14:textId="2EF10746" w:rsidR="00F56EA5" w:rsidRPr="00664434" w:rsidRDefault="00810683">
            <w:pPr>
              <w:jc w:val="right"/>
              <w:rPr>
                <w:rFonts w:asciiTheme="minorHAnsi" w:hAnsiTheme="minorHAnsi" w:cstheme="minorHAnsi"/>
                <w:sz w:val="20"/>
                <w:szCs w:val="20"/>
                <w:lang w:eastAsia="hr-HR"/>
              </w:rPr>
            </w:pPr>
            <w:r w:rsidRPr="00664434">
              <w:rPr>
                <w:rFonts w:asciiTheme="minorHAnsi" w:hAnsiTheme="minorHAnsi" w:cstheme="minorHAnsi"/>
                <w:sz w:val="20"/>
                <w:szCs w:val="20"/>
                <w:lang w:eastAsia="hr-HR"/>
              </w:rPr>
              <w:t>98.650,00</w:t>
            </w:r>
          </w:p>
        </w:tc>
      </w:tr>
      <w:tr w:rsidR="00810683" w:rsidRPr="00664434" w14:paraId="0D1CB7CF" w14:textId="77777777" w:rsidTr="00F56EA5">
        <w:trPr>
          <w:trHeight w:val="255"/>
        </w:trPr>
        <w:tc>
          <w:tcPr>
            <w:tcW w:w="4971" w:type="dxa"/>
            <w:tcBorders>
              <w:top w:val="single" w:sz="4" w:space="0" w:color="auto"/>
              <w:left w:val="single" w:sz="4" w:space="0" w:color="auto"/>
              <w:bottom w:val="single" w:sz="4" w:space="0" w:color="auto"/>
              <w:right w:val="single" w:sz="4" w:space="0" w:color="auto"/>
            </w:tcBorders>
            <w:noWrap/>
            <w:hideMark/>
          </w:tcPr>
          <w:p w14:paraId="6518801B" w14:textId="77777777" w:rsidR="00F56EA5" w:rsidRPr="00664434" w:rsidRDefault="00F56EA5">
            <w:pPr>
              <w:rPr>
                <w:rFonts w:asciiTheme="minorHAnsi" w:hAnsiTheme="minorHAnsi" w:cstheme="minorHAnsi"/>
                <w:sz w:val="20"/>
                <w:szCs w:val="20"/>
                <w:lang w:eastAsia="hr-HR"/>
              </w:rPr>
            </w:pPr>
            <w:r w:rsidRPr="00664434">
              <w:rPr>
                <w:rFonts w:asciiTheme="minorHAnsi" w:hAnsiTheme="minorHAnsi" w:cstheme="minorHAnsi"/>
                <w:sz w:val="20"/>
                <w:szCs w:val="20"/>
                <w:lang w:eastAsia="hr-HR"/>
              </w:rPr>
              <w:t>Aktivnost A100003 POMOĆI STARIJIM OSOBAMA</w:t>
            </w:r>
          </w:p>
        </w:tc>
        <w:tc>
          <w:tcPr>
            <w:tcW w:w="1550" w:type="dxa"/>
            <w:tcBorders>
              <w:top w:val="single" w:sz="4" w:space="0" w:color="auto"/>
              <w:left w:val="single" w:sz="4" w:space="0" w:color="auto"/>
              <w:bottom w:val="single" w:sz="4" w:space="0" w:color="auto"/>
              <w:right w:val="single" w:sz="4" w:space="0" w:color="auto"/>
            </w:tcBorders>
            <w:noWrap/>
            <w:vAlign w:val="center"/>
            <w:hideMark/>
          </w:tcPr>
          <w:p w14:paraId="77F76BA4" w14:textId="77777777" w:rsidR="00F56EA5" w:rsidRPr="00664434" w:rsidRDefault="00F56EA5">
            <w:pPr>
              <w:jc w:val="right"/>
              <w:rPr>
                <w:rFonts w:asciiTheme="minorHAnsi" w:hAnsiTheme="minorHAnsi" w:cstheme="minorHAnsi"/>
                <w:sz w:val="20"/>
                <w:szCs w:val="20"/>
                <w:lang w:eastAsia="hr-HR"/>
              </w:rPr>
            </w:pPr>
            <w:r w:rsidRPr="00664434">
              <w:rPr>
                <w:rFonts w:asciiTheme="minorHAnsi" w:hAnsiTheme="minorHAnsi" w:cstheme="minorHAnsi"/>
                <w:sz w:val="20"/>
                <w:szCs w:val="20"/>
                <w:lang w:eastAsia="hr-HR"/>
              </w:rPr>
              <w:t>68.060,00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69E958A1" w14:textId="4AECC583" w:rsidR="00F56EA5" w:rsidRPr="00664434" w:rsidRDefault="00810683">
            <w:pPr>
              <w:jc w:val="right"/>
              <w:rPr>
                <w:rFonts w:asciiTheme="minorHAnsi" w:hAnsiTheme="minorHAnsi" w:cstheme="minorHAnsi"/>
                <w:sz w:val="20"/>
                <w:szCs w:val="20"/>
                <w:lang w:eastAsia="hr-HR"/>
              </w:rPr>
            </w:pPr>
            <w:r w:rsidRPr="00664434">
              <w:rPr>
                <w:rFonts w:asciiTheme="minorHAnsi" w:hAnsiTheme="minorHAnsi" w:cstheme="minorHAnsi"/>
                <w:sz w:val="20"/>
                <w:szCs w:val="20"/>
                <w:lang w:eastAsia="hr-HR"/>
              </w:rPr>
              <w:t>6.50</w:t>
            </w:r>
            <w:r w:rsidR="00F56EA5" w:rsidRPr="00664434">
              <w:rPr>
                <w:rFonts w:asciiTheme="minorHAnsi" w:hAnsiTheme="minorHAnsi" w:cstheme="minorHAnsi"/>
                <w:sz w:val="20"/>
                <w:szCs w:val="20"/>
                <w:lang w:eastAsia="hr-HR"/>
              </w:rPr>
              <w:t>0,00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37FA019D" w14:textId="446DCAC5" w:rsidR="00F56EA5" w:rsidRPr="00664434" w:rsidRDefault="00810683">
            <w:pPr>
              <w:jc w:val="right"/>
              <w:rPr>
                <w:rFonts w:asciiTheme="minorHAnsi" w:hAnsiTheme="minorHAnsi" w:cstheme="minorHAnsi"/>
                <w:sz w:val="20"/>
                <w:szCs w:val="20"/>
                <w:lang w:eastAsia="hr-HR"/>
              </w:rPr>
            </w:pPr>
            <w:r w:rsidRPr="00664434">
              <w:rPr>
                <w:rFonts w:asciiTheme="minorHAnsi" w:hAnsiTheme="minorHAnsi" w:cstheme="minorHAnsi"/>
                <w:sz w:val="20"/>
                <w:szCs w:val="20"/>
                <w:lang w:eastAsia="hr-HR"/>
              </w:rPr>
              <w:t>74.560,00</w:t>
            </w:r>
          </w:p>
        </w:tc>
      </w:tr>
      <w:tr w:rsidR="00810683" w:rsidRPr="00664434" w14:paraId="224FF1D5" w14:textId="77777777" w:rsidTr="00F56EA5">
        <w:trPr>
          <w:trHeight w:val="255"/>
        </w:trPr>
        <w:tc>
          <w:tcPr>
            <w:tcW w:w="4971" w:type="dxa"/>
            <w:tcBorders>
              <w:top w:val="single" w:sz="4" w:space="0" w:color="auto"/>
              <w:left w:val="single" w:sz="4" w:space="0" w:color="auto"/>
              <w:bottom w:val="single" w:sz="4" w:space="0" w:color="auto"/>
              <w:right w:val="single" w:sz="4" w:space="0" w:color="auto"/>
            </w:tcBorders>
            <w:noWrap/>
            <w:hideMark/>
          </w:tcPr>
          <w:p w14:paraId="21C43686" w14:textId="77777777" w:rsidR="00F56EA5" w:rsidRPr="00664434" w:rsidRDefault="00F56EA5">
            <w:pPr>
              <w:rPr>
                <w:rFonts w:asciiTheme="minorHAnsi" w:hAnsiTheme="minorHAnsi" w:cstheme="minorHAnsi"/>
                <w:sz w:val="20"/>
                <w:szCs w:val="20"/>
                <w:lang w:eastAsia="hr-HR"/>
              </w:rPr>
            </w:pPr>
            <w:r w:rsidRPr="00664434">
              <w:rPr>
                <w:rFonts w:asciiTheme="minorHAnsi" w:hAnsiTheme="minorHAnsi" w:cstheme="minorHAnsi"/>
                <w:sz w:val="20"/>
                <w:szCs w:val="20"/>
                <w:lang w:eastAsia="hr-HR"/>
              </w:rPr>
              <w:t>Aktivnost A100005 DONACIJE HRVATSKOM CRVENOM KRIŽU</w:t>
            </w:r>
          </w:p>
        </w:tc>
        <w:tc>
          <w:tcPr>
            <w:tcW w:w="1550" w:type="dxa"/>
            <w:tcBorders>
              <w:top w:val="single" w:sz="4" w:space="0" w:color="auto"/>
              <w:left w:val="single" w:sz="4" w:space="0" w:color="auto"/>
              <w:bottom w:val="single" w:sz="4" w:space="0" w:color="auto"/>
              <w:right w:val="single" w:sz="4" w:space="0" w:color="auto"/>
            </w:tcBorders>
            <w:noWrap/>
            <w:vAlign w:val="center"/>
            <w:hideMark/>
          </w:tcPr>
          <w:p w14:paraId="7F6C809A" w14:textId="77777777" w:rsidR="00F56EA5" w:rsidRPr="00664434" w:rsidRDefault="00F56EA5">
            <w:pPr>
              <w:jc w:val="right"/>
              <w:rPr>
                <w:rFonts w:asciiTheme="minorHAnsi" w:hAnsiTheme="minorHAnsi" w:cstheme="minorHAnsi"/>
                <w:sz w:val="20"/>
                <w:szCs w:val="20"/>
                <w:lang w:eastAsia="hr-HR"/>
              </w:rPr>
            </w:pPr>
            <w:r w:rsidRPr="00664434">
              <w:rPr>
                <w:rFonts w:asciiTheme="minorHAnsi" w:hAnsiTheme="minorHAnsi" w:cstheme="minorHAnsi"/>
                <w:sz w:val="20"/>
                <w:szCs w:val="20"/>
                <w:lang w:eastAsia="hr-HR"/>
              </w:rPr>
              <w:t>39.190,00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008E908E" w14:textId="3FEEF9ED" w:rsidR="00F56EA5" w:rsidRPr="00664434" w:rsidRDefault="00F56EA5">
            <w:pPr>
              <w:jc w:val="right"/>
              <w:rPr>
                <w:rFonts w:asciiTheme="minorHAnsi" w:hAnsiTheme="minorHAnsi" w:cstheme="minorHAnsi"/>
                <w:sz w:val="20"/>
                <w:szCs w:val="20"/>
                <w:lang w:eastAsia="hr-HR"/>
              </w:rPr>
            </w:pPr>
            <w:r w:rsidRPr="00664434">
              <w:rPr>
                <w:rFonts w:asciiTheme="minorHAnsi" w:hAnsiTheme="minorHAnsi" w:cstheme="minorHAnsi"/>
                <w:sz w:val="20"/>
                <w:szCs w:val="20"/>
                <w:lang w:eastAsia="hr-HR"/>
              </w:rPr>
              <w:t>0,00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784C4DC2" w14:textId="77777777" w:rsidR="00F56EA5" w:rsidRPr="00664434" w:rsidRDefault="00F56EA5">
            <w:pPr>
              <w:jc w:val="right"/>
              <w:rPr>
                <w:rFonts w:asciiTheme="minorHAnsi" w:hAnsiTheme="minorHAnsi" w:cstheme="minorHAnsi"/>
                <w:sz w:val="20"/>
                <w:szCs w:val="20"/>
                <w:lang w:eastAsia="hr-HR"/>
              </w:rPr>
            </w:pPr>
            <w:r w:rsidRPr="00664434">
              <w:rPr>
                <w:rFonts w:asciiTheme="minorHAnsi" w:hAnsiTheme="minorHAnsi" w:cstheme="minorHAnsi"/>
                <w:sz w:val="20"/>
                <w:szCs w:val="20"/>
                <w:lang w:eastAsia="hr-HR"/>
              </w:rPr>
              <w:t>39.190,00</w:t>
            </w:r>
          </w:p>
        </w:tc>
      </w:tr>
      <w:tr w:rsidR="00810683" w:rsidRPr="00664434" w14:paraId="4FCCC4F9" w14:textId="77777777" w:rsidTr="00F56EA5">
        <w:trPr>
          <w:trHeight w:val="255"/>
        </w:trPr>
        <w:tc>
          <w:tcPr>
            <w:tcW w:w="4971" w:type="dxa"/>
            <w:tcBorders>
              <w:top w:val="single" w:sz="4" w:space="0" w:color="auto"/>
              <w:left w:val="single" w:sz="4" w:space="0" w:color="auto"/>
              <w:bottom w:val="single" w:sz="4" w:space="0" w:color="auto"/>
              <w:right w:val="single" w:sz="4" w:space="0" w:color="auto"/>
            </w:tcBorders>
            <w:noWrap/>
            <w:hideMark/>
          </w:tcPr>
          <w:p w14:paraId="6FFD3C09" w14:textId="77777777" w:rsidR="00F56EA5" w:rsidRPr="00664434" w:rsidRDefault="00F56EA5">
            <w:pPr>
              <w:rPr>
                <w:rFonts w:asciiTheme="minorHAnsi" w:hAnsiTheme="minorHAnsi" w:cstheme="minorHAnsi"/>
                <w:sz w:val="20"/>
                <w:szCs w:val="20"/>
                <w:lang w:eastAsia="hr-HR"/>
              </w:rPr>
            </w:pPr>
            <w:r w:rsidRPr="00664434">
              <w:rPr>
                <w:rFonts w:asciiTheme="minorHAnsi" w:hAnsiTheme="minorHAnsi" w:cstheme="minorHAnsi"/>
                <w:sz w:val="20"/>
                <w:szCs w:val="20"/>
                <w:lang w:eastAsia="hr-HR"/>
              </w:rPr>
              <w:t>Aktivnost A100006 UDRUGE PROIZAŠLE IZ DOMOVINSKOG RATA</w:t>
            </w:r>
          </w:p>
        </w:tc>
        <w:tc>
          <w:tcPr>
            <w:tcW w:w="1550" w:type="dxa"/>
            <w:tcBorders>
              <w:top w:val="single" w:sz="4" w:space="0" w:color="auto"/>
              <w:left w:val="single" w:sz="4" w:space="0" w:color="auto"/>
              <w:bottom w:val="single" w:sz="4" w:space="0" w:color="auto"/>
              <w:right w:val="single" w:sz="4" w:space="0" w:color="auto"/>
            </w:tcBorders>
            <w:noWrap/>
            <w:vAlign w:val="center"/>
            <w:hideMark/>
          </w:tcPr>
          <w:p w14:paraId="60F5264B" w14:textId="77777777" w:rsidR="00F56EA5" w:rsidRPr="00664434" w:rsidRDefault="00F56EA5">
            <w:pPr>
              <w:jc w:val="right"/>
              <w:rPr>
                <w:rFonts w:asciiTheme="minorHAnsi" w:hAnsiTheme="minorHAnsi" w:cstheme="minorHAnsi"/>
                <w:sz w:val="20"/>
                <w:szCs w:val="20"/>
                <w:lang w:eastAsia="hr-HR"/>
              </w:rPr>
            </w:pPr>
            <w:r w:rsidRPr="00664434">
              <w:rPr>
                <w:rFonts w:asciiTheme="minorHAnsi" w:hAnsiTheme="minorHAnsi" w:cstheme="minorHAnsi"/>
                <w:sz w:val="20"/>
                <w:szCs w:val="20"/>
                <w:lang w:eastAsia="hr-HR"/>
              </w:rPr>
              <w:t>29.860,00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37CB035B" w14:textId="754786CB" w:rsidR="00F56EA5" w:rsidRPr="00664434" w:rsidRDefault="00F56EA5">
            <w:pPr>
              <w:jc w:val="right"/>
              <w:rPr>
                <w:rFonts w:asciiTheme="minorHAnsi" w:hAnsiTheme="minorHAnsi" w:cstheme="minorHAnsi"/>
                <w:sz w:val="20"/>
                <w:szCs w:val="20"/>
                <w:lang w:eastAsia="hr-HR"/>
              </w:rPr>
            </w:pPr>
            <w:r w:rsidRPr="00664434">
              <w:rPr>
                <w:rFonts w:asciiTheme="minorHAnsi" w:hAnsiTheme="minorHAnsi" w:cstheme="minorHAnsi"/>
                <w:sz w:val="20"/>
                <w:szCs w:val="20"/>
                <w:lang w:eastAsia="hr-HR"/>
              </w:rPr>
              <w:t>0,00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024C9A6C" w14:textId="77777777" w:rsidR="00F56EA5" w:rsidRPr="00664434" w:rsidRDefault="00F56EA5">
            <w:pPr>
              <w:jc w:val="right"/>
              <w:rPr>
                <w:rFonts w:asciiTheme="minorHAnsi" w:hAnsiTheme="minorHAnsi" w:cstheme="minorHAnsi"/>
                <w:sz w:val="20"/>
                <w:szCs w:val="20"/>
                <w:lang w:eastAsia="hr-HR"/>
              </w:rPr>
            </w:pPr>
            <w:r w:rsidRPr="00664434">
              <w:rPr>
                <w:rFonts w:asciiTheme="minorHAnsi" w:hAnsiTheme="minorHAnsi" w:cstheme="minorHAnsi"/>
                <w:sz w:val="20"/>
                <w:szCs w:val="20"/>
                <w:lang w:eastAsia="hr-HR"/>
              </w:rPr>
              <w:t>29.860,00</w:t>
            </w:r>
          </w:p>
        </w:tc>
      </w:tr>
      <w:tr w:rsidR="00810683" w:rsidRPr="00664434" w14:paraId="6114C02D" w14:textId="77777777" w:rsidTr="00F56EA5">
        <w:trPr>
          <w:trHeight w:val="255"/>
        </w:trPr>
        <w:tc>
          <w:tcPr>
            <w:tcW w:w="4971" w:type="dxa"/>
            <w:tcBorders>
              <w:top w:val="single" w:sz="4" w:space="0" w:color="auto"/>
              <w:left w:val="single" w:sz="4" w:space="0" w:color="auto"/>
              <w:bottom w:val="single" w:sz="4" w:space="0" w:color="auto"/>
              <w:right w:val="single" w:sz="4" w:space="0" w:color="auto"/>
            </w:tcBorders>
            <w:noWrap/>
            <w:hideMark/>
          </w:tcPr>
          <w:p w14:paraId="7DAD76F2" w14:textId="77777777" w:rsidR="00F56EA5" w:rsidRPr="00664434" w:rsidRDefault="00F56EA5">
            <w:pPr>
              <w:rPr>
                <w:rFonts w:asciiTheme="minorHAnsi" w:hAnsiTheme="minorHAnsi" w:cstheme="minorHAnsi"/>
                <w:sz w:val="20"/>
                <w:szCs w:val="20"/>
                <w:lang w:eastAsia="hr-HR"/>
              </w:rPr>
            </w:pPr>
            <w:r w:rsidRPr="00664434">
              <w:rPr>
                <w:rFonts w:asciiTheme="minorHAnsi" w:hAnsiTheme="minorHAnsi" w:cstheme="minorHAnsi"/>
                <w:sz w:val="20"/>
                <w:szCs w:val="20"/>
                <w:lang w:eastAsia="hr-HR"/>
              </w:rPr>
              <w:t>Aktivnost A100007 HUMANITARNE UDRUGE</w:t>
            </w:r>
          </w:p>
        </w:tc>
        <w:tc>
          <w:tcPr>
            <w:tcW w:w="1550" w:type="dxa"/>
            <w:tcBorders>
              <w:top w:val="single" w:sz="4" w:space="0" w:color="auto"/>
              <w:left w:val="single" w:sz="4" w:space="0" w:color="auto"/>
              <w:bottom w:val="single" w:sz="4" w:space="0" w:color="auto"/>
              <w:right w:val="single" w:sz="4" w:space="0" w:color="auto"/>
            </w:tcBorders>
            <w:noWrap/>
            <w:vAlign w:val="center"/>
            <w:hideMark/>
          </w:tcPr>
          <w:p w14:paraId="02B927BD" w14:textId="77777777" w:rsidR="00F56EA5" w:rsidRPr="00664434" w:rsidRDefault="00F56EA5">
            <w:pPr>
              <w:jc w:val="right"/>
              <w:rPr>
                <w:rFonts w:asciiTheme="minorHAnsi" w:hAnsiTheme="minorHAnsi" w:cstheme="minorHAnsi"/>
                <w:sz w:val="20"/>
                <w:szCs w:val="20"/>
                <w:lang w:eastAsia="hr-HR"/>
              </w:rPr>
            </w:pPr>
            <w:r w:rsidRPr="00664434">
              <w:rPr>
                <w:rFonts w:asciiTheme="minorHAnsi" w:hAnsiTheme="minorHAnsi" w:cstheme="minorHAnsi"/>
                <w:sz w:val="20"/>
                <w:szCs w:val="20"/>
                <w:lang w:eastAsia="hr-HR"/>
              </w:rPr>
              <w:t>1.990,00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14364106" w14:textId="31C8C3CA" w:rsidR="00F56EA5" w:rsidRPr="00664434" w:rsidRDefault="00F56EA5">
            <w:pPr>
              <w:jc w:val="right"/>
              <w:rPr>
                <w:rFonts w:asciiTheme="minorHAnsi" w:hAnsiTheme="minorHAnsi" w:cstheme="minorHAnsi"/>
                <w:sz w:val="20"/>
                <w:szCs w:val="20"/>
                <w:lang w:eastAsia="hr-HR"/>
              </w:rPr>
            </w:pPr>
            <w:r w:rsidRPr="00664434">
              <w:rPr>
                <w:rFonts w:asciiTheme="minorHAnsi" w:hAnsiTheme="minorHAnsi" w:cstheme="minorHAnsi"/>
                <w:sz w:val="20"/>
                <w:szCs w:val="20"/>
                <w:lang w:eastAsia="hr-HR"/>
              </w:rPr>
              <w:t>0,00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006941FA" w14:textId="77777777" w:rsidR="00F56EA5" w:rsidRPr="00664434" w:rsidRDefault="00F56EA5">
            <w:pPr>
              <w:jc w:val="right"/>
              <w:rPr>
                <w:rFonts w:asciiTheme="minorHAnsi" w:hAnsiTheme="minorHAnsi" w:cstheme="minorHAnsi"/>
                <w:sz w:val="20"/>
                <w:szCs w:val="20"/>
                <w:lang w:eastAsia="hr-HR"/>
              </w:rPr>
            </w:pPr>
            <w:r w:rsidRPr="00664434">
              <w:rPr>
                <w:rFonts w:asciiTheme="minorHAnsi" w:hAnsiTheme="minorHAnsi" w:cstheme="minorHAnsi"/>
                <w:sz w:val="20"/>
                <w:szCs w:val="20"/>
                <w:lang w:eastAsia="hr-HR"/>
              </w:rPr>
              <w:t>1.990,00</w:t>
            </w:r>
          </w:p>
        </w:tc>
      </w:tr>
      <w:tr w:rsidR="00810683" w:rsidRPr="00664434" w14:paraId="39726CF7" w14:textId="77777777" w:rsidTr="00F56EA5">
        <w:trPr>
          <w:trHeight w:val="255"/>
        </w:trPr>
        <w:tc>
          <w:tcPr>
            <w:tcW w:w="4971" w:type="dxa"/>
            <w:tcBorders>
              <w:top w:val="single" w:sz="4" w:space="0" w:color="auto"/>
              <w:left w:val="single" w:sz="4" w:space="0" w:color="auto"/>
              <w:bottom w:val="single" w:sz="4" w:space="0" w:color="auto"/>
              <w:right w:val="single" w:sz="4" w:space="0" w:color="auto"/>
            </w:tcBorders>
            <w:noWrap/>
            <w:hideMark/>
          </w:tcPr>
          <w:p w14:paraId="741D6C91" w14:textId="77777777" w:rsidR="00F56EA5" w:rsidRPr="00664434" w:rsidRDefault="00F56EA5">
            <w:pPr>
              <w:rPr>
                <w:rFonts w:asciiTheme="minorHAnsi" w:hAnsiTheme="minorHAnsi" w:cstheme="minorHAnsi"/>
                <w:sz w:val="20"/>
                <w:szCs w:val="20"/>
                <w:lang w:eastAsia="hr-HR"/>
              </w:rPr>
            </w:pPr>
            <w:r w:rsidRPr="00664434">
              <w:rPr>
                <w:rFonts w:asciiTheme="minorHAnsi" w:hAnsiTheme="minorHAnsi" w:cstheme="minorHAnsi"/>
                <w:sz w:val="20"/>
                <w:szCs w:val="20"/>
                <w:lang w:eastAsia="hr-HR"/>
              </w:rPr>
              <w:t>Aktivnost A100008 UDRUGE INVALIDA</w:t>
            </w:r>
          </w:p>
        </w:tc>
        <w:tc>
          <w:tcPr>
            <w:tcW w:w="1550" w:type="dxa"/>
            <w:tcBorders>
              <w:top w:val="single" w:sz="4" w:space="0" w:color="auto"/>
              <w:left w:val="single" w:sz="4" w:space="0" w:color="auto"/>
              <w:bottom w:val="single" w:sz="4" w:space="0" w:color="auto"/>
              <w:right w:val="single" w:sz="4" w:space="0" w:color="auto"/>
            </w:tcBorders>
            <w:noWrap/>
            <w:vAlign w:val="center"/>
            <w:hideMark/>
          </w:tcPr>
          <w:p w14:paraId="27DAE652" w14:textId="0286E285" w:rsidR="00F56EA5" w:rsidRPr="00664434" w:rsidRDefault="00810683">
            <w:pPr>
              <w:jc w:val="right"/>
              <w:rPr>
                <w:rFonts w:asciiTheme="minorHAnsi" w:hAnsiTheme="minorHAnsi" w:cstheme="minorHAnsi"/>
                <w:sz w:val="20"/>
                <w:szCs w:val="20"/>
                <w:lang w:eastAsia="hr-HR"/>
              </w:rPr>
            </w:pPr>
            <w:r w:rsidRPr="00664434">
              <w:rPr>
                <w:rFonts w:asciiTheme="minorHAnsi" w:hAnsiTheme="minorHAnsi" w:cstheme="minorHAnsi"/>
                <w:sz w:val="20"/>
                <w:szCs w:val="20"/>
                <w:lang w:eastAsia="hr-HR"/>
              </w:rPr>
              <w:t>11.000</w:t>
            </w:r>
            <w:r w:rsidR="00F56EA5" w:rsidRPr="00664434">
              <w:rPr>
                <w:rFonts w:asciiTheme="minorHAnsi" w:hAnsiTheme="minorHAnsi" w:cstheme="minorHAnsi"/>
                <w:sz w:val="20"/>
                <w:szCs w:val="20"/>
                <w:lang w:eastAsia="hr-HR"/>
              </w:rPr>
              <w:t>,00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13C2A425" w14:textId="460092DA" w:rsidR="00F56EA5" w:rsidRPr="00664434" w:rsidRDefault="00566897">
            <w:pPr>
              <w:jc w:val="right"/>
              <w:rPr>
                <w:rFonts w:asciiTheme="minorHAnsi" w:hAnsiTheme="minorHAnsi" w:cstheme="minorHAnsi"/>
                <w:sz w:val="20"/>
                <w:szCs w:val="20"/>
                <w:lang w:eastAsia="hr-HR"/>
              </w:rPr>
            </w:pPr>
            <w:r w:rsidRPr="00664434">
              <w:rPr>
                <w:rFonts w:asciiTheme="minorHAnsi" w:hAnsiTheme="minorHAnsi" w:cstheme="minorHAnsi"/>
                <w:sz w:val="20"/>
                <w:szCs w:val="20"/>
                <w:lang w:eastAsia="hr-HR"/>
              </w:rPr>
              <w:t>0</w:t>
            </w:r>
            <w:r w:rsidR="00F56EA5" w:rsidRPr="00664434">
              <w:rPr>
                <w:rFonts w:asciiTheme="minorHAnsi" w:hAnsiTheme="minorHAnsi" w:cstheme="minorHAnsi"/>
                <w:sz w:val="20"/>
                <w:szCs w:val="20"/>
                <w:lang w:eastAsia="hr-HR"/>
              </w:rPr>
              <w:t>,00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2D1FD671" w14:textId="4EB9B879" w:rsidR="00F56EA5" w:rsidRPr="00664434" w:rsidRDefault="00566897">
            <w:pPr>
              <w:jc w:val="right"/>
              <w:rPr>
                <w:rFonts w:asciiTheme="minorHAnsi" w:hAnsiTheme="minorHAnsi" w:cstheme="minorHAnsi"/>
                <w:sz w:val="20"/>
                <w:szCs w:val="20"/>
                <w:lang w:eastAsia="hr-HR"/>
              </w:rPr>
            </w:pPr>
            <w:r w:rsidRPr="00664434">
              <w:rPr>
                <w:rFonts w:asciiTheme="minorHAnsi" w:hAnsiTheme="minorHAnsi" w:cstheme="minorHAnsi"/>
                <w:sz w:val="20"/>
                <w:szCs w:val="20"/>
                <w:lang w:eastAsia="hr-HR"/>
              </w:rPr>
              <w:t>11.000</w:t>
            </w:r>
            <w:r w:rsidR="00F56EA5" w:rsidRPr="00664434">
              <w:rPr>
                <w:rFonts w:asciiTheme="minorHAnsi" w:hAnsiTheme="minorHAnsi" w:cstheme="minorHAnsi"/>
                <w:sz w:val="20"/>
                <w:szCs w:val="20"/>
                <w:lang w:eastAsia="hr-HR"/>
              </w:rPr>
              <w:t>,00</w:t>
            </w:r>
          </w:p>
        </w:tc>
      </w:tr>
      <w:tr w:rsidR="00810683" w:rsidRPr="00664434" w14:paraId="4E7A4258" w14:textId="77777777" w:rsidTr="00F56EA5">
        <w:trPr>
          <w:trHeight w:val="255"/>
        </w:trPr>
        <w:tc>
          <w:tcPr>
            <w:tcW w:w="4971" w:type="dxa"/>
            <w:tcBorders>
              <w:top w:val="single" w:sz="4" w:space="0" w:color="auto"/>
              <w:left w:val="single" w:sz="4" w:space="0" w:color="auto"/>
              <w:bottom w:val="single" w:sz="4" w:space="0" w:color="auto"/>
              <w:right w:val="single" w:sz="4" w:space="0" w:color="auto"/>
            </w:tcBorders>
            <w:noWrap/>
            <w:hideMark/>
          </w:tcPr>
          <w:p w14:paraId="75CB173E" w14:textId="77777777" w:rsidR="00F56EA5" w:rsidRPr="00664434" w:rsidRDefault="00F56EA5">
            <w:pPr>
              <w:rPr>
                <w:rFonts w:asciiTheme="minorHAnsi" w:hAnsiTheme="minorHAnsi" w:cstheme="minorHAnsi"/>
                <w:sz w:val="20"/>
                <w:szCs w:val="20"/>
                <w:lang w:eastAsia="hr-HR"/>
              </w:rPr>
            </w:pPr>
            <w:r w:rsidRPr="00664434">
              <w:rPr>
                <w:rFonts w:asciiTheme="minorHAnsi" w:hAnsiTheme="minorHAnsi" w:cstheme="minorHAnsi"/>
                <w:sz w:val="20"/>
                <w:szCs w:val="20"/>
                <w:lang w:eastAsia="hr-HR"/>
              </w:rPr>
              <w:t>Aktivnost A100010 DONACIJE CARITASU POŽEŠKE BISKUPIJE</w:t>
            </w:r>
          </w:p>
        </w:tc>
        <w:tc>
          <w:tcPr>
            <w:tcW w:w="1550" w:type="dxa"/>
            <w:tcBorders>
              <w:top w:val="single" w:sz="4" w:space="0" w:color="auto"/>
              <w:left w:val="single" w:sz="4" w:space="0" w:color="auto"/>
              <w:bottom w:val="single" w:sz="4" w:space="0" w:color="auto"/>
              <w:right w:val="single" w:sz="4" w:space="0" w:color="auto"/>
            </w:tcBorders>
            <w:noWrap/>
            <w:vAlign w:val="center"/>
            <w:hideMark/>
          </w:tcPr>
          <w:p w14:paraId="0B47ABB9" w14:textId="77777777" w:rsidR="00F56EA5" w:rsidRPr="00664434" w:rsidRDefault="00F56EA5">
            <w:pPr>
              <w:jc w:val="right"/>
              <w:rPr>
                <w:rFonts w:asciiTheme="minorHAnsi" w:hAnsiTheme="minorHAnsi" w:cstheme="minorHAnsi"/>
                <w:sz w:val="20"/>
                <w:szCs w:val="20"/>
                <w:lang w:eastAsia="hr-HR"/>
              </w:rPr>
            </w:pPr>
            <w:r w:rsidRPr="00664434">
              <w:rPr>
                <w:rFonts w:asciiTheme="minorHAnsi" w:hAnsiTheme="minorHAnsi" w:cstheme="minorHAnsi"/>
                <w:sz w:val="20"/>
                <w:szCs w:val="20"/>
                <w:lang w:eastAsia="hr-HR"/>
              </w:rPr>
              <w:t>13.200,00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579397F8" w14:textId="43750335" w:rsidR="00F56EA5" w:rsidRPr="00664434" w:rsidRDefault="00F56EA5">
            <w:pPr>
              <w:jc w:val="right"/>
              <w:rPr>
                <w:rFonts w:asciiTheme="minorHAnsi" w:hAnsiTheme="minorHAnsi" w:cstheme="minorHAnsi"/>
                <w:sz w:val="20"/>
                <w:szCs w:val="20"/>
                <w:lang w:eastAsia="hr-HR"/>
              </w:rPr>
            </w:pPr>
            <w:r w:rsidRPr="00664434">
              <w:rPr>
                <w:rFonts w:asciiTheme="minorHAnsi" w:hAnsiTheme="minorHAnsi" w:cstheme="minorHAnsi"/>
                <w:sz w:val="20"/>
                <w:szCs w:val="20"/>
                <w:lang w:eastAsia="hr-HR"/>
              </w:rPr>
              <w:t>0,00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5439F509" w14:textId="77777777" w:rsidR="00F56EA5" w:rsidRPr="00664434" w:rsidRDefault="00F56EA5">
            <w:pPr>
              <w:jc w:val="right"/>
              <w:rPr>
                <w:rFonts w:asciiTheme="minorHAnsi" w:hAnsiTheme="minorHAnsi" w:cstheme="minorHAnsi"/>
                <w:sz w:val="20"/>
                <w:szCs w:val="20"/>
                <w:lang w:eastAsia="hr-HR"/>
              </w:rPr>
            </w:pPr>
            <w:r w:rsidRPr="00664434">
              <w:rPr>
                <w:rFonts w:asciiTheme="minorHAnsi" w:hAnsiTheme="minorHAnsi" w:cstheme="minorHAnsi"/>
                <w:sz w:val="20"/>
                <w:szCs w:val="20"/>
                <w:lang w:eastAsia="hr-HR"/>
              </w:rPr>
              <w:t>13.200,00</w:t>
            </w:r>
          </w:p>
        </w:tc>
      </w:tr>
      <w:tr w:rsidR="00810683" w:rsidRPr="00664434" w14:paraId="05B62AE5" w14:textId="77777777" w:rsidTr="00F56EA5">
        <w:trPr>
          <w:trHeight w:val="255"/>
        </w:trPr>
        <w:tc>
          <w:tcPr>
            <w:tcW w:w="4971" w:type="dxa"/>
            <w:tcBorders>
              <w:top w:val="single" w:sz="4" w:space="0" w:color="auto"/>
              <w:left w:val="single" w:sz="4" w:space="0" w:color="auto"/>
              <w:bottom w:val="single" w:sz="4" w:space="0" w:color="auto"/>
              <w:right w:val="single" w:sz="4" w:space="0" w:color="auto"/>
            </w:tcBorders>
            <w:noWrap/>
            <w:hideMark/>
          </w:tcPr>
          <w:p w14:paraId="43500F46" w14:textId="77777777" w:rsidR="00F56EA5" w:rsidRPr="00664434" w:rsidRDefault="00F56EA5">
            <w:pPr>
              <w:rPr>
                <w:rFonts w:asciiTheme="minorHAnsi" w:hAnsiTheme="minorHAnsi" w:cstheme="minorHAnsi"/>
                <w:sz w:val="20"/>
                <w:szCs w:val="20"/>
                <w:lang w:eastAsia="hr-HR"/>
              </w:rPr>
            </w:pPr>
            <w:r w:rsidRPr="00664434">
              <w:rPr>
                <w:rFonts w:asciiTheme="minorHAnsi" w:hAnsiTheme="minorHAnsi" w:cstheme="minorHAnsi"/>
                <w:sz w:val="20"/>
                <w:szCs w:val="20"/>
                <w:lang w:eastAsia="hr-HR"/>
              </w:rPr>
              <w:t>Tekući projekt T100011 JEDNOKRATNA POMOĆ OBITELJIMA I KUĆANSTVIMA 2023.</w:t>
            </w:r>
          </w:p>
        </w:tc>
        <w:tc>
          <w:tcPr>
            <w:tcW w:w="1550" w:type="dxa"/>
            <w:tcBorders>
              <w:top w:val="single" w:sz="4" w:space="0" w:color="auto"/>
              <w:left w:val="single" w:sz="4" w:space="0" w:color="auto"/>
              <w:bottom w:val="single" w:sz="4" w:space="0" w:color="auto"/>
              <w:right w:val="single" w:sz="4" w:space="0" w:color="auto"/>
            </w:tcBorders>
            <w:noWrap/>
            <w:vAlign w:val="center"/>
            <w:hideMark/>
          </w:tcPr>
          <w:p w14:paraId="7166BA15" w14:textId="2B3F1D23" w:rsidR="00F56EA5" w:rsidRPr="00664434" w:rsidRDefault="00810683">
            <w:pPr>
              <w:jc w:val="right"/>
              <w:rPr>
                <w:rFonts w:asciiTheme="minorHAnsi" w:hAnsiTheme="minorHAnsi" w:cstheme="minorHAnsi"/>
                <w:sz w:val="20"/>
                <w:szCs w:val="20"/>
                <w:lang w:eastAsia="hr-HR"/>
              </w:rPr>
            </w:pPr>
            <w:r w:rsidRPr="00664434">
              <w:rPr>
                <w:rFonts w:asciiTheme="minorHAnsi" w:hAnsiTheme="minorHAnsi" w:cstheme="minorHAnsi"/>
                <w:sz w:val="20"/>
                <w:szCs w:val="20"/>
                <w:lang w:eastAsia="hr-HR"/>
              </w:rPr>
              <w:t>85.260,00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0CFDA6AD" w14:textId="77777777" w:rsidR="00F56EA5" w:rsidRPr="00664434" w:rsidRDefault="00F56EA5">
            <w:pPr>
              <w:jc w:val="right"/>
              <w:rPr>
                <w:rFonts w:asciiTheme="minorHAnsi" w:hAnsiTheme="minorHAnsi" w:cstheme="minorHAnsi"/>
                <w:sz w:val="20"/>
                <w:szCs w:val="20"/>
                <w:lang w:eastAsia="hr-HR"/>
              </w:rPr>
            </w:pPr>
            <w:r w:rsidRPr="00664434">
              <w:rPr>
                <w:rFonts w:asciiTheme="minorHAnsi" w:hAnsiTheme="minorHAnsi" w:cstheme="minorHAnsi"/>
                <w:sz w:val="20"/>
                <w:szCs w:val="20"/>
                <w:lang w:eastAsia="hr-HR"/>
              </w:rPr>
              <w:t>0,00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79EFF5D0" w14:textId="26F4EED3" w:rsidR="00F56EA5" w:rsidRPr="00664434" w:rsidRDefault="00810683">
            <w:pPr>
              <w:jc w:val="right"/>
              <w:rPr>
                <w:rFonts w:asciiTheme="minorHAnsi" w:hAnsiTheme="minorHAnsi" w:cstheme="minorHAnsi"/>
                <w:sz w:val="20"/>
                <w:szCs w:val="20"/>
                <w:lang w:eastAsia="hr-HR"/>
              </w:rPr>
            </w:pPr>
            <w:r w:rsidRPr="00664434">
              <w:rPr>
                <w:rFonts w:asciiTheme="minorHAnsi" w:hAnsiTheme="minorHAnsi" w:cstheme="minorHAnsi"/>
                <w:sz w:val="20"/>
                <w:szCs w:val="20"/>
                <w:lang w:eastAsia="hr-HR"/>
              </w:rPr>
              <w:t>85.260,</w:t>
            </w:r>
            <w:r w:rsidR="00F56EA5" w:rsidRPr="00664434">
              <w:rPr>
                <w:rFonts w:asciiTheme="minorHAnsi" w:hAnsiTheme="minorHAnsi" w:cstheme="minorHAnsi"/>
                <w:sz w:val="20"/>
                <w:szCs w:val="20"/>
                <w:lang w:eastAsia="hr-HR"/>
              </w:rPr>
              <w:t>00</w:t>
            </w:r>
          </w:p>
        </w:tc>
      </w:tr>
      <w:tr w:rsidR="00810683" w:rsidRPr="00664434" w14:paraId="6BDA976B" w14:textId="77777777" w:rsidTr="00F56EA5">
        <w:trPr>
          <w:trHeight w:val="255"/>
        </w:trPr>
        <w:tc>
          <w:tcPr>
            <w:tcW w:w="4971" w:type="dxa"/>
            <w:tcBorders>
              <w:top w:val="single" w:sz="4" w:space="0" w:color="auto"/>
              <w:left w:val="single" w:sz="4" w:space="0" w:color="auto"/>
              <w:bottom w:val="single" w:sz="4" w:space="0" w:color="auto"/>
              <w:right w:val="single" w:sz="4" w:space="0" w:color="auto"/>
            </w:tcBorders>
            <w:noWrap/>
          </w:tcPr>
          <w:p w14:paraId="76D4E3AC" w14:textId="4077BFEC" w:rsidR="00566897" w:rsidRPr="00664434" w:rsidRDefault="00566897">
            <w:pPr>
              <w:rPr>
                <w:rFonts w:asciiTheme="minorHAnsi" w:hAnsiTheme="minorHAnsi" w:cstheme="minorHAnsi"/>
                <w:sz w:val="20"/>
                <w:szCs w:val="20"/>
              </w:rPr>
            </w:pPr>
            <w:r w:rsidRPr="00664434">
              <w:rPr>
                <w:rFonts w:asciiTheme="minorHAnsi" w:hAnsiTheme="minorHAnsi" w:cstheme="minorHAnsi"/>
                <w:sz w:val="20"/>
                <w:szCs w:val="20"/>
                <w:lang w:eastAsia="hr-HR"/>
              </w:rPr>
              <w:t>Tekući projekt T100016 OBILJEŽAVANJE DANA HRVASKIH BRANITELJA GRADA POŽEGE</w:t>
            </w:r>
          </w:p>
        </w:tc>
        <w:tc>
          <w:tcPr>
            <w:tcW w:w="1550" w:type="dxa"/>
            <w:tcBorders>
              <w:top w:val="single" w:sz="4" w:space="0" w:color="auto"/>
              <w:left w:val="single" w:sz="4" w:space="0" w:color="auto"/>
              <w:bottom w:val="single" w:sz="4" w:space="0" w:color="auto"/>
              <w:right w:val="single" w:sz="4" w:space="0" w:color="auto"/>
            </w:tcBorders>
            <w:noWrap/>
            <w:vAlign w:val="center"/>
          </w:tcPr>
          <w:p w14:paraId="602F251C" w14:textId="6D8D9624" w:rsidR="00566897" w:rsidRPr="00664434" w:rsidRDefault="00810683">
            <w:pPr>
              <w:jc w:val="right"/>
              <w:rPr>
                <w:rFonts w:asciiTheme="minorHAnsi" w:hAnsiTheme="minorHAnsi" w:cstheme="minorHAnsi"/>
                <w:sz w:val="20"/>
                <w:szCs w:val="20"/>
              </w:rPr>
            </w:pPr>
            <w:r w:rsidRPr="00664434">
              <w:rPr>
                <w:rFonts w:asciiTheme="minorHAnsi" w:hAnsiTheme="minorHAnsi" w:cstheme="minorHAnsi"/>
                <w:sz w:val="20"/>
                <w:szCs w:val="20"/>
              </w:rPr>
              <w:t>1.320,00</w:t>
            </w:r>
          </w:p>
        </w:tc>
        <w:tc>
          <w:tcPr>
            <w:tcW w:w="1417" w:type="dxa"/>
            <w:tcBorders>
              <w:top w:val="single" w:sz="4" w:space="0" w:color="auto"/>
              <w:left w:val="single" w:sz="4" w:space="0" w:color="auto"/>
              <w:bottom w:val="single" w:sz="4" w:space="0" w:color="auto"/>
              <w:right w:val="single" w:sz="4" w:space="0" w:color="auto"/>
            </w:tcBorders>
            <w:noWrap/>
            <w:vAlign w:val="center"/>
          </w:tcPr>
          <w:p w14:paraId="0BAF851B" w14:textId="79E745B8" w:rsidR="00566897" w:rsidRPr="00664434" w:rsidRDefault="00566897">
            <w:pPr>
              <w:jc w:val="right"/>
              <w:rPr>
                <w:rFonts w:asciiTheme="minorHAnsi" w:hAnsiTheme="minorHAnsi" w:cstheme="minorHAnsi"/>
                <w:sz w:val="20"/>
                <w:szCs w:val="20"/>
              </w:rPr>
            </w:pPr>
            <w:r w:rsidRPr="00664434">
              <w:rPr>
                <w:rFonts w:asciiTheme="minorHAnsi" w:hAnsiTheme="minorHAnsi" w:cstheme="minorHAnsi"/>
                <w:sz w:val="20"/>
                <w:szCs w:val="20"/>
              </w:rPr>
              <w:t>0,00</w:t>
            </w:r>
          </w:p>
        </w:tc>
        <w:tc>
          <w:tcPr>
            <w:tcW w:w="1418" w:type="dxa"/>
            <w:tcBorders>
              <w:top w:val="single" w:sz="4" w:space="0" w:color="auto"/>
              <w:left w:val="single" w:sz="4" w:space="0" w:color="auto"/>
              <w:bottom w:val="single" w:sz="4" w:space="0" w:color="auto"/>
              <w:right w:val="single" w:sz="4" w:space="0" w:color="auto"/>
            </w:tcBorders>
            <w:noWrap/>
            <w:vAlign w:val="center"/>
          </w:tcPr>
          <w:p w14:paraId="67921FCB" w14:textId="6E692F00" w:rsidR="00566897" w:rsidRPr="00664434" w:rsidRDefault="00566897">
            <w:pPr>
              <w:jc w:val="right"/>
              <w:rPr>
                <w:rFonts w:asciiTheme="minorHAnsi" w:hAnsiTheme="minorHAnsi" w:cstheme="minorHAnsi"/>
                <w:sz w:val="20"/>
                <w:szCs w:val="20"/>
              </w:rPr>
            </w:pPr>
            <w:r w:rsidRPr="00664434">
              <w:rPr>
                <w:rFonts w:asciiTheme="minorHAnsi" w:hAnsiTheme="minorHAnsi" w:cstheme="minorHAnsi"/>
                <w:sz w:val="20"/>
                <w:szCs w:val="20"/>
              </w:rPr>
              <w:t>1.3</w:t>
            </w:r>
            <w:r w:rsidR="00810683" w:rsidRPr="00664434">
              <w:rPr>
                <w:rFonts w:asciiTheme="minorHAnsi" w:hAnsiTheme="minorHAnsi" w:cstheme="minorHAnsi"/>
                <w:sz w:val="20"/>
                <w:szCs w:val="20"/>
              </w:rPr>
              <w:t>2</w:t>
            </w:r>
            <w:r w:rsidRPr="00664434">
              <w:rPr>
                <w:rFonts w:asciiTheme="minorHAnsi" w:hAnsiTheme="minorHAnsi" w:cstheme="minorHAnsi"/>
                <w:sz w:val="20"/>
                <w:szCs w:val="20"/>
              </w:rPr>
              <w:t>0,00</w:t>
            </w:r>
          </w:p>
        </w:tc>
      </w:tr>
    </w:tbl>
    <w:p w14:paraId="67FB941F" w14:textId="77777777" w:rsidR="00F56EA5" w:rsidRPr="00664434" w:rsidRDefault="00F56EA5" w:rsidP="00566897">
      <w:pPr>
        <w:ind w:right="-108"/>
        <w:jc w:val="both"/>
        <w:rPr>
          <w:rFonts w:asciiTheme="minorHAnsi" w:hAnsiTheme="minorHAnsi" w:cstheme="minorHAnsi"/>
          <w:bCs/>
          <w:color w:val="FF0000"/>
          <w:sz w:val="22"/>
          <w:szCs w:val="22"/>
          <w:lang w:eastAsia="zh-CN"/>
        </w:rPr>
      </w:pPr>
    </w:p>
    <w:p w14:paraId="13A7D447" w14:textId="77777777" w:rsidR="00810683" w:rsidRPr="00664434" w:rsidRDefault="00810683" w:rsidP="00810683">
      <w:pPr>
        <w:ind w:right="-108"/>
        <w:jc w:val="both"/>
        <w:rPr>
          <w:rFonts w:asciiTheme="minorHAnsi" w:hAnsiTheme="minorHAnsi" w:cstheme="minorHAnsi"/>
          <w:bCs/>
          <w:sz w:val="22"/>
          <w:szCs w:val="22"/>
        </w:rPr>
      </w:pPr>
      <w:r w:rsidRPr="00664434">
        <w:rPr>
          <w:rFonts w:asciiTheme="minorHAnsi" w:hAnsiTheme="minorHAnsi" w:cstheme="minorHAnsi"/>
          <w:b/>
          <w:sz w:val="22"/>
          <w:szCs w:val="22"/>
        </w:rPr>
        <w:t>Režijski troškovi</w:t>
      </w:r>
      <w:r w:rsidRPr="00664434">
        <w:rPr>
          <w:rFonts w:asciiTheme="minorHAnsi" w:hAnsiTheme="minorHAnsi" w:cstheme="minorHAnsi"/>
          <w:bCs/>
          <w:sz w:val="22"/>
          <w:szCs w:val="22"/>
        </w:rPr>
        <w:t xml:space="preserve"> - se odnose na:</w:t>
      </w:r>
    </w:p>
    <w:p w14:paraId="28876BAE" w14:textId="77777777" w:rsidR="00810683" w:rsidRPr="00664434" w:rsidRDefault="00810683" w:rsidP="00810683">
      <w:pPr>
        <w:pStyle w:val="Default"/>
        <w:ind w:left="284" w:right="-141"/>
        <w:jc w:val="both"/>
        <w:rPr>
          <w:rFonts w:asciiTheme="minorHAnsi" w:hAnsiTheme="minorHAnsi" w:cstheme="minorHAnsi"/>
          <w:bCs/>
          <w:color w:val="auto"/>
          <w:sz w:val="22"/>
          <w:szCs w:val="22"/>
          <w:lang w:val="af-ZA"/>
        </w:rPr>
      </w:pPr>
      <w:r w:rsidRPr="00664434">
        <w:rPr>
          <w:rFonts w:asciiTheme="minorHAnsi" w:hAnsiTheme="minorHAnsi" w:cstheme="minorHAnsi"/>
          <w:bCs/>
          <w:color w:val="auto"/>
          <w:sz w:val="22"/>
          <w:szCs w:val="22"/>
          <w:lang w:val="af-ZA"/>
        </w:rPr>
        <w:t>1. Pravo na pomoć za podmirenje troškova stanovanja, a odnosi se na podmirenje troškova najamnine, električne energije, komunalnih usluga, troškova ogrjeva, sukladno Odluci o kriterijima i mjerilima i načinu financiranja Centara za socijalnu skrb Požega i Pakrac i pomoći za podmirenje troškova stanovanja korisnicima koji se griju na drva, koju za tekuću godinu donosi Skupština požeško-slavonske županije,</w:t>
      </w:r>
    </w:p>
    <w:p w14:paraId="6E3ABB6A" w14:textId="77777777" w:rsidR="00810683" w:rsidRPr="00664434" w:rsidRDefault="00810683" w:rsidP="00810683">
      <w:pPr>
        <w:pStyle w:val="Default"/>
        <w:ind w:left="284" w:right="-141"/>
        <w:jc w:val="both"/>
        <w:rPr>
          <w:rFonts w:asciiTheme="minorHAnsi" w:hAnsiTheme="minorHAnsi" w:cstheme="minorHAnsi"/>
          <w:bCs/>
          <w:color w:val="auto"/>
          <w:sz w:val="22"/>
          <w:szCs w:val="22"/>
          <w:lang w:val="af-ZA"/>
        </w:rPr>
      </w:pPr>
      <w:r w:rsidRPr="00664434">
        <w:rPr>
          <w:rFonts w:asciiTheme="minorHAnsi" w:hAnsiTheme="minorHAnsi" w:cstheme="minorHAnsi"/>
          <w:bCs/>
          <w:color w:val="auto"/>
          <w:sz w:val="22"/>
          <w:szCs w:val="22"/>
          <w:lang w:val="af-ZA"/>
        </w:rPr>
        <w:t>2. Pravo na pomoć za podmirenje boravka djece u jaslicama i vrtiću,</w:t>
      </w:r>
    </w:p>
    <w:p w14:paraId="5E34BD1A" w14:textId="77777777" w:rsidR="00810683" w:rsidRPr="00664434" w:rsidRDefault="00810683" w:rsidP="00810683">
      <w:pPr>
        <w:pStyle w:val="Tijeloteksta-uvlaka21"/>
        <w:ind w:left="284" w:right="-141" w:firstLine="0"/>
        <w:jc w:val="both"/>
        <w:rPr>
          <w:rFonts w:asciiTheme="minorHAnsi" w:hAnsiTheme="minorHAnsi" w:cstheme="minorHAnsi"/>
          <w:b w:val="0"/>
          <w:bCs/>
          <w:sz w:val="22"/>
          <w:szCs w:val="22"/>
          <w:lang w:val="af-ZA"/>
        </w:rPr>
      </w:pPr>
      <w:r w:rsidRPr="00664434">
        <w:rPr>
          <w:rFonts w:asciiTheme="minorHAnsi" w:hAnsiTheme="minorHAnsi" w:cstheme="minorHAnsi"/>
          <w:b w:val="0"/>
          <w:bCs/>
          <w:sz w:val="22"/>
          <w:szCs w:val="22"/>
          <w:lang w:val="af-ZA"/>
        </w:rPr>
        <w:t xml:space="preserve">3. Pravo na pomoć i njegu u kući-dostava toplog obroka, </w:t>
      </w:r>
    </w:p>
    <w:p w14:paraId="2847885B" w14:textId="77777777" w:rsidR="00810683" w:rsidRPr="00664434" w:rsidRDefault="00810683" w:rsidP="00810683">
      <w:pPr>
        <w:pStyle w:val="Default"/>
        <w:ind w:left="284" w:right="-141"/>
        <w:jc w:val="both"/>
        <w:rPr>
          <w:rFonts w:asciiTheme="minorHAnsi" w:hAnsiTheme="minorHAnsi" w:cstheme="minorHAnsi"/>
          <w:bCs/>
          <w:color w:val="auto"/>
          <w:sz w:val="22"/>
          <w:szCs w:val="22"/>
          <w:lang w:val="af-ZA"/>
        </w:rPr>
      </w:pPr>
      <w:r w:rsidRPr="00664434">
        <w:rPr>
          <w:rFonts w:asciiTheme="minorHAnsi" w:hAnsiTheme="minorHAnsi" w:cstheme="minorHAnsi"/>
          <w:bCs/>
          <w:color w:val="auto"/>
          <w:sz w:val="22"/>
          <w:szCs w:val="22"/>
          <w:lang w:val="af-ZA"/>
        </w:rPr>
        <w:t>4. Pravo na pomoć za podmirenje pogrebnih troškova (osnovne pogrebne opreme i troškova ukopa),</w:t>
      </w:r>
    </w:p>
    <w:p w14:paraId="5B46D2D7" w14:textId="16014216" w:rsidR="00810683" w:rsidRPr="00664434" w:rsidRDefault="00810683" w:rsidP="00810683">
      <w:pPr>
        <w:pStyle w:val="Default"/>
        <w:ind w:left="284" w:right="-141"/>
        <w:jc w:val="both"/>
        <w:rPr>
          <w:rFonts w:asciiTheme="minorHAnsi" w:hAnsiTheme="minorHAnsi" w:cstheme="minorHAnsi"/>
          <w:color w:val="auto"/>
          <w:sz w:val="22"/>
          <w:szCs w:val="22"/>
        </w:rPr>
      </w:pPr>
      <w:r w:rsidRPr="00664434">
        <w:rPr>
          <w:rFonts w:asciiTheme="minorHAnsi" w:hAnsiTheme="minorHAnsi" w:cstheme="minorHAnsi"/>
          <w:bCs/>
          <w:color w:val="auto"/>
          <w:sz w:val="22"/>
          <w:szCs w:val="22"/>
          <w:lang w:val="af-ZA"/>
        </w:rPr>
        <w:t>5. Jednokratna novčana pomoć, ostale pomoći obitelji, može se odobriti Korisniku samcu ili obitelji zbog trenutačnih okolnosti (bolest, smrti, elementarne nepogode ili drugih nevolja) koje nisu u svezi sa osnovnim životnim potrebama, a o</w:t>
      </w:r>
      <w:r w:rsidRPr="00664434">
        <w:rPr>
          <w:rFonts w:asciiTheme="minorHAnsi" w:hAnsiTheme="minorHAnsi" w:cstheme="minorHAnsi"/>
          <w:color w:val="auto"/>
          <w:sz w:val="22"/>
          <w:szCs w:val="22"/>
          <w:lang w:val="af-ZA"/>
        </w:rPr>
        <w:t>stale pomoći obuhvaćaju poklon obiteljima za Uskrs, Sv. Nikolu, Božić. Povećana sredstva se odnose na pomoć iz državnog proračuna za ogrijev.</w:t>
      </w:r>
    </w:p>
    <w:p w14:paraId="47135C65" w14:textId="77777777" w:rsidR="00810683" w:rsidRPr="00664434" w:rsidRDefault="00810683" w:rsidP="00810683">
      <w:pPr>
        <w:ind w:left="567" w:right="-108"/>
        <w:jc w:val="both"/>
        <w:rPr>
          <w:rFonts w:asciiTheme="minorHAnsi" w:hAnsiTheme="minorHAnsi" w:cstheme="minorHAnsi"/>
          <w:bCs/>
          <w:sz w:val="22"/>
          <w:szCs w:val="22"/>
        </w:rPr>
      </w:pPr>
    </w:p>
    <w:tbl>
      <w:tblPr>
        <w:tblW w:w="9360"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1E0" w:firstRow="1" w:lastRow="1" w:firstColumn="1" w:lastColumn="1" w:noHBand="0" w:noVBand="0"/>
      </w:tblPr>
      <w:tblGrid>
        <w:gridCol w:w="1437"/>
        <w:gridCol w:w="1737"/>
        <w:gridCol w:w="964"/>
        <w:gridCol w:w="1077"/>
        <w:gridCol w:w="1450"/>
        <w:gridCol w:w="1276"/>
        <w:gridCol w:w="1419"/>
      </w:tblGrid>
      <w:tr w:rsidR="00810683" w:rsidRPr="00664434" w14:paraId="4E1B2A68" w14:textId="77777777" w:rsidTr="00810683">
        <w:trPr>
          <w:trHeight w:val="336"/>
        </w:trPr>
        <w:tc>
          <w:tcPr>
            <w:tcW w:w="1437" w:type="dxa"/>
            <w:tcBorders>
              <w:top w:val="single" w:sz="4" w:space="0" w:color="00000A"/>
              <w:left w:val="single" w:sz="4" w:space="0" w:color="00000A"/>
              <w:bottom w:val="single" w:sz="4" w:space="0" w:color="00000A"/>
              <w:right w:val="single" w:sz="4" w:space="0" w:color="00000A"/>
            </w:tcBorders>
            <w:vAlign w:val="center"/>
            <w:hideMark/>
          </w:tcPr>
          <w:p w14:paraId="4CCC63CF" w14:textId="77777777" w:rsidR="00810683" w:rsidRPr="00664434" w:rsidRDefault="00810683" w:rsidP="00810683">
            <w:pPr>
              <w:spacing w:line="254" w:lineRule="auto"/>
              <w:jc w:val="center"/>
              <w:rPr>
                <w:rFonts w:asciiTheme="minorHAnsi" w:hAnsiTheme="minorHAnsi" w:cstheme="minorHAnsi"/>
                <w:sz w:val="18"/>
                <w:szCs w:val="18"/>
              </w:rPr>
            </w:pPr>
            <w:r w:rsidRPr="00664434">
              <w:rPr>
                <w:rFonts w:asciiTheme="minorHAnsi" w:hAnsiTheme="minorHAnsi" w:cstheme="minorHAnsi"/>
                <w:sz w:val="18"/>
                <w:szCs w:val="18"/>
              </w:rPr>
              <w:t>Pokazatelj uspješnosti</w:t>
            </w:r>
          </w:p>
        </w:tc>
        <w:tc>
          <w:tcPr>
            <w:tcW w:w="1737" w:type="dxa"/>
            <w:tcBorders>
              <w:top w:val="single" w:sz="4" w:space="0" w:color="00000A"/>
              <w:left w:val="single" w:sz="4" w:space="0" w:color="00000A"/>
              <w:bottom w:val="single" w:sz="4" w:space="0" w:color="00000A"/>
              <w:right w:val="single" w:sz="4" w:space="0" w:color="00000A"/>
            </w:tcBorders>
            <w:vAlign w:val="center"/>
            <w:hideMark/>
          </w:tcPr>
          <w:p w14:paraId="581DE339" w14:textId="77777777" w:rsidR="00810683" w:rsidRPr="00664434" w:rsidRDefault="00810683" w:rsidP="00810683">
            <w:pPr>
              <w:spacing w:line="254" w:lineRule="auto"/>
              <w:jc w:val="center"/>
              <w:rPr>
                <w:rFonts w:asciiTheme="minorHAnsi" w:hAnsiTheme="minorHAnsi" w:cstheme="minorHAnsi"/>
                <w:sz w:val="18"/>
                <w:szCs w:val="18"/>
              </w:rPr>
            </w:pPr>
            <w:r w:rsidRPr="00664434">
              <w:rPr>
                <w:rFonts w:asciiTheme="minorHAnsi" w:hAnsiTheme="minorHAnsi" w:cstheme="minorHAnsi"/>
                <w:sz w:val="18"/>
                <w:szCs w:val="18"/>
              </w:rPr>
              <w:t>Definicija</w:t>
            </w:r>
          </w:p>
        </w:tc>
        <w:tc>
          <w:tcPr>
            <w:tcW w:w="964" w:type="dxa"/>
            <w:tcBorders>
              <w:top w:val="single" w:sz="4" w:space="0" w:color="00000A"/>
              <w:left w:val="single" w:sz="4" w:space="0" w:color="00000A"/>
              <w:bottom w:val="single" w:sz="4" w:space="0" w:color="00000A"/>
              <w:right w:val="single" w:sz="4" w:space="0" w:color="00000A"/>
            </w:tcBorders>
            <w:vAlign w:val="center"/>
            <w:hideMark/>
          </w:tcPr>
          <w:p w14:paraId="0DA2F88C" w14:textId="77777777" w:rsidR="00810683" w:rsidRPr="00664434" w:rsidRDefault="00810683" w:rsidP="00810683">
            <w:pPr>
              <w:spacing w:line="254" w:lineRule="auto"/>
              <w:jc w:val="center"/>
              <w:rPr>
                <w:rFonts w:asciiTheme="minorHAnsi" w:hAnsiTheme="minorHAnsi" w:cstheme="minorHAnsi"/>
                <w:sz w:val="18"/>
                <w:szCs w:val="18"/>
              </w:rPr>
            </w:pPr>
            <w:r w:rsidRPr="00664434">
              <w:rPr>
                <w:rFonts w:asciiTheme="minorHAnsi" w:hAnsiTheme="minorHAnsi" w:cstheme="minorHAnsi"/>
                <w:sz w:val="18"/>
                <w:szCs w:val="18"/>
              </w:rPr>
              <w:t>Jedinica</w:t>
            </w:r>
          </w:p>
        </w:tc>
        <w:tc>
          <w:tcPr>
            <w:tcW w:w="1077" w:type="dxa"/>
            <w:tcBorders>
              <w:top w:val="single" w:sz="4" w:space="0" w:color="00000A"/>
              <w:left w:val="single" w:sz="4" w:space="0" w:color="00000A"/>
              <w:bottom w:val="single" w:sz="4" w:space="0" w:color="00000A"/>
              <w:right w:val="single" w:sz="4" w:space="0" w:color="00000A"/>
            </w:tcBorders>
            <w:vAlign w:val="center"/>
            <w:hideMark/>
          </w:tcPr>
          <w:p w14:paraId="4025C97B" w14:textId="77777777" w:rsidR="00810683" w:rsidRPr="00664434" w:rsidRDefault="00810683" w:rsidP="00810683">
            <w:pPr>
              <w:spacing w:line="254" w:lineRule="auto"/>
              <w:jc w:val="center"/>
              <w:rPr>
                <w:rFonts w:asciiTheme="minorHAnsi" w:hAnsiTheme="minorHAnsi" w:cstheme="minorHAnsi"/>
                <w:sz w:val="18"/>
                <w:szCs w:val="18"/>
              </w:rPr>
            </w:pPr>
            <w:r w:rsidRPr="00664434">
              <w:rPr>
                <w:rFonts w:asciiTheme="minorHAnsi" w:hAnsiTheme="minorHAnsi" w:cstheme="minorHAnsi"/>
                <w:sz w:val="18"/>
                <w:szCs w:val="18"/>
              </w:rPr>
              <w:t>Polazna vrijednost</w:t>
            </w:r>
          </w:p>
        </w:tc>
        <w:tc>
          <w:tcPr>
            <w:tcW w:w="1450" w:type="dxa"/>
            <w:tcBorders>
              <w:top w:val="single" w:sz="4" w:space="0" w:color="00000A"/>
              <w:left w:val="single" w:sz="4" w:space="0" w:color="00000A"/>
              <w:bottom w:val="single" w:sz="4" w:space="0" w:color="00000A"/>
              <w:right w:val="single" w:sz="4" w:space="0" w:color="00000A"/>
            </w:tcBorders>
            <w:vAlign w:val="center"/>
            <w:hideMark/>
          </w:tcPr>
          <w:p w14:paraId="04AF5D7C" w14:textId="21114BD9" w:rsidR="00810683" w:rsidRPr="00664434" w:rsidRDefault="00810683" w:rsidP="00810683">
            <w:pPr>
              <w:spacing w:line="254" w:lineRule="auto"/>
              <w:jc w:val="center"/>
              <w:rPr>
                <w:rFonts w:asciiTheme="minorHAnsi" w:hAnsiTheme="minorHAnsi" w:cstheme="minorHAnsi"/>
                <w:sz w:val="18"/>
                <w:szCs w:val="18"/>
              </w:rPr>
            </w:pPr>
            <w:r w:rsidRPr="00664434">
              <w:rPr>
                <w:rFonts w:asciiTheme="minorHAnsi" w:hAnsiTheme="minorHAnsi" w:cstheme="minorHAnsi"/>
                <w:sz w:val="18"/>
                <w:szCs w:val="18"/>
              </w:rPr>
              <w:t>I. REBALANS</w:t>
            </w:r>
          </w:p>
        </w:tc>
        <w:tc>
          <w:tcPr>
            <w:tcW w:w="1276" w:type="dxa"/>
            <w:tcBorders>
              <w:top w:val="single" w:sz="4" w:space="0" w:color="00000A"/>
              <w:left w:val="single" w:sz="4" w:space="0" w:color="00000A"/>
              <w:bottom w:val="single" w:sz="4" w:space="0" w:color="00000A"/>
              <w:right w:val="single" w:sz="4" w:space="0" w:color="00000A"/>
            </w:tcBorders>
            <w:vAlign w:val="center"/>
            <w:hideMark/>
          </w:tcPr>
          <w:p w14:paraId="56A223CE" w14:textId="661E45F0" w:rsidR="00810683" w:rsidRPr="00664434" w:rsidRDefault="00810683" w:rsidP="00810683">
            <w:pPr>
              <w:spacing w:line="254" w:lineRule="auto"/>
              <w:jc w:val="center"/>
              <w:rPr>
                <w:rFonts w:asciiTheme="minorHAnsi" w:hAnsiTheme="minorHAnsi" w:cstheme="minorHAnsi"/>
                <w:sz w:val="18"/>
                <w:szCs w:val="18"/>
              </w:rPr>
            </w:pPr>
            <w:r w:rsidRPr="00664434">
              <w:rPr>
                <w:rFonts w:asciiTheme="minorHAnsi" w:hAnsiTheme="minorHAnsi" w:cstheme="minorHAnsi"/>
                <w:sz w:val="18"/>
                <w:szCs w:val="18"/>
              </w:rPr>
              <w:t>PROMJENA</w:t>
            </w:r>
          </w:p>
        </w:tc>
        <w:tc>
          <w:tcPr>
            <w:tcW w:w="1419" w:type="dxa"/>
            <w:tcBorders>
              <w:top w:val="single" w:sz="4" w:space="0" w:color="00000A"/>
              <w:left w:val="single" w:sz="4" w:space="0" w:color="00000A"/>
              <w:bottom w:val="single" w:sz="4" w:space="0" w:color="00000A"/>
              <w:right w:val="single" w:sz="4" w:space="0" w:color="00000A"/>
            </w:tcBorders>
            <w:vAlign w:val="center"/>
            <w:hideMark/>
          </w:tcPr>
          <w:p w14:paraId="254473CC" w14:textId="420E1875" w:rsidR="00810683" w:rsidRPr="00664434" w:rsidRDefault="00810683" w:rsidP="00810683">
            <w:pPr>
              <w:spacing w:line="254" w:lineRule="auto"/>
              <w:jc w:val="center"/>
              <w:rPr>
                <w:rFonts w:asciiTheme="minorHAnsi" w:hAnsiTheme="minorHAnsi" w:cstheme="minorHAnsi"/>
                <w:sz w:val="18"/>
                <w:szCs w:val="18"/>
              </w:rPr>
            </w:pPr>
            <w:r w:rsidRPr="00664434">
              <w:rPr>
                <w:rFonts w:asciiTheme="minorHAnsi" w:hAnsiTheme="minorHAnsi" w:cstheme="minorHAnsi"/>
                <w:sz w:val="18"/>
                <w:szCs w:val="18"/>
              </w:rPr>
              <w:t>II. REBALANS</w:t>
            </w:r>
          </w:p>
        </w:tc>
      </w:tr>
      <w:tr w:rsidR="00810683" w:rsidRPr="00664434" w14:paraId="409440E0" w14:textId="77777777" w:rsidTr="00810683">
        <w:trPr>
          <w:trHeight w:val="470"/>
        </w:trPr>
        <w:tc>
          <w:tcPr>
            <w:tcW w:w="1437" w:type="dxa"/>
            <w:tcBorders>
              <w:top w:val="single" w:sz="4" w:space="0" w:color="00000A"/>
              <w:left w:val="single" w:sz="4" w:space="0" w:color="00000A"/>
              <w:bottom w:val="single" w:sz="4" w:space="0" w:color="00000A"/>
              <w:right w:val="single" w:sz="4" w:space="0" w:color="00000A"/>
            </w:tcBorders>
            <w:vAlign w:val="center"/>
            <w:hideMark/>
          </w:tcPr>
          <w:p w14:paraId="0336B4B2" w14:textId="77777777" w:rsidR="00810683" w:rsidRPr="00664434" w:rsidRDefault="00810683">
            <w:pPr>
              <w:spacing w:line="254" w:lineRule="auto"/>
              <w:jc w:val="center"/>
              <w:rPr>
                <w:rFonts w:asciiTheme="minorHAnsi" w:hAnsiTheme="minorHAnsi" w:cstheme="minorHAnsi"/>
                <w:sz w:val="18"/>
                <w:szCs w:val="18"/>
              </w:rPr>
            </w:pPr>
            <w:r w:rsidRPr="00664434">
              <w:rPr>
                <w:rFonts w:asciiTheme="minorHAnsi" w:hAnsiTheme="minorHAnsi" w:cstheme="minorHAnsi"/>
                <w:sz w:val="18"/>
                <w:szCs w:val="18"/>
              </w:rPr>
              <w:t>Broj korisnika režijskih troškova</w:t>
            </w:r>
          </w:p>
        </w:tc>
        <w:tc>
          <w:tcPr>
            <w:tcW w:w="1737" w:type="dxa"/>
            <w:tcBorders>
              <w:top w:val="single" w:sz="4" w:space="0" w:color="00000A"/>
              <w:left w:val="single" w:sz="4" w:space="0" w:color="00000A"/>
              <w:bottom w:val="single" w:sz="4" w:space="0" w:color="00000A"/>
              <w:right w:val="single" w:sz="4" w:space="0" w:color="00000A"/>
            </w:tcBorders>
            <w:vAlign w:val="center"/>
            <w:hideMark/>
          </w:tcPr>
          <w:p w14:paraId="64BECD21" w14:textId="77777777" w:rsidR="00810683" w:rsidRPr="00664434" w:rsidRDefault="00810683">
            <w:pPr>
              <w:spacing w:line="254" w:lineRule="auto"/>
              <w:jc w:val="center"/>
              <w:rPr>
                <w:rFonts w:asciiTheme="minorHAnsi" w:hAnsiTheme="minorHAnsi" w:cstheme="minorHAnsi"/>
                <w:sz w:val="18"/>
                <w:szCs w:val="18"/>
              </w:rPr>
            </w:pPr>
            <w:r w:rsidRPr="00664434">
              <w:rPr>
                <w:rFonts w:asciiTheme="minorHAnsi" w:hAnsiTheme="minorHAnsi" w:cstheme="minorHAnsi"/>
                <w:sz w:val="18"/>
                <w:szCs w:val="18"/>
              </w:rPr>
              <w:t xml:space="preserve">Isplata korisnicima na temelju Zakona o </w:t>
            </w:r>
            <w:proofErr w:type="spellStart"/>
            <w:r w:rsidRPr="00664434">
              <w:rPr>
                <w:rFonts w:asciiTheme="minorHAnsi" w:hAnsiTheme="minorHAnsi" w:cstheme="minorHAnsi"/>
                <w:sz w:val="18"/>
                <w:szCs w:val="18"/>
              </w:rPr>
              <w:t>soc</w:t>
            </w:r>
            <w:proofErr w:type="spellEnd"/>
            <w:r w:rsidRPr="00664434">
              <w:rPr>
                <w:rFonts w:asciiTheme="minorHAnsi" w:hAnsiTheme="minorHAnsi" w:cstheme="minorHAnsi"/>
                <w:sz w:val="18"/>
                <w:szCs w:val="18"/>
              </w:rPr>
              <w:t>. skrbi</w:t>
            </w:r>
          </w:p>
        </w:tc>
        <w:tc>
          <w:tcPr>
            <w:tcW w:w="964" w:type="dxa"/>
            <w:tcBorders>
              <w:top w:val="single" w:sz="4" w:space="0" w:color="00000A"/>
              <w:left w:val="single" w:sz="4" w:space="0" w:color="00000A"/>
              <w:bottom w:val="single" w:sz="4" w:space="0" w:color="00000A"/>
              <w:right w:val="single" w:sz="4" w:space="0" w:color="00000A"/>
            </w:tcBorders>
            <w:vAlign w:val="center"/>
            <w:hideMark/>
          </w:tcPr>
          <w:p w14:paraId="06D05B3D" w14:textId="77777777" w:rsidR="00810683" w:rsidRPr="00664434" w:rsidRDefault="00810683">
            <w:pPr>
              <w:spacing w:line="254" w:lineRule="auto"/>
              <w:jc w:val="center"/>
              <w:rPr>
                <w:rFonts w:asciiTheme="minorHAnsi" w:hAnsiTheme="minorHAnsi" w:cstheme="minorHAnsi"/>
                <w:sz w:val="18"/>
                <w:szCs w:val="18"/>
              </w:rPr>
            </w:pPr>
            <w:r w:rsidRPr="00664434">
              <w:rPr>
                <w:rFonts w:asciiTheme="minorHAnsi" w:hAnsiTheme="minorHAnsi" w:cstheme="minorHAnsi"/>
                <w:sz w:val="18"/>
                <w:szCs w:val="18"/>
              </w:rPr>
              <w:t>Broj</w:t>
            </w:r>
          </w:p>
        </w:tc>
        <w:tc>
          <w:tcPr>
            <w:tcW w:w="1077" w:type="dxa"/>
            <w:tcBorders>
              <w:top w:val="single" w:sz="4" w:space="0" w:color="00000A"/>
              <w:left w:val="single" w:sz="4" w:space="0" w:color="00000A"/>
              <w:bottom w:val="single" w:sz="4" w:space="0" w:color="00000A"/>
              <w:right w:val="single" w:sz="4" w:space="0" w:color="00000A"/>
            </w:tcBorders>
            <w:vAlign w:val="center"/>
            <w:hideMark/>
          </w:tcPr>
          <w:p w14:paraId="0248DB07" w14:textId="77777777" w:rsidR="00810683" w:rsidRPr="00664434" w:rsidRDefault="00810683">
            <w:pPr>
              <w:spacing w:line="254" w:lineRule="auto"/>
              <w:jc w:val="center"/>
              <w:rPr>
                <w:rFonts w:asciiTheme="minorHAnsi" w:hAnsiTheme="minorHAnsi" w:cstheme="minorHAnsi"/>
                <w:sz w:val="18"/>
                <w:szCs w:val="18"/>
              </w:rPr>
            </w:pPr>
            <w:r w:rsidRPr="00664434">
              <w:rPr>
                <w:rFonts w:asciiTheme="minorHAnsi" w:hAnsiTheme="minorHAnsi" w:cstheme="minorHAnsi"/>
                <w:sz w:val="18"/>
                <w:szCs w:val="18"/>
              </w:rPr>
              <w:t>391</w:t>
            </w:r>
          </w:p>
        </w:tc>
        <w:tc>
          <w:tcPr>
            <w:tcW w:w="1450" w:type="dxa"/>
            <w:tcBorders>
              <w:top w:val="single" w:sz="4" w:space="0" w:color="00000A"/>
              <w:left w:val="single" w:sz="4" w:space="0" w:color="00000A"/>
              <w:bottom w:val="single" w:sz="4" w:space="0" w:color="00000A"/>
              <w:right w:val="single" w:sz="4" w:space="0" w:color="00000A"/>
            </w:tcBorders>
            <w:vAlign w:val="center"/>
            <w:hideMark/>
          </w:tcPr>
          <w:p w14:paraId="400740EF" w14:textId="77777777" w:rsidR="00810683" w:rsidRPr="00664434" w:rsidRDefault="00810683">
            <w:pPr>
              <w:spacing w:line="254" w:lineRule="auto"/>
              <w:jc w:val="center"/>
              <w:rPr>
                <w:rFonts w:asciiTheme="minorHAnsi" w:hAnsiTheme="minorHAnsi" w:cstheme="minorHAnsi"/>
                <w:sz w:val="18"/>
                <w:szCs w:val="18"/>
              </w:rPr>
            </w:pPr>
            <w:r w:rsidRPr="00664434">
              <w:rPr>
                <w:rFonts w:asciiTheme="minorHAnsi" w:hAnsiTheme="minorHAnsi" w:cstheme="minorHAnsi"/>
                <w:sz w:val="18"/>
                <w:szCs w:val="18"/>
              </w:rPr>
              <w:t>391</w:t>
            </w:r>
          </w:p>
        </w:tc>
        <w:tc>
          <w:tcPr>
            <w:tcW w:w="1276" w:type="dxa"/>
            <w:tcBorders>
              <w:top w:val="single" w:sz="4" w:space="0" w:color="00000A"/>
              <w:left w:val="single" w:sz="4" w:space="0" w:color="00000A"/>
              <w:bottom w:val="single" w:sz="4" w:space="0" w:color="00000A"/>
              <w:right w:val="single" w:sz="4" w:space="0" w:color="00000A"/>
            </w:tcBorders>
            <w:vAlign w:val="center"/>
            <w:hideMark/>
          </w:tcPr>
          <w:p w14:paraId="7152DCCD" w14:textId="24A391B4" w:rsidR="00810683" w:rsidRPr="00664434" w:rsidRDefault="00810683">
            <w:pPr>
              <w:spacing w:line="254" w:lineRule="auto"/>
              <w:jc w:val="center"/>
              <w:rPr>
                <w:rFonts w:asciiTheme="minorHAnsi" w:hAnsiTheme="minorHAnsi" w:cstheme="minorHAnsi"/>
                <w:sz w:val="18"/>
                <w:szCs w:val="18"/>
              </w:rPr>
            </w:pPr>
            <w:r w:rsidRPr="00664434">
              <w:rPr>
                <w:rFonts w:asciiTheme="minorHAnsi" w:hAnsiTheme="minorHAnsi" w:cstheme="minorHAnsi"/>
                <w:sz w:val="18"/>
                <w:szCs w:val="18"/>
              </w:rPr>
              <w:t>0</w:t>
            </w:r>
          </w:p>
        </w:tc>
        <w:tc>
          <w:tcPr>
            <w:tcW w:w="1419" w:type="dxa"/>
            <w:tcBorders>
              <w:top w:val="single" w:sz="4" w:space="0" w:color="00000A"/>
              <w:left w:val="single" w:sz="4" w:space="0" w:color="00000A"/>
              <w:bottom w:val="single" w:sz="4" w:space="0" w:color="00000A"/>
              <w:right w:val="single" w:sz="4" w:space="0" w:color="00000A"/>
            </w:tcBorders>
            <w:vAlign w:val="center"/>
            <w:hideMark/>
          </w:tcPr>
          <w:p w14:paraId="12ED9C5C" w14:textId="77777777" w:rsidR="00810683" w:rsidRPr="00664434" w:rsidRDefault="00810683">
            <w:pPr>
              <w:spacing w:line="254" w:lineRule="auto"/>
              <w:jc w:val="center"/>
              <w:rPr>
                <w:rFonts w:asciiTheme="minorHAnsi" w:hAnsiTheme="minorHAnsi" w:cstheme="minorHAnsi"/>
                <w:sz w:val="18"/>
                <w:szCs w:val="18"/>
              </w:rPr>
            </w:pPr>
            <w:r w:rsidRPr="00664434">
              <w:rPr>
                <w:rFonts w:asciiTheme="minorHAnsi" w:hAnsiTheme="minorHAnsi" w:cstheme="minorHAnsi"/>
                <w:sz w:val="18"/>
                <w:szCs w:val="18"/>
              </w:rPr>
              <w:t>391</w:t>
            </w:r>
          </w:p>
        </w:tc>
      </w:tr>
    </w:tbl>
    <w:p w14:paraId="1289A7D8" w14:textId="77777777" w:rsidR="00810683" w:rsidRPr="00664434" w:rsidRDefault="00810683" w:rsidP="00810683">
      <w:pPr>
        <w:ind w:right="-108"/>
        <w:jc w:val="both"/>
        <w:rPr>
          <w:rFonts w:asciiTheme="minorHAnsi" w:hAnsiTheme="minorHAnsi" w:cstheme="minorHAnsi"/>
          <w:bCs/>
          <w:sz w:val="22"/>
          <w:szCs w:val="22"/>
          <w:lang w:eastAsia="zh-CN"/>
        </w:rPr>
      </w:pPr>
    </w:p>
    <w:p w14:paraId="45F8D479" w14:textId="1C4F0B96" w:rsidR="00810683" w:rsidRPr="00664434" w:rsidRDefault="00810683" w:rsidP="00810683">
      <w:pPr>
        <w:ind w:right="-108"/>
        <w:jc w:val="both"/>
        <w:rPr>
          <w:rFonts w:asciiTheme="minorHAnsi" w:hAnsiTheme="minorHAnsi" w:cstheme="minorHAnsi"/>
          <w:bCs/>
          <w:sz w:val="22"/>
          <w:szCs w:val="22"/>
        </w:rPr>
      </w:pPr>
      <w:r w:rsidRPr="00664434">
        <w:rPr>
          <w:rFonts w:asciiTheme="minorHAnsi" w:hAnsiTheme="minorHAnsi" w:cstheme="minorHAnsi"/>
          <w:b/>
          <w:sz w:val="22"/>
          <w:szCs w:val="22"/>
        </w:rPr>
        <w:t>Obitelj i djeca</w:t>
      </w:r>
      <w:r w:rsidRPr="00664434">
        <w:rPr>
          <w:rFonts w:asciiTheme="minorHAnsi" w:hAnsiTheme="minorHAnsi" w:cstheme="minorHAnsi"/>
          <w:bCs/>
          <w:sz w:val="22"/>
          <w:szCs w:val="22"/>
        </w:rPr>
        <w:t xml:space="preserve"> - se odnose na potpore obiteljima za novorođeno dijete na temelju Odluke o socijalnoj skrbi, subvenciju prehrane u osnovnoj školi, pravo na besplatno ljetovanje učenika osnovnih škola, te prijevoz na ljetovanje. Smanjenje sredstava odnosi na usklađenje potreba do kraja godine.</w:t>
      </w:r>
    </w:p>
    <w:p w14:paraId="75FBF8FA" w14:textId="77777777" w:rsidR="00810683" w:rsidRPr="00664434" w:rsidRDefault="00810683" w:rsidP="00810683">
      <w:pPr>
        <w:pStyle w:val="Odlomakpopisa"/>
        <w:ind w:left="851" w:right="-108"/>
        <w:jc w:val="both"/>
        <w:rPr>
          <w:rFonts w:asciiTheme="minorHAnsi" w:hAnsiTheme="minorHAnsi" w:cstheme="minorHAnsi"/>
          <w:bCs/>
          <w:sz w:val="22"/>
          <w:szCs w:val="22"/>
        </w:rPr>
      </w:pPr>
    </w:p>
    <w:tbl>
      <w:tblPr>
        <w:tblW w:w="934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1E0" w:firstRow="1" w:lastRow="1" w:firstColumn="1" w:lastColumn="1" w:noHBand="0" w:noVBand="0"/>
      </w:tblPr>
      <w:tblGrid>
        <w:gridCol w:w="1529"/>
        <w:gridCol w:w="1755"/>
        <w:gridCol w:w="963"/>
        <w:gridCol w:w="1076"/>
        <w:gridCol w:w="1331"/>
        <w:gridCol w:w="1274"/>
        <w:gridCol w:w="1417"/>
      </w:tblGrid>
      <w:tr w:rsidR="00810683" w:rsidRPr="00664434" w14:paraId="3555D446" w14:textId="77777777" w:rsidTr="00810683">
        <w:trPr>
          <w:trHeight w:val="552"/>
        </w:trPr>
        <w:tc>
          <w:tcPr>
            <w:tcW w:w="1529" w:type="dxa"/>
            <w:tcBorders>
              <w:top w:val="single" w:sz="4" w:space="0" w:color="00000A"/>
              <w:left w:val="single" w:sz="4" w:space="0" w:color="00000A"/>
              <w:bottom w:val="single" w:sz="4" w:space="0" w:color="00000A"/>
              <w:right w:val="single" w:sz="4" w:space="0" w:color="00000A"/>
            </w:tcBorders>
            <w:vAlign w:val="center"/>
            <w:hideMark/>
          </w:tcPr>
          <w:p w14:paraId="5E8B728C" w14:textId="77777777" w:rsidR="00810683" w:rsidRPr="00664434" w:rsidRDefault="00810683" w:rsidP="00810683">
            <w:pPr>
              <w:spacing w:line="254" w:lineRule="auto"/>
              <w:jc w:val="center"/>
              <w:rPr>
                <w:rFonts w:asciiTheme="minorHAnsi" w:hAnsiTheme="minorHAnsi" w:cstheme="minorHAnsi"/>
                <w:sz w:val="18"/>
                <w:szCs w:val="18"/>
              </w:rPr>
            </w:pPr>
            <w:r w:rsidRPr="00664434">
              <w:rPr>
                <w:rFonts w:asciiTheme="minorHAnsi" w:hAnsiTheme="minorHAnsi" w:cstheme="minorHAnsi"/>
                <w:sz w:val="18"/>
                <w:szCs w:val="18"/>
              </w:rPr>
              <w:t>Pokazatelj uspješnosti</w:t>
            </w:r>
          </w:p>
        </w:tc>
        <w:tc>
          <w:tcPr>
            <w:tcW w:w="1755" w:type="dxa"/>
            <w:tcBorders>
              <w:top w:val="single" w:sz="4" w:space="0" w:color="00000A"/>
              <w:left w:val="single" w:sz="4" w:space="0" w:color="00000A"/>
              <w:bottom w:val="single" w:sz="4" w:space="0" w:color="00000A"/>
              <w:right w:val="single" w:sz="4" w:space="0" w:color="00000A"/>
            </w:tcBorders>
            <w:vAlign w:val="center"/>
            <w:hideMark/>
          </w:tcPr>
          <w:p w14:paraId="26B65C12" w14:textId="77777777" w:rsidR="00810683" w:rsidRPr="00664434" w:rsidRDefault="00810683" w:rsidP="00810683">
            <w:pPr>
              <w:spacing w:line="254" w:lineRule="auto"/>
              <w:jc w:val="center"/>
              <w:rPr>
                <w:rFonts w:asciiTheme="minorHAnsi" w:hAnsiTheme="minorHAnsi" w:cstheme="minorHAnsi"/>
                <w:sz w:val="18"/>
                <w:szCs w:val="18"/>
              </w:rPr>
            </w:pPr>
            <w:r w:rsidRPr="00664434">
              <w:rPr>
                <w:rFonts w:asciiTheme="minorHAnsi" w:hAnsiTheme="minorHAnsi" w:cstheme="minorHAnsi"/>
                <w:sz w:val="18"/>
                <w:szCs w:val="18"/>
              </w:rPr>
              <w:t>Definicija</w:t>
            </w:r>
          </w:p>
        </w:tc>
        <w:tc>
          <w:tcPr>
            <w:tcW w:w="963" w:type="dxa"/>
            <w:tcBorders>
              <w:top w:val="single" w:sz="4" w:space="0" w:color="00000A"/>
              <w:left w:val="single" w:sz="4" w:space="0" w:color="00000A"/>
              <w:bottom w:val="single" w:sz="4" w:space="0" w:color="00000A"/>
              <w:right w:val="single" w:sz="4" w:space="0" w:color="00000A"/>
            </w:tcBorders>
            <w:vAlign w:val="center"/>
            <w:hideMark/>
          </w:tcPr>
          <w:p w14:paraId="3CF6F801" w14:textId="77777777" w:rsidR="00810683" w:rsidRPr="00664434" w:rsidRDefault="00810683" w:rsidP="00810683">
            <w:pPr>
              <w:spacing w:line="254" w:lineRule="auto"/>
              <w:jc w:val="center"/>
              <w:rPr>
                <w:rFonts w:asciiTheme="minorHAnsi" w:hAnsiTheme="minorHAnsi" w:cstheme="minorHAnsi"/>
                <w:sz w:val="18"/>
                <w:szCs w:val="18"/>
              </w:rPr>
            </w:pPr>
            <w:r w:rsidRPr="00664434">
              <w:rPr>
                <w:rFonts w:asciiTheme="minorHAnsi" w:hAnsiTheme="minorHAnsi" w:cstheme="minorHAnsi"/>
                <w:sz w:val="18"/>
                <w:szCs w:val="18"/>
              </w:rPr>
              <w:t>Jedinica</w:t>
            </w:r>
          </w:p>
        </w:tc>
        <w:tc>
          <w:tcPr>
            <w:tcW w:w="1076" w:type="dxa"/>
            <w:tcBorders>
              <w:top w:val="single" w:sz="4" w:space="0" w:color="00000A"/>
              <w:left w:val="single" w:sz="4" w:space="0" w:color="00000A"/>
              <w:bottom w:val="single" w:sz="4" w:space="0" w:color="00000A"/>
              <w:right w:val="single" w:sz="4" w:space="0" w:color="00000A"/>
            </w:tcBorders>
            <w:vAlign w:val="center"/>
            <w:hideMark/>
          </w:tcPr>
          <w:p w14:paraId="6995138E" w14:textId="77777777" w:rsidR="00810683" w:rsidRPr="00664434" w:rsidRDefault="00810683" w:rsidP="00810683">
            <w:pPr>
              <w:spacing w:line="254" w:lineRule="auto"/>
              <w:jc w:val="center"/>
              <w:rPr>
                <w:rFonts w:asciiTheme="minorHAnsi" w:hAnsiTheme="minorHAnsi" w:cstheme="minorHAnsi"/>
                <w:sz w:val="18"/>
                <w:szCs w:val="18"/>
              </w:rPr>
            </w:pPr>
            <w:r w:rsidRPr="00664434">
              <w:rPr>
                <w:rFonts w:asciiTheme="minorHAnsi" w:hAnsiTheme="minorHAnsi" w:cstheme="minorHAnsi"/>
                <w:sz w:val="18"/>
                <w:szCs w:val="18"/>
              </w:rPr>
              <w:t>Polazna vrijednost</w:t>
            </w:r>
          </w:p>
        </w:tc>
        <w:tc>
          <w:tcPr>
            <w:tcW w:w="1331" w:type="dxa"/>
            <w:tcBorders>
              <w:top w:val="single" w:sz="4" w:space="0" w:color="00000A"/>
              <w:left w:val="single" w:sz="4" w:space="0" w:color="00000A"/>
              <w:bottom w:val="single" w:sz="4" w:space="0" w:color="00000A"/>
              <w:right w:val="single" w:sz="4" w:space="0" w:color="00000A"/>
            </w:tcBorders>
            <w:vAlign w:val="center"/>
            <w:hideMark/>
          </w:tcPr>
          <w:p w14:paraId="171C1C95" w14:textId="795AF391" w:rsidR="00810683" w:rsidRPr="00664434" w:rsidRDefault="00810683" w:rsidP="00810683">
            <w:pPr>
              <w:spacing w:line="254" w:lineRule="auto"/>
              <w:jc w:val="center"/>
              <w:rPr>
                <w:rFonts w:asciiTheme="minorHAnsi" w:hAnsiTheme="minorHAnsi" w:cstheme="minorHAnsi"/>
                <w:sz w:val="18"/>
                <w:szCs w:val="18"/>
              </w:rPr>
            </w:pPr>
            <w:r w:rsidRPr="00664434">
              <w:rPr>
                <w:rFonts w:asciiTheme="minorHAnsi" w:hAnsiTheme="minorHAnsi" w:cstheme="minorHAnsi"/>
                <w:sz w:val="18"/>
                <w:szCs w:val="18"/>
              </w:rPr>
              <w:t>I. REBALANS</w:t>
            </w:r>
          </w:p>
        </w:tc>
        <w:tc>
          <w:tcPr>
            <w:tcW w:w="1274" w:type="dxa"/>
            <w:tcBorders>
              <w:top w:val="single" w:sz="4" w:space="0" w:color="00000A"/>
              <w:left w:val="single" w:sz="4" w:space="0" w:color="00000A"/>
              <w:bottom w:val="single" w:sz="4" w:space="0" w:color="00000A"/>
              <w:right w:val="single" w:sz="4" w:space="0" w:color="00000A"/>
            </w:tcBorders>
            <w:vAlign w:val="center"/>
            <w:hideMark/>
          </w:tcPr>
          <w:p w14:paraId="2C814C7B" w14:textId="55A00FDE" w:rsidR="00810683" w:rsidRPr="00664434" w:rsidRDefault="00810683" w:rsidP="00810683">
            <w:pPr>
              <w:spacing w:line="254" w:lineRule="auto"/>
              <w:jc w:val="center"/>
              <w:rPr>
                <w:rFonts w:asciiTheme="minorHAnsi" w:hAnsiTheme="minorHAnsi" w:cstheme="minorHAnsi"/>
                <w:sz w:val="18"/>
                <w:szCs w:val="18"/>
              </w:rPr>
            </w:pPr>
            <w:r w:rsidRPr="00664434">
              <w:rPr>
                <w:rFonts w:asciiTheme="minorHAnsi" w:hAnsiTheme="minorHAnsi" w:cstheme="minorHAnsi"/>
                <w:sz w:val="18"/>
                <w:szCs w:val="18"/>
              </w:rPr>
              <w:t>PROMJENA</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775FE80B" w14:textId="6D3535FF" w:rsidR="00810683" w:rsidRPr="00664434" w:rsidRDefault="00810683" w:rsidP="00810683">
            <w:pPr>
              <w:spacing w:line="254" w:lineRule="auto"/>
              <w:jc w:val="center"/>
              <w:rPr>
                <w:rFonts w:asciiTheme="minorHAnsi" w:hAnsiTheme="minorHAnsi" w:cstheme="minorHAnsi"/>
                <w:sz w:val="18"/>
                <w:szCs w:val="18"/>
              </w:rPr>
            </w:pPr>
            <w:r w:rsidRPr="00664434">
              <w:rPr>
                <w:rFonts w:asciiTheme="minorHAnsi" w:hAnsiTheme="minorHAnsi" w:cstheme="minorHAnsi"/>
                <w:sz w:val="18"/>
                <w:szCs w:val="18"/>
              </w:rPr>
              <w:t>II. REBALANS</w:t>
            </w:r>
          </w:p>
        </w:tc>
      </w:tr>
      <w:tr w:rsidR="00810683" w:rsidRPr="00664434" w14:paraId="42931B44" w14:textId="77777777" w:rsidTr="00810683">
        <w:trPr>
          <w:trHeight w:val="413"/>
        </w:trPr>
        <w:tc>
          <w:tcPr>
            <w:tcW w:w="1529" w:type="dxa"/>
            <w:tcBorders>
              <w:top w:val="single" w:sz="4" w:space="0" w:color="00000A"/>
              <w:left w:val="single" w:sz="4" w:space="0" w:color="00000A"/>
              <w:bottom w:val="single" w:sz="4" w:space="0" w:color="00000A"/>
              <w:right w:val="single" w:sz="4" w:space="0" w:color="00000A"/>
            </w:tcBorders>
            <w:vAlign w:val="center"/>
            <w:hideMark/>
          </w:tcPr>
          <w:p w14:paraId="38BD5906" w14:textId="77777777" w:rsidR="00810683" w:rsidRPr="00664434" w:rsidRDefault="00810683">
            <w:pPr>
              <w:spacing w:line="254" w:lineRule="auto"/>
              <w:jc w:val="center"/>
              <w:rPr>
                <w:rFonts w:asciiTheme="minorHAnsi" w:hAnsiTheme="minorHAnsi" w:cstheme="minorHAnsi"/>
                <w:sz w:val="18"/>
                <w:szCs w:val="18"/>
              </w:rPr>
            </w:pPr>
            <w:r w:rsidRPr="00664434">
              <w:rPr>
                <w:rFonts w:asciiTheme="minorHAnsi" w:hAnsiTheme="minorHAnsi" w:cstheme="minorHAnsi"/>
                <w:sz w:val="18"/>
                <w:szCs w:val="18"/>
              </w:rPr>
              <w:t>Broj korisnika pomoći obiteljima</w:t>
            </w:r>
          </w:p>
        </w:tc>
        <w:tc>
          <w:tcPr>
            <w:tcW w:w="1755" w:type="dxa"/>
            <w:tcBorders>
              <w:top w:val="single" w:sz="4" w:space="0" w:color="00000A"/>
              <w:left w:val="single" w:sz="4" w:space="0" w:color="00000A"/>
              <w:bottom w:val="single" w:sz="4" w:space="0" w:color="00000A"/>
              <w:right w:val="single" w:sz="4" w:space="0" w:color="00000A"/>
            </w:tcBorders>
            <w:vAlign w:val="center"/>
            <w:hideMark/>
          </w:tcPr>
          <w:p w14:paraId="530CFB9E" w14:textId="77777777" w:rsidR="00810683" w:rsidRPr="00664434" w:rsidRDefault="00810683">
            <w:pPr>
              <w:spacing w:line="254" w:lineRule="auto"/>
              <w:jc w:val="center"/>
              <w:rPr>
                <w:rFonts w:asciiTheme="minorHAnsi" w:hAnsiTheme="minorHAnsi" w:cstheme="minorHAnsi"/>
                <w:sz w:val="18"/>
                <w:szCs w:val="18"/>
              </w:rPr>
            </w:pPr>
            <w:r w:rsidRPr="00664434">
              <w:rPr>
                <w:rFonts w:asciiTheme="minorHAnsi" w:hAnsiTheme="minorHAnsi" w:cstheme="minorHAnsi"/>
                <w:sz w:val="18"/>
                <w:szCs w:val="18"/>
              </w:rPr>
              <w:t xml:space="preserve">Isplata korisnicima na temelju Zakona o </w:t>
            </w:r>
            <w:proofErr w:type="spellStart"/>
            <w:r w:rsidRPr="00664434">
              <w:rPr>
                <w:rFonts w:asciiTheme="minorHAnsi" w:hAnsiTheme="minorHAnsi" w:cstheme="minorHAnsi"/>
                <w:sz w:val="18"/>
                <w:szCs w:val="18"/>
              </w:rPr>
              <w:t>soc</w:t>
            </w:r>
            <w:proofErr w:type="spellEnd"/>
            <w:r w:rsidRPr="00664434">
              <w:rPr>
                <w:rFonts w:asciiTheme="minorHAnsi" w:hAnsiTheme="minorHAnsi" w:cstheme="minorHAnsi"/>
                <w:sz w:val="18"/>
                <w:szCs w:val="18"/>
              </w:rPr>
              <w:t>. skrbi</w:t>
            </w:r>
          </w:p>
        </w:tc>
        <w:tc>
          <w:tcPr>
            <w:tcW w:w="963" w:type="dxa"/>
            <w:tcBorders>
              <w:top w:val="single" w:sz="4" w:space="0" w:color="00000A"/>
              <w:left w:val="single" w:sz="4" w:space="0" w:color="00000A"/>
              <w:bottom w:val="single" w:sz="4" w:space="0" w:color="00000A"/>
              <w:right w:val="single" w:sz="4" w:space="0" w:color="00000A"/>
            </w:tcBorders>
            <w:vAlign w:val="center"/>
            <w:hideMark/>
          </w:tcPr>
          <w:p w14:paraId="341DBE55" w14:textId="77777777" w:rsidR="00810683" w:rsidRPr="00664434" w:rsidRDefault="00810683">
            <w:pPr>
              <w:spacing w:line="254" w:lineRule="auto"/>
              <w:jc w:val="center"/>
              <w:rPr>
                <w:rFonts w:asciiTheme="minorHAnsi" w:hAnsiTheme="minorHAnsi" w:cstheme="minorHAnsi"/>
                <w:sz w:val="18"/>
                <w:szCs w:val="18"/>
              </w:rPr>
            </w:pPr>
            <w:r w:rsidRPr="00664434">
              <w:rPr>
                <w:rFonts w:asciiTheme="minorHAnsi" w:hAnsiTheme="minorHAnsi" w:cstheme="minorHAnsi"/>
                <w:sz w:val="18"/>
                <w:szCs w:val="18"/>
              </w:rPr>
              <w:t>Broj</w:t>
            </w:r>
          </w:p>
        </w:tc>
        <w:tc>
          <w:tcPr>
            <w:tcW w:w="1076" w:type="dxa"/>
            <w:tcBorders>
              <w:top w:val="single" w:sz="4" w:space="0" w:color="00000A"/>
              <w:left w:val="single" w:sz="4" w:space="0" w:color="00000A"/>
              <w:bottom w:val="single" w:sz="4" w:space="0" w:color="00000A"/>
              <w:right w:val="single" w:sz="4" w:space="0" w:color="00000A"/>
            </w:tcBorders>
            <w:vAlign w:val="center"/>
            <w:hideMark/>
          </w:tcPr>
          <w:p w14:paraId="741B85DD" w14:textId="77777777" w:rsidR="00810683" w:rsidRPr="00664434" w:rsidRDefault="00810683">
            <w:pPr>
              <w:spacing w:line="254" w:lineRule="auto"/>
              <w:jc w:val="center"/>
              <w:rPr>
                <w:rFonts w:asciiTheme="minorHAnsi" w:hAnsiTheme="minorHAnsi" w:cstheme="minorHAnsi"/>
                <w:sz w:val="18"/>
                <w:szCs w:val="18"/>
              </w:rPr>
            </w:pPr>
            <w:r w:rsidRPr="00664434">
              <w:rPr>
                <w:rFonts w:asciiTheme="minorHAnsi" w:hAnsiTheme="minorHAnsi" w:cstheme="minorHAnsi"/>
                <w:sz w:val="18"/>
                <w:szCs w:val="18"/>
              </w:rPr>
              <w:t>250</w:t>
            </w:r>
          </w:p>
        </w:tc>
        <w:tc>
          <w:tcPr>
            <w:tcW w:w="1331" w:type="dxa"/>
            <w:tcBorders>
              <w:top w:val="single" w:sz="4" w:space="0" w:color="00000A"/>
              <w:left w:val="single" w:sz="4" w:space="0" w:color="00000A"/>
              <w:bottom w:val="single" w:sz="4" w:space="0" w:color="00000A"/>
              <w:right w:val="single" w:sz="4" w:space="0" w:color="00000A"/>
            </w:tcBorders>
            <w:vAlign w:val="center"/>
            <w:hideMark/>
          </w:tcPr>
          <w:p w14:paraId="5EEB57F5" w14:textId="77777777" w:rsidR="00810683" w:rsidRPr="00664434" w:rsidRDefault="00810683">
            <w:pPr>
              <w:spacing w:line="254" w:lineRule="auto"/>
              <w:jc w:val="center"/>
              <w:rPr>
                <w:rFonts w:asciiTheme="minorHAnsi" w:hAnsiTheme="minorHAnsi" w:cstheme="minorHAnsi"/>
                <w:sz w:val="18"/>
                <w:szCs w:val="18"/>
              </w:rPr>
            </w:pPr>
            <w:r w:rsidRPr="00664434">
              <w:rPr>
                <w:rFonts w:asciiTheme="minorHAnsi" w:hAnsiTheme="minorHAnsi" w:cstheme="minorHAnsi"/>
                <w:sz w:val="18"/>
                <w:szCs w:val="18"/>
              </w:rPr>
              <w:t>400</w:t>
            </w:r>
          </w:p>
        </w:tc>
        <w:tc>
          <w:tcPr>
            <w:tcW w:w="1274" w:type="dxa"/>
            <w:tcBorders>
              <w:top w:val="single" w:sz="4" w:space="0" w:color="00000A"/>
              <w:left w:val="single" w:sz="4" w:space="0" w:color="00000A"/>
              <w:bottom w:val="single" w:sz="4" w:space="0" w:color="00000A"/>
              <w:right w:val="single" w:sz="4" w:space="0" w:color="00000A"/>
            </w:tcBorders>
            <w:vAlign w:val="center"/>
            <w:hideMark/>
          </w:tcPr>
          <w:p w14:paraId="059A48C5" w14:textId="28D00390" w:rsidR="00810683" w:rsidRPr="00664434" w:rsidRDefault="00810683">
            <w:pPr>
              <w:spacing w:line="254" w:lineRule="auto"/>
              <w:jc w:val="center"/>
              <w:rPr>
                <w:rFonts w:asciiTheme="minorHAnsi" w:hAnsiTheme="minorHAnsi" w:cstheme="minorHAnsi"/>
                <w:sz w:val="18"/>
                <w:szCs w:val="18"/>
              </w:rPr>
            </w:pPr>
            <w:r w:rsidRPr="00664434">
              <w:rPr>
                <w:rFonts w:asciiTheme="minorHAnsi" w:hAnsiTheme="minorHAnsi" w:cstheme="minorHAnsi"/>
                <w:sz w:val="18"/>
                <w:szCs w:val="18"/>
              </w:rPr>
              <w:t>0</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0AE65D39" w14:textId="77777777" w:rsidR="00810683" w:rsidRPr="00664434" w:rsidRDefault="00810683">
            <w:pPr>
              <w:spacing w:line="254" w:lineRule="auto"/>
              <w:jc w:val="center"/>
              <w:rPr>
                <w:rFonts w:asciiTheme="minorHAnsi" w:hAnsiTheme="minorHAnsi" w:cstheme="minorHAnsi"/>
                <w:sz w:val="18"/>
                <w:szCs w:val="18"/>
              </w:rPr>
            </w:pPr>
            <w:r w:rsidRPr="00664434">
              <w:rPr>
                <w:rFonts w:asciiTheme="minorHAnsi" w:hAnsiTheme="minorHAnsi" w:cstheme="minorHAnsi"/>
                <w:sz w:val="18"/>
                <w:szCs w:val="18"/>
              </w:rPr>
              <w:t>400</w:t>
            </w:r>
          </w:p>
        </w:tc>
      </w:tr>
    </w:tbl>
    <w:p w14:paraId="2089C517" w14:textId="77777777" w:rsidR="00810683" w:rsidRPr="00664434" w:rsidRDefault="00810683" w:rsidP="00810683">
      <w:pPr>
        <w:ind w:right="-108"/>
        <w:jc w:val="both"/>
        <w:rPr>
          <w:rFonts w:asciiTheme="minorHAnsi" w:hAnsiTheme="minorHAnsi" w:cstheme="minorHAnsi"/>
          <w:bCs/>
          <w:sz w:val="22"/>
          <w:szCs w:val="22"/>
          <w:lang w:eastAsia="zh-CN"/>
        </w:rPr>
      </w:pPr>
    </w:p>
    <w:p w14:paraId="605ABE79" w14:textId="32C0E492" w:rsidR="00810683" w:rsidRPr="00664434" w:rsidRDefault="00810683" w:rsidP="00810683">
      <w:pPr>
        <w:ind w:right="-108"/>
        <w:jc w:val="both"/>
        <w:rPr>
          <w:rFonts w:asciiTheme="minorHAnsi" w:hAnsiTheme="minorHAnsi" w:cstheme="minorHAnsi"/>
          <w:bCs/>
          <w:sz w:val="22"/>
          <w:szCs w:val="22"/>
        </w:rPr>
      </w:pPr>
      <w:r w:rsidRPr="00664434">
        <w:rPr>
          <w:rFonts w:asciiTheme="minorHAnsi" w:hAnsiTheme="minorHAnsi" w:cstheme="minorHAnsi"/>
          <w:b/>
          <w:sz w:val="22"/>
          <w:szCs w:val="22"/>
        </w:rPr>
        <w:lastRenderedPageBreak/>
        <w:t>Pomoć starijim osobama</w:t>
      </w:r>
      <w:r w:rsidRPr="00664434">
        <w:rPr>
          <w:rFonts w:asciiTheme="minorHAnsi" w:hAnsiTheme="minorHAnsi" w:cstheme="minorHAnsi"/>
          <w:bCs/>
          <w:sz w:val="22"/>
          <w:szCs w:val="22"/>
        </w:rPr>
        <w:t xml:space="preserve"> - se odnosi na potpore umirovljenicima s nižim mirovinama, prijevoz umirovljenika za linije izvan mjesta prebivališta, božićnica i </w:t>
      </w:r>
      <w:proofErr w:type="spellStart"/>
      <w:r w:rsidRPr="00664434">
        <w:rPr>
          <w:rFonts w:asciiTheme="minorHAnsi" w:hAnsiTheme="minorHAnsi" w:cstheme="minorHAnsi"/>
          <w:bCs/>
          <w:sz w:val="22"/>
          <w:szCs w:val="22"/>
        </w:rPr>
        <w:t>uskrsnica</w:t>
      </w:r>
      <w:proofErr w:type="spellEnd"/>
      <w:r w:rsidRPr="00664434">
        <w:rPr>
          <w:rFonts w:asciiTheme="minorHAnsi" w:hAnsiTheme="minorHAnsi" w:cstheme="minorHAnsi"/>
          <w:bCs/>
          <w:sz w:val="22"/>
          <w:szCs w:val="22"/>
        </w:rPr>
        <w:t xml:space="preserve"> umirovljenicima te akcije za Božić „Nitko ne smije biti sam“ za osobe starije od 70 godina bez bračnog druga i „Valentinovo“ za druženje bračnih parova sa 50 i više godina bračnog staža. Povećanje sredstava se odnosi na planirana veća sredstva za isplatu božićnica.</w:t>
      </w:r>
    </w:p>
    <w:p w14:paraId="144A0DDD" w14:textId="77777777" w:rsidR="00810683" w:rsidRPr="00664434" w:rsidRDefault="00810683" w:rsidP="00810683">
      <w:pPr>
        <w:ind w:right="-108"/>
        <w:jc w:val="both"/>
        <w:rPr>
          <w:rFonts w:asciiTheme="minorHAnsi" w:hAnsiTheme="minorHAnsi" w:cstheme="minorHAnsi"/>
          <w:bCs/>
          <w:sz w:val="22"/>
          <w:szCs w:val="22"/>
        </w:rPr>
      </w:pPr>
    </w:p>
    <w:tbl>
      <w:tblPr>
        <w:tblW w:w="934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1E0" w:firstRow="1" w:lastRow="1" w:firstColumn="1" w:lastColumn="1" w:noHBand="0" w:noVBand="0"/>
      </w:tblPr>
      <w:tblGrid>
        <w:gridCol w:w="1529"/>
        <w:gridCol w:w="1755"/>
        <w:gridCol w:w="963"/>
        <w:gridCol w:w="1076"/>
        <w:gridCol w:w="1331"/>
        <w:gridCol w:w="1274"/>
        <w:gridCol w:w="1417"/>
      </w:tblGrid>
      <w:tr w:rsidR="00810683" w:rsidRPr="00664434" w14:paraId="593F10FC" w14:textId="77777777" w:rsidTr="00810683">
        <w:trPr>
          <w:trHeight w:val="552"/>
        </w:trPr>
        <w:tc>
          <w:tcPr>
            <w:tcW w:w="1529" w:type="dxa"/>
            <w:tcBorders>
              <w:top w:val="single" w:sz="4" w:space="0" w:color="00000A"/>
              <w:left w:val="single" w:sz="4" w:space="0" w:color="00000A"/>
              <w:bottom w:val="single" w:sz="4" w:space="0" w:color="00000A"/>
              <w:right w:val="single" w:sz="4" w:space="0" w:color="00000A"/>
            </w:tcBorders>
            <w:vAlign w:val="center"/>
            <w:hideMark/>
          </w:tcPr>
          <w:p w14:paraId="78028BF5" w14:textId="77777777" w:rsidR="00810683" w:rsidRPr="00664434" w:rsidRDefault="00810683" w:rsidP="00810683">
            <w:pPr>
              <w:spacing w:line="254" w:lineRule="auto"/>
              <w:jc w:val="center"/>
              <w:rPr>
                <w:rFonts w:asciiTheme="minorHAnsi" w:hAnsiTheme="minorHAnsi" w:cstheme="minorHAnsi"/>
                <w:sz w:val="18"/>
                <w:szCs w:val="18"/>
              </w:rPr>
            </w:pPr>
            <w:r w:rsidRPr="00664434">
              <w:rPr>
                <w:rFonts w:asciiTheme="minorHAnsi" w:hAnsiTheme="minorHAnsi" w:cstheme="minorHAnsi"/>
                <w:sz w:val="18"/>
                <w:szCs w:val="18"/>
              </w:rPr>
              <w:t>Pokazatelj uspješnosti</w:t>
            </w:r>
          </w:p>
        </w:tc>
        <w:tc>
          <w:tcPr>
            <w:tcW w:w="1755" w:type="dxa"/>
            <w:tcBorders>
              <w:top w:val="single" w:sz="4" w:space="0" w:color="00000A"/>
              <w:left w:val="single" w:sz="4" w:space="0" w:color="00000A"/>
              <w:bottom w:val="single" w:sz="4" w:space="0" w:color="00000A"/>
              <w:right w:val="single" w:sz="4" w:space="0" w:color="00000A"/>
            </w:tcBorders>
            <w:vAlign w:val="center"/>
            <w:hideMark/>
          </w:tcPr>
          <w:p w14:paraId="14C02A72" w14:textId="77777777" w:rsidR="00810683" w:rsidRPr="00664434" w:rsidRDefault="00810683" w:rsidP="00810683">
            <w:pPr>
              <w:spacing w:line="254" w:lineRule="auto"/>
              <w:jc w:val="center"/>
              <w:rPr>
                <w:rFonts w:asciiTheme="minorHAnsi" w:hAnsiTheme="minorHAnsi" w:cstheme="minorHAnsi"/>
                <w:sz w:val="18"/>
                <w:szCs w:val="18"/>
              </w:rPr>
            </w:pPr>
            <w:r w:rsidRPr="00664434">
              <w:rPr>
                <w:rFonts w:asciiTheme="minorHAnsi" w:hAnsiTheme="minorHAnsi" w:cstheme="minorHAnsi"/>
                <w:sz w:val="18"/>
                <w:szCs w:val="18"/>
              </w:rPr>
              <w:t>Definicija</w:t>
            </w:r>
          </w:p>
        </w:tc>
        <w:tc>
          <w:tcPr>
            <w:tcW w:w="963" w:type="dxa"/>
            <w:tcBorders>
              <w:top w:val="single" w:sz="4" w:space="0" w:color="00000A"/>
              <w:left w:val="single" w:sz="4" w:space="0" w:color="00000A"/>
              <w:bottom w:val="single" w:sz="4" w:space="0" w:color="00000A"/>
              <w:right w:val="single" w:sz="4" w:space="0" w:color="00000A"/>
            </w:tcBorders>
            <w:vAlign w:val="center"/>
            <w:hideMark/>
          </w:tcPr>
          <w:p w14:paraId="2B291562" w14:textId="77777777" w:rsidR="00810683" w:rsidRPr="00664434" w:rsidRDefault="00810683" w:rsidP="00810683">
            <w:pPr>
              <w:spacing w:line="254" w:lineRule="auto"/>
              <w:jc w:val="center"/>
              <w:rPr>
                <w:rFonts w:asciiTheme="minorHAnsi" w:hAnsiTheme="minorHAnsi" w:cstheme="minorHAnsi"/>
                <w:sz w:val="18"/>
                <w:szCs w:val="18"/>
              </w:rPr>
            </w:pPr>
            <w:r w:rsidRPr="00664434">
              <w:rPr>
                <w:rFonts w:asciiTheme="minorHAnsi" w:hAnsiTheme="minorHAnsi" w:cstheme="minorHAnsi"/>
                <w:sz w:val="18"/>
                <w:szCs w:val="18"/>
              </w:rPr>
              <w:t>Jedinica</w:t>
            </w:r>
          </w:p>
        </w:tc>
        <w:tc>
          <w:tcPr>
            <w:tcW w:w="1076" w:type="dxa"/>
            <w:tcBorders>
              <w:top w:val="single" w:sz="4" w:space="0" w:color="00000A"/>
              <w:left w:val="single" w:sz="4" w:space="0" w:color="00000A"/>
              <w:bottom w:val="single" w:sz="4" w:space="0" w:color="00000A"/>
              <w:right w:val="single" w:sz="4" w:space="0" w:color="00000A"/>
            </w:tcBorders>
            <w:vAlign w:val="center"/>
            <w:hideMark/>
          </w:tcPr>
          <w:p w14:paraId="62260C65" w14:textId="77777777" w:rsidR="00810683" w:rsidRPr="00664434" w:rsidRDefault="00810683" w:rsidP="00810683">
            <w:pPr>
              <w:spacing w:line="254" w:lineRule="auto"/>
              <w:jc w:val="center"/>
              <w:rPr>
                <w:rFonts w:asciiTheme="minorHAnsi" w:hAnsiTheme="minorHAnsi" w:cstheme="minorHAnsi"/>
                <w:sz w:val="18"/>
                <w:szCs w:val="18"/>
              </w:rPr>
            </w:pPr>
            <w:r w:rsidRPr="00664434">
              <w:rPr>
                <w:rFonts w:asciiTheme="minorHAnsi" w:hAnsiTheme="minorHAnsi" w:cstheme="minorHAnsi"/>
                <w:sz w:val="18"/>
                <w:szCs w:val="18"/>
              </w:rPr>
              <w:t>Polazna vrijednost</w:t>
            </w:r>
          </w:p>
        </w:tc>
        <w:tc>
          <w:tcPr>
            <w:tcW w:w="1331" w:type="dxa"/>
            <w:tcBorders>
              <w:top w:val="single" w:sz="4" w:space="0" w:color="00000A"/>
              <w:left w:val="single" w:sz="4" w:space="0" w:color="00000A"/>
              <w:bottom w:val="single" w:sz="4" w:space="0" w:color="00000A"/>
              <w:right w:val="single" w:sz="4" w:space="0" w:color="00000A"/>
            </w:tcBorders>
            <w:vAlign w:val="center"/>
            <w:hideMark/>
          </w:tcPr>
          <w:p w14:paraId="68B65695" w14:textId="4D8506BF" w:rsidR="00810683" w:rsidRPr="00664434" w:rsidRDefault="00810683" w:rsidP="00810683">
            <w:pPr>
              <w:spacing w:line="254" w:lineRule="auto"/>
              <w:jc w:val="center"/>
              <w:rPr>
                <w:rFonts w:asciiTheme="minorHAnsi" w:hAnsiTheme="minorHAnsi" w:cstheme="minorHAnsi"/>
                <w:sz w:val="18"/>
                <w:szCs w:val="18"/>
              </w:rPr>
            </w:pPr>
            <w:r w:rsidRPr="00664434">
              <w:rPr>
                <w:rFonts w:asciiTheme="minorHAnsi" w:hAnsiTheme="minorHAnsi" w:cstheme="minorHAnsi"/>
                <w:sz w:val="18"/>
                <w:szCs w:val="18"/>
              </w:rPr>
              <w:t>I. REBALANS</w:t>
            </w:r>
          </w:p>
        </w:tc>
        <w:tc>
          <w:tcPr>
            <w:tcW w:w="1274" w:type="dxa"/>
            <w:tcBorders>
              <w:top w:val="single" w:sz="4" w:space="0" w:color="00000A"/>
              <w:left w:val="single" w:sz="4" w:space="0" w:color="00000A"/>
              <w:bottom w:val="single" w:sz="4" w:space="0" w:color="00000A"/>
              <w:right w:val="single" w:sz="4" w:space="0" w:color="00000A"/>
            </w:tcBorders>
            <w:vAlign w:val="center"/>
            <w:hideMark/>
          </w:tcPr>
          <w:p w14:paraId="36246E71" w14:textId="2CFF3920" w:rsidR="00810683" w:rsidRPr="00664434" w:rsidRDefault="00810683" w:rsidP="00810683">
            <w:pPr>
              <w:spacing w:line="254" w:lineRule="auto"/>
              <w:jc w:val="center"/>
              <w:rPr>
                <w:rFonts w:asciiTheme="minorHAnsi" w:hAnsiTheme="minorHAnsi" w:cstheme="minorHAnsi"/>
                <w:sz w:val="18"/>
                <w:szCs w:val="18"/>
              </w:rPr>
            </w:pPr>
            <w:r w:rsidRPr="00664434">
              <w:rPr>
                <w:rFonts w:asciiTheme="minorHAnsi" w:hAnsiTheme="minorHAnsi" w:cstheme="minorHAnsi"/>
                <w:sz w:val="18"/>
                <w:szCs w:val="18"/>
              </w:rPr>
              <w:t>PROMJENA</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2EADB680" w14:textId="54483DE3" w:rsidR="00810683" w:rsidRPr="00664434" w:rsidRDefault="00810683" w:rsidP="00810683">
            <w:pPr>
              <w:spacing w:line="254" w:lineRule="auto"/>
              <w:jc w:val="center"/>
              <w:rPr>
                <w:rFonts w:asciiTheme="minorHAnsi" w:hAnsiTheme="minorHAnsi" w:cstheme="minorHAnsi"/>
                <w:sz w:val="18"/>
                <w:szCs w:val="18"/>
              </w:rPr>
            </w:pPr>
            <w:r w:rsidRPr="00664434">
              <w:rPr>
                <w:rFonts w:asciiTheme="minorHAnsi" w:hAnsiTheme="minorHAnsi" w:cstheme="minorHAnsi"/>
                <w:sz w:val="18"/>
                <w:szCs w:val="18"/>
              </w:rPr>
              <w:t>II. REBALANS</w:t>
            </w:r>
          </w:p>
        </w:tc>
      </w:tr>
      <w:tr w:rsidR="00810683" w:rsidRPr="00664434" w14:paraId="1B87153E" w14:textId="77777777" w:rsidTr="00810683">
        <w:trPr>
          <w:trHeight w:val="560"/>
        </w:trPr>
        <w:tc>
          <w:tcPr>
            <w:tcW w:w="1529" w:type="dxa"/>
            <w:tcBorders>
              <w:top w:val="single" w:sz="4" w:space="0" w:color="00000A"/>
              <w:left w:val="single" w:sz="4" w:space="0" w:color="00000A"/>
              <w:bottom w:val="single" w:sz="4" w:space="0" w:color="00000A"/>
              <w:right w:val="single" w:sz="4" w:space="0" w:color="00000A"/>
            </w:tcBorders>
            <w:vAlign w:val="center"/>
            <w:hideMark/>
          </w:tcPr>
          <w:p w14:paraId="637B6E22" w14:textId="77777777" w:rsidR="00810683" w:rsidRPr="00664434" w:rsidRDefault="00810683">
            <w:pPr>
              <w:spacing w:line="254" w:lineRule="auto"/>
              <w:jc w:val="center"/>
              <w:rPr>
                <w:rFonts w:asciiTheme="minorHAnsi" w:hAnsiTheme="minorHAnsi" w:cstheme="minorHAnsi"/>
                <w:sz w:val="18"/>
                <w:szCs w:val="18"/>
              </w:rPr>
            </w:pPr>
            <w:r w:rsidRPr="00664434">
              <w:rPr>
                <w:rFonts w:asciiTheme="minorHAnsi" w:hAnsiTheme="minorHAnsi" w:cstheme="minorHAnsi"/>
                <w:sz w:val="18"/>
                <w:szCs w:val="18"/>
              </w:rPr>
              <w:t>Broj starijih osoba koji primaju pomoć</w:t>
            </w:r>
          </w:p>
        </w:tc>
        <w:tc>
          <w:tcPr>
            <w:tcW w:w="1755" w:type="dxa"/>
            <w:tcBorders>
              <w:top w:val="single" w:sz="4" w:space="0" w:color="00000A"/>
              <w:left w:val="single" w:sz="4" w:space="0" w:color="00000A"/>
              <w:bottom w:val="single" w:sz="4" w:space="0" w:color="00000A"/>
              <w:right w:val="single" w:sz="4" w:space="0" w:color="00000A"/>
            </w:tcBorders>
            <w:vAlign w:val="center"/>
            <w:hideMark/>
          </w:tcPr>
          <w:p w14:paraId="113CFF59" w14:textId="77777777" w:rsidR="00810683" w:rsidRPr="00664434" w:rsidRDefault="00810683">
            <w:pPr>
              <w:spacing w:line="254" w:lineRule="auto"/>
              <w:jc w:val="center"/>
              <w:rPr>
                <w:rFonts w:asciiTheme="minorHAnsi" w:hAnsiTheme="minorHAnsi" w:cstheme="minorHAnsi"/>
                <w:sz w:val="18"/>
                <w:szCs w:val="18"/>
              </w:rPr>
            </w:pPr>
            <w:r w:rsidRPr="00664434">
              <w:rPr>
                <w:rFonts w:asciiTheme="minorHAnsi" w:hAnsiTheme="minorHAnsi" w:cstheme="minorHAnsi"/>
                <w:sz w:val="18"/>
                <w:szCs w:val="18"/>
              </w:rPr>
              <w:t>Zadržati broj sufinanciranih osoba</w:t>
            </w:r>
          </w:p>
        </w:tc>
        <w:tc>
          <w:tcPr>
            <w:tcW w:w="963" w:type="dxa"/>
            <w:tcBorders>
              <w:top w:val="single" w:sz="4" w:space="0" w:color="00000A"/>
              <w:left w:val="single" w:sz="4" w:space="0" w:color="00000A"/>
              <w:bottom w:val="single" w:sz="4" w:space="0" w:color="00000A"/>
              <w:right w:val="single" w:sz="4" w:space="0" w:color="00000A"/>
            </w:tcBorders>
            <w:vAlign w:val="center"/>
            <w:hideMark/>
          </w:tcPr>
          <w:p w14:paraId="6C1CA982" w14:textId="77777777" w:rsidR="00810683" w:rsidRPr="00664434" w:rsidRDefault="00810683">
            <w:pPr>
              <w:spacing w:line="254" w:lineRule="auto"/>
              <w:jc w:val="center"/>
              <w:rPr>
                <w:rFonts w:asciiTheme="minorHAnsi" w:hAnsiTheme="minorHAnsi" w:cstheme="minorHAnsi"/>
                <w:sz w:val="18"/>
                <w:szCs w:val="18"/>
              </w:rPr>
            </w:pPr>
            <w:r w:rsidRPr="00664434">
              <w:rPr>
                <w:rFonts w:asciiTheme="minorHAnsi" w:hAnsiTheme="minorHAnsi" w:cstheme="minorHAnsi"/>
                <w:sz w:val="18"/>
                <w:szCs w:val="18"/>
              </w:rPr>
              <w:t>Broj</w:t>
            </w:r>
          </w:p>
        </w:tc>
        <w:tc>
          <w:tcPr>
            <w:tcW w:w="1076" w:type="dxa"/>
            <w:tcBorders>
              <w:top w:val="single" w:sz="4" w:space="0" w:color="00000A"/>
              <w:left w:val="single" w:sz="4" w:space="0" w:color="00000A"/>
              <w:bottom w:val="single" w:sz="4" w:space="0" w:color="00000A"/>
              <w:right w:val="single" w:sz="4" w:space="0" w:color="00000A"/>
            </w:tcBorders>
            <w:vAlign w:val="center"/>
            <w:hideMark/>
          </w:tcPr>
          <w:p w14:paraId="229FD890" w14:textId="77777777" w:rsidR="00810683" w:rsidRPr="00664434" w:rsidRDefault="00810683">
            <w:pPr>
              <w:spacing w:line="254" w:lineRule="auto"/>
              <w:jc w:val="center"/>
              <w:rPr>
                <w:rFonts w:asciiTheme="minorHAnsi" w:hAnsiTheme="minorHAnsi" w:cstheme="minorHAnsi"/>
                <w:sz w:val="18"/>
                <w:szCs w:val="18"/>
              </w:rPr>
            </w:pPr>
            <w:r w:rsidRPr="00664434">
              <w:rPr>
                <w:rFonts w:asciiTheme="minorHAnsi" w:hAnsiTheme="minorHAnsi" w:cstheme="minorHAnsi"/>
                <w:sz w:val="18"/>
                <w:szCs w:val="18"/>
              </w:rPr>
              <w:t>1937</w:t>
            </w:r>
          </w:p>
        </w:tc>
        <w:tc>
          <w:tcPr>
            <w:tcW w:w="1331" w:type="dxa"/>
            <w:tcBorders>
              <w:top w:val="single" w:sz="4" w:space="0" w:color="00000A"/>
              <w:left w:val="single" w:sz="4" w:space="0" w:color="00000A"/>
              <w:bottom w:val="single" w:sz="4" w:space="0" w:color="00000A"/>
              <w:right w:val="single" w:sz="4" w:space="0" w:color="00000A"/>
            </w:tcBorders>
            <w:vAlign w:val="center"/>
            <w:hideMark/>
          </w:tcPr>
          <w:p w14:paraId="6943DB5C" w14:textId="77777777" w:rsidR="00810683" w:rsidRPr="00664434" w:rsidRDefault="00810683">
            <w:pPr>
              <w:spacing w:line="254" w:lineRule="auto"/>
              <w:jc w:val="center"/>
              <w:rPr>
                <w:rFonts w:asciiTheme="minorHAnsi" w:hAnsiTheme="minorHAnsi" w:cstheme="minorHAnsi"/>
                <w:sz w:val="18"/>
                <w:szCs w:val="18"/>
              </w:rPr>
            </w:pPr>
            <w:r w:rsidRPr="00664434">
              <w:rPr>
                <w:rFonts w:asciiTheme="minorHAnsi" w:hAnsiTheme="minorHAnsi" w:cstheme="minorHAnsi"/>
                <w:sz w:val="18"/>
                <w:szCs w:val="18"/>
              </w:rPr>
              <w:t>1937</w:t>
            </w:r>
          </w:p>
        </w:tc>
        <w:tc>
          <w:tcPr>
            <w:tcW w:w="1274" w:type="dxa"/>
            <w:tcBorders>
              <w:top w:val="single" w:sz="4" w:space="0" w:color="00000A"/>
              <w:left w:val="single" w:sz="4" w:space="0" w:color="00000A"/>
              <w:bottom w:val="single" w:sz="4" w:space="0" w:color="00000A"/>
              <w:right w:val="single" w:sz="4" w:space="0" w:color="00000A"/>
            </w:tcBorders>
            <w:vAlign w:val="center"/>
            <w:hideMark/>
          </w:tcPr>
          <w:p w14:paraId="6B434A76" w14:textId="40B79558" w:rsidR="00810683" w:rsidRPr="00664434" w:rsidRDefault="00810683">
            <w:pPr>
              <w:spacing w:line="254" w:lineRule="auto"/>
              <w:jc w:val="center"/>
              <w:rPr>
                <w:rFonts w:asciiTheme="minorHAnsi" w:hAnsiTheme="minorHAnsi" w:cstheme="minorHAnsi"/>
                <w:sz w:val="18"/>
                <w:szCs w:val="18"/>
              </w:rPr>
            </w:pPr>
            <w:r w:rsidRPr="00664434">
              <w:rPr>
                <w:rFonts w:asciiTheme="minorHAnsi" w:hAnsiTheme="minorHAnsi" w:cstheme="minorHAnsi"/>
                <w:sz w:val="18"/>
                <w:szCs w:val="18"/>
              </w:rPr>
              <w:t>0</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0F8C7C3E" w14:textId="77777777" w:rsidR="00810683" w:rsidRPr="00664434" w:rsidRDefault="00810683">
            <w:pPr>
              <w:spacing w:line="254" w:lineRule="auto"/>
              <w:jc w:val="center"/>
              <w:rPr>
                <w:rFonts w:asciiTheme="minorHAnsi" w:hAnsiTheme="minorHAnsi" w:cstheme="minorHAnsi"/>
                <w:sz w:val="18"/>
                <w:szCs w:val="18"/>
              </w:rPr>
            </w:pPr>
            <w:r w:rsidRPr="00664434">
              <w:rPr>
                <w:rFonts w:asciiTheme="minorHAnsi" w:hAnsiTheme="minorHAnsi" w:cstheme="minorHAnsi"/>
                <w:sz w:val="18"/>
                <w:szCs w:val="18"/>
              </w:rPr>
              <w:t>1937</w:t>
            </w:r>
          </w:p>
        </w:tc>
      </w:tr>
    </w:tbl>
    <w:p w14:paraId="4C715F6A" w14:textId="77777777" w:rsidR="00F56EA5" w:rsidRPr="00664434" w:rsidRDefault="00F56EA5" w:rsidP="00F56EA5">
      <w:pPr>
        <w:ind w:right="-108"/>
        <w:jc w:val="both"/>
        <w:rPr>
          <w:rFonts w:asciiTheme="minorHAnsi" w:hAnsiTheme="minorHAnsi" w:cstheme="minorHAnsi"/>
          <w:bCs/>
          <w:color w:val="FF0000"/>
          <w:sz w:val="22"/>
          <w:szCs w:val="22"/>
          <w:lang w:eastAsia="zh-CN"/>
        </w:rPr>
      </w:pPr>
    </w:p>
    <w:p w14:paraId="34665048" w14:textId="77777777" w:rsidR="00F56EA5" w:rsidRPr="00664434" w:rsidRDefault="00F56EA5" w:rsidP="00F56EA5">
      <w:pPr>
        <w:ind w:right="-108"/>
        <w:jc w:val="both"/>
        <w:rPr>
          <w:rFonts w:asciiTheme="minorHAnsi" w:hAnsiTheme="minorHAnsi" w:cstheme="minorHAnsi"/>
          <w:bCs/>
          <w:sz w:val="22"/>
          <w:szCs w:val="22"/>
        </w:rPr>
      </w:pPr>
      <w:r w:rsidRPr="00664434">
        <w:rPr>
          <w:rFonts w:asciiTheme="minorHAnsi" w:hAnsiTheme="minorHAnsi" w:cstheme="minorHAnsi"/>
          <w:b/>
          <w:sz w:val="22"/>
          <w:szCs w:val="22"/>
        </w:rPr>
        <w:t>NAZIV PROGRAMA: TURISTIČKA ZAJEDNICA</w:t>
      </w:r>
      <w:r w:rsidRPr="00664434">
        <w:rPr>
          <w:rFonts w:asciiTheme="minorHAnsi" w:hAnsiTheme="minorHAnsi" w:cstheme="minorHAnsi"/>
          <w:bCs/>
          <w:sz w:val="22"/>
          <w:szCs w:val="22"/>
        </w:rPr>
        <w:t xml:space="preserve"> </w:t>
      </w:r>
    </w:p>
    <w:p w14:paraId="5422ADC6" w14:textId="77777777" w:rsidR="00F56EA5" w:rsidRPr="00664434" w:rsidRDefault="00F56EA5" w:rsidP="00F56EA5">
      <w:pPr>
        <w:ind w:right="-108"/>
        <w:jc w:val="both"/>
        <w:rPr>
          <w:rFonts w:asciiTheme="minorHAnsi" w:hAnsiTheme="minorHAnsi" w:cstheme="minorHAnsi"/>
          <w:bCs/>
          <w:sz w:val="22"/>
          <w:szCs w:val="22"/>
        </w:rPr>
      </w:pPr>
    </w:p>
    <w:p w14:paraId="51717A0B" w14:textId="77777777" w:rsidR="00F56EA5" w:rsidRPr="00664434" w:rsidRDefault="00F56EA5" w:rsidP="00F56EA5">
      <w:pPr>
        <w:ind w:right="-108" w:firstLine="567"/>
        <w:jc w:val="both"/>
        <w:rPr>
          <w:rFonts w:asciiTheme="minorHAnsi" w:hAnsiTheme="minorHAnsi" w:cstheme="minorHAnsi"/>
          <w:bCs/>
          <w:sz w:val="22"/>
          <w:szCs w:val="22"/>
        </w:rPr>
      </w:pPr>
      <w:r w:rsidRPr="00664434">
        <w:rPr>
          <w:rFonts w:asciiTheme="minorHAnsi" w:hAnsiTheme="minorHAnsi" w:cstheme="minorHAnsi"/>
          <w:bCs/>
          <w:sz w:val="22"/>
          <w:szCs w:val="22"/>
        </w:rPr>
        <w:t xml:space="preserve">Odnosi se na aktivnosti, poslove i djelatnosti u turizmu koje su važne za Grad Požegu. </w:t>
      </w:r>
    </w:p>
    <w:p w14:paraId="2E459E94" w14:textId="77777777" w:rsidR="00F56EA5" w:rsidRPr="00664434" w:rsidRDefault="00F56EA5" w:rsidP="00F56EA5">
      <w:pPr>
        <w:ind w:right="-108"/>
        <w:jc w:val="both"/>
        <w:rPr>
          <w:rFonts w:asciiTheme="minorHAnsi" w:hAnsiTheme="minorHAnsi" w:cstheme="minorHAnsi"/>
          <w:bCs/>
          <w:sz w:val="22"/>
          <w:szCs w:val="22"/>
        </w:rPr>
      </w:pPr>
    </w:p>
    <w:tbl>
      <w:tblPr>
        <w:tblStyle w:val="Reetkatablice1"/>
        <w:tblW w:w="9425" w:type="dxa"/>
        <w:tblLook w:val="04A0" w:firstRow="1" w:lastRow="0" w:firstColumn="1" w:lastColumn="0" w:noHBand="0" w:noVBand="1"/>
      </w:tblPr>
      <w:tblGrid>
        <w:gridCol w:w="4815"/>
        <w:gridCol w:w="1701"/>
        <w:gridCol w:w="1350"/>
        <w:gridCol w:w="1559"/>
      </w:tblGrid>
      <w:tr w:rsidR="008B6DB4" w:rsidRPr="00664434" w14:paraId="6AC0D8BB" w14:textId="77777777" w:rsidTr="006E6525">
        <w:trPr>
          <w:trHeight w:val="255"/>
        </w:trPr>
        <w:tc>
          <w:tcPr>
            <w:tcW w:w="4815" w:type="dxa"/>
            <w:tcBorders>
              <w:top w:val="single" w:sz="4" w:space="0" w:color="auto"/>
              <w:left w:val="single" w:sz="4" w:space="0" w:color="auto"/>
              <w:bottom w:val="single" w:sz="4" w:space="0" w:color="auto"/>
              <w:right w:val="single" w:sz="4" w:space="0" w:color="auto"/>
            </w:tcBorders>
            <w:noWrap/>
            <w:hideMark/>
          </w:tcPr>
          <w:p w14:paraId="3FE154BB" w14:textId="77777777" w:rsidR="006E6525" w:rsidRPr="00664434" w:rsidRDefault="006E6525" w:rsidP="006E6525">
            <w:pPr>
              <w:rPr>
                <w:rFonts w:asciiTheme="minorHAnsi" w:hAnsiTheme="minorHAnsi" w:cstheme="minorHAnsi"/>
                <w:b/>
                <w:bCs/>
                <w:sz w:val="20"/>
                <w:szCs w:val="20"/>
                <w:lang w:eastAsia="hr-HR"/>
              </w:rPr>
            </w:pPr>
            <w:r w:rsidRPr="00664434">
              <w:rPr>
                <w:rFonts w:asciiTheme="minorHAnsi" w:hAnsiTheme="minorHAnsi" w:cstheme="minorHAnsi"/>
                <w:b/>
                <w:bCs/>
                <w:sz w:val="20"/>
                <w:szCs w:val="20"/>
                <w:lang w:eastAsia="hr-HR"/>
              </w:rPr>
              <w:t>PROGRAM 1100 TURISTIČKA ZAJEDNICA</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27C4FEB" w14:textId="05DBA069" w:rsidR="006E6525" w:rsidRPr="00664434" w:rsidRDefault="006E6525" w:rsidP="006E6525">
            <w:pPr>
              <w:jc w:val="center"/>
              <w:rPr>
                <w:rFonts w:asciiTheme="minorHAnsi" w:hAnsiTheme="minorHAnsi" w:cstheme="minorHAnsi"/>
                <w:b/>
                <w:bCs/>
                <w:sz w:val="20"/>
                <w:szCs w:val="20"/>
                <w:lang w:eastAsia="hr-HR"/>
              </w:rPr>
            </w:pPr>
            <w:r w:rsidRPr="00664434">
              <w:rPr>
                <w:rFonts w:asciiTheme="minorHAnsi" w:hAnsiTheme="minorHAnsi" w:cstheme="minorHAnsi"/>
                <w:b/>
                <w:bCs/>
                <w:sz w:val="20"/>
                <w:szCs w:val="20"/>
              </w:rPr>
              <w:t>I. REBALANS</w:t>
            </w:r>
          </w:p>
        </w:tc>
        <w:tc>
          <w:tcPr>
            <w:tcW w:w="1350" w:type="dxa"/>
            <w:tcBorders>
              <w:top w:val="single" w:sz="4" w:space="0" w:color="auto"/>
              <w:left w:val="single" w:sz="4" w:space="0" w:color="auto"/>
              <w:bottom w:val="single" w:sz="4" w:space="0" w:color="auto"/>
              <w:right w:val="single" w:sz="4" w:space="0" w:color="auto"/>
            </w:tcBorders>
            <w:noWrap/>
            <w:vAlign w:val="bottom"/>
            <w:hideMark/>
          </w:tcPr>
          <w:p w14:paraId="3612B6E0" w14:textId="49BD6CDE" w:rsidR="006E6525" w:rsidRPr="00664434" w:rsidRDefault="006E6525" w:rsidP="006E6525">
            <w:pPr>
              <w:jc w:val="center"/>
              <w:rPr>
                <w:rFonts w:asciiTheme="minorHAnsi" w:hAnsiTheme="minorHAnsi" w:cstheme="minorHAnsi"/>
                <w:b/>
                <w:bCs/>
                <w:sz w:val="20"/>
                <w:szCs w:val="20"/>
                <w:lang w:eastAsia="hr-HR"/>
              </w:rPr>
            </w:pPr>
            <w:r w:rsidRPr="00664434">
              <w:rPr>
                <w:rFonts w:asciiTheme="minorHAnsi" w:hAnsiTheme="minorHAnsi" w:cstheme="minorHAnsi"/>
                <w:b/>
                <w:bCs/>
                <w:sz w:val="20"/>
                <w:szCs w:val="20"/>
              </w:rPr>
              <w:t>PROMJENA</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06FE7450" w14:textId="2590C1AC" w:rsidR="006E6525" w:rsidRPr="00664434" w:rsidRDefault="006E6525" w:rsidP="006E6525">
            <w:pPr>
              <w:jc w:val="center"/>
              <w:rPr>
                <w:rFonts w:asciiTheme="minorHAnsi" w:hAnsiTheme="minorHAnsi" w:cstheme="minorHAnsi"/>
                <w:b/>
                <w:bCs/>
                <w:sz w:val="20"/>
                <w:szCs w:val="20"/>
                <w:lang w:eastAsia="hr-HR"/>
              </w:rPr>
            </w:pPr>
            <w:r w:rsidRPr="00664434">
              <w:rPr>
                <w:rFonts w:asciiTheme="minorHAnsi" w:hAnsiTheme="minorHAnsi" w:cstheme="minorHAnsi"/>
                <w:b/>
                <w:bCs/>
                <w:sz w:val="20"/>
                <w:szCs w:val="20"/>
              </w:rPr>
              <w:t>II. REBALANS</w:t>
            </w:r>
          </w:p>
        </w:tc>
      </w:tr>
      <w:tr w:rsidR="008B6DB4" w:rsidRPr="00664434" w14:paraId="27932BF9" w14:textId="77777777" w:rsidTr="006E6525">
        <w:trPr>
          <w:trHeight w:val="255"/>
        </w:trPr>
        <w:tc>
          <w:tcPr>
            <w:tcW w:w="4815" w:type="dxa"/>
            <w:tcBorders>
              <w:top w:val="single" w:sz="4" w:space="0" w:color="auto"/>
              <w:left w:val="single" w:sz="4" w:space="0" w:color="auto"/>
              <w:bottom w:val="single" w:sz="4" w:space="0" w:color="auto"/>
              <w:right w:val="single" w:sz="4" w:space="0" w:color="auto"/>
            </w:tcBorders>
            <w:noWrap/>
            <w:hideMark/>
          </w:tcPr>
          <w:p w14:paraId="03477C91" w14:textId="77777777" w:rsidR="00F56EA5" w:rsidRPr="00664434" w:rsidRDefault="00F56EA5">
            <w:pPr>
              <w:rPr>
                <w:rFonts w:asciiTheme="minorHAnsi" w:hAnsiTheme="minorHAnsi" w:cstheme="minorHAnsi"/>
                <w:sz w:val="20"/>
                <w:szCs w:val="20"/>
                <w:lang w:eastAsia="hr-HR"/>
              </w:rPr>
            </w:pPr>
            <w:r w:rsidRPr="00664434">
              <w:rPr>
                <w:rFonts w:asciiTheme="minorHAnsi" w:hAnsiTheme="minorHAnsi" w:cstheme="minorHAnsi"/>
                <w:sz w:val="20"/>
                <w:szCs w:val="20"/>
                <w:lang w:eastAsia="hr-HR"/>
              </w:rPr>
              <w:t xml:space="preserve">Aktivnost A110001 DONACIJE ZA REDOVNU DJELATNOST TURISTIČKE ZAJEDNICE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14:paraId="6882791A" w14:textId="77777777" w:rsidR="00F56EA5" w:rsidRPr="00664434" w:rsidRDefault="00F56EA5">
            <w:pPr>
              <w:jc w:val="right"/>
              <w:rPr>
                <w:rFonts w:asciiTheme="minorHAnsi" w:hAnsiTheme="minorHAnsi" w:cstheme="minorHAnsi"/>
                <w:sz w:val="20"/>
                <w:szCs w:val="20"/>
                <w:lang w:eastAsia="hr-HR"/>
              </w:rPr>
            </w:pPr>
            <w:r w:rsidRPr="00664434">
              <w:rPr>
                <w:rFonts w:asciiTheme="minorHAnsi" w:hAnsiTheme="minorHAnsi" w:cstheme="minorHAnsi"/>
                <w:sz w:val="20"/>
                <w:szCs w:val="20"/>
                <w:lang w:eastAsia="hr-HR"/>
              </w:rPr>
              <w:t>47.800,00</w:t>
            </w:r>
          </w:p>
        </w:tc>
        <w:tc>
          <w:tcPr>
            <w:tcW w:w="1350" w:type="dxa"/>
            <w:tcBorders>
              <w:top w:val="single" w:sz="4" w:space="0" w:color="auto"/>
              <w:left w:val="single" w:sz="4" w:space="0" w:color="auto"/>
              <w:bottom w:val="single" w:sz="4" w:space="0" w:color="auto"/>
              <w:right w:val="single" w:sz="4" w:space="0" w:color="auto"/>
            </w:tcBorders>
            <w:noWrap/>
            <w:vAlign w:val="center"/>
            <w:hideMark/>
          </w:tcPr>
          <w:p w14:paraId="706CBDA6" w14:textId="024B880E" w:rsidR="00F56EA5" w:rsidRPr="00664434" w:rsidRDefault="00F56EA5">
            <w:pPr>
              <w:jc w:val="right"/>
              <w:rPr>
                <w:rFonts w:asciiTheme="minorHAnsi" w:hAnsiTheme="minorHAnsi" w:cstheme="minorHAnsi"/>
                <w:sz w:val="20"/>
                <w:szCs w:val="20"/>
                <w:lang w:eastAsia="hr-HR"/>
              </w:rPr>
            </w:pPr>
            <w:r w:rsidRPr="00664434">
              <w:rPr>
                <w:rFonts w:asciiTheme="minorHAnsi" w:hAnsiTheme="minorHAnsi" w:cstheme="minorHAnsi"/>
                <w:sz w:val="20"/>
                <w:szCs w:val="20"/>
                <w:lang w:eastAsia="hr-HR"/>
              </w:rPr>
              <w:t>0,00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14:paraId="16B48D08" w14:textId="77777777" w:rsidR="00F56EA5" w:rsidRPr="00664434" w:rsidRDefault="00F56EA5">
            <w:pPr>
              <w:jc w:val="right"/>
              <w:rPr>
                <w:rFonts w:asciiTheme="minorHAnsi" w:hAnsiTheme="minorHAnsi" w:cstheme="minorHAnsi"/>
                <w:sz w:val="20"/>
                <w:szCs w:val="20"/>
                <w:lang w:eastAsia="hr-HR"/>
              </w:rPr>
            </w:pPr>
            <w:r w:rsidRPr="00664434">
              <w:rPr>
                <w:rFonts w:asciiTheme="minorHAnsi" w:hAnsiTheme="minorHAnsi" w:cstheme="minorHAnsi"/>
                <w:sz w:val="20"/>
                <w:szCs w:val="20"/>
                <w:lang w:eastAsia="hr-HR"/>
              </w:rPr>
              <w:t>47.800,00</w:t>
            </w:r>
          </w:p>
        </w:tc>
      </w:tr>
      <w:tr w:rsidR="008B6DB4" w:rsidRPr="00664434" w14:paraId="4553E303" w14:textId="77777777" w:rsidTr="006E6525">
        <w:trPr>
          <w:trHeight w:val="255"/>
        </w:trPr>
        <w:tc>
          <w:tcPr>
            <w:tcW w:w="4815" w:type="dxa"/>
            <w:tcBorders>
              <w:top w:val="single" w:sz="4" w:space="0" w:color="auto"/>
              <w:left w:val="single" w:sz="4" w:space="0" w:color="auto"/>
              <w:bottom w:val="single" w:sz="4" w:space="0" w:color="auto"/>
              <w:right w:val="single" w:sz="4" w:space="0" w:color="auto"/>
            </w:tcBorders>
            <w:noWrap/>
            <w:hideMark/>
          </w:tcPr>
          <w:p w14:paraId="540AAE8C" w14:textId="77777777" w:rsidR="00F56EA5" w:rsidRPr="00664434" w:rsidRDefault="00F56EA5">
            <w:pPr>
              <w:rPr>
                <w:rFonts w:asciiTheme="minorHAnsi" w:hAnsiTheme="minorHAnsi" w:cstheme="minorHAnsi"/>
                <w:sz w:val="20"/>
                <w:szCs w:val="20"/>
                <w:lang w:eastAsia="hr-HR"/>
              </w:rPr>
            </w:pPr>
            <w:r w:rsidRPr="00664434">
              <w:rPr>
                <w:rFonts w:asciiTheme="minorHAnsi" w:hAnsiTheme="minorHAnsi" w:cstheme="minorHAnsi"/>
                <w:sz w:val="20"/>
                <w:szCs w:val="20"/>
                <w:lang w:eastAsia="hr-HR"/>
              </w:rPr>
              <w:t>Aktivnost A110002 DONACIJE ZA PRIREDBE I MANIFESTACIJE</w:t>
            </w:r>
          </w:p>
        </w:tc>
        <w:tc>
          <w:tcPr>
            <w:tcW w:w="1701" w:type="dxa"/>
            <w:tcBorders>
              <w:top w:val="single" w:sz="4" w:space="0" w:color="auto"/>
              <w:left w:val="single" w:sz="4" w:space="0" w:color="auto"/>
              <w:bottom w:val="single" w:sz="4" w:space="0" w:color="auto"/>
              <w:right w:val="single" w:sz="4" w:space="0" w:color="auto"/>
            </w:tcBorders>
            <w:noWrap/>
            <w:vAlign w:val="center"/>
            <w:hideMark/>
          </w:tcPr>
          <w:p w14:paraId="38D70874" w14:textId="54C87C70" w:rsidR="00F56EA5" w:rsidRPr="00664434" w:rsidRDefault="008B6DB4">
            <w:pPr>
              <w:jc w:val="right"/>
              <w:rPr>
                <w:rFonts w:asciiTheme="minorHAnsi" w:hAnsiTheme="minorHAnsi" w:cstheme="minorHAnsi"/>
                <w:sz w:val="20"/>
                <w:szCs w:val="20"/>
                <w:lang w:eastAsia="hr-HR"/>
              </w:rPr>
            </w:pPr>
            <w:r w:rsidRPr="00664434">
              <w:rPr>
                <w:rFonts w:asciiTheme="minorHAnsi" w:hAnsiTheme="minorHAnsi" w:cstheme="minorHAnsi"/>
                <w:sz w:val="20"/>
                <w:szCs w:val="20"/>
                <w:lang w:eastAsia="hr-HR"/>
              </w:rPr>
              <w:t>77.829,00</w:t>
            </w:r>
          </w:p>
        </w:tc>
        <w:tc>
          <w:tcPr>
            <w:tcW w:w="1350" w:type="dxa"/>
            <w:tcBorders>
              <w:top w:val="single" w:sz="4" w:space="0" w:color="auto"/>
              <w:left w:val="single" w:sz="4" w:space="0" w:color="auto"/>
              <w:bottom w:val="single" w:sz="4" w:space="0" w:color="auto"/>
              <w:right w:val="single" w:sz="4" w:space="0" w:color="auto"/>
            </w:tcBorders>
            <w:noWrap/>
            <w:vAlign w:val="center"/>
            <w:hideMark/>
          </w:tcPr>
          <w:p w14:paraId="2C6C0A95" w14:textId="6CA0B981" w:rsidR="00F56EA5" w:rsidRPr="00664434" w:rsidRDefault="008B6DB4">
            <w:pPr>
              <w:jc w:val="right"/>
              <w:rPr>
                <w:rFonts w:asciiTheme="minorHAnsi" w:hAnsiTheme="minorHAnsi" w:cstheme="minorHAnsi"/>
                <w:sz w:val="20"/>
                <w:szCs w:val="20"/>
                <w:lang w:eastAsia="hr-HR"/>
              </w:rPr>
            </w:pPr>
            <w:r w:rsidRPr="00664434">
              <w:rPr>
                <w:rFonts w:asciiTheme="minorHAnsi" w:hAnsiTheme="minorHAnsi" w:cstheme="minorHAnsi"/>
                <w:sz w:val="20"/>
                <w:szCs w:val="20"/>
                <w:lang w:eastAsia="hr-HR"/>
              </w:rPr>
              <w:t>19.100</w:t>
            </w:r>
            <w:r w:rsidR="00F56EA5" w:rsidRPr="00664434">
              <w:rPr>
                <w:rFonts w:asciiTheme="minorHAnsi" w:hAnsiTheme="minorHAnsi" w:cstheme="minorHAnsi"/>
                <w:sz w:val="20"/>
                <w:szCs w:val="20"/>
                <w:lang w:eastAsia="hr-HR"/>
              </w:rPr>
              <w:t>,00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14:paraId="47DEB1B2" w14:textId="06D11B42" w:rsidR="00F56EA5" w:rsidRPr="00664434" w:rsidRDefault="008B6DB4">
            <w:pPr>
              <w:jc w:val="right"/>
              <w:rPr>
                <w:rFonts w:asciiTheme="minorHAnsi" w:hAnsiTheme="minorHAnsi" w:cstheme="minorHAnsi"/>
                <w:sz w:val="20"/>
                <w:szCs w:val="20"/>
                <w:lang w:eastAsia="hr-HR"/>
              </w:rPr>
            </w:pPr>
            <w:r w:rsidRPr="00664434">
              <w:rPr>
                <w:rFonts w:asciiTheme="minorHAnsi" w:hAnsiTheme="minorHAnsi" w:cstheme="minorHAnsi"/>
                <w:sz w:val="20"/>
                <w:szCs w:val="20"/>
                <w:lang w:eastAsia="hr-HR"/>
              </w:rPr>
              <w:t>96.929</w:t>
            </w:r>
            <w:r w:rsidR="00F56EA5" w:rsidRPr="00664434">
              <w:rPr>
                <w:rFonts w:asciiTheme="minorHAnsi" w:hAnsiTheme="minorHAnsi" w:cstheme="minorHAnsi"/>
                <w:sz w:val="20"/>
                <w:szCs w:val="20"/>
                <w:lang w:eastAsia="hr-HR"/>
              </w:rPr>
              <w:t>,00</w:t>
            </w:r>
          </w:p>
        </w:tc>
      </w:tr>
    </w:tbl>
    <w:p w14:paraId="3814FF18" w14:textId="77777777" w:rsidR="00F56EA5" w:rsidRPr="00664434" w:rsidRDefault="00F56EA5" w:rsidP="00F56EA5">
      <w:pPr>
        <w:ind w:right="-108"/>
        <w:jc w:val="both"/>
        <w:rPr>
          <w:rFonts w:asciiTheme="minorHAnsi" w:hAnsiTheme="minorHAnsi" w:cstheme="minorHAnsi"/>
          <w:bCs/>
          <w:sz w:val="22"/>
          <w:szCs w:val="22"/>
        </w:rPr>
      </w:pPr>
    </w:p>
    <w:p w14:paraId="188B0766" w14:textId="61A88C26" w:rsidR="00F56EA5" w:rsidRPr="00664434" w:rsidRDefault="00F56EA5" w:rsidP="00F56EA5">
      <w:pPr>
        <w:ind w:right="-108"/>
        <w:jc w:val="both"/>
        <w:rPr>
          <w:rFonts w:asciiTheme="minorHAnsi" w:hAnsiTheme="minorHAnsi" w:cstheme="minorHAnsi"/>
          <w:bCs/>
          <w:sz w:val="22"/>
          <w:szCs w:val="22"/>
        </w:rPr>
      </w:pPr>
      <w:r w:rsidRPr="00664434">
        <w:rPr>
          <w:rFonts w:asciiTheme="minorHAnsi" w:hAnsiTheme="minorHAnsi" w:cstheme="minorHAnsi"/>
          <w:b/>
          <w:sz w:val="22"/>
          <w:szCs w:val="22"/>
        </w:rPr>
        <w:t>Donacije za priredbe i manifestacije</w:t>
      </w:r>
      <w:r w:rsidRPr="00664434">
        <w:rPr>
          <w:rFonts w:asciiTheme="minorHAnsi" w:hAnsiTheme="minorHAnsi" w:cstheme="minorHAnsi"/>
          <w:bCs/>
          <w:sz w:val="22"/>
          <w:szCs w:val="22"/>
        </w:rPr>
        <w:t xml:space="preserve"> - za </w:t>
      </w:r>
      <w:r w:rsidR="00826B92" w:rsidRPr="00664434">
        <w:rPr>
          <w:rFonts w:asciiTheme="minorHAnsi" w:hAnsiTheme="minorHAnsi" w:cstheme="minorHAnsi"/>
          <w:bCs/>
          <w:sz w:val="22"/>
          <w:szCs w:val="22"/>
        </w:rPr>
        <w:t xml:space="preserve">organiziranje i </w:t>
      </w:r>
      <w:r w:rsidRPr="00664434">
        <w:rPr>
          <w:rFonts w:asciiTheme="minorHAnsi" w:hAnsiTheme="minorHAnsi" w:cstheme="minorHAnsi"/>
          <w:bCs/>
          <w:sz w:val="22"/>
          <w:szCs w:val="22"/>
        </w:rPr>
        <w:t xml:space="preserve">sufinanciranje troškova organizacije istih, od kojih su značajnije Zeleno i plavo, Dan grada i </w:t>
      </w:r>
      <w:proofErr w:type="spellStart"/>
      <w:r w:rsidRPr="00664434">
        <w:rPr>
          <w:rFonts w:asciiTheme="minorHAnsi" w:hAnsiTheme="minorHAnsi" w:cstheme="minorHAnsi"/>
          <w:bCs/>
          <w:sz w:val="22"/>
          <w:szCs w:val="22"/>
        </w:rPr>
        <w:t>Grgurevo</w:t>
      </w:r>
      <w:proofErr w:type="spellEnd"/>
      <w:r w:rsidRPr="00664434">
        <w:rPr>
          <w:rFonts w:asciiTheme="minorHAnsi" w:hAnsiTheme="minorHAnsi" w:cstheme="minorHAnsi"/>
          <w:bCs/>
          <w:sz w:val="22"/>
          <w:szCs w:val="22"/>
        </w:rPr>
        <w:t xml:space="preserve">, </w:t>
      </w:r>
      <w:r w:rsidR="00826B92" w:rsidRPr="00664434">
        <w:rPr>
          <w:rFonts w:asciiTheme="minorHAnsi" w:hAnsiTheme="minorHAnsi" w:cstheme="minorHAnsi"/>
          <w:bCs/>
          <w:sz w:val="22"/>
          <w:szCs w:val="22"/>
        </w:rPr>
        <w:t xml:space="preserve">Posni ručak za Uskrs, </w:t>
      </w:r>
      <w:r w:rsidRPr="00664434">
        <w:rPr>
          <w:rFonts w:asciiTheme="minorHAnsi" w:hAnsiTheme="minorHAnsi" w:cstheme="minorHAnsi"/>
          <w:bCs/>
          <w:sz w:val="22"/>
          <w:szCs w:val="22"/>
        </w:rPr>
        <w:t xml:space="preserve">Požeški kotlić, </w:t>
      </w:r>
      <w:proofErr w:type="spellStart"/>
      <w:r w:rsidRPr="00664434">
        <w:rPr>
          <w:rFonts w:asciiTheme="minorHAnsi" w:hAnsiTheme="minorHAnsi" w:cstheme="minorHAnsi"/>
          <w:bCs/>
          <w:sz w:val="22"/>
          <w:szCs w:val="22"/>
        </w:rPr>
        <w:t>Kulenijada</w:t>
      </w:r>
      <w:proofErr w:type="spellEnd"/>
      <w:r w:rsidRPr="00664434">
        <w:rPr>
          <w:rFonts w:asciiTheme="minorHAnsi" w:hAnsiTheme="minorHAnsi" w:cstheme="minorHAnsi"/>
          <w:bCs/>
          <w:sz w:val="22"/>
          <w:szCs w:val="22"/>
        </w:rPr>
        <w:t xml:space="preserve">, Ivanjski krijes, Požeško kulturno ljeto,  </w:t>
      </w:r>
      <w:proofErr w:type="spellStart"/>
      <w:r w:rsidRPr="00664434">
        <w:rPr>
          <w:rFonts w:asciiTheme="minorHAnsi" w:hAnsiTheme="minorHAnsi" w:cstheme="minorHAnsi"/>
          <w:bCs/>
          <w:sz w:val="22"/>
          <w:szCs w:val="22"/>
        </w:rPr>
        <w:t>Fišijada</w:t>
      </w:r>
      <w:proofErr w:type="spellEnd"/>
      <w:r w:rsidRPr="00664434">
        <w:rPr>
          <w:rFonts w:asciiTheme="minorHAnsi" w:hAnsiTheme="minorHAnsi" w:cstheme="minorHAnsi"/>
          <w:bCs/>
          <w:sz w:val="22"/>
          <w:szCs w:val="22"/>
        </w:rPr>
        <w:t xml:space="preserve">, </w:t>
      </w:r>
      <w:r w:rsidR="00826B92" w:rsidRPr="00664434">
        <w:rPr>
          <w:rFonts w:asciiTheme="minorHAnsi" w:hAnsiTheme="minorHAnsi" w:cstheme="minorHAnsi"/>
          <w:bCs/>
          <w:sz w:val="22"/>
          <w:szCs w:val="22"/>
        </w:rPr>
        <w:t xml:space="preserve">Zlatne žice Slavonije, </w:t>
      </w:r>
      <w:r w:rsidRPr="00664434">
        <w:rPr>
          <w:rFonts w:asciiTheme="minorHAnsi" w:hAnsiTheme="minorHAnsi" w:cstheme="minorHAnsi"/>
          <w:bCs/>
          <w:sz w:val="22"/>
          <w:szCs w:val="22"/>
        </w:rPr>
        <w:t>Okusi jeseni &amp; Martinje u Požegi, Advent u Požegi</w:t>
      </w:r>
      <w:r w:rsidR="00826B92" w:rsidRPr="00664434">
        <w:rPr>
          <w:rFonts w:asciiTheme="minorHAnsi" w:hAnsiTheme="minorHAnsi" w:cstheme="minorHAnsi"/>
          <w:bCs/>
          <w:sz w:val="22"/>
          <w:szCs w:val="22"/>
        </w:rPr>
        <w:t>, Posni ručak za Božić</w:t>
      </w:r>
      <w:r w:rsidRPr="00664434">
        <w:rPr>
          <w:rFonts w:asciiTheme="minorHAnsi" w:hAnsiTheme="minorHAnsi" w:cstheme="minorHAnsi"/>
          <w:bCs/>
          <w:sz w:val="22"/>
          <w:szCs w:val="22"/>
        </w:rPr>
        <w:t xml:space="preserve"> i Doček Nove godine.</w:t>
      </w:r>
      <w:r w:rsidR="00FD64E3" w:rsidRPr="00664434">
        <w:rPr>
          <w:rFonts w:asciiTheme="minorHAnsi" w:hAnsiTheme="minorHAnsi" w:cstheme="minorHAnsi"/>
          <w:bCs/>
          <w:sz w:val="22"/>
          <w:szCs w:val="22"/>
        </w:rPr>
        <w:t xml:space="preserve"> Povećanje se odnosi na porast troškova </w:t>
      </w:r>
      <w:r w:rsidR="008B6DB4" w:rsidRPr="00664434">
        <w:rPr>
          <w:rFonts w:asciiTheme="minorHAnsi" w:hAnsiTheme="minorHAnsi" w:cstheme="minorHAnsi"/>
          <w:bCs/>
          <w:sz w:val="22"/>
          <w:szCs w:val="22"/>
        </w:rPr>
        <w:t>i</w:t>
      </w:r>
      <w:r w:rsidR="00FD64E3" w:rsidRPr="00664434">
        <w:rPr>
          <w:rFonts w:asciiTheme="minorHAnsi" w:hAnsiTheme="minorHAnsi" w:cstheme="minorHAnsi"/>
          <w:bCs/>
          <w:sz w:val="22"/>
          <w:szCs w:val="22"/>
        </w:rPr>
        <w:t xml:space="preserve"> financiranje promidžbenih aktivnosti koje je do sada odrađivao Grad</w:t>
      </w:r>
      <w:r w:rsidR="008B6DB4" w:rsidRPr="00664434">
        <w:rPr>
          <w:rFonts w:asciiTheme="minorHAnsi" w:hAnsiTheme="minorHAnsi" w:cstheme="minorHAnsi"/>
          <w:bCs/>
          <w:sz w:val="22"/>
          <w:szCs w:val="22"/>
        </w:rPr>
        <w:t xml:space="preserve"> te kvalitetnijeg programa </w:t>
      </w:r>
      <w:r w:rsidR="00FD64E3" w:rsidRPr="00664434">
        <w:rPr>
          <w:rFonts w:asciiTheme="minorHAnsi" w:hAnsiTheme="minorHAnsi" w:cstheme="minorHAnsi"/>
          <w:bCs/>
          <w:sz w:val="22"/>
          <w:szCs w:val="22"/>
        </w:rPr>
        <w:t>.</w:t>
      </w:r>
    </w:p>
    <w:p w14:paraId="28A79911" w14:textId="77777777" w:rsidR="00F56EA5" w:rsidRPr="00664434" w:rsidRDefault="00F56EA5" w:rsidP="00F56EA5">
      <w:pPr>
        <w:ind w:right="-108"/>
        <w:jc w:val="both"/>
        <w:rPr>
          <w:rFonts w:asciiTheme="minorHAnsi" w:hAnsiTheme="minorHAnsi" w:cstheme="minorHAnsi"/>
          <w:bCs/>
          <w:sz w:val="22"/>
          <w:szCs w:val="22"/>
        </w:rPr>
      </w:pPr>
    </w:p>
    <w:tbl>
      <w:tblPr>
        <w:tblW w:w="9360"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1E0" w:firstRow="1" w:lastRow="1" w:firstColumn="1" w:lastColumn="1" w:noHBand="0" w:noVBand="0"/>
      </w:tblPr>
      <w:tblGrid>
        <w:gridCol w:w="1423"/>
        <w:gridCol w:w="1962"/>
        <w:gridCol w:w="964"/>
        <w:gridCol w:w="1039"/>
        <w:gridCol w:w="1277"/>
        <w:gridCol w:w="1276"/>
        <w:gridCol w:w="1419"/>
      </w:tblGrid>
      <w:tr w:rsidR="008B6DB4" w:rsidRPr="00664434" w14:paraId="2977FBE6" w14:textId="77777777" w:rsidTr="00AC3BD3">
        <w:trPr>
          <w:trHeight w:val="547"/>
        </w:trPr>
        <w:tc>
          <w:tcPr>
            <w:tcW w:w="1423" w:type="dxa"/>
            <w:tcBorders>
              <w:top w:val="single" w:sz="4" w:space="0" w:color="00000A"/>
              <w:left w:val="single" w:sz="4" w:space="0" w:color="00000A"/>
              <w:bottom w:val="single" w:sz="4" w:space="0" w:color="00000A"/>
              <w:right w:val="single" w:sz="4" w:space="0" w:color="00000A"/>
            </w:tcBorders>
            <w:vAlign w:val="center"/>
            <w:hideMark/>
          </w:tcPr>
          <w:p w14:paraId="40A7DFD1" w14:textId="77777777" w:rsidR="008B6DB4" w:rsidRPr="00664434" w:rsidRDefault="008B6DB4" w:rsidP="008B6DB4">
            <w:pPr>
              <w:spacing w:line="256" w:lineRule="auto"/>
              <w:jc w:val="center"/>
              <w:rPr>
                <w:rFonts w:asciiTheme="minorHAnsi" w:hAnsiTheme="minorHAnsi" w:cstheme="minorHAnsi"/>
                <w:sz w:val="18"/>
                <w:szCs w:val="18"/>
              </w:rPr>
            </w:pPr>
            <w:r w:rsidRPr="00664434">
              <w:rPr>
                <w:rFonts w:asciiTheme="minorHAnsi" w:hAnsiTheme="minorHAnsi" w:cstheme="minorHAnsi"/>
                <w:sz w:val="18"/>
                <w:szCs w:val="18"/>
              </w:rPr>
              <w:t>Pokazatelj uspješnosti</w:t>
            </w:r>
          </w:p>
        </w:tc>
        <w:tc>
          <w:tcPr>
            <w:tcW w:w="1962" w:type="dxa"/>
            <w:tcBorders>
              <w:top w:val="single" w:sz="4" w:space="0" w:color="00000A"/>
              <w:left w:val="single" w:sz="4" w:space="0" w:color="00000A"/>
              <w:bottom w:val="single" w:sz="4" w:space="0" w:color="00000A"/>
              <w:right w:val="single" w:sz="4" w:space="0" w:color="00000A"/>
            </w:tcBorders>
            <w:vAlign w:val="center"/>
            <w:hideMark/>
          </w:tcPr>
          <w:p w14:paraId="03422913" w14:textId="77777777" w:rsidR="008B6DB4" w:rsidRPr="00664434" w:rsidRDefault="008B6DB4" w:rsidP="008B6DB4">
            <w:pPr>
              <w:spacing w:line="256" w:lineRule="auto"/>
              <w:jc w:val="center"/>
              <w:rPr>
                <w:rFonts w:asciiTheme="minorHAnsi" w:hAnsiTheme="minorHAnsi" w:cstheme="minorHAnsi"/>
                <w:sz w:val="18"/>
                <w:szCs w:val="18"/>
              </w:rPr>
            </w:pPr>
            <w:r w:rsidRPr="00664434">
              <w:rPr>
                <w:rFonts w:asciiTheme="minorHAnsi" w:hAnsiTheme="minorHAnsi" w:cstheme="minorHAnsi"/>
                <w:sz w:val="18"/>
                <w:szCs w:val="18"/>
              </w:rPr>
              <w:t>Definicija</w:t>
            </w:r>
          </w:p>
        </w:tc>
        <w:tc>
          <w:tcPr>
            <w:tcW w:w="964" w:type="dxa"/>
            <w:tcBorders>
              <w:top w:val="single" w:sz="4" w:space="0" w:color="00000A"/>
              <w:left w:val="single" w:sz="4" w:space="0" w:color="00000A"/>
              <w:bottom w:val="single" w:sz="4" w:space="0" w:color="00000A"/>
              <w:right w:val="single" w:sz="4" w:space="0" w:color="00000A"/>
            </w:tcBorders>
            <w:vAlign w:val="center"/>
            <w:hideMark/>
          </w:tcPr>
          <w:p w14:paraId="1C2E70B5" w14:textId="77777777" w:rsidR="008B6DB4" w:rsidRPr="00664434" w:rsidRDefault="008B6DB4" w:rsidP="008B6DB4">
            <w:pPr>
              <w:spacing w:line="256" w:lineRule="auto"/>
              <w:jc w:val="center"/>
              <w:rPr>
                <w:rFonts w:asciiTheme="minorHAnsi" w:hAnsiTheme="minorHAnsi" w:cstheme="minorHAnsi"/>
                <w:sz w:val="18"/>
                <w:szCs w:val="18"/>
              </w:rPr>
            </w:pPr>
            <w:r w:rsidRPr="00664434">
              <w:rPr>
                <w:rFonts w:asciiTheme="minorHAnsi" w:hAnsiTheme="minorHAnsi" w:cstheme="minorHAnsi"/>
                <w:sz w:val="18"/>
                <w:szCs w:val="18"/>
              </w:rPr>
              <w:t>Jedinica</w:t>
            </w:r>
          </w:p>
        </w:tc>
        <w:tc>
          <w:tcPr>
            <w:tcW w:w="1039" w:type="dxa"/>
            <w:tcBorders>
              <w:top w:val="single" w:sz="4" w:space="0" w:color="00000A"/>
              <w:left w:val="single" w:sz="4" w:space="0" w:color="00000A"/>
              <w:bottom w:val="single" w:sz="4" w:space="0" w:color="00000A"/>
              <w:right w:val="single" w:sz="4" w:space="0" w:color="00000A"/>
            </w:tcBorders>
            <w:vAlign w:val="center"/>
            <w:hideMark/>
          </w:tcPr>
          <w:p w14:paraId="3CA68914" w14:textId="77777777" w:rsidR="008B6DB4" w:rsidRPr="00664434" w:rsidRDefault="008B6DB4" w:rsidP="008B6DB4">
            <w:pPr>
              <w:spacing w:line="256" w:lineRule="auto"/>
              <w:jc w:val="center"/>
              <w:rPr>
                <w:rFonts w:asciiTheme="minorHAnsi" w:hAnsiTheme="minorHAnsi" w:cstheme="minorHAnsi"/>
                <w:sz w:val="18"/>
                <w:szCs w:val="18"/>
              </w:rPr>
            </w:pPr>
            <w:r w:rsidRPr="00664434">
              <w:rPr>
                <w:rFonts w:asciiTheme="minorHAnsi" w:hAnsiTheme="minorHAnsi" w:cstheme="minorHAnsi"/>
                <w:sz w:val="18"/>
                <w:szCs w:val="18"/>
              </w:rPr>
              <w:t>Polazna vrijednost</w:t>
            </w:r>
          </w:p>
        </w:tc>
        <w:tc>
          <w:tcPr>
            <w:tcW w:w="1277" w:type="dxa"/>
            <w:tcBorders>
              <w:top w:val="single" w:sz="4" w:space="0" w:color="00000A"/>
              <w:left w:val="single" w:sz="4" w:space="0" w:color="00000A"/>
              <w:bottom w:val="single" w:sz="4" w:space="0" w:color="00000A"/>
              <w:right w:val="single" w:sz="4" w:space="0" w:color="00000A"/>
            </w:tcBorders>
            <w:vAlign w:val="center"/>
            <w:hideMark/>
          </w:tcPr>
          <w:p w14:paraId="5BE58D05" w14:textId="6231B23E" w:rsidR="008B6DB4" w:rsidRPr="00664434" w:rsidRDefault="008B6DB4" w:rsidP="008B6DB4">
            <w:pPr>
              <w:spacing w:line="256" w:lineRule="auto"/>
              <w:jc w:val="center"/>
              <w:rPr>
                <w:rFonts w:asciiTheme="minorHAnsi" w:hAnsiTheme="minorHAnsi" w:cstheme="minorHAnsi"/>
                <w:sz w:val="18"/>
                <w:szCs w:val="18"/>
              </w:rPr>
            </w:pPr>
            <w:r w:rsidRPr="00664434">
              <w:rPr>
                <w:rFonts w:asciiTheme="minorHAnsi" w:hAnsiTheme="minorHAnsi" w:cstheme="minorHAnsi"/>
                <w:sz w:val="18"/>
                <w:szCs w:val="18"/>
              </w:rPr>
              <w:t>I. REBALANS</w:t>
            </w:r>
          </w:p>
        </w:tc>
        <w:tc>
          <w:tcPr>
            <w:tcW w:w="1276" w:type="dxa"/>
            <w:tcBorders>
              <w:top w:val="single" w:sz="4" w:space="0" w:color="00000A"/>
              <w:left w:val="single" w:sz="4" w:space="0" w:color="00000A"/>
              <w:bottom w:val="single" w:sz="4" w:space="0" w:color="00000A"/>
              <w:right w:val="single" w:sz="4" w:space="0" w:color="00000A"/>
            </w:tcBorders>
            <w:vAlign w:val="center"/>
            <w:hideMark/>
          </w:tcPr>
          <w:p w14:paraId="105FE0F8" w14:textId="56B26C01" w:rsidR="008B6DB4" w:rsidRPr="00664434" w:rsidRDefault="008B6DB4" w:rsidP="008B6DB4">
            <w:pPr>
              <w:spacing w:line="256" w:lineRule="auto"/>
              <w:jc w:val="center"/>
              <w:rPr>
                <w:rFonts w:asciiTheme="minorHAnsi" w:hAnsiTheme="minorHAnsi" w:cstheme="minorHAnsi"/>
                <w:sz w:val="18"/>
                <w:szCs w:val="18"/>
              </w:rPr>
            </w:pPr>
            <w:r w:rsidRPr="00664434">
              <w:rPr>
                <w:rFonts w:asciiTheme="minorHAnsi" w:hAnsiTheme="minorHAnsi" w:cstheme="minorHAnsi"/>
                <w:sz w:val="18"/>
                <w:szCs w:val="18"/>
              </w:rPr>
              <w:t>PROMJENA</w:t>
            </w:r>
          </w:p>
        </w:tc>
        <w:tc>
          <w:tcPr>
            <w:tcW w:w="1419" w:type="dxa"/>
            <w:tcBorders>
              <w:top w:val="single" w:sz="4" w:space="0" w:color="00000A"/>
              <w:left w:val="single" w:sz="4" w:space="0" w:color="00000A"/>
              <w:bottom w:val="single" w:sz="4" w:space="0" w:color="00000A"/>
              <w:right w:val="single" w:sz="4" w:space="0" w:color="00000A"/>
            </w:tcBorders>
            <w:vAlign w:val="center"/>
            <w:hideMark/>
          </w:tcPr>
          <w:p w14:paraId="49465000" w14:textId="3C052F8C" w:rsidR="008B6DB4" w:rsidRPr="00664434" w:rsidRDefault="008B6DB4" w:rsidP="008B6DB4">
            <w:pPr>
              <w:spacing w:line="256" w:lineRule="auto"/>
              <w:jc w:val="center"/>
              <w:rPr>
                <w:rFonts w:asciiTheme="minorHAnsi" w:hAnsiTheme="minorHAnsi" w:cstheme="minorHAnsi"/>
                <w:sz w:val="18"/>
                <w:szCs w:val="18"/>
              </w:rPr>
            </w:pPr>
            <w:r w:rsidRPr="00664434">
              <w:rPr>
                <w:rFonts w:asciiTheme="minorHAnsi" w:hAnsiTheme="minorHAnsi" w:cstheme="minorHAnsi"/>
                <w:sz w:val="18"/>
                <w:szCs w:val="18"/>
              </w:rPr>
              <w:t>II. REBALANS</w:t>
            </w:r>
          </w:p>
        </w:tc>
      </w:tr>
      <w:tr w:rsidR="008B6DB4" w:rsidRPr="00664434" w14:paraId="04C217BC" w14:textId="77777777" w:rsidTr="00D964B5">
        <w:trPr>
          <w:trHeight w:val="769"/>
        </w:trPr>
        <w:tc>
          <w:tcPr>
            <w:tcW w:w="1423" w:type="dxa"/>
            <w:tcBorders>
              <w:top w:val="single" w:sz="4" w:space="0" w:color="00000A"/>
              <w:left w:val="single" w:sz="4" w:space="0" w:color="00000A"/>
              <w:bottom w:val="single" w:sz="4" w:space="0" w:color="00000A"/>
              <w:right w:val="single" w:sz="4" w:space="0" w:color="00000A"/>
            </w:tcBorders>
            <w:vAlign w:val="center"/>
            <w:hideMark/>
          </w:tcPr>
          <w:p w14:paraId="7B076F9B" w14:textId="77777777" w:rsidR="00F56EA5" w:rsidRPr="00664434" w:rsidRDefault="00F56EA5">
            <w:pPr>
              <w:spacing w:line="256" w:lineRule="auto"/>
              <w:rPr>
                <w:rFonts w:asciiTheme="minorHAnsi" w:hAnsiTheme="minorHAnsi" w:cstheme="minorHAnsi"/>
                <w:sz w:val="18"/>
                <w:szCs w:val="18"/>
              </w:rPr>
            </w:pPr>
            <w:r w:rsidRPr="00664434">
              <w:rPr>
                <w:rFonts w:asciiTheme="minorHAnsi" w:hAnsiTheme="minorHAnsi" w:cstheme="minorHAnsi"/>
                <w:sz w:val="18"/>
                <w:szCs w:val="18"/>
              </w:rPr>
              <w:t>Broj priredbi i manifestacija</w:t>
            </w:r>
          </w:p>
        </w:tc>
        <w:tc>
          <w:tcPr>
            <w:tcW w:w="1962" w:type="dxa"/>
            <w:tcBorders>
              <w:top w:val="single" w:sz="4" w:space="0" w:color="00000A"/>
              <w:left w:val="single" w:sz="4" w:space="0" w:color="00000A"/>
              <w:bottom w:val="single" w:sz="4" w:space="0" w:color="00000A"/>
              <w:right w:val="single" w:sz="4" w:space="0" w:color="00000A"/>
            </w:tcBorders>
            <w:vAlign w:val="center"/>
            <w:hideMark/>
          </w:tcPr>
          <w:p w14:paraId="67519155" w14:textId="77777777" w:rsidR="00F56EA5" w:rsidRPr="00664434" w:rsidRDefault="00F56EA5">
            <w:pPr>
              <w:spacing w:line="256" w:lineRule="auto"/>
              <w:rPr>
                <w:rFonts w:asciiTheme="minorHAnsi" w:hAnsiTheme="minorHAnsi" w:cstheme="minorHAnsi"/>
                <w:sz w:val="18"/>
                <w:szCs w:val="18"/>
              </w:rPr>
            </w:pPr>
            <w:r w:rsidRPr="00664434">
              <w:rPr>
                <w:rFonts w:asciiTheme="minorHAnsi" w:hAnsiTheme="minorHAnsi" w:cstheme="minorHAnsi"/>
                <w:sz w:val="18"/>
                <w:szCs w:val="18"/>
              </w:rPr>
              <w:t>Zadržati broj organiziranih priredbi i manifestacija</w:t>
            </w:r>
          </w:p>
        </w:tc>
        <w:tc>
          <w:tcPr>
            <w:tcW w:w="964" w:type="dxa"/>
            <w:tcBorders>
              <w:top w:val="single" w:sz="4" w:space="0" w:color="00000A"/>
              <w:left w:val="single" w:sz="4" w:space="0" w:color="00000A"/>
              <w:bottom w:val="single" w:sz="4" w:space="0" w:color="00000A"/>
              <w:right w:val="single" w:sz="4" w:space="0" w:color="00000A"/>
            </w:tcBorders>
            <w:vAlign w:val="center"/>
            <w:hideMark/>
          </w:tcPr>
          <w:p w14:paraId="3F4145D1" w14:textId="77777777" w:rsidR="00F56EA5" w:rsidRPr="00664434" w:rsidRDefault="00F56EA5">
            <w:pPr>
              <w:spacing w:line="256" w:lineRule="auto"/>
              <w:jc w:val="center"/>
              <w:rPr>
                <w:rFonts w:asciiTheme="minorHAnsi" w:hAnsiTheme="minorHAnsi" w:cstheme="minorHAnsi"/>
                <w:sz w:val="18"/>
                <w:szCs w:val="18"/>
              </w:rPr>
            </w:pPr>
            <w:r w:rsidRPr="00664434">
              <w:rPr>
                <w:rFonts w:asciiTheme="minorHAnsi" w:hAnsiTheme="minorHAnsi" w:cstheme="minorHAnsi"/>
                <w:sz w:val="18"/>
                <w:szCs w:val="18"/>
              </w:rPr>
              <w:t>Broj</w:t>
            </w:r>
          </w:p>
        </w:tc>
        <w:tc>
          <w:tcPr>
            <w:tcW w:w="1039" w:type="dxa"/>
            <w:tcBorders>
              <w:top w:val="single" w:sz="4" w:space="0" w:color="00000A"/>
              <w:left w:val="single" w:sz="4" w:space="0" w:color="00000A"/>
              <w:bottom w:val="single" w:sz="4" w:space="0" w:color="00000A"/>
              <w:right w:val="single" w:sz="4" w:space="0" w:color="00000A"/>
            </w:tcBorders>
            <w:vAlign w:val="center"/>
            <w:hideMark/>
          </w:tcPr>
          <w:p w14:paraId="462037E5" w14:textId="77777777" w:rsidR="00F56EA5" w:rsidRPr="00664434" w:rsidRDefault="00F56EA5">
            <w:pPr>
              <w:spacing w:line="256" w:lineRule="auto"/>
              <w:jc w:val="center"/>
              <w:rPr>
                <w:rFonts w:asciiTheme="minorHAnsi" w:hAnsiTheme="minorHAnsi" w:cstheme="minorHAnsi"/>
                <w:sz w:val="18"/>
                <w:szCs w:val="18"/>
              </w:rPr>
            </w:pPr>
            <w:r w:rsidRPr="00664434">
              <w:rPr>
                <w:rFonts w:asciiTheme="minorHAnsi" w:hAnsiTheme="minorHAnsi" w:cstheme="minorHAnsi"/>
                <w:sz w:val="18"/>
                <w:szCs w:val="18"/>
              </w:rPr>
              <w:t>8</w:t>
            </w:r>
          </w:p>
        </w:tc>
        <w:tc>
          <w:tcPr>
            <w:tcW w:w="1277" w:type="dxa"/>
            <w:tcBorders>
              <w:top w:val="single" w:sz="4" w:space="0" w:color="00000A"/>
              <w:left w:val="single" w:sz="4" w:space="0" w:color="00000A"/>
              <w:bottom w:val="single" w:sz="4" w:space="0" w:color="00000A"/>
              <w:right w:val="single" w:sz="4" w:space="0" w:color="00000A"/>
            </w:tcBorders>
            <w:vAlign w:val="center"/>
            <w:hideMark/>
          </w:tcPr>
          <w:p w14:paraId="5D0D2548" w14:textId="3E16F33A" w:rsidR="00F56EA5" w:rsidRPr="00664434" w:rsidRDefault="008B6DB4">
            <w:pPr>
              <w:spacing w:line="256" w:lineRule="auto"/>
              <w:jc w:val="center"/>
              <w:rPr>
                <w:rFonts w:asciiTheme="minorHAnsi" w:hAnsiTheme="minorHAnsi" w:cstheme="minorHAnsi"/>
                <w:sz w:val="18"/>
                <w:szCs w:val="18"/>
              </w:rPr>
            </w:pPr>
            <w:r w:rsidRPr="00664434">
              <w:rPr>
                <w:rFonts w:asciiTheme="minorHAnsi" w:hAnsiTheme="minorHAnsi" w:cstheme="minorHAnsi"/>
                <w:sz w:val="18"/>
                <w:szCs w:val="18"/>
              </w:rPr>
              <w:t>10</w:t>
            </w:r>
          </w:p>
        </w:tc>
        <w:tc>
          <w:tcPr>
            <w:tcW w:w="1276" w:type="dxa"/>
            <w:tcBorders>
              <w:top w:val="single" w:sz="4" w:space="0" w:color="00000A"/>
              <w:left w:val="single" w:sz="4" w:space="0" w:color="00000A"/>
              <w:bottom w:val="single" w:sz="4" w:space="0" w:color="00000A"/>
              <w:right w:val="single" w:sz="4" w:space="0" w:color="00000A"/>
            </w:tcBorders>
            <w:vAlign w:val="center"/>
          </w:tcPr>
          <w:p w14:paraId="5C5C13DF" w14:textId="20DF80DB" w:rsidR="00F56EA5" w:rsidRPr="00664434" w:rsidRDefault="008B6DB4">
            <w:pPr>
              <w:spacing w:line="256" w:lineRule="auto"/>
              <w:jc w:val="center"/>
              <w:rPr>
                <w:rFonts w:asciiTheme="minorHAnsi" w:hAnsiTheme="minorHAnsi" w:cstheme="minorHAnsi"/>
                <w:sz w:val="18"/>
                <w:szCs w:val="18"/>
              </w:rPr>
            </w:pPr>
            <w:r w:rsidRPr="00664434">
              <w:rPr>
                <w:rFonts w:asciiTheme="minorHAnsi" w:hAnsiTheme="minorHAnsi" w:cstheme="minorHAnsi"/>
                <w:sz w:val="18"/>
                <w:szCs w:val="18"/>
              </w:rPr>
              <w:t>0</w:t>
            </w:r>
          </w:p>
        </w:tc>
        <w:tc>
          <w:tcPr>
            <w:tcW w:w="1419" w:type="dxa"/>
            <w:tcBorders>
              <w:top w:val="single" w:sz="4" w:space="0" w:color="00000A"/>
              <w:left w:val="single" w:sz="4" w:space="0" w:color="00000A"/>
              <w:bottom w:val="single" w:sz="4" w:space="0" w:color="00000A"/>
              <w:right w:val="single" w:sz="4" w:space="0" w:color="00000A"/>
            </w:tcBorders>
            <w:vAlign w:val="center"/>
          </w:tcPr>
          <w:p w14:paraId="53732E3F" w14:textId="1E0F1D9F" w:rsidR="00F56EA5" w:rsidRPr="00664434" w:rsidRDefault="00826B92">
            <w:pPr>
              <w:spacing w:line="256" w:lineRule="auto"/>
              <w:jc w:val="center"/>
              <w:rPr>
                <w:rFonts w:asciiTheme="minorHAnsi" w:hAnsiTheme="minorHAnsi" w:cstheme="minorHAnsi"/>
                <w:sz w:val="18"/>
                <w:szCs w:val="18"/>
              </w:rPr>
            </w:pPr>
            <w:r w:rsidRPr="00664434">
              <w:rPr>
                <w:rFonts w:asciiTheme="minorHAnsi" w:hAnsiTheme="minorHAnsi" w:cstheme="minorHAnsi"/>
                <w:sz w:val="18"/>
                <w:szCs w:val="18"/>
              </w:rPr>
              <w:t>10</w:t>
            </w:r>
          </w:p>
        </w:tc>
      </w:tr>
    </w:tbl>
    <w:p w14:paraId="16E99C68" w14:textId="77777777" w:rsidR="00826B92" w:rsidRPr="00664434" w:rsidRDefault="00826B92" w:rsidP="00826B92">
      <w:pPr>
        <w:jc w:val="both"/>
        <w:rPr>
          <w:rFonts w:asciiTheme="minorHAnsi" w:eastAsia="Calibri" w:hAnsiTheme="minorHAnsi" w:cstheme="minorHAnsi"/>
          <w:b/>
          <w:bCs/>
          <w:color w:val="FF0000"/>
          <w:sz w:val="22"/>
          <w:szCs w:val="22"/>
          <w:lang w:eastAsia="en-US"/>
        </w:rPr>
      </w:pPr>
    </w:p>
    <w:p w14:paraId="59C429CE" w14:textId="77777777" w:rsidR="008B6DB4" w:rsidRPr="00664434" w:rsidRDefault="008B6DB4" w:rsidP="008B6DB4">
      <w:pPr>
        <w:ind w:right="-108"/>
        <w:jc w:val="both"/>
        <w:rPr>
          <w:rFonts w:asciiTheme="minorHAnsi" w:hAnsiTheme="minorHAnsi" w:cstheme="minorHAnsi"/>
          <w:bCs/>
          <w:sz w:val="22"/>
          <w:szCs w:val="22"/>
        </w:rPr>
      </w:pPr>
      <w:r w:rsidRPr="00664434">
        <w:rPr>
          <w:rFonts w:asciiTheme="minorHAnsi" w:hAnsiTheme="minorHAnsi" w:cstheme="minorHAnsi"/>
          <w:b/>
          <w:sz w:val="22"/>
          <w:szCs w:val="22"/>
        </w:rPr>
        <w:t>NAZIV PROGRAMA: FINANCIRANJE PREDSTAVNIKA ALBANSKE NACIONALNE MANJINE</w:t>
      </w:r>
      <w:r w:rsidRPr="00664434">
        <w:rPr>
          <w:rFonts w:asciiTheme="minorHAnsi" w:hAnsiTheme="minorHAnsi" w:cstheme="minorHAnsi"/>
          <w:bCs/>
          <w:sz w:val="22"/>
          <w:szCs w:val="22"/>
        </w:rPr>
        <w:t xml:space="preserve"> </w:t>
      </w:r>
    </w:p>
    <w:p w14:paraId="5584A338" w14:textId="77777777" w:rsidR="008B6DB4" w:rsidRPr="00664434" w:rsidRDefault="008B6DB4" w:rsidP="008B6DB4">
      <w:pPr>
        <w:ind w:right="-108"/>
        <w:jc w:val="both"/>
        <w:rPr>
          <w:rFonts w:asciiTheme="minorHAnsi" w:hAnsiTheme="minorHAnsi" w:cstheme="minorHAnsi"/>
          <w:bCs/>
          <w:color w:val="000000" w:themeColor="text1"/>
          <w:sz w:val="22"/>
          <w:szCs w:val="22"/>
        </w:rPr>
      </w:pPr>
    </w:p>
    <w:p w14:paraId="5C767DF3" w14:textId="77777777" w:rsidR="008B6DB4" w:rsidRPr="00664434" w:rsidRDefault="008B6DB4" w:rsidP="008B6DB4">
      <w:pPr>
        <w:ind w:right="-108" w:firstLine="426"/>
        <w:jc w:val="both"/>
        <w:rPr>
          <w:rFonts w:asciiTheme="minorHAnsi" w:hAnsiTheme="minorHAnsi" w:cstheme="minorHAnsi"/>
          <w:bCs/>
          <w:sz w:val="22"/>
          <w:szCs w:val="22"/>
        </w:rPr>
      </w:pPr>
      <w:r w:rsidRPr="00664434">
        <w:rPr>
          <w:rFonts w:asciiTheme="minorHAnsi" w:hAnsiTheme="minorHAnsi" w:cstheme="minorHAnsi"/>
          <w:bCs/>
          <w:sz w:val="22"/>
          <w:szCs w:val="22"/>
        </w:rPr>
        <w:t>Odnosi se na financiranje rada predstavnika nacionalne manjine.</w:t>
      </w:r>
    </w:p>
    <w:p w14:paraId="6A7E3322" w14:textId="77777777" w:rsidR="008B6DB4" w:rsidRPr="00664434" w:rsidRDefault="008B6DB4" w:rsidP="008B6DB4">
      <w:pPr>
        <w:ind w:right="-108"/>
        <w:jc w:val="both"/>
        <w:rPr>
          <w:rFonts w:asciiTheme="minorHAnsi" w:hAnsiTheme="minorHAnsi" w:cstheme="minorHAnsi"/>
          <w:bCs/>
          <w:sz w:val="22"/>
          <w:szCs w:val="22"/>
        </w:rPr>
      </w:pPr>
    </w:p>
    <w:tbl>
      <w:tblPr>
        <w:tblStyle w:val="Reetkatablice1"/>
        <w:tblW w:w="9356" w:type="dxa"/>
        <w:tblInd w:w="-5" w:type="dxa"/>
        <w:tblLook w:val="04A0" w:firstRow="1" w:lastRow="0" w:firstColumn="1" w:lastColumn="0" w:noHBand="0" w:noVBand="1"/>
      </w:tblPr>
      <w:tblGrid>
        <w:gridCol w:w="4971"/>
        <w:gridCol w:w="1560"/>
        <w:gridCol w:w="1407"/>
        <w:gridCol w:w="1418"/>
      </w:tblGrid>
      <w:tr w:rsidR="008B6DB4" w:rsidRPr="00664434" w14:paraId="74102D0E" w14:textId="77777777" w:rsidTr="00D14393">
        <w:trPr>
          <w:trHeight w:val="255"/>
        </w:trPr>
        <w:tc>
          <w:tcPr>
            <w:tcW w:w="4971" w:type="dxa"/>
            <w:tcBorders>
              <w:top w:val="single" w:sz="4" w:space="0" w:color="auto"/>
              <w:left w:val="single" w:sz="4" w:space="0" w:color="auto"/>
              <w:bottom w:val="single" w:sz="4" w:space="0" w:color="auto"/>
              <w:right w:val="single" w:sz="4" w:space="0" w:color="auto"/>
            </w:tcBorders>
            <w:noWrap/>
            <w:hideMark/>
          </w:tcPr>
          <w:p w14:paraId="067C8F39" w14:textId="77777777" w:rsidR="008B6DB4" w:rsidRPr="00664434" w:rsidRDefault="008B6DB4" w:rsidP="008B6DB4">
            <w:pPr>
              <w:rPr>
                <w:rFonts w:asciiTheme="minorHAnsi" w:hAnsiTheme="minorHAnsi" w:cstheme="minorHAnsi"/>
                <w:b/>
                <w:bCs/>
                <w:sz w:val="20"/>
                <w:szCs w:val="20"/>
              </w:rPr>
            </w:pPr>
            <w:r w:rsidRPr="00664434">
              <w:rPr>
                <w:rFonts w:asciiTheme="minorHAnsi" w:hAnsiTheme="minorHAnsi" w:cstheme="minorHAnsi"/>
                <w:b/>
                <w:bCs/>
                <w:sz w:val="20"/>
                <w:szCs w:val="20"/>
              </w:rPr>
              <w:t xml:space="preserve">PROGRAM 1212 FINANCIRANJE PREDSTAVNIKA ALBANSKE NACIONALNE MANJINE </w:t>
            </w:r>
          </w:p>
        </w:tc>
        <w:tc>
          <w:tcPr>
            <w:tcW w:w="1560" w:type="dxa"/>
            <w:tcBorders>
              <w:top w:val="single" w:sz="4" w:space="0" w:color="auto"/>
              <w:left w:val="single" w:sz="4" w:space="0" w:color="auto"/>
              <w:bottom w:val="single" w:sz="4" w:space="0" w:color="auto"/>
              <w:right w:val="single" w:sz="4" w:space="0" w:color="auto"/>
            </w:tcBorders>
            <w:noWrap/>
            <w:vAlign w:val="bottom"/>
            <w:hideMark/>
          </w:tcPr>
          <w:p w14:paraId="738F3873" w14:textId="08A9BDA4" w:rsidR="008B6DB4" w:rsidRPr="00664434" w:rsidRDefault="008B6DB4" w:rsidP="008B6DB4">
            <w:pPr>
              <w:jc w:val="center"/>
              <w:rPr>
                <w:rFonts w:asciiTheme="minorHAnsi" w:hAnsiTheme="minorHAnsi" w:cstheme="minorHAnsi"/>
                <w:sz w:val="20"/>
                <w:szCs w:val="20"/>
              </w:rPr>
            </w:pPr>
            <w:r w:rsidRPr="00664434">
              <w:rPr>
                <w:rFonts w:asciiTheme="minorHAnsi" w:hAnsiTheme="minorHAnsi" w:cstheme="minorHAnsi"/>
                <w:b/>
                <w:bCs/>
                <w:sz w:val="20"/>
                <w:szCs w:val="20"/>
              </w:rPr>
              <w:t>I. REBALANS</w:t>
            </w:r>
          </w:p>
        </w:tc>
        <w:tc>
          <w:tcPr>
            <w:tcW w:w="1407" w:type="dxa"/>
            <w:tcBorders>
              <w:top w:val="single" w:sz="4" w:space="0" w:color="auto"/>
              <w:left w:val="single" w:sz="4" w:space="0" w:color="auto"/>
              <w:bottom w:val="single" w:sz="4" w:space="0" w:color="auto"/>
              <w:right w:val="single" w:sz="4" w:space="0" w:color="auto"/>
            </w:tcBorders>
            <w:noWrap/>
            <w:vAlign w:val="bottom"/>
            <w:hideMark/>
          </w:tcPr>
          <w:p w14:paraId="58757D33" w14:textId="1FC16878" w:rsidR="008B6DB4" w:rsidRPr="00664434" w:rsidRDefault="008B6DB4" w:rsidP="008B6DB4">
            <w:pPr>
              <w:jc w:val="center"/>
              <w:rPr>
                <w:rFonts w:asciiTheme="minorHAnsi" w:hAnsiTheme="minorHAnsi" w:cstheme="minorHAnsi"/>
                <w:sz w:val="20"/>
                <w:szCs w:val="20"/>
              </w:rPr>
            </w:pPr>
            <w:r w:rsidRPr="00664434">
              <w:rPr>
                <w:rFonts w:asciiTheme="minorHAnsi" w:hAnsiTheme="minorHAnsi" w:cstheme="minorHAnsi"/>
                <w:b/>
                <w:bCs/>
                <w:sz w:val="20"/>
                <w:szCs w:val="20"/>
              </w:rPr>
              <w:t>PROMJENA</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E50FD3F" w14:textId="55F9A661" w:rsidR="008B6DB4" w:rsidRPr="00664434" w:rsidRDefault="008B6DB4" w:rsidP="008B6DB4">
            <w:pPr>
              <w:jc w:val="center"/>
              <w:rPr>
                <w:rFonts w:asciiTheme="minorHAnsi" w:hAnsiTheme="minorHAnsi" w:cstheme="minorHAnsi"/>
                <w:sz w:val="20"/>
                <w:szCs w:val="20"/>
              </w:rPr>
            </w:pPr>
            <w:r w:rsidRPr="00664434">
              <w:rPr>
                <w:rFonts w:asciiTheme="minorHAnsi" w:hAnsiTheme="minorHAnsi" w:cstheme="minorHAnsi"/>
                <w:b/>
                <w:bCs/>
                <w:sz w:val="20"/>
                <w:szCs w:val="20"/>
              </w:rPr>
              <w:t>II. REBALANS</w:t>
            </w:r>
          </w:p>
        </w:tc>
      </w:tr>
      <w:tr w:rsidR="008B6DB4" w:rsidRPr="00664434" w14:paraId="70837DCD" w14:textId="77777777" w:rsidTr="008B6DB4">
        <w:trPr>
          <w:trHeight w:val="255"/>
        </w:trPr>
        <w:tc>
          <w:tcPr>
            <w:tcW w:w="4971" w:type="dxa"/>
            <w:tcBorders>
              <w:top w:val="single" w:sz="4" w:space="0" w:color="auto"/>
              <w:left w:val="single" w:sz="4" w:space="0" w:color="auto"/>
              <w:bottom w:val="single" w:sz="4" w:space="0" w:color="auto"/>
              <w:right w:val="single" w:sz="4" w:space="0" w:color="auto"/>
            </w:tcBorders>
            <w:noWrap/>
            <w:hideMark/>
          </w:tcPr>
          <w:p w14:paraId="2B9D63C1" w14:textId="77777777" w:rsidR="008B6DB4" w:rsidRPr="00664434" w:rsidRDefault="008B6DB4">
            <w:pPr>
              <w:rPr>
                <w:rFonts w:asciiTheme="minorHAnsi" w:hAnsiTheme="minorHAnsi" w:cstheme="minorHAnsi"/>
                <w:sz w:val="20"/>
                <w:szCs w:val="20"/>
              </w:rPr>
            </w:pPr>
            <w:r w:rsidRPr="00664434">
              <w:rPr>
                <w:rFonts w:asciiTheme="minorHAnsi" w:hAnsiTheme="minorHAnsi" w:cstheme="minorHAnsi"/>
                <w:sz w:val="20"/>
                <w:szCs w:val="20"/>
              </w:rPr>
              <w:t xml:space="preserve">Aktivnost A121201 FINANCIRANJE PREDSTAVNIKA ALBANSKE NACIONALNE MANJINE </w:t>
            </w:r>
          </w:p>
        </w:tc>
        <w:tc>
          <w:tcPr>
            <w:tcW w:w="1560" w:type="dxa"/>
            <w:tcBorders>
              <w:top w:val="single" w:sz="4" w:space="0" w:color="auto"/>
              <w:left w:val="single" w:sz="4" w:space="0" w:color="auto"/>
              <w:bottom w:val="single" w:sz="4" w:space="0" w:color="auto"/>
              <w:right w:val="single" w:sz="4" w:space="0" w:color="auto"/>
            </w:tcBorders>
            <w:noWrap/>
            <w:vAlign w:val="center"/>
            <w:hideMark/>
          </w:tcPr>
          <w:p w14:paraId="5008ABB8" w14:textId="77777777" w:rsidR="008B6DB4" w:rsidRPr="00664434" w:rsidRDefault="008B6DB4">
            <w:pPr>
              <w:jc w:val="right"/>
              <w:rPr>
                <w:rFonts w:asciiTheme="minorHAnsi" w:hAnsiTheme="minorHAnsi" w:cstheme="minorHAnsi"/>
                <w:sz w:val="20"/>
                <w:szCs w:val="20"/>
              </w:rPr>
            </w:pPr>
            <w:r w:rsidRPr="00664434">
              <w:rPr>
                <w:rFonts w:asciiTheme="minorHAnsi" w:hAnsiTheme="minorHAnsi" w:cstheme="minorHAnsi"/>
                <w:sz w:val="20"/>
                <w:szCs w:val="20"/>
              </w:rPr>
              <w:t>1.390,00</w:t>
            </w:r>
          </w:p>
        </w:tc>
        <w:tc>
          <w:tcPr>
            <w:tcW w:w="1407" w:type="dxa"/>
            <w:tcBorders>
              <w:top w:val="single" w:sz="4" w:space="0" w:color="auto"/>
              <w:left w:val="single" w:sz="4" w:space="0" w:color="auto"/>
              <w:bottom w:val="single" w:sz="4" w:space="0" w:color="auto"/>
              <w:right w:val="single" w:sz="4" w:space="0" w:color="auto"/>
            </w:tcBorders>
            <w:noWrap/>
            <w:vAlign w:val="center"/>
            <w:hideMark/>
          </w:tcPr>
          <w:p w14:paraId="77B08C0E" w14:textId="0BEDDBC3" w:rsidR="008B6DB4" w:rsidRPr="00664434" w:rsidRDefault="0012507A">
            <w:pPr>
              <w:jc w:val="right"/>
              <w:rPr>
                <w:rFonts w:asciiTheme="minorHAnsi" w:hAnsiTheme="minorHAnsi" w:cstheme="minorHAnsi"/>
                <w:sz w:val="20"/>
                <w:szCs w:val="20"/>
              </w:rPr>
            </w:pPr>
            <w:r w:rsidRPr="00664434">
              <w:rPr>
                <w:rFonts w:asciiTheme="minorHAnsi" w:hAnsiTheme="minorHAnsi" w:cstheme="minorHAnsi"/>
                <w:sz w:val="20"/>
                <w:szCs w:val="20"/>
              </w:rPr>
              <w:t>-</w:t>
            </w:r>
            <w:r w:rsidR="008B6DB4" w:rsidRPr="00664434">
              <w:rPr>
                <w:rFonts w:asciiTheme="minorHAnsi" w:hAnsiTheme="minorHAnsi" w:cstheme="minorHAnsi"/>
                <w:sz w:val="20"/>
                <w:szCs w:val="20"/>
              </w:rPr>
              <w:t>1.390,00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4AF9E999" w14:textId="142C95C0" w:rsidR="008B6DB4" w:rsidRPr="00664434" w:rsidRDefault="008B6DB4">
            <w:pPr>
              <w:jc w:val="right"/>
              <w:rPr>
                <w:rFonts w:asciiTheme="minorHAnsi" w:hAnsiTheme="minorHAnsi" w:cstheme="minorHAnsi"/>
                <w:sz w:val="20"/>
                <w:szCs w:val="20"/>
              </w:rPr>
            </w:pPr>
            <w:r w:rsidRPr="00664434">
              <w:rPr>
                <w:rFonts w:asciiTheme="minorHAnsi" w:hAnsiTheme="minorHAnsi" w:cstheme="minorHAnsi"/>
                <w:sz w:val="20"/>
                <w:szCs w:val="20"/>
              </w:rPr>
              <w:t>0,00</w:t>
            </w:r>
          </w:p>
        </w:tc>
      </w:tr>
      <w:tr w:rsidR="008B6DB4" w:rsidRPr="00664434" w14:paraId="399A5195" w14:textId="77777777" w:rsidTr="008B6DB4">
        <w:trPr>
          <w:trHeight w:val="255"/>
        </w:trPr>
        <w:tc>
          <w:tcPr>
            <w:tcW w:w="4971" w:type="dxa"/>
            <w:tcBorders>
              <w:top w:val="single" w:sz="4" w:space="0" w:color="auto"/>
              <w:left w:val="single" w:sz="4" w:space="0" w:color="auto"/>
              <w:bottom w:val="single" w:sz="4" w:space="0" w:color="auto"/>
              <w:right w:val="single" w:sz="4" w:space="0" w:color="auto"/>
            </w:tcBorders>
            <w:noWrap/>
            <w:hideMark/>
          </w:tcPr>
          <w:p w14:paraId="7F7E1EE6" w14:textId="77777777" w:rsidR="008B6DB4" w:rsidRPr="00664434" w:rsidRDefault="008B6DB4">
            <w:pPr>
              <w:rPr>
                <w:rFonts w:asciiTheme="minorHAnsi" w:hAnsiTheme="minorHAnsi" w:cstheme="minorHAnsi"/>
                <w:sz w:val="20"/>
                <w:szCs w:val="20"/>
              </w:rPr>
            </w:pPr>
            <w:r w:rsidRPr="00664434">
              <w:rPr>
                <w:rFonts w:asciiTheme="minorHAnsi" w:hAnsiTheme="minorHAnsi" w:cstheme="minorHAnsi"/>
                <w:sz w:val="20"/>
                <w:szCs w:val="20"/>
              </w:rPr>
              <w:t xml:space="preserve">Kapitalni projekt K121201 NABAVA OPREME ZA PREDSTAVNIKA ALBANSKE NACIONALNE MANJINE </w:t>
            </w:r>
          </w:p>
        </w:tc>
        <w:tc>
          <w:tcPr>
            <w:tcW w:w="1560" w:type="dxa"/>
            <w:tcBorders>
              <w:top w:val="single" w:sz="4" w:space="0" w:color="auto"/>
              <w:left w:val="single" w:sz="4" w:space="0" w:color="auto"/>
              <w:bottom w:val="single" w:sz="4" w:space="0" w:color="auto"/>
              <w:right w:val="single" w:sz="4" w:space="0" w:color="auto"/>
            </w:tcBorders>
            <w:noWrap/>
            <w:vAlign w:val="center"/>
            <w:hideMark/>
          </w:tcPr>
          <w:p w14:paraId="24746075" w14:textId="77777777" w:rsidR="008B6DB4" w:rsidRPr="00664434" w:rsidRDefault="008B6DB4">
            <w:pPr>
              <w:jc w:val="right"/>
              <w:rPr>
                <w:rFonts w:asciiTheme="minorHAnsi" w:hAnsiTheme="minorHAnsi" w:cstheme="minorHAnsi"/>
                <w:sz w:val="20"/>
                <w:szCs w:val="20"/>
              </w:rPr>
            </w:pPr>
            <w:r w:rsidRPr="00664434">
              <w:rPr>
                <w:rFonts w:asciiTheme="minorHAnsi" w:hAnsiTheme="minorHAnsi" w:cstheme="minorHAnsi"/>
                <w:sz w:val="20"/>
                <w:szCs w:val="20"/>
              </w:rPr>
              <w:t>730,00</w:t>
            </w:r>
          </w:p>
        </w:tc>
        <w:tc>
          <w:tcPr>
            <w:tcW w:w="1407" w:type="dxa"/>
            <w:tcBorders>
              <w:top w:val="single" w:sz="4" w:space="0" w:color="auto"/>
              <w:left w:val="single" w:sz="4" w:space="0" w:color="auto"/>
              <w:bottom w:val="single" w:sz="4" w:space="0" w:color="auto"/>
              <w:right w:val="single" w:sz="4" w:space="0" w:color="auto"/>
            </w:tcBorders>
            <w:noWrap/>
            <w:vAlign w:val="center"/>
            <w:hideMark/>
          </w:tcPr>
          <w:p w14:paraId="1FA52892" w14:textId="64D1FA66" w:rsidR="008B6DB4" w:rsidRPr="00664434" w:rsidRDefault="0012507A">
            <w:pPr>
              <w:jc w:val="right"/>
              <w:rPr>
                <w:rFonts w:asciiTheme="minorHAnsi" w:hAnsiTheme="minorHAnsi" w:cstheme="minorHAnsi"/>
                <w:sz w:val="20"/>
                <w:szCs w:val="20"/>
              </w:rPr>
            </w:pPr>
            <w:r w:rsidRPr="00664434">
              <w:rPr>
                <w:rFonts w:asciiTheme="minorHAnsi" w:hAnsiTheme="minorHAnsi" w:cstheme="minorHAnsi"/>
                <w:sz w:val="20"/>
                <w:szCs w:val="20"/>
              </w:rPr>
              <w:t>-</w:t>
            </w:r>
            <w:r w:rsidR="008B6DB4" w:rsidRPr="00664434">
              <w:rPr>
                <w:rFonts w:asciiTheme="minorHAnsi" w:hAnsiTheme="minorHAnsi" w:cstheme="minorHAnsi"/>
                <w:sz w:val="20"/>
                <w:szCs w:val="20"/>
              </w:rPr>
              <w:t>730,00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1E122822" w14:textId="0DC80D1E" w:rsidR="008B6DB4" w:rsidRPr="00664434" w:rsidRDefault="008B6DB4">
            <w:pPr>
              <w:jc w:val="right"/>
              <w:rPr>
                <w:rFonts w:asciiTheme="minorHAnsi" w:hAnsiTheme="minorHAnsi" w:cstheme="minorHAnsi"/>
                <w:sz w:val="20"/>
                <w:szCs w:val="20"/>
              </w:rPr>
            </w:pPr>
            <w:r w:rsidRPr="00664434">
              <w:rPr>
                <w:rFonts w:asciiTheme="minorHAnsi" w:hAnsiTheme="minorHAnsi" w:cstheme="minorHAnsi"/>
                <w:sz w:val="20"/>
                <w:szCs w:val="20"/>
              </w:rPr>
              <w:t>0,00</w:t>
            </w:r>
          </w:p>
        </w:tc>
      </w:tr>
      <w:tr w:rsidR="008B6DB4" w:rsidRPr="00664434" w14:paraId="472DD2F8" w14:textId="77777777" w:rsidTr="008B6DB4">
        <w:trPr>
          <w:trHeight w:val="255"/>
        </w:trPr>
        <w:tc>
          <w:tcPr>
            <w:tcW w:w="4971" w:type="dxa"/>
            <w:tcBorders>
              <w:top w:val="single" w:sz="4" w:space="0" w:color="auto"/>
              <w:left w:val="single" w:sz="4" w:space="0" w:color="auto"/>
              <w:bottom w:val="single" w:sz="4" w:space="0" w:color="auto"/>
              <w:right w:val="single" w:sz="4" w:space="0" w:color="auto"/>
            </w:tcBorders>
            <w:noWrap/>
            <w:hideMark/>
          </w:tcPr>
          <w:p w14:paraId="70388191" w14:textId="77777777" w:rsidR="008B6DB4" w:rsidRPr="00664434" w:rsidRDefault="008B6DB4">
            <w:pPr>
              <w:rPr>
                <w:rFonts w:asciiTheme="minorHAnsi" w:hAnsiTheme="minorHAnsi" w:cstheme="minorHAnsi"/>
                <w:sz w:val="20"/>
                <w:szCs w:val="20"/>
              </w:rPr>
            </w:pPr>
            <w:r w:rsidRPr="00664434">
              <w:rPr>
                <w:rFonts w:asciiTheme="minorHAnsi" w:hAnsiTheme="minorHAnsi" w:cstheme="minorHAnsi"/>
                <w:sz w:val="20"/>
                <w:szCs w:val="20"/>
              </w:rPr>
              <w:t xml:space="preserve">Tekući projekt T121201 POGRAMSKA DJELATNOST PREDSTAVNIKA ALBANSKE NACIONALNE MANJINE </w:t>
            </w:r>
          </w:p>
        </w:tc>
        <w:tc>
          <w:tcPr>
            <w:tcW w:w="1560" w:type="dxa"/>
            <w:tcBorders>
              <w:top w:val="single" w:sz="4" w:space="0" w:color="auto"/>
              <w:left w:val="single" w:sz="4" w:space="0" w:color="auto"/>
              <w:bottom w:val="single" w:sz="4" w:space="0" w:color="auto"/>
              <w:right w:val="single" w:sz="4" w:space="0" w:color="auto"/>
            </w:tcBorders>
            <w:noWrap/>
            <w:vAlign w:val="center"/>
            <w:hideMark/>
          </w:tcPr>
          <w:p w14:paraId="42CF799B" w14:textId="77777777" w:rsidR="008B6DB4" w:rsidRPr="00664434" w:rsidRDefault="008B6DB4">
            <w:pPr>
              <w:jc w:val="right"/>
              <w:rPr>
                <w:rFonts w:asciiTheme="minorHAnsi" w:hAnsiTheme="minorHAnsi" w:cstheme="minorHAnsi"/>
                <w:sz w:val="20"/>
                <w:szCs w:val="20"/>
              </w:rPr>
            </w:pPr>
            <w:r w:rsidRPr="00664434">
              <w:rPr>
                <w:rFonts w:asciiTheme="minorHAnsi" w:hAnsiTheme="minorHAnsi" w:cstheme="minorHAnsi"/>
                <w:sz w:val="20"/>
                <w:szCs w:val="20"/>
              </w:rPr>
              <w:t>380,00</w:t>
            </w:r>
          </w:p>
        </w:tc>
        <w:tc>
          <w:tcPr>
            <w:tcW w:w="1407" w:type="dxa"/>
            <w:tcBorders>
              <w:top w:val="single" w:sz="4" w:space="0" w:color="auto"/>
              <w:left w:val="single" w:sz="4" w:space="0" w:color="auto"/>
              <w:bottom w:val="single" w:sz="4" w:space="0" w:color="auto"/>
              <w:right w:val="single" w:sz="4" w:space="0" w:color="auto"/>
            </w:tcBorders>
            <w:noWrap/>
            <w:vAlign w:val="center"/>
            <w:hideMark/>
          </w:tcPr>
          <w:p w14:paraId="2C7918BC" w14:textId="667FF9FD" w:rsidR="008B6DB4" w:rsidRPr="00664434" w:rsidRDefault="0012507A">
            <w:pPr>
              <w:jc w:val="right"/>
              <w:rPr>
                <w:rFonts w:asciiTheme="minorHAnsi" w:hAnsiTheme="minorHAnsi" w:cstheme="minorHAnsi"/>
                <w:sz w:val="20"/>
                <w:szCs w:val="20"/>
              </w:rPr>
            </w:pPr>
            <w:r w:rsidRPr="00664434">
              <w:rPr>
                <w:rFonts w:asciiTheme="minorHAnsi" w:hAnsiTheme="minorHAnsi" w:cstheme="minorHAnsi"/>
                <w:sz w:val="20"/>
                <w:szCs w:val="20"/>
              </w:rPr>
              <w:t>-</w:t>
            </w:r>
            <w:r w:rsidR="008B6DB4" w:rsidRPr="00664434">
              <w:rPr>
                <w:rFonts w:asciiTheme="minorHAnsi" w:hAnsiTheme="minorHAnsi" w:cstheme="minorHAnsi"/>
                <w:sz w:val="20"/>
                <w:szCs w:val="20"/>
              </w:rPr>
              <w:t>380,00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3CB6AD94" w14:textId="326F0AB3" w:rsidR="008B6DB4" w:rsidRPr="00664434" w:rsidRDefault="008B6DB4">
            <w:pPr>
              <w:jc w:val="right"/>
              <w:rPr>
                <w:rFonts w:asciiTheme="minorHAnsi" w:hAnsiTheme="minorHAnsi" w:cstheme="minorHAnsi"/>
                <w:sz w:val="20"/>
                <w:szCs w:val="20"/>
              </w:rPr>
            </w:pPr>
            <w:r w:rsidRPr="00664434">
              <w:rPr>
                <w:rFonts w:asciiTheme="minorHAnsi" w:hAnsiTheme="minorHAnsi" w:cstheme="minorHAnsi"/>
                <w:sz w:val="20"/>
                <w:szCs w:val="20"/>
              </w:rPr>
              <w:t>0,00</w:t>
            </w:r>
          </w:p>
        </w:tc>
      </w:tr>
    </w:tbl>
    <w:p w14:paraId="44034385" w14:textId="77777777" w:rsidR="008B6DB4" w:rsidRPr="00664434" w:rsidRDefault="008B6DB4" w:rsidP="008B6DB4">
      <w:pPr>
        <w:ind w:right="-108"/>
        <w:jc w:val="both"/>
        <w:rPr>
          <w:rFonts w:asciiTheme="minorHAnsi" w:hAnsiTheme="minorHAnsi" w:cstheme="minorHAnsi"/>
          <w:b/>
          <w:color w:val="000000" w:themeColor="text1"/>
          <w:sz w:val="22"/>
          <w:szCs w:val="22"/>
          <w:lang w:eastAsia="zh-CN"/>
        </w:rPr>
      </w:pPr>
    </w:p>
    <w:p w14:paraId="4C420D79" w14:textId="6B6B8A4F" w:rsidR="008B6DB4" w:rsidRPr="00664434" w:rsidRDefault="008B6DB4" w:rsidP="008B6DB4">
      <w:pPr>
        <w:ind w:right="-108"/>
        <w:jc w:val="both"/>
        <w:rPr>
          <w:rFonts w:asciiTheme="minorHAnsi" w:hAnsiTheme="minorHAnsi" w:cstheme="minorHAnsi"/>
          <w:bCs/>
          <w:sz w:val="22"/>
          <w:szCs w:val="22"/>
        </w:rPr>
      </w:pPr>
      <w:r w:rsidRPr="00664434">
        <w:rPr>
          <w:rFonts w:asciiTheme="minorHAnsi" w:hAnsiTheme="minorHAnsi" w:cstheme="minorHAnsi"/>
          <w:b/>
          <w:sz w:val="22"/>
          <w:szCs w:val="22"/>
        </w:rPr>
        <w:t>Financiranje predstavnika albanske nacionalne manjine</w:t>
      </w:r>
      <w:r w:rsidRPr="00664434">
        <w:rPr>
          <w:rFonts w:asciiTheme="minorHAnsi" w:hAnsiTheme="minorHAnsi" w:cstheme="minorHAnsi"/>
          <w:bCs/>
          <w:sz w:val="22"/>
          <w:szCs w:val="22"/>
        </w:rPr>
        <w:t xml:space="preserve"> - odnosi se na sredstva za redovan rad predstavnika.</w:t>
      </w:r>
      <w:r w:rsidR="0012507A" w:rsidRPr="00664434">
        <w:rPr>
          <w:rFonts w:asciiTheme="minorHAnsi" w:hAnsiTheme="minorHAnsi" w:cstheme="minorHAnsi"/>
          <w:bCs/>
          <w:sz w:val="22"/>
          <w:szCs w:val="22"/>
        </w:rPr>
        <w:t xml:space="preserve"> Kako su provedeni izbori za nacionalne manjine i nitko se nije kandidirao ispred albanske nacionalne manjine sredstva se neće realizirati.</w:t>
      </w:r>
    </w:p>
    <w:p w14:paraId="1D0BB1BA" w14:textId="77777777" w:rsidR="008B6DB4" w:rsidRPr="00664434" w:rsidRDefault="008B6DB4" w:rsidP="008B6DB4">
      <w:pPr>
        <w:ind w:right="-108"/>
        <w:jc w:val="both"/>
        <w:rPr>
          <w:rFonts w:asciiTheme="minorHAnsi" w:hAnsiTheme="minorHAnsi" w:cstheme="minorHAnsi"/>
          <w:bCs/>
          <w:sz w:val="22"/>
          <w:szCs w:val="22"/>
        </w:rPr>
      </w:pPr>
    </w:p>
    <w:tbl>
      <w:tblPr>
        <w:tblW w:w="934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1E0" w:firstRow="1" w:lastRow="1" w:firstColumn="1" w:lastColumn="1" w:noHBand="0" w:noVBand="0"/>
      </w:tblPr>
      <w:tblGrid>
        <w:gridCol w:w="1560"/>
        <w:gridCol w:w="1908"/>
        <w:gridCol w:w="1018"/>
        <w:gridCol w:w="962"/>
        <w:gridCol w:w="1189"/>
        <w:gridCol w:w="1189"/>
        <w:gridCol w:w="1519"/>
      </w:tblGrid>
      <w:tr w:rsidR="0012507A" w:rsidRPr="00664434" w14:paraId="41A28240" w14:textId="77777777" w:rsidTr="0012507A">
        <w:trPr>
          <w:trHeight w:val="697"/>
        </w:trPr>
        <w:tc>
          <w:tcPr>
            <w:tcW w:w="1560" w:type="dxa"/>
            <w:tcBorders>
              <w:top w:val="single" w:sz="4" w:space="0" w:color="00000A"/>
              <w:left w:val="single" w:sz="4" w:space="0" w:color="00000A"/>
              <w:bottom w:val="single" w:sz="4" w:space="0" w:color="00000A"/>
              <w:right w:val="single" w:sz="4" w:space="0" w:color="00000A"/>
            </w:tcBorders>
            <w:vAlign w:val="center"/>
            <w:hideMark/>
          </w:tcPr>
          <w:p w14:paraId="64ADED15" w14:textId="77777777" w:rsidR="0012507A" w:rsidRPr="00664434" w:rsidRDefault="0012507A" w:rsidP="0012507A">
            <w:pPr>
              <w:spacing w:line="254" w:lineRule="auto"/>
              <w:jc w:val="center"/>
              <w:rPr>
                <w:rFonts w:asciiTheme="minorHAnsi" w:hAnsiTheme="minorHAnsi" w:cstheme="minorHAnsi"/>
                <w:sz w:val="18"/>
                <w:szCs w:val="18"/>
              </w:rPr>
            </w:pPr>
            <w:r w:rsidRPr="00664434">
              <w:rPr>
                <w:rFonts w:asciiTheme="minorHAnsi" w:hAnsiTheme="minorHAnsi" w:cstheme="minorHAnsi"/>
                <w:sz w:val="18"/>
                <w:szCs w:val="18"/>
              </w:rPr>
              <w:lastRenderedPageBreak/>
              <w:t>Pokazatelj uspješnosti</w:t>
            </w:r>
          </w:p>
        </w:tc>
        <w:tc>
          <w:tcPr>
            <w:tcW w:w="1908" w:type="dxa"/>
            <w:tcBorders>
              <w:top w:val="single" w:sz="4" w:space="0" w:color="00000A"/>
              <w:left w:val="single" w:sz="4" w:space="0" w:color="00000A"/>
              <w:bottom w:val="single" w:sz="4" w:space="0" w:color="00000A"/>
              <w:right w:val="single" w:sz="4" w:space="0" w:color="00000A"/>
            </w:tcBorders>
            <w:vAlign w:val="center"/>
            <w:hideMark/>
          </w:tcPr>
          <w:p w14:paraId="7F6D2786" w14:textId="77777777" w:rsidR="0012507A" w:rsidRPr="00664434" w:rsidRDefault="0012507A" w:rsidP="0012507A">
            <w:pPr>
              <w:spacing w:line="254" w:lineRule="auto"/>
              <w:jc w:val="center"/>
              <w:rPr>
                <w:rFonts w:asciiTheme="minorHAnsi" w:hAnsiTheme="minorHAnsi" w:cstheme="minorHAnsi"/>
                <w:sz w:val="18"/>
                <w:szCs w:val="18"/>
              </w:rPr>
            </w:pPr>
            <w:r w:rsidRPr="00664434">
              <w:rPr>
                <w:rFonts w:asciiTheme="minorHAnsi" w:hAnsiTheme="minorHAnsi" w:cstheme="minorHAnsi"/>
                <w:sz w:val="18"/>
                <w:szCs w:val="18"/>
              </w:rPr>
              <w:t>Definicija</w:t>
            </w:r>
          </w:p>
        </w:tc>
        <w:tc>
          <w:tcPr>
            <w:tcW w:w="1018" w:type="dxa"/>
            <w:tcBorders>
              <w:top w:val="single" w:sz="4" w:space="0" w:color="00000A"/>
              <w:left w:val="single" w:sz="4" w:space="0" w:color="00000A"/>
              <w:bottom w:val="single" w:sz="4" w:space="0" w:color="00000A"/>
              <w:right w:val="single" w:sz="4" w:space="0" w:color="00000A"/>
            </w:tcBorders>
            <w:vAlign w:val="center"/>
            <w:hideMark/>
          </w:tcPr>
          <w:p w14:paraId="19924B46" w14:textId="77777777" w:rsidR="0012507A" w:rsidRPr="00664434" w:rsidRDefault="0012507A" w:rsidP="0012507A">
            <w:pPr>
              <w:spacing w:line="254" w:lineRule="auto"/>
              <w:jc w:val="center"/>
              <w:rPr>
                <w:rFonts w:asciiTheme="minorHAnsi" w:hAnsiTheme="minorHAnsi" w:cstheme="minorHAnsi"/>
                <w:sz w:val="18"/>
                <w:szCs w:val="18"/>
              </w:rPr>
            </w:pPr>
            <w:r w:rsidRPr="00664434">
              <w:rPr>
                <w:rFonts w:asciiTheme="minorHAnsi" w:hAnsiTheme="minorHAnsi" w:cstheme="minorHAnsi"/>
                <w:sz w:val="18"/>
                <w:szCs w:val="18"/>
              </w:rPr>
              <w:t>Jedinica</w:t>
            </w:r>
          </w:p>
        </w:tc>
        <w:tc>
          <w:tcPr>
            <w:tcW w:w="962" w:type="dxa"/>
            <w:tcBorders>
              <w:top w:val="single" w:sz="4" w:space="0" w:color="00000A"/>
              <w:left w:val="single" w:sz="4" w:space="0" w:color="00000A"/>
              <w:bottom w:val="single" w:sz="4" w:space="0" w:color="00000A"/>
              <w:right w:val="single" w:sz="4" w:space="0" w:color="00000A"/>
            </w:tcBorders>
            <w:vAlign w:val="center"/>
            <w:hideMark/>
          </w:tcPr>
          <w:p w14:paraId="1C5E7F31" w14:textId="77777777" w:rsidR="0012507A" w:rsidRPr="00664434" w:rsidRDefault="0012507A" w:rsidP="0012507A">
            <w:pPr>
              <w:spacing w:line="254" w:lineRule="auto"/>
              <w:jc w:val="center"/>
              <w:rPr>
                <w:rFonts w:asciiTheme="minorHAnsi" w:hAnsiTheme="minorHAnsi" w:cstheme="minorHAnsi"/>
                <w:sz w:val="18"/>
                <w:szCs w:val="18"/>
              </w:rPr>
            </w:pPr>
            <w:r w:rsidRPr="00664434">
              <w:rPr>
                <w:rFonts w:asciiTheme="minorHAnsi" w:hAnsiTheme="minorHAnsi" w:cstheme="minorHAnsi"/>
                <w:sz w:val="18"/>
                <w:szCs w:val="18"/>
              </w:rPr>
              <w:t>Polazna vrijednost</w:t>
            </w:r>
          </w:p>
        </w:tc>
        <w:tc>
          <w:tcPr>
            <w:tcW w:w="1189" w:type="dxa"/>
            <w:tcBorders>
              <w:top w:val="single" w:sz="4" w:space="0" w:color="00000A"/>
              <w:left w:val="single" w:sz="4" w:space="0" w:color="00000A"/>
              <w:bottom w:val="single" w:sz="4" w:space="0" w:color="00000A"/>
              <w:right w:val="single" w:sz="4" w:space="0" w:color="00000A"/>
            </w:tcBorders>
            <w:vAlign w:val="center"/>
            <w:hideMark/>
          </w:tcPr>
          <w:p w14:paraId="70424E91" w14:textId="0FF11956" w:rsidR="0012507A" w:rsidRPr="00664434" w:rsidRDefault="0012507A" w:rsidP="0012507A">
            <w:pPr>
              <w:spacing w:line="254" w:lineRule="auto"/>
              <w:jc w:val="center"/>
              <w:rPr>
                <w:rFonts w:asciiTheme="minorHAnsi" w:hAnsiTheme="minorHAnsi" w:cstheme="minorHAnsi"/>
                <w:sz w:val="18"/>
                <w:szCs w:val="18"/>
              </w:rPr>
            </w:pPr>
            <w:r w:rsidRPr="00664434">
              <w:rPr>
                <w:rFonts w:asciiTheme="minorHAnsi" w:hAnsiTheme="minorHAnsi" w:cstheme="minorHAnsi"/>
                <w:sz w:val="18"/>
                <w:szCs w:val="18"/>
              </w:rPr>
              <w:t>I. REBALANS</w:t>
            </w:r>
          </w:p>
        </w:tc>
        <w:tc>
          <w:tcPr>
            <w:tcW w:w="1189" w:type="dxa"/>
            <w:tcBorders>
              <w:top w:val="single" w:sz="4" w:space="0" w:color="00000A"/>
              <w:left w:val="single" w:sz="4" w:space="0" w:color="00000A"/>
              <w:bottom w:val="single" w:sz="4" w:space="0" w:color="00000A"/>
              <w:right w:val="single" w:sz="4" w:space="0" w:color="00000A"/>
            </w:tcBorders>
            <w:vAlign w:val="center"/>
            <w:hideMark/>
          </w:tcPr>
          <w:p w14:paraId="3ACD13BA" w14:textId="6E0B9A63" w:rsidR="0012507A" w:rsidRPr="00664434" w:rsidRDefault="0012507A" w:rsidP="0012507A">
            <w:pPr>
              <w:spacing w:line="254" w:lineRule="auto"/>
              <w:jc w:val="center"/>
              <w:rPr>
                <w:rFonts w:asciiTheme="minorHAnsi" w:hAnsiTheme="minorHAnsi" w:cstheme="minorHAnsi"/>
                <w:sz w:val="18"/>
                <w:szCs w:val="18"/>
              </w:rPr>
            </w:pPr>
            <w:r w:rsidRPr="00664434">
              <w:rPr>
                <w:rFonts w:asciiTheme="minorHAnsi" w:hAnsiTheme="minorHAnsi" w:cstheme="minorHAnsi"/>
                <w:sz w:val="18"/>
                <w:szCs w:val="18"/>
              </w:rPr>
              <w:t>PROMJENA</w:t>
            </w:r>
          </w:p>
        </w:tc>
        <w:tc>
          <w:tcPr>
            <w:tcW w:w="1519" w:type="dxa"/>
            <w:tcBorders>
              <w:top w:val="single" w:sz="4" w:space="0" w:color="00000A"/>
              <w:left w:val="single" w:sz="4" w:space="0" w:color="00000A"/>
              <w:bottom w:val="single" w:sz="4" w:space="0" w:color="00000A"/>
              <w:right w:val="single" w:sz="4" w:space="0" w:color="00000A"/>
            </w:tcBorders>
            <w:vAlign w:val="center"/>
            <w:hideMark/>
          </w:tcPr>
          <w:p w14:paraId="687A9492" w14:textId="72C4F6BF" w:rsidR="0012507A" w:rsidRPr="00664434" w:rsidRDefault="0012507A" w:rsidP="0012507A">
            <w:pPr>
              <w:spacing w:line="254" w:lineRule="auto"/>
              <w:jc w:val="center"/>
              <w:rPr>
                <w:rFonts w:asciiTheme="minorHAnsi" w:hAnsiTheme="minorHAnsi" w:cstheme="minorHAnsi"/>
                <w:sz w:val="18"/>
                <w:szCs w:val="18"/>
              </w:rPr>
            </w:pPr>
            <w:r w:rsidRPr="00664434">
              <w:rPr>
                <w:rFonts w:asciiTheme="minorHAnsi" w:hAnsiTheme="minorHAnsi" w:cstheme="minorHAnsi"/>
                <w:sz w:val="18"/>
                <w:szCs w:val="18"/>
              </w:rPr>
              <w:t>II. REBALANS</w:t>
            </w:r>
          </w:p>
        </w:tc>
      </w:tr>
      <w:tr w:rsidR="008B6DB4" w:rsidRPr="00664434" w14:paraId="73D7CCE7" w14:textId="77777777" w:rsidTr="0012507A">
        <w:trPr>
          <w:trHeight w:val="643"/>
        </w:trPr>
        <w:tc>
          <w:tcPr>
            <w:tcW w:w="1560" w:type="dxa"/>
            <w:tcBorders>
              <w:top w:val="single" w:sz="4" w:space="0" w:color="00000A"/>
              <w:left w:val="single" w:sz="4" w:space="0" w:color="00000A"/>
              <w:bottom w:val="single" w:sz="4" w:space="0" w:color="00000A"/>
              <w:right w:val="single" w:sz="4" w:space="0" w:color="00000A"/>
            </w:tcBorders>
            <w:vAlign w:val="center"/>
            <w:hideMark/>
          </w:tcPr>
          <w:p w14:paraId="126BA998" w14:textId="77777777" w:rsidR="008B6DB4" w:rsidRPr="00664434" w:rsidRDefault="008B6DB4">
            <w:pPr>
              <w:spacing w:line="254" w:lineRule="auto"/>
              <w:rPr>
                <w:rFonts w:asciiTheme="minorHAnsi" w:hAnsiTheme="minorHAnsi" w:cstheme="minorHAnsi"/>
                <w:sz w:val="18"/>
                <w:szCs w:val="18"/>
              </w:rPr>
            </w:pPr>
            <w:r w:rsidRPr="00664434">
              <w:rPr>
                <w:rFonts w:asciiTheme="minorHAnsi" w:hAnsiTheme="minorHAnsi" w:cstheme="minorHAnsi"/>
                <w:sz w:val="18"/>
                <w:szCs w:val="18"/>
              </w:rPr>
              <w:t>Broj održanih sastanak</w:t>
            </w:r>
          </w:p>
        </w:tc>
        <w:tc>
          <w:tcPr>
            <w:tcW w:w="1908" w:type="dxa"/>
            <w:tcBorders>
              <w:top w:val="single" w:sz="4" w:space="0" w:color="00000A"/>
              <w:left w:val="single" w:sz="4" w:space="0" w:color="00000A"/>
              <w:bottom w:val="single" w:sz="4" w:space="0" w:color="00000A"/>
              <w:right w:val="single" w:sz="4" w:space="0" w:color="00000A"/>
            </w:tcBorders>
            <w:vAlign w:val="center"/>
            <w:hideMark/>
          </w:tcPr>
          <w:p w14:paraId="4755E59D" w14:textId="77777777" w:rsidR="008B6DB4" w:rsidRPr="00664434" w:rsidRDefault="008B6DB4">
            <w:pPr>
              <w:spacing w:line="254" w:lineRule="auto"/>
              <w:rPr>
                <w:rFonts w:asciiTheme="minorHAnsi" w:hAnsiTheme="minorHAnsi" w:cstheme="minorHAnsi"/>
                <w:sz w:val="18"/>
                <w:szCs w:val="18"/>
              </w:rPr>
            </w:pPr>
            <w:r w:rsidRPr="00664434">
              <w:rPr>
                <w:rFonts w:asciiTheme="minorHAnsi" w:hAnsiTheme="minorHAnsi" w:cstheme="minorHAnsi"/>
                <w:sz w:val="18"/>
                <w:szCs w:val="18"/>
              </w:rPr>
              <w:t xml:space="preserve">Omogućiti redovno i nesmetano djelovanje predstavnika manjina </w:t>
            </w:r>
          </w:p>
        </w:tc>
        <w:tc>
          <w:tcPr>
            <w:tcW w:w="1018" w:type="dxa"/>
            <w:tcBorders>
              <w:top w:val="single" w:sz="4" w:space="0" w:color="00000A"/>
              <w:left w:val="single" w:sz="4" w:space="0" w:color="00000A"/>
              <w:bottom w:val="single" w:sz="4" w:space="0" w:color="00000A"/>
              <w:right w:val="single" w:sz="4" w:space="0" w:color="00000A"/>
            </w:tcBorders>
            <w:vAlign w:val="center"/>
            <w:hideMark/>
          </w:tcPr>
          <w:p w14:paraId="4556971F" w14:textId="77777777" w:rsidR="008B6DB4" w:rsidRPr="00664434" w:rsidRDefault="008B6DB4">
            <w:pPr>
              <w:spacing w:line="254" w:lineRule="auto"/>
              <w:jc w:val="center"/>
              <w:rPr>
                <w:rFonts w:asciiTheme="minorHAnsi" w:hAnsiTheme="minorHAnsi" w:cstheme="minorHAnsi"/>
                <w:sz w:val="18"/>
                <w:szCs w:val="18"/>
              </w:rPr>
            </w:pPr>
            <w:r w:rsidRPr="00664434">
              <w:rPr>
                <w:rFonts w:asciiTheme="minorHAnsi" w:hAnsiTheme="minorHAnsi" w:cstheme="minorHAnsi"/>
                <w:sz w:val="18"/>
                <w:szCs w:val="18"/>
              </w:rPr>
              <w:t>Broj</w:t>
            </w:r>
          </w:p>
        </w:tc>
        <w:tc>
          <w:tcPr>
            <w:tcW w:w="962" w:type="dxa"/>
            <w:tcBorders>
              <w:top w:val="single" w:sz="4" w:space="0" w:color="00000A"/>
              <w:left w:val="single" w:sz="4" w:space="0" w:color="00000A"/>
              <w:bottom w:val="single" w:sz="4" w:space="0" w:color="00000A"/>
              <w:right w:val="single" w:sz="4" w:space="0" w:color="00000A"/>
            </w:tcBorders>
            <w:vAlign w:val="center"/>
            <w:hideMark/>
          </w:tcPr>
          <w:p w14:paraId="25F046FF" w14:textId="77777777" w:rsidR="008B6DB4" w:rsidRPr="00664434" w:rsidRDefault="008B6DB4">
            <w:pPr>
              <w:spacing w:line="254" w:lineRule="auto"/>
              <w:jc w:val="center"/>
              <w:rPr>
                <w:rFonts w:asciiTheme="minorHAnsi" w:hAnsiTheme="minorHAnsi" w:cstheme="minorHAnsi"/>
                <w:sz w:val="18"/>
                <w:szCs w:val="18"/>
              </w:rPr>
            </w:pPr>
            <w:r w:rsidRPr="00664434">
              <w:rPr>
                <w:rFonts w:asciiTheme="minorHAnsi" w:hAnsiTheme="minorHAnsi" w:cstheme="minorHAnsi"/>
                <w:sz w:val="18"/>
                <w:szCs w:val="18"/>
              </w:rPr>
              <w:t>10</w:t>
            </w:r>
          </w:p>
        </w:tc>
        <w:tc>
          <w:tcPr>
            <w:tcW w:w="1189" w:type="dxa"/>
            <w:tcBorders>
              <w:top w:val="single" w:sz="4" w:space="0" w:color="00000A"/>
              <w:left w:val="single" w:sz="4" w:space="0" w:color="00000A"/>
              <w:bottom w:val="single" w:sz="4" w:space="0" w:color="00000A"/>
              <w:right w:val="single" w:sz="4" w:space="0" w:color="00000A"/>
            </w:tcBorders>
            <w:vAlign w:val="center"/>
            <w:hideMark/>
          </w:tcPr>
          <w:p w14:paraId="0DE06A19" w14:textId="77777777" w:rsidR="008B6DB4" w:rsidRPr="00664434" w:rsidRDefault="008B6DB4">
            <w:pPr>
              <w:spacing w:line="254" w:lineRule="auto"/>
              <w:jc w:val="center"/>
              <w:rPr>
                <w:rFonts w:asciiTheme="minorHAnsi" w:hAnsiTheme="minorHAnsi" w:cstheme="minorHAnsi"/>
                <w:sz w:val="18"/>
                <w:szCs w:val="18"/>
              </w:rPr>
            </w:pPr>
            <w:r w:rsidRPr="00664434">
              <w:rPr>
                <w:rFonts w:asciiTheme="minorHAnsi" w:hAnsiTheme="minorHAnsi" w:cstheme="minorHAnsi"/>
                <w:sz w:val="18"/>
                <w:szCs w:val="18"/>
              </w:rPr>
              <w:t>10</w:t>
            </w:r>
          </w:p>
        </w:tc>
        <w:tc>
          <w:tcPr>
            <w:tcW w:w="1189" w:type="dxa"/>
            <w:tcBorders>
              <w:top w:val="single" w:sz="4" w:space="0" w:color="00000A"/>
              <w:left w:val="single" w:sz="4" w:space="0" w:color="00000A"/>
              <w:bottom w:val="single" w:sz="4" w:space="0" w:color="00000A"/>
              <w:right w:val="single" w:sz="4" w:space="0" w:color="00000A"/>
            </w:tcBorders>
            <w:vAlign w:val="center"/>
            <w:hideMark/>
          </w:tcPr>
          <w:p w14:paraId="7553032A" w14:textId="093AEF22" w:rsidR="008B6DB4" w:rsidRPr="00664434" w:rsidRDefault="0012507A">
            <w:pPr>
              <w:spacing w:line="254" w:lineRule="auto"/>
              <w:jc w:val="center"/>
              <w:rPr>
                <w:rFonts w:asciiTheme="minorHAnsi" w:hAnsiTheme="minorHAnsi" w:cstheme="minorHAnsi"/>
                <w:sz w:val="18"/>
                <w:szCs w:val="18"/>
              </w:rPr>
            </w:pPr>
            <w:r w:rsidRPr="00664434">
              <w:rPr>
                <w:rFonts w:asciiTheme="minorHAnsi" w:hAnsiTheme="minorHAnsi" w:cstheme="minorHAnsi"/>
                <w:sz w:val="18"/>
                <w:szCs w:val="18"/>
              </w:rPr>
              <w:t>-</w:t>
            </w:r>
            <w:r w:rsidR="008B6DB4" w:rsidRPr="00664434">
              <w:rPr>
                <w:rFonts w:asciiTheme="minorHAnsi" w:hAnsiTheme="minorHAnsi" w:cstheme="minorHAnsi"/>
                <w:sz w:val="18"/>
                <w:szCs w:val="18"/>
              </w:rPr>
              <w:t>10</w:t>
            </w:r>
          </w:p>
        </w:tc>
        <w:tc>
          <w:tcPr>
            <w:tcW w:w="1519" w:type="dxa"/>
            <w:tcBorders>
              <w:top w:val="single" w:sz="4" w:space="0" w:color="00000A"/>
              <w:left w:val="single" w:sz="4" w:space="0" w:color="00000A"/>
              <w:bottom w:val="single" w:sz="4" w:space="0" w:color="00000A"/>
              <w:right w:val="single" w:sz="4" w:space="0" w:color="00000A"/>
            </w:tcBorders>
            <w:vAlign w:val="center"/>
            <w:hideMark/>
          </w:tcPr>
          <w:p w14:paraId="0CAD6A68" w14:textId="34F494A3" w:rsidR="008B6DB4" w:rsidRPr="00664434" w:rsidRDefault="008B6DB4">
            <w:pPr>
              <w:spacing w:line="254" w:lineRule="auto"/>
              <w:jc w:val="center"/>
              <w:rPr>
                <w:rFonts w:asciiTheme="minorHAnsi" w:hAnsiTheme="minorHAnsi" w:cstheme="minorHAnsi"/>
                <w:sz w:val="18"/>
                <w:szCs w:val="18"/>
              </w:rPr>
            </w:pPr>
            <w:r w:rsidRPr="00664434">
              <w:rPr>
                <w:rFonts w:asciiTheme="minorHAnsi" w:hAnsiTheme="minorHAnsi" w:cstheme="minorHAnsi"/>
                <w:sz w:val="18"/>
                <w:szCs w:val="18"/>
              </w:rPr>
              <w:t>0</w:t>
            </w:r>
          </w:p>
        </w:tc>
      </w:tr>
    </w:tbl>
    <w:p w14:paraId="38DCB1CE" w14:textId="77777777" w:rsidR="008B6DB4" w:rsidRPr="00664434" w:rsidRDefault="008B6DB4" w:rsidP="008B6DB4">
      <w:pPr>
        <w:ind w:right="-108"/>
        <w:jc w:val="both"/>
        <w:rPr>
          <w:rFonts w:asciiTheme="minorHAnsi" w:hAnsiTheme="minorHAnsi" w:cstheme="minorHAnsi"/>
          <w:bCs/>
          <w:sz w:val="22"/>
          <w:szCs w:val="22"/>
          <w:lang w:eastAsia="zh-CN"/>
        </w:rPr>
      </w:pPr>
    </w:p>
    <w:p w14:paraId="059DF74B" w14:textId="42DCC6DD" w:rsidR="008B6DB4" w:rsidRPr="00664434" w:rsidRDefault="008B6DB4" w:rsidP="008B6DB4">
      <w:pPr>
        <w:ind w:right="-108"/>
        <w:jc w:val="both"/>
        <w:rPr>
          <w:rFonts w:asciiTheme="minorHAnsi" w:hAnsiTheme="minorHAnsi" w:cstheme="minorHAnsi"/>
          <w:bCs/>
          <w:sz w:val="22"/>
          <w:szCs w:val="22"/>
        </w:rPr>
      </w:pPr>
      <w:r w:rsidRPr="00664434">
        <w:rPr>
          <w:rFonts w:asciiTheme="minorHAnsi" w:hAnsiTheme="minorHAnsi" w:cstheme="minorHAnsi"/>
          <w:b/>
          <w:sz w:val="22"/>
          <w:szCs w:val="22"/>
        </w:rPr>
        <w:t>Nabava opreme za predstavnika albanske nacionalne manjine</w:t>
      </w:r>
      <w:r w:rsidRPr="00664434">
        <w:rPr>
          <w:rFonts w:asciiTheme="minorHAnsi" w:hAnsiTheme="minorHAnsi" w:cstheme="minorHAnsi"/>
          <w:bCs/>
          <w:sz w:val="22"/>
          <w:szCs w:val="22"/>
        </w:rPr>
        <w:t xml:space="preserve"> - odnosi se na sredstva za nabavu opreme za redovan rad.</w:t>
      </w:r>
      <w:r w:rsidR="0012507A" w:rsidRPr="00664434">
        <w:rPr>
          <w:rFonts w:asciiTheme="minorHAnsi" w:hAnsiTheme="minorHAnsi" w:cstheme="minorHAnsi"/>
          <w:bCs/>
          <w:sz w:val="22"/>
          <w:szCs w:val="22"/>
        </w:rPr>
        <w:t xml:space="preserve"> Kako su provedeni izbori za nacionalne manjine i nitko se nije kandidirao ispred albanske nacionalne manjine sredstva se neće realizirati.</w:t>
      </w:r>
    </w:p>
    <w:p w14:paraId="1824A85A" w14:textId="77777777" w:rsidR="008B6DB4" w:rsidRPr="00664434" w:rsidRDefault="008B6DB4" w:rsidP="008B6DB4">
      <w:pPr>
        <w:ind w:right="-108"/>
        <w:jc w:val="both"/>
        <w:rPr>
          <w:rFonts w:asciiTheme="minorHAnsi" w:hAnsiTheme="minorHAnsi" w:cstheme="minorHAnsi"/>
          <w:bCs/>
          <w:sz w:val="22"/>
          <w:szCs w:val="22"/>
        </w:rPr>
      </w:pPr>
    </w:p>
    <w:p w14:paraId="515B4FB3" w14:textId="07984E97" w:rsidR="008B6DB4" w:rsidRPr="00664434" w:rsidRDefault="008B6DB4" w:rsidP="008B6DB4">
      <w:pPr>
        <w:ind w:right="-108"/>
        <w:jc w:val="both"/>
        <w:rPr>
          <w:rFonts w:asciiTheme="minorHAnsi" w:hAnsiTheme="minorHAnsi" w:cstheme="minorHAnsi"/>
          <w:bCs/>
          <w:sz w:val="22"/>
          <w:szCs w:val="22"/>
        </w:rPr>
      </w:pPr>
      <w:r w:rsidRPr="00664434">
        <w:rPr>
          <w:rFonts w:asciiTheme="minorHAnsi" w:hAnsiTheme="minorHAnsi" w:cstheme="minorHAnsi"/>
          <w:b/>
          <w:sz w:val="22"/>
          <w:szCs w:val="22"/>
        </w:rPr>
        <w:t xml:space="preserve">Programska djelatnost predstavnika albanske nacionalne manjine </w:t>
      </w:r>
      <w:r w:rsidRPr="00664434">
        <w:rPr>
          <w:rFonts w:asciiTheme="minorHAnsi" w:hAnsiTheme="minorHAnsi" w:cstheme="minorHAnsi"/>
          <w:bCs/>
          <w:sz w:val="22"/>
          <w:szCs w:val="22"/>
        </w:rPr>
        <w:t>- odnosi se na sredstva za programsku djelatnost.</w:t>
      </w:r>
      <w:r w:rsidR="0012507A" w:rsidRPr="00664434">
        <w:rPr>
          <w:rFonts w:asciiTheme="minorHAnsi" w:hAnsiTheme="minorHAnsi" w:cstheme="minorHAnsi"/>
          <w:bCs/>
          <w:sz w:val="22"/>
          <w:szCs w:val="22"/>
        </w:rPr>
        <w:t xml:space="preserve"> Kako su provedeni izbori za nacionalne manjine i nitko se nije kandidirao ispred albanske nacionalne manjine sredstva se neće realizirati.</w:t>
      </w:r>
    </w:p>
    <w:p w14:paraId="370D590C" w14:textId="77777777" w:rsidR="008B6DB4" w:rsidRPr="00664434" w:rsidRDefault="008B6DB4" w:rsidP="008B6DB4">
      <w:pPr>
        <w:ind w:right="-108"/>
        <w:jc w:val="both"/>
        <w:rPr>
          <w:rFonts w:asciiTheme="minorHAnsi" w:hAnsiTheme="minorHAnsi" w:cstheme="minorHAnsi"/>
          <w:bCs/>
          <w:sz w:val="22"/>
          <w:szCs w:val="22"/>
        </w:rPr>
      </w:pPr>
    </w:p>
    <w:tbl>
      <w:tblPr>
        <w:tblW w:w="9360"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1E0" w:firstRow="1" w:lastRow="1" w:firstColumn="1" w:lastColumn="1" w:noHBand="0" w:noVBand="0"/>
      </w:tblPr>
      <w:tblGrid>
        <w:gridCol w:w="1565"/>
        <w:gridCol w:w="1910"/>
        <w:gridCol w:w="1019"/>
        <w:gridCol w:w="963"/>
        <w:gridCol w:w="1191"/>
        <w:gridCol w:w="1293"/>
        <w:gridCol w:w="1419"/>
      </w:tblGrid>
      <w:tr w:rsidR="0012507A" w:rsidRPr="00664434" w14:paraId="63856F2E" w14:textId="77777777" w:rsidTr="0012507A">
        <w:trPr>
          <w:trHeight w:val="697"/>
        </w:trPr>
        <w:tc>
          <w:tcPr>
            <w:tcW w:w="1565" w:type="dxa"/>
            <w:tcBorders>
              <w:top w:val="single" w:sz="4" w:space="0" w:color="00000A"/>
              <w:left w:val="single" w:sz="4" w:space="0" w:color="00000A"/>
              <w:bottom w:val="single" w:sz="4" w:space="0" w:color="00000A"/>
              <w:right w:val="single" w:sz="4" w:space="0" w:color="00000A"/>
            </w:tcBorders>
            <w:vAlign w:val="center"/>
            <w:hideMark/>
          </w:tcPr>
          <w:p w14:paraId="161E0518" w14:textId="77777777" w:rsidR="0012507A" w:rsidRPr="00664434" w:rsidRDefault="0012507A" w:rsidP="0012507A">
            <w:pPr>
              <w:spacing w:line="254" w:lineRule="auto"/>
              <w:jc w:val="center"/>
              <w:rPr>
                <w:rFonts w:asciiTheme="minorHAnsi" w:hAnsiTheme="minorHAnsi" w:cstheme="minorHAnsi"/>
                <w:sz w:val="18"/>
                <w:szCs w:val="18"/>
              </w:rPr>
            </w:pPr>
            <w:r w:rsidRPr="00664434">
              <w:rPr>
                <w:rFonts w:asciiTheme="minorHAnsi" w:hAnsiTheme="minorHAnsi" w:cstheme="minorHAnsi"/>
                <w:sz w:val="18"/>
                <w:szCs w:val="18"/>
              </w:rPr>
              <w:t>Pokazatelj uspješnosti</w:t>
            </w:r>
          </w:p>
        </w:tc>
        <w:tc>
          <w:tcPr>
            <w:tcW w:w="1910" w:type="dxa"/>
            <w:tcBorders>
              <w:top w:val="single" w:sz="4" w:space="0" w:color="00000A"/>
              <w:left w:val="single" w:sz="4" w:space="0" w:color="00000A"/>
              <w:bottom w:val="single" w:sz="4" w:space="0" w:color="00000A"/>
              <w:right w:val="single" w:sz="4" w:space="0" w:color="00000A"/>
            </w:tcBorders>
            <w:vAlign w:val="center"/>
            <w:hideMark/>
          </w:tcPr>
          <w:p w14:paraId="18B61422" w14:textId="77777777" w:rsidR="0012507A" w:rsidRPr="00664434" w:rsidRDefault="0012507A" w:rsidP="0012507A">
            <w:pPr>
              <w:spacing w:line="254" w:lineRule="auto"/>
              <w:jc w:val="center"/>
              <w:rPr>
                <w:rFonts w:asciiTheme="minorHAnsi" w:hAnsiTheme="minorHAnsi" w:cstheme="minorHAnsi"/>
                <w:sz w:val="18"/>
                <w:szCs w:val="18"/>
              </w:rPr>
            </w:pPr>
            <w:r w:rsidRPr="00664434">
              <w:rPr>
                <w:rFonts w:asciiTheme="minorHAnsi" w:hAnsiTheme="minorHAnsi" w:cstheme="minorHAnsi"/>
                <w:sz w:val="18"/>
                <w:szCs w:val="18"/>
              </w:rPr>
              <w:t>Definicija</w:t>
            </w:r>
          </w:p>
        </w:tc>
        <w:tc>
          <w:tcPr>
            <w:tcW w:w="1019" w:type="dxa"/>
            <w:tcBorders>
              <w:top w:val="single" w:sz="4" w:space="0" w:color="00000A"/>
              <w:left w:val="single" w:sz="4" w:space="0" w:color="00000A"/>
              <w:bottom w:val="single" w:sz="4" w:space="0" w:color="00000A"/>
              <w:right w:val="single" w:sz="4" w:space="0" w:color="00000A"/>
            </w:tcBorders>
            <w:vAlign w:val="center"/>
            <w:hideMark/>
          </w:tcPr>
          <w:p w14:paraId="1C2F087D" w14:textId="77777777" w:rsidR="0012507A" w:rsidRPr="00664434" w:rsidRDefault="0012507A" w:rsidP="0012507A">
            <w:pPr>
              <w:spacing w:line="254" w:lineRule="auto"/>
              <w:jc w:val="center"/>
              <w:rPr>
                <w:rFonts w:asciiTheme="minorHAnsi" w:hAnsiTheme="minorHAnsi" w:cstheme="minorHAnsi"/>
                <w:sz w:val="18"/>
                <w:szCs w:val="18"/>
              </w:rPr>
            </w:pPr>
            <w:r w:rsidRPr="00664434">
              <w:rPr>
                <w:rFonts w:asciiTheme="minorHAnsi" w:hAnsiTheme="minorHAnsi" w:cstheme="minorHAnsi"/>
                <w:sz w:val="18"/>
                <w:szCs w:val="18"/>
              </w:rPr>
              <w:t>Jedinica</w:t>
            </w:r>
          </w:p>
        </w:tc>
        <w:tc>
          <w:tcPr>
            <w:tcW w:w="963" w:type="dxa"/>
            <w:tcBorders>
              <w:top w:val="single" w:sz="4" w:space="0" w:color="00000A"/>
              <w:left w:val="single" w:sz="4" w:space="0" w:color="00000A"/>
              <w:bottom w:val="single" w:sz="4" w:space="0" w:color="00000A"/>
              <w:right w:val="single" w:sz="4" w:space="0" w:color="00000A"/>
            </w:tcBorders>
            <w:vAlign w:val="center"/>
            <w:hideMark/>
          </w:tcPr>
          <w:p w14:paraId="5365565C" w14:textId="77777777" w:rsidR="0012507A" w:rsidRPr="00664434" w:rsidRDefault="0012507A" w:rsidP="0012507A">
            <w:pPr>
              <w:spacing w:line="254" w:lineRule="auto"/>
              <w:jc w:val="center"/>
              <w:rPr>
                <w:rFonts w:asciiTheme="minorHAnsi" w:hAnsiTheme="minorHAnsi" w:cstheme="minorHAnsi"/>
                <w:sz w:val="18"/>
                <w:szCs w:val="18"/>
              </w:rPr>
            </w:pPr>
            <w:r w:rsidRPr="00664434">
              <w:rPr>
                <w:rFonts w:asciiTheme="minorHAnsi" w:hAnsiTheme="minorHAnsi" w:cstheme="minorHAnsi"/>
                <w:sz w:val="18"/>
                <w:szCs w:val="18"/>
              </w:rPr>
              <w:t>Polazna vrijednost</w:t>
            </w:r>
          </w:p>
        </w:tc>
        <w:tc>
          <w:tcPr>
            <w:tcW w:w="1191" w:type="dxa"/>
            <w:tcBorders>
              <w:top w:val="single" w:sz="4" w:space="0" w:color="00000A"/>
              <w:left w:val="single" w:sz="4" w:space="0" w:color="00000A"/>
              <w:bottom w:val="single" w:sz="4" w:space="0" w:color="00000A"/>
              <w:right w:val="single" w:sz="4" w:space="0" w:color="00000A"/>
            </w:tcBorders>
            <w:vAlign w:val="center"/>
            <w:hideMark/>
          </w:tcPr>
          <w:p w14:paraId="71AEF50A" w14:textId="2FAC1B65" w:rsidR="0012507A" w:rsidRPr="00664434" w:rsidRDefault="0012507A" w:rsidP="0012507A">
            <w:pPr>
              <w:spacing w:line="254" w:lineRule="auto"/>
              <w:jc w:val="center"/>
              <w:rPr>
                <w:rFonts w:asciiTheme="minorHAnsi" w:hAnsiTheme="minorHAnsi" w:cstheme="minorHAnsi"/>
                <w:sz w:val="18"/>
                <w:szCs w:val="18"/>
              </w:rPr>
            </w:pPr>
            <w:r w:rsidRPr="00664434">
              <w:rPr>
                <w:rFonts w:asciiTheme="minorHAnsi" w:hAnsiTheme="minorHAnsi" w:cstheme="minorHAnsi"/>
                <w:sz w:val="18"/>
                <w:szCs w:val="18"/>
              </w:rPr>
              <w:t>I. REBALANS</w:t>
            </w:r>
          </w:p>
        </w:tc>
        <w:tc>
          <w:tcPr>
            <w:tcW w:w="1293" w:type="dxa"/>
            <w:tcBorders>
              <w:top w:val="single" w:sz="4" w:space="0" w:color="00000A"/>
              <w:left w:val="single" w:sz="4" w:space="0" w:color="00000A"/>
              <w:bottom w:val="single" w:sz="4" w:space="0" w:color="00000A"/>
              <w:right w:val="single" w:sz="4" w:space="0" w:color="00000A"/>
            </w:tcBorders>
            <w:vAlign w:val="center"/>
            <w:hideMark/>
          </w:tcPr>
          <w:p w14:paraId="5FFB76DE" w14:textId="3F5C4B39" w:rsidR="0012507A" w:rsidRPr="00664434" w:rsidRDefault="0012507A" w:rsidP="0012507A">
            <w:pPr>
              <w:spacing w:line="254" w:lineRule="auto"/>
              <w:jc w:val="center"/>
              <w:rPr>
                <w:rFonts w:asciiTheme="minorHAnsi" w:hAnsiTheme="minorHAnsi" w:cstheme="minorHAnsi"/>
                <w:sz w:val="18"/>
                <w:szCs w:val="18"/>
              </w:rPr>
            </w:pPr>
            <w:r w:rsidRPr="00664434">
              <w:rPr>
                <w:rFonts w:asciiTheme="minorHAnsi" w:hAnsiTheme="minorHAnsi" w:cstheme="minorHAnsi"/>
                <w:sz w:val="18"/>
                <w:szCs w:val="18"/>
              </w:rPr>
              <w:t>PROMJENA</w:t>
            </w:r>
          </w:p>
        </w:tc>
        <w:tc>
          <w:tcPr>
            <w:tcW w:w="1419" w:type="dxa"/>
            <w:tcBorders>
              <w:top w:val="single" w:sz="4" w:space="0" w:color="00000A"/>
              <w:left w:val="single" w:sz="4" w:space="0" w:color="00000A"/>
              <w:bottom w:val="single" w:sz="4" w:space="0" w:color="00000A"/>
              <w:right w:val="single" w:sz="4" w:space="0" w:color="00000A"/>
            </w:tcBorders>
            <w:vAlign w:val="center"/>
            <w:hideMark/>
          </w:tcPr>
          <w:p w14:paraId="4D0C14C4" w14:textId="7849EFDF" w:rsidR="0012507A" w:rsidRPr="00664434" w:rsidRDefault="0012507A" w:rsidP="0012507A">
            <w:pPr>
              <w:spacing w:line="254" w:lineRule="auto"/>
              <w:jc w:val="center"/>
              <w:rPr>
                <w:rFonts w:asciiTheme="minorHAnsi" w:hAnsiTheme="minorHAnsi" w:cstheme="minorHAnsi"/>
                <w:sz w:val="18"/>
                <w:szCs w:val="18"/>
              </w:rPr>
            </w:pPr>
            <w:r w:rsidRPr="00664434">
              <w:rPr>
                <w:rFonts w:asciiTheme="minorHAnsi" w:hAnsiTheme="minorHAnsi" w:cstheme="minorHAnsi"/>
                <w:sz w:val="18"/>
                <w:szCs w:val="18"/>
              </w:rPr>
              <w:t>II. REBALANS</w:t>
            </w:r>
          </w:p>
        </w:tc>
      </w:tr>
      <w:tr w:rsidR="008B6DB4" w:rsidRPr="00664434" w14:paraId="4779E981" w14:textId="77777777" w:rsidTr="0012507A">
        <w:trPr>
          <w:trHeight w:val="643"/>
        </w:trPr>
        <w:tc>
          <w:tcPr>
            <w:tcW w:w="1565" w:type="dxa"/>
            <w:tcBorders>
              <w:top w:val="single" w:sz="4" w:space="0" w:color="00000A"/>
              <w:left w:val="single" w:sz="4" w:space="0" w:color="00000A"/>
              <w:bottom w:val="single" w:sz="4" w:space="0" w:color="00000A"/>
              <w:right w:val="single" w:sz="4" w:space="0" w:color="00000A"/>
            </w:tcBorders>
            <w:vAlign w:val="center"/>
            <w:hideMark/>
          </w:tcPr>
          <w:p w14:paraId="11071899" w14:textId="77777777" w:rsidR="008B6DB4" w:rsidRPr="00664434" w:rsidRDefault="008B6DB4">
            <w:pPr>
              <w:spacing w:line="254" w:lineRule="auto"/>
              <w:rPr>
                <w:rFonts w:asciiTheme="minorHAnsi" w:hAnsiTheme="minorHAnsi" w:cstheme="minorHAnsi"/>
                <w:sz w:val="18"/>
                <w:szCs w:val="18"/>
              </w:rPr>
            </w:pPr>
            <w:r w:rsidRPr="00664434">
              <w:rPr>
                <w:rFonts w:asciiTheme="minorHAnsi" w:hAnsiTheme="minorHAnsi" w:cstheme="minorHAnsi"/>
                <w:sz w:val="18"/>
                <w:szCs w:val="18"/>
              </w:rPr>
              <w:t xml:space="preserve">Broj održanih manifestacija </w:t>
            </w:r>
          </w:p>
        </w:tc>
        <w:tc>
          <w:tcPr>
            <w:tcW w:w="1910" w:type="dxa"/>
            <w:tcBorders>
              <w:top w:val="single" w:sz="4" w:space="0" w:color="00000A"/>
              <w:left w:val="single" w:sz="4" w:space="0" w:color="00000A"/>
              <w:bottom w:val="single" w:sz="4" w:space="0" w:color="00000A"/>
              <w:right w:val="single" w:sz="4" w:space="0" w:color="00000A"/>
            </w:tcBorders>
            <w:vAlign w:val="center"/>
            <w:hideMark/>
          </w:tcPr>
          <w:p w14:paraId="584753BD" w14:textId="77777777" w:rsidR="008B6DB4" w:rsidRPr="00664434" w:rsidRDefault="008B6DB4">
            <w:pPr>
              <w:spacing w:line="254" w:lineRule="auto"/>
              <w:rPr>
                <w:rFonts w:asciiTheme="minorHAnsi" w:hAnsiTheme="minorHAnsi" w:cstheme="minorHAnsi"/>
                <w:sz w:val="18"/>
                <w:szCs w:val="18"/>
              </w:rPr>
            </w:pPr>
            <w:r w:rsidRPr="00664434">
              <w:rPr>
                <w:rFonts w:asciiTheme="minorHAnsi" w:hAnsiTheme="minorHAnsi" w:cstheme="minorHAnsi"/>
                <w:sz w:val="18"/>
                <w:szCs w:val="18"/>
              </w:rPr>
              <w:t>Omogućiti redovno i nesmetano djelovanje predstavnika manjina</w:t>
            </w:r>
          </w:p>
        </w:tc>
        <w:tc>
          <w:tcPr>
            <w:tcW w:w="1019" w:type="dxa"/>
            <w:tcBorders>
              <w:top w:val="single" w:sz="4" w:space="0" w:color="00000A"/>
              <w:left w:val="single" w:sz="4" w:space="0" w:color="00000A"/>
              <w:bottom w:val="single" w:sz="4" w:space="0" w:color="00000A"/>
              <w:right w:val="single" w:sz="4" w:space="0" w:color="00000A"/>
            </w:tcBorders>
            <w:vAlign w:val="center"/>
            <w:hideMark/>
          </w:tcPr>
          <w:p w14:paraId="43644F4E" w14:textId="77777777" w:rsidR="008B6DB4" w:rsidRPr="00664434" w:rsidRDefault="008B6DB4">
            <w:pPr>
              <w:spacing w:line="254" w:lineRule="auto"/>
              <w:jc w:val="center"/>
              <w:rPr>
                <w:rFonts w:asciiTheme="minorHAnsi" w:hAnsiTheme="minorHAnsi" w:cstheme="minorHAnsi"/>
                <w:sz w:val="18"/>
                <w:szCs w:val="18"/>
              </w:rPr>
            </w:pPr>
            <w:r w:rsidRPr="00664434">
              <w:rPr>
                <w:rFonts w:asciiTheme="minorHAnsi" w:hAnsiTheme="minorHAnsi" w:cstheme="minorHAnsi"/>
                <w:sz w:val="18"/>
                <w:szCs w:val="18"/>
              </w:rPr>
              <w:t>Broj</w:t>
            </w:r>
          </w:p>
        </w:tc>
        <w:tc>
          <w:tcPr>
            <w:tcW w:w="963" w:type="dxa"/>
            <w:tcBorders>
              <w:top w:val="single" w:sz="4" w:space="0" w:color="00000A"/>
              <w:left w:val="single" w:sz="4" w:space="0" w:color="00000A"/>
              <w:bottom w:val="single" w:sz="4" w:space="0" w:color="00000A"/>
              <w:right w:val="single" w:sz="4" w:space="0" w:color="00000A"/>
            </w:tcBorders>
            <w:vAlign w:val="center"/>
            <w:hideMark/>
          </w:tcPr>
          <w:p w14:paraId="7A432E69" w14:textId="77777777" w:rsidR="008B6DB4" w:rsidRPr="00664434" w:rsidRDefault="008B6DB4">
            <w:pPr>
              <w:spacing w:line="254" w:lineRule="auto"/>
              <w:jc w:val="center"/>
              <w:rPr>
                <w:rFonts w:asciiTheme="minorHAnsi" w:hAnsiTheme="minorHAnsi" w:cstheme="minorHAnsi"/>
                <w:sz w:val="18"/>
                <w:szCs w:val="18"/>
              </w:rPr>
            </w:pPr>
            <w:r w:rsidRPr="00664434">
              <w:rPr>
                <w:rFonts w:asciiTheme="minorHAnsi" w:hAnsiTheme="minorHAnsi" w:cstheme="minorHAnsi"/>
                <w:sz w:val="18"/>
                <w:szCs w:val="18"/>
              </w:rPr>
              <w:t>4</w:t>
            </w:r>
          </w:p>
        </w:tc>
        <w:tc>
          <w:tcPr>
            <w:tcW w:w="1191" w:type="dxa"/>
            <w:tcBorders>
              <w:top w:val="single" w:sz="4" w:space="0" w:color="00000A"/>
              <w:left w:val="single" w:sz="4" w:space="0" w:color="00000A"/>
              <w:bottom w:val="single" w:sz="4" w:space="0" w:color="00000A"/>
              <w:right w:val="single" w:sz="4" w:space="0" w:color="00000A"/>
            </w:tcBorders>
            <w:vAlign w:val="center"/>
            <w:hideMark/>
          </w:tcPr>
          <w:p w14:paraId="7E58727E" w14:textId="77777777" w:rsidR="008B6DB4" w:rsidRPr="00664434" w:rsidRDefault="008B6DB4">
            <w:pPr>
              <w:spacing w:line="254" w:lineRule="auto"/>
              <w:jc w:val="center"/>
              <w:rPr>
                <w:rFonts w:asciiTheme="minorHAnsi" w:hAnsiTheme="minorHAnsi" w:cstheme="minorHAnsi"/>
                <w:sz w:val="18"/>
                <w:szCs w:val="18"/>
              </w:rPr>
            </w:pPr>
            <w:r w:rsidRPr="00664434">
              <w:rPr>
                <w:rFonts w:asciiTheme="minorHAnsi" w:hAnsiTheme="minorHAnsi" w:cstheme="minorHAnsi"/>
                <w:sz w:val="18"/>
                <w:szCs w:val="18"/>
              </w:rPr>
              <w:t>4</w:t>
            </w:r>
          </w:p>
        </w:tc>
        <w:tc>
          <w:tcPr>
            <w:tcW w:w="1293" w:type="dxa"/>
            <w:tcBorders>
              <w:top w:val="single" w:sz="4" w:space="0" w:color="00000A"/>
              <w:left w:val="single" w:sz="4" w:space="0" w:color="00000A"/>
              <w:bottom w:val="single" w:sz="4" w:space="0" w:color="00000A"/>
              <w:right w:val="single" w:sz="4" w:space="0" w:color="00000A"/>
            </w:tcBorders>
            <w:vAlign w:val="center"/>
            <w:hideMark/>
          </w:tcPr>
          <w:p w14:paraId="222D51D3" w14:textId="4784312D" w:rsidR="008B6DB4" w:rsidRPr="00664434" w:rsidRDefault="0012507A">
            <w:pPr>
              <w:spacing w:line="254" w:lineRule="auto"/>
              <w:jc w:val="center"/>
              <w:rPr>
                <w:rFonts w:asciiTheme="minorHAnsi" w:hAnsiTheme="minorHAnsi" w:cstheme="minorHAnsi"/>
                <w:sz w:val="18"/>
                <w:szCs w:val="18"/>
              </w:rPr>
            </w:pPr>
            <w:r w:rsidRPr="00664434">
              <w:rPr>
                <w:rFonts w:asciiTheme="minorHAnsi" w:hAnsiTheme="minorHAnsi" w:cstheme="minorHAnsi"/>
                <w:sz w:val="18"/>
                <w:szCs w:val="18"/>
              </w:rPr>
              <w:t>-</w:t>
            </w:r>
            <w:r w:rsidR="008B6DB4" w:rsidRPr="00664434">
              <w:rPr>
                <w:rFonts w:asciiTheme="minorHAnsi" w:hAnsiTheme="minorHAnsi" w:cstheme="minorHAnsi"/>
                <w:sz w:val="18"/>
                <w:szCs w:val="18"/>
              </w:rPr>
              <w:t>4</w:t>
            </w:r>
          </w:p>
        </w:tc>
        <w:tc>
          <w:tcPr>
            <w:tcW w:w="1419" w:type="dxa"/>
            <w:tcBorders>
              <w:top w:val="single" w:sz="4" w:space="0" w:color="00000A"/>
              <w:left w:val="single" w:sz="4" w:space="0" w:color="00000A"/>
              <w:bottom w:val="single" w:sz="4" w:space="0" w:color="00000A"/>
              <w:right w:val="single" w:sz="4" w:space="0" w:color="00000A"/>
            </w:tcBorders>
            <w:vAlign w:val="center"/>
            <w:hideMark/>
          </w:tcPr>
          <w:p w14:paraId="3FA8BD7B" w14:textId="28C7E7F4" w:rsidR="008B6DB4" w:rsidRPr="00664434" w:rsidRDefault="0012507A">
            <w:pPr>
              <w:spacing w:line="254" w:lineRule="auto"/>
              <w:jc w:val="center"/>
              <w:rPr>
                <w:rFonts w:asciiTheme="minorHAnsi" w:hAnsiTheme="minorHAnsi" w:cstheme="minorHAnsi"/>
                <w:sz w:val="18"/>
                <w:szCs w:val="18"/>
              </w:rPr>
            </w:pPr>
            <w:r w:rsidRPr="00664434">
              <w:rPr>
                <w:rFonts w:asciiTheme="minorHAnsi" w:hAnsiTheme="minorHAnsi" w:cstheme="minorHAnsi"/>
                <w:sz w:val="18"/>
                <w:szCs w:val="18"/>
              </w:rPr>
              <w:t>0</w:t>
            </w:r>
          </w:p>
        </w:tc>
      </w:tr>
    </w:tbl>
    <w:p w14:paraId="2AFFE131" w14:textId="77777777" w:rsidR="008B6DB4" w:rsidRPr="00664434" w:rsidRDefault="008B6DB4" w:rsidP="008B6DB4">
      <w:pPr>
        <w:ind w:right="-108" w:firstLine="720"/>
        <w:jc w:val="both"/>
        <w:rPr>
          <w:rFonts w:asciiTheme="minorHAnsi" w:hAnsiTheme="minorHAnsi" w:cstheme="minorHAnsi"/>
          <w:sz w:val="22"/>
          <w:szCs w:val="22"/>
          <w:lang w:eastAsia="zh-CN"/>
        </w:rPr>
      </w:pPr>
    </w:p>
    <w:p w14:paraId="356EDAC9" w14:textId="77777777" w:rsidR="008B6DB4" w:rsidRPr="00664434" w:rsidRDefault="008B6DB4" w:rsidP="008B6DB4">
      <w:pPr>
        <w:ind w:right="-108"/>
        <w:jc w:val="both"/>
        <w:rPr>
          <w:rFonts w:asciiTheme="minorHAnsi" w:hAnsiTheme="minorHAnsi" w:cstheme="minorHAnsi"/>
          <w:b/>
          <w:sz w:val="22"/>
          <w:szCs w:val="22"/>
        </w:rPr>
      </w:pPr>
      <w:r w:rsidRPr="00664434">
        <w:rPr>
          <w:rFonts w:asciiTheme="minorHAnsi" w:hAnsiTheme="minorHAnsi" w:cstheme="minorHAnsi"/>
          <w:b/>
          <w:sz w:val="22"/>
          <w:szCs w:val="22"/>
        </w:rPr>
        <w:t>NAZIV PROGRAMA: NAJAM MOBILNOG KLIZALIŠTA</w:t>
      </w:r>
    </w:p>
    <w:p w14:paraId="78CC1D85" w14:textId="77777777" w:rsidR="008B6DB4" w:rsidRPr="00664434" w:rsidRDefault="008B6DB4" w:rsidP="008B6DB4">
      <w:pPr>
        <w:ind w:right="-108" w:firstLine="720"/>
        <w:jc w:val="both"/>
        <w:rPr>
          <w:rFonts w:asciiTheme="minorHAnsi" w:hAnsiTheme="minorHAnsi" w:cstheme="minorHAnsi"/>
          <w:bCs/>
          <w:sz w:val="22"/>
          <w:szCs w:val="22"/>
        </w:rPr>
      </w:pPr>
    </w:p>
    <w:p w14:paraId="4995629D" w14:textId="77777777" w:rsidR="008B6DB4" w:rsidRPr="00664434" w:rsidRDefault="008B6DB4" w:rsidP="008B6DB4">
      <w:pPr>
        <w:ind w:right="-108" w:firstLine="720"/>
        <w:jc w:val="both"/>
        <w:rPr>
          <w:rFonts w:asciiTheme="minorHAnsi" w:hAnsiTheme="minorHAnsi" w:cstheme="minorHAnsi"/>
          <w:bCs/>
          <w:sz w:val="22"/>
          <w:szCs w:val="22"/>
        </w:rPr>
      </w:pPr>
      <w:r w:rsidRPr="00664434">
        <w:rPr>
          <w:rFonts w:asciiTheme="minorHAnsi" w:hAnsiTheme="minorHAnsi" w:cstheme="minorHAnsi"/>
          <w:bCs/>
          <w:sz w:val="22"/>
          <w:szCs w:val="22"/>
        </w:rPr>
        <w:t xml:space="preserve">Cilj programa je osigurati aktivnosti koje će doprinijeti kvalitetnijem provođenju slobodnog vremena stanovnika Požege i okolnih gradova i općina. </w:t>
      </w:r>
    </w:p>
    <w:p w14:paraId="02F4FF13" w14:textId="77777777" w:rsidR="008B6DB4" w:rsidRPr="00664434" w:rsidRDefault="008B6DB4" w:rsidP="008B6DB4">
      <w:pPr>
        <w:ind w:right="-108" w:firstLine="720"/>
        <w:jc w:val="both"/>
        <w:rPr>
          <w:rFonts w:asciiTheme="minorHAnsi" w:hAnsiTheme="minorHAnsi" w:cstheme="minorHAnsi"/>
          <w:bCs/>
          <w:sz w:val="22"/>
          <w:szCs w:val="22"/>
        </w:rPr>
      </w:pPr>
    </w:p>
    <w:tbl>
      <w:tblPr>
        <w:tblStyle w:val="Reetkatablice1"/>
        <w:tblW w:w="9351" w:type="dxa"/>
        <w:tblLook w:val="04A0" w:firstRow="1" w:lastRow="0" w:firstColumn="1" w:lastColumn="0" w:noHBand="0" w:noVBand="1"/>
      </w:tblPr>
      <w:tblGrid>
        <w:gridCol w:w="4536"/>
        <w:gridCol w:w="1560"/>
        <w:gridCol w:w="1554"/>
        <w:gridCol w:w="1701"/>
      </w:tblGrid>
      <w:tr w:rsidR="0012507A" w:rsidRPr="00664434" w14:paraId="760E66DB" w14:textId="77777777" w:rsidTr="00EB2F1E">
        <w:trPr>
          <w:trHeight w:val="255"/>
        </w:trPr>
        <w:tc>
          <w:tcPr>
            <w:tcW w:w="4536" w:type="dxa"/>
            <w:tcBorders>
              <w:top w:val="single" w:sz="4" w:space="0" w:color="auto"/>
              <w:left w:val="single" w:sz="4" w:space="0" w:color="auto"/>
              <w:bottom w:val="single" w:sz="4" w:space="0" w:color="auto"/>
              <w:right w:val="single" w:sz="4" w:space="0" w:color="auto"/>
            </w:tcBorders>
            <w:noWrap/>
            <w:hideMark/>
          </w:tcPr>
          <w:p w14:paraId="5DE6788F" w14:textId="77777777" w:rsidR="0012507A" w:rsidRPr="00664434" w:rsidRDefault="0012507A" w:rsidP="0012507A">
            <w:pPr>
              <w:rPr>
                <w:rFonts w:asciiTheme="minorHAnsi" w:hAnsiTheme="minorHAnsi" w:cstheme="minorHAnsi"/>
                <w:b/>
                <w:bCs/>
                <w:sz w:val="20"/>
                <w:szCs w:val="20"/>
              </w:rPr>
            </w:pPr>
            <w:r w:rsidRPr="00664434">
              <w:rPr>
                <w:rFonts w:asciiTheme="minorHAnsi" w:hAnsiTheme="minorHAnsi" w:cstheme="minorHAnsi"/>
                <w:b/>
                <w:bCs/>
                <w:sz w:val="20"/>
                <w:szCs w:val="20"/>
              </w:rPr>
              <w:t>PROGRAM 1214 NAJAM MOBILNOG KLIZALIŠTA</w:t>
            </w:r>
          </w:p>
        </w:tc>
        <w:tc>
          <w:tcPr>
            <w:tcW w:w="1560" w:type="dxa"/>
            <w:tcBorders>
              <w:top w:val="single" w:sz="4" w:space="0" w:color="auto"/>
              <w:left w:val="single" w:sz="4" w:space="0" w:color="auto"/>
              <w:bottom w:val="single" w:sz="4" w:space="0" w:color="auto"/>
              <w:right w:val="single" w:sz="4" w:space="0" w:color="auto"/>
            </w:tcBorders>
            <w:noWrap/>
            <w:vAlign w:val="bottom"/>
            <w:hideMark/>
          </w:tcPr>
          <w:p w14:paraId="6DABE45B" w14:textId="6FBA12EA" w:rsidR="0012507A" w:rsidRPr="00664434" w:rsidRDefault="0012507A" w:rsidP="0012507A">
            <w:pPr>
              <w:jc w:val="center"/>
              <w:rPr>
                <w:rFonts w:asciiTheme="minorHAnsi" w:hAnsiTheme="minorHAnsi" w:cstheme="minorHAnsi"/>
                <w:sz w:val="20"/>
                <w:szCs w:val="20"/>
              </w:rPr>
            </w:pPr>
            <w:r w:rsidRPr="00664434">
              <w:rPr>
                <w:rFonts w:asciiTheme="minorHAnsi" w:hAnsiTheme="minorHAnsi" w:cstheme="minorHAnsi"/>
                <w:b/>
                <w:bCs/>
                <w:sz w:val="20"/>
                <w:szCs w:val="20"/>
              </w:rPr>
              <w:t>I. REBALANS</w:t>
            </w:r>
          </w:p>
        </w:tc>
        <w:tc>
          <w:tcPr>
            <w:tcW w:w="1554" w:type="dxa"/>
            <w:tcBorders>
              <w:top w:val="single" w:sz="4" w:space="0" w:color="auto"/>
              <w:left w:val="single" w:sz="4" w:space="0" w:color="auto"/>
              <w:bottom w:val="single" w:sz="4" w:space="0" w:color="auto"/>
              <w:right w:val="single" w:sz="4" w:space="0" w:color="auto"/>
            </w:tcBorders>
            <w:noWrap/>
            <w:vAlign w:val="bottom"/>
            <w:hideMark/>
          </w:tcPr>
          <w:p w14:paraId="7664722A" w14:textId="218D99BB" w:rsidR="0012507A" w:rsidRPr="00664434" w:rsidRDefault="0012507A" w:rsidP="0012507A">
            <w:pPr>
              <w:jc w:val="center"/>
              <w:rPr>
                <w:rFonts w:asciiTheme="minorHAnsi" w:hAnsiTheme="minorHAnsi" w:cstheme="minorHAnsi"/>
                <w:sz w:val="20"/>
                <w:szCs w:val="20"/>
              </w:rPr>
            </w:pPr>
            <w:r w:rsidRPr="00664434">
              <w:rPr>
                <w:rFonts w:asciiTheme="minorHAnsi" w:hAnsiTheme="minorHAnsi" w:cstheme="minorHAnsi"/>
                <w:b/>
                <w:bCs/>
                <w:sz w:val="20"/>
                <w:szCs w:val="20"/>
              </w:rPr>
              <w:t>PROMJENA</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67C9FE2" w14:textId="1296093C" w:rsidR="0012507A" w:rsidRPr="00664434" w:rsidRDefault="0012507A" w:rsidP="0012507A">
            <w:pPr>
              <w:jc w:val="center"/>
              <w:rPr>
                <w:rFonts w:asciiTheme="minorHAnsi" w:hAnsiTheme="minorHAnsi" w:cstheme="minorHAnsi"/>
                <w:sz w:val="20"/>
                <w:szCs w:val="20"/>
              </w:rPr>
            </w:pPr>
            <w:r w:rsidRPr="00664434">
              <w:rPr>
                <w:rFonts w:asciiTheme="minorHAnsi" w:hAnsiTheme="minorHAnsi" w:cstheme="minorHAnsi"/>
                <w:b/>
                <w:bCs/>
                <w:sz w:val="20"/>
                <w:szCs w:val="20"/>
              </w:rPr>
              <w:t>II. REBALANS</w:t>
            </w:r>
          </w:p>
        </w:tc>
      </w:tr>
      <w:tr w:rsidR="008B6DB4" w:rsidRPr="00664434" w14:paraId="47655799" w14:textId="77777777" w:rsidTr="0012507A">
        <w:trPr>
          <w:trHeight w:val="255"/>
        </w:trPr>
        <w:tc>
          <w:tcPr>
            <w:tcW w:w="4536" w:type="dxa"/>
            <w:tcBorders>
              <w:top w:val="single" w:sz="4" w:space="0" w:color="auto"/>
              <w:left w:val="single" w:sz="4" w:space="0" w:color="auto"/>
              <w:bottom w:val="single" w:sz="4" w:space="0" w:color="auto"/>
              <w:right w:val="single" w:sz="4" w:space="0" w:color="auto"/>
            </w:tcBorders>
            <w:noWrap/>
            <w:hideMark/>
          </w:tcPr>
          <w:p w14:paraId="218CE3E2" w14:textId="77777777" w:rsidR="008B6DB4" w:rsidRPr="00664434" w:rsidRDefault="008B6DB4">
            <w:pPr>
              <w:rPr>
                <w:rFonts w:asciiTheme="minorHAnsi" w:hAnsiTheme="minorHAnsi" w:cstheme="minorHAnsi"/>
                <w:sz w:val="20"/>
                <w:szCs w:val="20"/>
              </w:rPr>
            </w:pPr>
            <w:r w:rsidRPr="00664434">
              <w:rPr>
                <w:rFonts w:asciiTheme="minorHAnsi" w:hAnsiTheme="minorHAnsi" w:cstheme="minorHAnsi"/>
                <w:sz w:val="20"/>
                <w:szCs w:val="20"/>
              </w:rPr>
              <w:t>Aktivnost A120001 NAJAM MOBILNOG KLIZALIŠTA</w:t>
            </w:r>
          </w:p>
        </w:tc>
        <w:tc>
          <w:tcPr>
            <w:tcW w:w="1560" w:type="dxa"/>
            <w:tcBorders>
              <w:top w:val="single" w:sz="4" w:space="0" w:color="auto"/>
              <w:left w:val="single" w:sz="4" w:space="0" w:color="auto"/>
              <w:bottom w:val="single" w:sz="4" w:space="0" w:color="auto"/>
              <w:right w:val="single" w:sz="4" w:space="0" w:color="auto"/>
            </w:tcBorders>
            <w:noWrap/>
            <w:vAlign w:val="center"/>
          </w:tcPr>
          <w:p w14:paraId="350F268D" w14:textId="226B129B" w:rsidR="008B6DB4" w:rsidRPr="00664434" w:rsidRDefault="0012507A">
            <w:pPr>
              <w:jc w:val="right"/>
              <w:rPr>
                <w:rFonts w:asciiTheme="minorHAnsi" w:hAnsiTheme="minorHAnsi" w:cstheme="minorHAnsi"/>
                <w:sz w:val="20"/>
                <w:szCs w:val="20"/>
              </w:rPr>
            </w:pPr>
            <w:r w:rsidRPr="00664434">
              <w:rPr>
                <w:rFonts w:asciiTheme="minorHAnsi" w:hAnsiTheme="minorHAnsi" w:cstheme="minorHAnsi"/>
                <w:sz w:val="20"/>
                <w:szCs w:val="20"/>
              </w:rPr>
              <w:t>41.650,00</w:t>
            </w:r>
          </w:p>
        </w:tc>
        <w:tc>
          <w:tcPr>
            <w:tcW w:w="1554" w:type="dxa"/>
            <w:tcBorders>
              <w:top w:val="single" w:sz="4" w:space="0" w:color="auto"/>
              <w:left w:val="single" w:sz="4" w:space="0" w:color="auto"/>
              <w:bottom w:val="single" w:sz="4" w:space="0" w:color="auto"/>
              <w:right w:val="single" w:sz="4" w:space="0" w:color="auto"/>
            </w:tcBorders>
            <w:noWrap/>
            <w:vAlign w:val="center"/>
          </w:tcPr>
          <w:p w14:paraId="2146B3B6" w14:textId="66C7813D" w:rsidR="008B6DB4" w:rsidRPr="00664434" w:rsidRDefault="0012507A">
            <w:pPr>
              <w:jc w:val="right"/>
              <w:rPr>
                <w:rFonts w:asciiTheme="minorHAnsi" w:hAnsiTheme="minorHAnsi" w:cstheme="minorHAnsi"/>
                <w:sz w:val="20"/>
                <w:szCs w:val="20"/>
              </w:rPr>
            </w:pPr>
            <w:r w:rsidRPr="00664434">
              <w:rPr>
                <w:rFonts w:asciiTheme="minorHAnsi" w:hAnsiTheme="minorHAnsi" w:cstheme="minorHAnsi"/>
                <w:sz w:val="20"/>
                <w:szCs w:val="20"/>
              </w:rPr>
              <w:t>1.300,00</w:t>
            </w:r>
          </w:p>
        </w:tc>
        <w:tc>
          <w:tcPr>
            <w:tcW w:w="1701" w:type="dxa"/>
            <w:tcBorders>
              <w:top w:val="single" w:sz="4" w:space="0" w:color="auto"/>
              <w:left w:val="single" w:sz="4" w:space="0" w:color="auto"/>
              <w:bottom w:val="single" w:sz="4" w:space="0" w:color="auto"/>
              <w:right w:val="single" w:sz="4" w:space="0" w:color="auto"/>
            </w:tcBorders>
            <w:noWrap/>
            <w:vAlign w:val="center"/>
          </w:tcPr>
          <w:p w14:paraId="30690158" w14:textId="52C07BF7" w:rsidR="008B6DB4" w:rsidRPr="00664434" w:rsidRDefault="0012507A">
            <w:pPr>
              <w:jc w:val="right"/>
              <w:rPr>
                <w:rFonts w:asciiTheme="minorHAnsi" w:hAnsiTheme="minorHAnsi" w:cstheme="minorHAnsi"/>
                <w:sz w:val="20"/>
                <w:szCs w:val="20"/>
              </w:rPr>
            </w:pPr>
            <w:r w:rsidRPr="00664434">
              <w:rPr>
                <w:rFonts w:asciiTheme="minorHAnsi" w:hAnsiTheme="minorHAnsi" w:cstheme="minorHAnsi"/>
                <w:sz w:val="20"/>
                <w:szCs w:val="20"/>
              </w:rPr>
              <w:t>42.950,00</w:t>
            </w:r>
          </w:p>
        </w:tc>
      </w:tr>
    </w:tbl>
    <w:p w14:paraId="15DE5F21" w14:textId="77777777" w:rsidR="008B6DB4" w:rsidRPr="00664434" w:rsidRDefault="008B6DB4" w:rsidP="008B6DB4">
      <w:pPr>
        <w:ind w:right="-108"/>
        <w:jc w:val="both"/>
        <w:rPr>
          <w:rFonts w:asciiTheme="minorHAnsi" w:hAnsiTheme="minorHAnsi" w:cstheme="minorHAnsi"/>
          <w:bCs/>
          <w:sz w:val="22"/>
          <w:szCs w:val="22"/>
          <w:lang w:eastAsia="zh-CN"/>
        </w:rPr>
      </w:pPr>
    </w:p>
    <w:p w14:paraId="0EF4209A" w14:textId="102D1D08" w:rsidR="008B6DB4" w:rsidRPr="00664434" w:rsidRDefault="008B6DB4" w:rsidP="008B6DB4">
      <w:pPr>
        <w:ind w:right="-108"/>
        <w:jc w:val="both"/>
        <w:rPr>
          <w:rFonts w:asciiTheme="minorHAnsi" w:hAnsiTheme="minorHAnsi" w:cstheme="minorHAnsi"/>
          <w:bCs/>
          <w:sz w:val="22"/>
          <w:szCs w:val="22"/>
        </w:rPr>
      </w:pPr>
      <w:r w:rsidRPr="00664434">
        <w:rPr>
          <w:rFonts w:asciiTheme="minorHAnsi" w:hAnsiTheme="minorHAnsi" w:cstheme="minorHAnsi"/>
          <w:b/>
          <w:sz w:val="22"/>
          <w:szCs w:val="22"/>
        </w:rPr>
        <w:t>Najam mobilnog klizališta</w:t>
      </w:r>
      <w:r w:rsidRPr="00664434">
        <w:rPr>
          <w:rFonts w:asciiTheme="minorHAnsi" w:hAnsiTheme="minorHAnsi" w:cstheme="minorHAnsi"/>
          <w:bCs/>
          <w:sz w:val="22"/>
          <w:szCs w:val="22"/>
        </w:rPr>
        <w:t xml:space="preserve"> – programom će se omogućiti najam mobilnog klizališta i angažman voditelja škole klizanja. </w:t>
      </w:r>
      <w:r w:rsidR="0012507A" w:rsidRPr="00664434">
        <w:rPr>
          <w:rFonts w:asciiTheme="minorHAnsi" w:hAnsiTheme="minorHAnsi" w:cstheme="minorHAnsi"/>
          <w:bCs/>
          <w:sz w:val="22"/>
          <w:szCs w:val="22"/>
        </w:rPr>
        <w:t xml:space="preserve">Povećanje sredstava se odnosi na povrat sredstava koja su bila </w:t>
      </w:r>
      <w:proofErr w:type="spellStart"/>
      <w:r w:rsidR="0012507A" w:rsidRPr="00664434">
        <w:rPr>
          <w:rFonts w:asciiTheme="minorHAnsi" w:hAnsiTheme="minorHAnsi" w:cstheme="minorHAnsi"/>
          <w:bCs/>
          <w:sz w:val="22"/>
          <w:szCs w:val="22"/>
        </w:rPr>
        <w:t>preraspodjeljena</w:t>
      </w:r>
      <w:proofErr w:type="spellEnd"/>
      <w:r w:rsidR="0012507A" w:rsidRPr="00664434">
        <w:rPr>
          <w:rFonts w:asciiTheme="minorHAnsi" w:hAnsiTheme="minorHAnsi" w:cstheme="minorHAnsi"/>
          <w:bCs/>
          <w:sz w:val="22"/>
          <w:szCs w:val="22"/>
        </w:rPr>
        <w:t>.</w:t>
      </w:r>
    </w:p>
    <w:p w14:paraId="745718A2" w14:textId="77777777" w:rsidR="008B6DB4" w:rsidRPr="00664434" w:rsidRDefault="008B6DB4" w:rsidP="008B6DB4">
      <w:pPr>
        <w:ind w:right="-108"/>
        <w:jc w:val="both"/>
        <w:rPr>
          <w:rFonts w:asciiTheme="minorHAnsi" w:hAnsiTheme="minorHAnsi" w:cstheme="minorHAnsi"/>
          <w:bCs/>
          <w:sz w:val="22"/>
          <w:szCs w:val="22"/>
        </w:rPr>
      </w:pPr>
    </w:p>
    <w:tbl>
      <w:tblPr>
        <w:tblW w:w="934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1E0" w:firstRow="1" w:lastRow="1" w:firstColumn="1" w:lastColumn="1" w:noHBand="0" w:noVBand="0"/>
      </w:tblPr>
      <w:tblGrid>
        <w:gridCol w:w="1413"/>
        <w:gridCol w:w="2203"/>
        <w:gridCol w:w="870"/>
        <w:gridCol w:w="962"/>
        <w:gridCol w:w="1189"/>
        <w:gridCol w:w="1189"/>
        <w:gridCol w:w="1519"/>
      </w:tblGrid>
      <w:tr w:rsidR="0012507A" w:rsidRPr="00664434" w14:paraId="7144F78B" w14:textId="77777777" w:rsidTr="0012507A">
        <w:trPr>
          <w:trHeight w:val="432"/>
        </w:trPr>
        <w:tc>
          <w:tcPr>
            <w:tcW w:w="1413" w:type="dxa"/>
            <w:tcBorders>
              <w:top w:val="single" w:sz="4" w:space="0" w:color="00000A"/>
              <w:left w:val="single" w:sz="4" w:space="0" w:color="00000A"/>
              <w:bottom w:val="single" w:sz="4" w:space="0" w:color="00000A"/>
              <w:right w:val="single" w:sz="4" w:space="0" w:color="00000A"/>
            </w:tcBorders>
            <w:vAlign w:val="center"/>
            <w:hideMark/>
          </w:tcPr>
          <w:p w14:paraId="4C58E31B" w14:textId="77777777" w:rsidR="0012507A" w:rsidRPr="00664434" w:rsidRDefault="0012507A" w:rsidP="0012507A">
            <w:pPr>
              <w:spacing w:line="254" w:lineRule="auto"/>
              <w:jc w:val="center"/>
              <w:rPr>
                <w:rFonts w:asciiTheme="minorHAnsi" w:hAnsiTheme="minorHAnsi" w:cstheme="minorHAnsi"/>
                <w:sz w:val="18"/>
                <w:szCs w:val="18"/>
              </w:rPr>
            </w:pPr>
            <w:r w:rsidRPr="00664434">
              <w:rPr>
                <w:rFonts w:asciiTheme="minorHAnsi" w:hAnsiTheme="minorHAnsi" w:cstheme="minorHAnsi"/>
                <w:sz w:val="18"/>
                <w:szCs w:val="18"/>
              </w:rPr>
              <w:t>Pokazatelj uspješnosti</w:t>
            </w:r>
          </w:p>
        </w:tc>
        <w:tc>
          <w:tcPr>
            <w:tcW w:w="2203" w:type="dxa"/>
            <w:tcBorders>
              <w:top w:val="single" w:sz="4" w:space="0" w:color="00000A"/>
              <w:left w:val="single" w:sz="4" w:space="0" w:color="00000A"/>
              <w:bottom w:val="single" w:sz="4" w:space="0" w:color="00000A"/>
              <w:right w:val="single" w:sz="4" w:space="0" w:color="00000A"/>
            </w:tcBorders>
            <w:vAlign w:val="center"/>
            <w:hideMark/>
          </w:tcPr>
          <w:p w14:paraId="090D5E26" w14:textId="77777777" w:rsidR="0012507A" w:rsidRPr="00664434" w:rsidRDefault="0012507A" w:rsidP="0012507A">
            <w:pPr>
              <w:spacing w:line="254" w:lineRule="auto"/>
              <w:jc w:val="center"/>
              <w:rPr>
                <w:rFonts w:asciiTheme="minorHAnsi" w:hAnsiTheme="minorHAnsi" w:cstheme="minorHAnsi"/>
                <w:sz w:val="18"/>
                <w:szCs w:val="18"/>
              </w:rPr>
            </w:pPr>
            <w:r w:rsidRPr="00664434">
              <w:rPr>
                <w:rFonts w:asciiTheme="minorHAnsi" w:hAnsiTheme="minorHAnsi" w:cstheme="minorHAnsi"/>
                <w:sz w:val="18"/>
                <w:szCs w:val="18"/>
              </w:rPr>
              <w:t>Definicija</w:t>
            </w:r>
          </w:p>
        </w:tc>
        <w:tc>
          <w:tcPr>
            <w:tcW w:w="870" w:type="dxa"/>
            <w:tcBorders>
              <w:top w:val="single" w:sz="4" w:space="0" w:color="00000A"/>
              <w:left w:val="single" w:sz="4" w:space="0" w:color="00000A"/>
              <w:bottom w:val="single" w:sz="4" w:space="0" w:color="00000A"/>
              <w:right w:val="single" w:sz="4" w:space="0" w:color="00000A"/>
            </w:tcBorders>
            <w:vAlign w:val="center"/>
            <w:hideMark/>
          </w:tcPr>
          <w:p w14:paraId="60E19B63" w14:textId="77777777" w:rsidR="0012507A" w:rsidRPr="00664434" w:rsidRDefault="0012507A" w:rsidP="0012507A">
            <w:pPr>
              <w:spacing w:line="254" w:lineRule="auto"/>
              <w:jc w:val="center"/>
              <w:rPr>
                <w:rFonts w:asciiTheme="minorHAnsi" w:hAnsiTheme="minorHAnsi" w:cstheme="minorHAnsi"/>
                <w:sz w:val="18"/>
                <w:szCs w:val="18"/>
              </w:rPr>
            </w:pPr>
            <w:r w:rsidRPr="00664434">
              <w:rPr>
                <w:rFonts w:asciiTheme="minorHAnsi" w:hAnsiTheme="minorHAnsi" w:cstheme="minorHAnsi"/>
                <w:sz w:val="18"/>
                <w:szCs w:val="18"/>
              </w:rPr>
              <w:t>Jedinica</w:t>
            </w:r>
          </w:p>
        </w:tc>
        <w:tc>
          <w:tcPr>
            <w:tcW w:w="962" w:type="dxa"/>
            <w:tcBorders>
              <w:top w:val="single" w:sz="4" w:space="0" w:color="00000A"/>
              <w:left w:val="single" w:sz="4" w:space="0" w:color="00000A"/>
              <w:bottom w:val="single" w:sz="4" w:space="0" w:color="00000A"/>
              <w:right w:val="single" w:sz="4" w:space="0" w:color="00000A"/>
            </w:tcBorders>
            <w:vAlign w:val="center"/>
            <w:hideMark/>
          </w:tcPr>
          <w:p w14:paraId="4A131F06" w14:textId="77777777" w:rsidR="0012507A" w:rsidRPr="00664434" w:rsidRDefault="0012507A" w:rsidP="0012507A">
            <w:pPr>
              <w:spacing w:line="254" w:lineRule="auto"/>
              <w:jc w:val="center"/>
              <w:rPr>
                <w:rFonts w:asciiTheme="minorHAnsi" w:hAnsiTheme="minorHAnsi" w:cstheme="minorHAnsi"/>
                <w:sz w:val="18"/>
                <w:szCs w:val="18"/>
              </w:rPr>
            </w:pPr>
            <w:r w:rsidRPr="00664434">
              <w:rPr>
                <w:rFonts w:asciiTheme="minorHAnsi" w:hAnsiTheme="minorHAnsi" w:cstheme="minorHAnsi"/>
                <w:sz w:val="18"/>
                <w:szCs w:val="18"/>
              </w:rPr>
              <w:t>Polazna vrijednost</w:t>
            </w:r>
          </w:p>
        </w:tc>
        <w:tc>
          <w:tcPr>
            <w:tcW w:w="1189" w:type="dxa"/>
            <w:tcBorders>
              <w:top w:val="single" w:sz="4" w:space="0" w:color="00000A"/>
              <w:left w:val="single" w:sz="4" w:space="0" w:color="00000A"/>
              <w:bottom w:val="single" w:sz="4" w:space="0" w:color="00000A"/>
              <w:right w:val="single" w:sz="4" w:space="0" w:color="00000A"/>
            </w:tcBorders>
            <w:vAlign w:val="center"/>
            <w:hideMark/>
          </w:tcPr>
          <w:p w14:paraId="5A99FEE5" w14:textId="21BC6C19" w:rsidR="0012507A" w:rsidRPr="00664434" w:rsidRDefault="0012507A" w:rsidP="0012507A">
            <w:pPr>
              <w:spacing w:line="254" w:lineRule="auto"/>
              <w:jc w:val="center"/>
              <w:rPr>
                <w:rFonts w:asciiTheme="minorHAnsi" w:hAnsiTheme="minorHAnsi" w:cstheme="minorHAnsi"/>
                <w:sz w:val="18"/>
                <w:szCs w:val="18"/>
              </w:rPr>
            </w:pPr>
            <w:r w:rsidRPr="00664434">
              <w:rPr>
                <w:rFonts w:asciiTheme="minorHAnsi" w:hAnsiTheme="minorHAnsi" w:cstheme="minorHAnsi"/>
                <w:sz w:val="18"/>
                <w:szCs w:val="18"/>
              </w:rPr>
              <w:t>I. REBALANS</w:t>
            </w:r>
          </w:p>
        </w:tc>
        <w:tc>
          <w:tcPr>
            <w:tcW w:w="1189" w:type="dxa"/>
            <w:tcBorders>
              <w:top w:val="single" w:sz="4" w:space="0" w:color="00000A"/>
              <w:left w:val="single" w:sz="4" w:space="0" w:color="00000A"/>
              <w:bottom w:val="single" w:sz="4" w:space="0" w:color="00000A"/>
              <w:right w:val="single" w:sz="4" w:space="0" w:color="00000A"/>
            </w:tcBorders>
            <w:vAlign w:val="center"/>
            <w:hideMark/>
          </w:tcPr>
          <w:p w14:paraId="60D48F99" w14:textId="0D7D2022" w:rsidR="0012507A" w:rsidRPr="00664434" w:rsidRDefault="0012507A" w:rsidP="0012507A">
            <w:pPr>
              <w:spacing w:line="254" w:lineRule="auto"/>
              <w:jc w:val="center"/>
              <w:rPr>
                <w:rFonts w:asciiTheme="minorHAnsi" w:hAnsiTheme="minorHAnsi" w:cstheme="minorHAnsi"/>
                <w:sz w:val="18"/>
                <w:szCs w:val="18"/>
              </w:rPr>
            </w:pPr>
            <w:r w:rsidRPr="00664434">
              <w:rPr>
                <w:rFonts w:asciiTheme="minorHAnsi" w:hAnsiTheme="minorHAnsi" w:cstheme="minorHAnsi"/>
                <w:sz w:val="18"/>
                <w:szCs w:val="18"/>
              </w:rPr>
              <w:t>PROMJENA</w:t>
            </w:r>
          </w:p>
        </w:tc>
        <w:tc>
          <w:tcPr>
            <w:tcW w:w="1519" w:type="dxa"/>
            <w:tcBorders>
              <w:top w:val="single" w:sz="4" w:space="0" w:color="00000A"/>
              <w:left w:val="single" w:sz="4" w:space="0" w:color="00000A"/>
              <w:bottom w:val="single" w:sz="4" w:space="0" w:color="00000A"/>
              <w:right w:val="single" w:sz="4" w:space="0" w:color="00000A"/>
            </w:tcBorders>
            <w:vAlign w:val="center"/>
            <w:hideMark/>
          </w:tcPr>
          <w:p w14:paraId="5595DCD0" w14:textId="6D38EEF6" w:rsidR="0012507A" w:rsidRPr="00664434" w:rsidRDefault="0012507A" w:rsidP="0012507A">
            <w:pPr>
              <w:spacing w:line="254" w:lineRule="auto"/>
              <w:jc w:val="center"/>
              <w:rPr>
                <w:rFonts w:asciiTheme="minorHAnsi" w:hAnsiTheme="minorHAnsi" w:cstheme="minorHAnsi"/>
                <w:sz w:val="18"/>
                <w:szCs w:val="18"/>
              </w:rPr>
            </w:pPr>
            <w:r w:rsidRPr="00664434">
              <w:rPr>
                <w:rFonts w:asciiTheme="minorHAnsi" w:hAnsiTheme="minorHAnsi" w:cstheme="minorHAnsi"/>
                <w:sz w:val="18"/>
                <w:szCs w:val="18"/>
              </w:rPr>
              <w:t>II. REBALANS</w:t>
            </w:r>
          </w:p>
        </w:tc>
      </w:tr>
      <w:tr w:rsidR="008B6DB4" w:rsidRPr="00664434" w14:paraId="4052C66C" w14:textId="77777777" w:rsidTr="0012507A">
        <w:trPr>
          <w:trHeight w:val="643"/>
        </w:trPr>
        <w:tc>
          <w:tcPr>
            <w:tcW w:w="1413" w:type="dxa"/>
            <w:tcBorders>
              <w:top w:val="single" w:sz="4" w:space="0" w:color="00000A"/>
              <w:left w:val="single" w:sz="4" w:space="0" w:color="00000A"/>
              <w:bottom w:val="single" w:sz="4" w:space="0" w:color="00000A"/>
              <w:right w:val="single" w:sz="4" w:space="0" w:color="00000A"/>
            </w:tcBorders>
            <w:vAlign w:val="center"/>
            <w:hideMark/>
          </w:tcPr>
          <w:p w14:paraId="7DD9837B" w14:textId="77777777" w:rsidR="008B6DB4" w:rsidRPr="00664434" w:rsidRDefault="008B6DB4">
            <w:pPr>
              <w:spacing w:line="254" w:lineRule="auto"/>
              <w:rPr>
                <w:rFonts w:asciiTheme="minorHAnsi" w:hAnsiTheme="minorHAnsi" w:cstheme="minorHAnsi"/>
                <w:sz w:val="18"/>
                <w:szCs w:val="18"/>
              </w:rPr>
            </w:pPr>
            <w:r w:rsidRPr="00664434">
              <w:rPr>
                <w:rFonts w:asciiTheme="minorHAnsi" w:hAnsiTheme="minorHAnsi" w:cstheme="minorHAnsi"/>
                <w:sz w:val="18"/>
                <w:szCs w:val="18"/>
              </w:rPr>
              <w:t>Broj opreme u najmu</w:t>
            </w:r>
          </w:p>
        </w:tc>
        <w:tc>
          <w:tcPr>
            <w:tcW w:w="2203" w:type="dxa"/>
            <w:tcBorders>
              <w:top w:val="single" w:sz="4" w:space="0" w:color="00000A"/>
              <w:left w:val="single" w:sz="4" w:space="0" w:color="00000A"/>
              <w:bottom w:val="single" w:sz="4" w:space="0" w:color="00000A"/>
              <w:right w:val="single" w:sz="4" w:space="0" w:color="00000A"/>
            </w:tcBorders>
            <w:vAlign w:val="center"/>
            <w:hideMark/>
          </w:tcPr>
          <w:p w14:paraId="1C960CC8" w14:textId="77777777" w:rsidR="008B6DB4" w:rsidRPr="00664434" w:rsidRDefault="008B6DB4">
            <w:pPr>
              <w:spacing w:line="254" w:lineRule="auto"/>
              <w:rPr>
                <w:rFonts w:asciiTheme="minorHAnsi" w:hAnsiTheme="minorHAnsi" w:cstheme="minorHAnsi"/>
                <w:sz w:val="18"/>
                <w:szCs w:val="18"/>
              </w:rPr>
            </w:pPr>
            <w:r w:rsidRPr="00664434">
              <w:rPr>
                <w:rFonts w:asciiTheme="minorHAnsi" w:hAnsiTheme="minorHAnsi" w:cstheme="minorHAnsi"/>
                <w:sz w:val="18"/>
                <w:szCs w:val="18"/>
              </w:rPr>
              <w:t>Osigurati kvalitetnu opreme koja će omogućiti kvalitetnu uslugu</w:t>
            </w:r>
          </w:p>
        </w:tc>
        <w:tc>
          <w:tcPr>
            <w:tcW w:w="870" w:type="dxa"/>
            <w:tcBorders>
              <w:top w:val="single" w:sz="4" w:space="0" w:color="00000A"/>
              <w:left w:val="single" w:sz="4" w:space="0" w:color="00000A"/>
              <w:bottom w:val="single" w:sz="4" w:space="0" w:color="00000A"/>
              <w:right w:val="single" w:sz="4" w:space="0" w:color="00000A"/>
            </w:tcBorders>
            <w:vAlign w:val="center"/>
            <w:hideMark/>
          </w:tcPr>
          <w:p w14:paraId="43751B50" w14:textId="77777777" w:rsidR="008B6DB4" w:rsidRPr="00664434" w:rsidRDefault="008B6DB4">
            <w:pPr>
              <w:spacing w:line="254" w:lineRule="auto"/>
              <w:jc w:val="center"/>
              <w:rPr>
                <w:rFonts w:asciiTheme="minorHAnsi" w:hAnsiTheme="minorHAnsi" w:cstheme="minorHAnsi"/>
                <w:sz w:val="18"/>
                <w:szCs w:val="18"/>
              </w:rPr>
            </w:pPr>
            <w:r w:rsidRPr="00664434">
              <w:rPr>
                <w:rFonts w:asciiTheme="minorHAnsi" w:hAnsiTheme="minorHAnsi" w:cstheme="minorHAnsi"/>
                <w:sz w:val="18"/>
                <w:szCs w:val="18"/>
              </w:rPr>
              <w:t>Broj</w:t>
            </w:r>
          </w:p>
        </w:tc>
        <w:tc>
          <w:tcPr>
            <w:tcW w:w="962" w:type="dxa"/>
            <w:tcBorders>
              <w:top w:val="single" w:sz="4" w:space="0" w:color="00000A"/>
              <w:left w:val="single" w:sz="4" w:space="0" w:color="00000A"/>
              <w:bottom w:val="single" w:sz="4" w:space="0" w:color="00000A"/>
              <w:right w:val="single" w:sz="4" w:space="0" w:color="00000A"/>
            </w:tcBorders>
            <w:vAlign w:val="center"/>
            <w:hideMark/>
          </w:tcPr>
          <w:p w14:paraId="7EA5B0EA" w14:textId="77777777" w:rsidR="008B6DB4" w:rsidRPr="00664434" w:rsidRDefault="008B6DB4">
            <w:pPr>
              <w:spacing w:line="254" w:lineRule="auto"/>
              <w:jc w:val="center"/>
              <w:rPr>
                <w:rFonts w:asciiTheme="minorHAnsi" w:hAnsiTheme="minorHAnsi" w:cstheme="minorHAnsi"/>
                <w:sz w:val="18"/>
                <w:szCs w:val="18"/>
              </w:rPr>
            </w:pPr>
            <w:r w:rsidRPr="00664434">
              <w:rPr>
                <w:rFonts w:asciiTheme="minorHAnsi" w:hAnsiTheme="minorHAnsi" w:cstheme="minorHAnsi"/>
                <w:sz w:val="18"/>
                <w:szCs w:val="18"/>
              </w:rPr>
              <w:t>1</w:t>
            </w:r>
          </w:p>
        </w:tc>
        <w:tc>
          <w:tcPr>
            <w:tcW w:w="1189" w:type="dxa"/>
            <w:tcBorders>
              <w:top w:val="single" w:sz="4" w:space="0" w:color="00000A"/>
              <w:left w:val="single" w:sz="4" w:space="0" w:color="00000A"/>
              <w:bottom w:val="single" w:sz="4" w:space="0" w:color="00000A"/>
              <w:right w:val="single" w:sz="4" w:space="0" w:color="00000A"/>
            </w:tcBorders>
            <w:vAlign w:val="center"/>
            <w:hideMark/>
          </w:tcPr>
          <w:p w14:paraId="3580ED94" w14:textId="77777777" w:rsidR="008B6DB4" w:rsidRPr="00664434" w:rsidRDefault="008B6DB4">
            <w:pPr>
              <w:spacing w:line="254" w:lineRule="auto"/>
              <w:jc w:val="center"/>
              <w:rPr>
                <w:rFonts w:asciiTheme="minorHAnsi" w:hAnsiTheme="minorHAnsi" w:cstheme="minorHAnsi"/>
                <w:sz w:val="18"/>
                <w:szCs w:val="18"/>
              </w:rPr>
            </w:pPr>
            <w:r w:rsidRPr="00664434">
              <w:rPr>
                <w:rFonts w:asciiTheme="minorHAnsi" w:hAnsiTheme="minorHAnsi" w:cstheme="minorHAnsi"/>
                <w:sz w:val="18"/>
                <w:szCs w:val="18"/>
              </w:rPr>
              <w:t>1</w:t>
            </w:r>
          </w:p>
        </w:tc>
        <w:tc>
          <w:tcPr>
            <w:tcW w:w="1189" w:type="dxa"/>
            <w:tcBorders>
              <w:top w:val="single" w:sz="4" w:space="0" w:color="00000A"/>
              <w:left w:val="single" w:sz="4" w:space="0" w:color="00000A"/>
              <w:bottom w:val="single" w:sz="4" w:space="0" w:color="00000A"/>
              <w:right w:val="single" w:sz="4" w:space="0" w:color="00000A"/>
            </w:tcBorders>
            <w:vAlign w:val="center"/>
            <w:hideMark/>
          </w:tcPr>
          <w:p w14:paraId="2E272840" w14:textId="3B07415C" w:rsidR="008B6DB4" w:rsidRPr="00664434" w:rsidRDefault="0012507A">
            <w:pPr>
              <w:spacing w:line="254" w:lineRule="auto"/>
              <w:jc w:val="center"/>
              <w:rPr>
                <w:rFonts w:asciiTheme="minorHAnsi" w:hAnsiTheme="minorHAnsi" w:cstheme="minorHAnsi"/>
                <w:sz w:val="18"/>
                <w:szCs w:val="18"/>
              </w:rPr>
            </w:pPr>
            <w:r w:rsidRPr="00664434">
              <w:rPr>
                <w:rFonts w:asciiTheme="minorHAnsi" w:hAnsiTheme="minorHAnsi" w:cstheme="minorHAnsi"/>
                <w:sz w:val="18"/>
                <w:szCs w:val="18"/>
              </w:rPr>
              <w:t>0</w:t>
            </w:r>
          </w:p>
        </w:tc>
        <w:tc>
          <w:tcPr>
            <w:tcW w:w="1519" w:type="dxa"/>
            <w:tcBorders>
              <w:top w:val="single" w:sz="4" w:space="0" w:color="00000A"/>
              <w:left w:val="single" w:sz="4" w:space="0" w:color="00000A"/>
              <w:bottom w:val="single" w:sz="4" w:space="0" w:color="00000A"/>
              <w:right w:val="single" w:sz="4" w:space="0" w:color="00000A"/>
            </w:tcBorders>
            <w:vAlign w:val="center"/>
            <w:hideMark/>
          </w:tcPr>
          <w:p w14:paraId="2F3FDECA" w14:textId="77777777" w:rsidR="008B6DB4" w:rsidRPr="00664434" w:rsidRDefault="008B6DB4">
            <w:pPr>
              <w:spacing w:line="254" w:lineRule="auto"/>
              <w:jc w:val="center"/>
              <w:rPr>
                <w:rFonts w:asciiTheme="minorHAnsi" w:hAnsiTheme="minorHAnsi" w:cstheme="minorHAnsi"/>
                <w:sz w:val="18"/>
                <w:szCs w:val="18"/>
              </w:rPr>
            </w:pPr>
            <w:r w:rsidRPr="00664434">
              <w:rPr>
                <w:rFonts w:asciiTheme="minorHAnsi" w:hAnsiTheme="minorHAnsi" w:cstheme="minorHAnsi"/>
                <w:sz w:val="18"/>
                <w:szCs w:val="18"/>
              </w:rPr>
              <w:t>1</w:t>
            </w:r>
          </w:p>
        </w:tc>
      </w:tr>
      <w:tr w:rsidR="008B6DB4" w:rsidRPr="00664434" w14:paraId="12AD15D2" w14:textId="77777777" w:rsidTr="0012507A">
        <w:trPr>
          <w:trHeight w:val="643"/>
        </w:trPr>
        <w:tc>
          <w:tcPr>
            <w:tcW w:w="1413" w:type="dxa"/>
            <w:tcBorders>
              <w:top w:val="single" w:sz="4" w:space="0" w:color="00000A"/>
              <w:left w:val="single" w:sz="4" w:space="0" w:color="00000A"/>
              <w:bottom w:val="single" w:sz="4" w:space="0" w:color="00000A"/>
              <w:right w:val="single" w:sz="4" w:space="0" w:color="00000A"/>
            </w:tcBorders>
            <w:vAlign w:val="center"/>
            <w:hideMark/>
          </w:tcPr>
          <w:p w14:paraId="4292EB4F" w14:textId="77777777" w:rsidR="008B6DB4" w:rsidRPr="00664434" w:rsidRDefault="008B6DB4">
            <w:pPr>
              <w:spacing w:line="254" w:lineRule="auto"/>
              <w:rPr>
                <w:rFonts w:asciiTheme="minorHAnsi" w:hAnsiTheme="minorHAnsi" w:cstheme="minorHAnsi"/>
                <w:sz w:val="18"/>
                <w:szCs w:val="18"/>
              </w:rPr>
            </w:pPr>
            <w:r w:rsidRPr="00664434">
              <w:rPr>
                <w:rFonts w:asciiTheme="minorHAnsi" w:hAnsiTheme="minorHAnsi" w:cstheme="minorHAnsi"/>
                <w:sz w:val="18"/>
                <w:szCs w:val="18"/>
              </w:rPr>
              <w:t>Broj sudionika</w:t>
            </w:r>
          </w:p>
        </w:tc>
        <w:tc>
          <w:tcPr>
            <w:tcW w:w="2203" w:type="dxa"/>
            <w:tcBorders>
              <w:top w:val="single" w:sz="4" w:space="0" w:color="00000A"/>
              <w:left w:val="single" w:sz="4" w:space="0" w:color="00000A"/>
              <w:bottom w:val="single" w:sz="4" w:space="0" w:color="00000A"/>
              <w:right w:val="single" w:sz="4" w:space="0" w:color="00000A"/>
            </w:tcBorders>
            <w:vAlign w:val="center"/>
            <w:hideMark/>
          </w:tcPr>
          <w:p w14:paraId="195A19E2" w14:textId="77777777" w:rsidR="008B6DB4" w:rsidRPr="00664434" w:rsidRDefault="008B6DB4">
            <w:pPr>
              <w:spacing w:line="254" w:lineRule="auto"/>
              <w:rPr>
                <w:rFonts w:asciiTheme="minorHAnsi" w:hAnsiTheme="minorHAnsi" w:cstheme="minorHAnsi"/>
                <w:sz w:val="18"/>
                <w:szCs w:val="18"/>
              </w:rPr>
            </w:pPr>
            <w:r w:rsidRPr="00664434">
              <w:rPr>
                <w:rFonts w:asciiTheme="minorHAnsi" w:hAnsiTheme="minorHAnsi" w:cstheme="minorHAnsi"/>
                <w:sz w:val="18"/>
                <w:szCs w:val="18"/>
              </w:rPr>
              <w:t xml:space="preserve">Broj djece upisan u školu klizanja </w:t>
            </w:r>
          </w:p>
        </w:tc>
        <w:tc>
          <w:tcPr>
            <w:tcW w:w="870" w:type="dxa"/>
            <w:tcBorders>
              <w:top w:val="single" w:sz="4" w:space="0" w:color="00000A"/>
              <w:left w:val="single" w:sz="4" w:space="0" w:color="00000A"/>
              <w:bottom w:val="single" w:sz="4" w:space="0" w:color="00000A"/>
              <w:right w:val="single" w:sz="4" w:space="0" w:color="00000A"/>
            </w:tcBorders>
            <w:vAlign w:val="center"/>
            <w:hideMark/>
          </w:tcPr>
          <w:p w14:paraId="309FA0F5" w14:textId="77777777" w:rsidR="008B6DB4" w:rsidRPr="00664434" w:rsidRDefault="008B6DB4">
            <w:pPr>
              <w:spacing w:line="254" w:lineRule="auto"/>
              <w:jc w:val="center"/>
              <w:rPr>
                <w:rFonts w:asciiTheme="minorHAnsi" w:hAnsiTheme="minorHAnsi" w:cstheme="minorHAnsi"/>
                <w:sz w:val="18"/>
                <w:szCs w:val="18"/>
              </w:rPr>
            </w:pPr>
            <w:r w:rsidRPr="00664434">
              <w:rPr>
                <w:rFonts w:asciiTheme="minorHAnsi" w:hAnsiTheme="minorHAnsi" w:cstheme="minorHAnsi"/>
                <w:sz w:val="18"/>
                <w:szCs w:val="18"/>
              </w:rPr>
              <w:t>Broj</w:t>
            </w:r>
          </w:p>
        </w:tc>
        <w:tc>
          <w:tcPr>
            <w:tcW w:w="962" w:type="dxa"/>
            <w:tcBorders>
              <w:top w:val="single" w:sz="4" w:space="0" w:color="00000A"/>
              <w:left w:val="single" w:sz="4" w:space="0" w:color="00000A"/>
              <w:bottom w:val="single" w:sz="4" w:space="0" w:color="00000A"/>
              <w:right w:val="single" w:sz="4" w:space="0" w:color="00000A"/>
            </w:tcBorders>
            <w:vAlign w:val="center"/>
            <w:hideMark/>
          </w:tcPr>
          <w:p w14:paraId="76EEB722" w14:textId="77777777" w:rsidR="008B6DB4" w:rsidRPr="00664434" w:rsidRDefault="008B6DB4">
            <w:pPr>
              <w:spacing w:line="254" w:lineRule="auto"/>
              <w:jc w:val="center"/>
              <w:rPr>
                <w:rFonts w:asciiTheme="minorHAnsi" w:hAnsiTheme="minorHAnsi" w:cstheme="minorHAnsi"/>
                <w:sz w:val="18"/>
                <w:szCs w:val="18"/>
              </w:rPr>
            </w:pPr>
            <w:r w:rsidRPr="00664434">
              <w:rPr>
                <w:rFonts w:asciiTheme="minorHAnsi" w:hAnsiTheme="minorHAnsi" w:cstheme="minorHAnsi"/>
                <w:sz w:val="18"/>
                <w:szCs w:val="18"/>
              </w:rPr>
              <w:t>20</w:t>
            </w:r>
          </w:p>
        </w:tc>
        <w:tc>
          <w:tcPr>
            <w:tcW w:w="1189" w:type="dxa"/>
            <w:tcBorders>
              <w:top w:val="single" w:sz="4" w:space="0" w:color="00000A"/>
              <w:left w:val="single" w:sz="4" w:space="0" w:color="00000A"/>
              <w:bottom w:val="single" w:sz="4" w:space="0" w:color="00000A"/>
              <w:right w:val="single" w:sz="4" w:space="0" w:color="00000A"/>
            </w:tcBorders>
            <w:vAlign w:val="center"/>
            <w:hideMark/>
          </w:tcPr>
          <w:p w14:paraId="3EF49547" w14:textId="77777777" w:rsidR="008B6DB4" w:rsidRPr="00664434" w:rsidRDefault="008B6DB4">
            <w:pPr>
              <w:spacing w:line="254" w:lineRule="auto"/>
              <w:jc w:val="center"/>
              <w:rPr>
                <w:rFonts w:asciiTheme="minorHAnsi" w:hAnsiTheme="minorHAnsi" w:cstheme="minorHAnsi"/>
                <w:sz w:val="18"/>
                <w:szCs w:val="18"/>
              </w:rPr>
            </w:pPr>
            <w:r w:rsidRPr="00664434">
              <w:rPr>
                <w:rFonts w:asciiTheme="minorHAnsi" w:hAnsiTheme="minorHAnsi" w:cstheme="minorHAnsi"/>
                <w:sz w:val="18"/>
                <w:szCs w:val="18"/>
              </w:rPr>
              <w:t>20</w:t>
            </w:r>
          </w:p>
        </w:tc>
        <w:tc>
          <w:tcPr>
            <w:tcW w:w="1189" w:type="dxa"/>
            <w:tcBorders>
              <w:top w:val="single" w:sz="4" w:space="0" w:color="00000A"/>
              <w:left w:val="single" w:sz="4" w:space="0" w:color="00000A"/>
              <w:bottom w:val="single" w:sz="4" w:space="0" w:color="00000A"/>
              <w:right w:val="single" w:sz="4" w:space="0" w:color="00000A"/>
            </w:tcBorders>
            <w:vAlign w:val="center"/>
            <w:hideMark/>
          </w:tcPr>
          <w:p w14:paraId="480F9D6F" w14:textId="56F7282F" w:rsidR="008B6DB4" w:rsidRPr="00664434" w:rsidRDefault="0012507A">
            <w:pPr>
              <w:spacing w:line="254" w:lineRule="auto"/>
              <w:jc w:val="center"/>
              <w:rPr>
                <w:rFonts w:asciiTheme="minorHAnsi" w:hAnsiTheme="minorHAnsi" w:cstheme="minorHAnsi"/>
                <w:sz w:val="18"/>
                <w:szCs w:val="18"/>
              </w:rPr>
            </w:pPr>
            <w:r w:rsidRPr="00664434">
              <w:rPr>
                <w:rFonts w:asciiTheme="minorHAnsi" w:hAnsiTheme="minorHAnsi" w:cstheme="minorHAnsi"/>
                <w:sz w:val="18"/>
                <w:szCs w:val="18"/>
              </w:rPr>
              <w:t>0</w:t>
            </w:r>
          </w:p>
        </w:tc>
        <w:tc>
          <w:tcPr>
            <w:tcW w:w="1519" w:type="dxa"/>
            <w:tcBorders>
              <w:top w:val="single" w:sz="4" w:space="0" w:color="00000A"/>
              <w:left w:val="single" w:sz="4" w:space="0" w:color="00000A"/>
              <w:bottom w:val="single" w:sz="4" w:space="0" w:color="00000A"/>
              <w:right w:val="single" w:sz="4" w:space="0" w:color="00000A"/>
            </w:tcBorders>
            <w:vAlign w:val="center"/>
            <w:hideMark/>
          </w:tcPr>
          <w:p w14:paraId="1A178098" w14:textId="77777777" w:rsidR="008B6DB4" w:rsidRPr="00664434" w:rsidRDefault="008B6DB4">
            <w:pPr>
              <w:spacing w:line="254" w:lineRule="auto"/>
              <w:jc w:val="center"/>
              <w:rPr>
                <w:rFonts w:asciiTheme="minorHAnsi" w:hAnsiTheme="minorHAnsi" w:cstheme="minorHAnsi"/>
                <w:sz w:val="18"/>
                <w:szCs w:val="18"/>
              </w:rPr>
            </w:pPr>
            <w:r w:rsidRPr="00664434">
              <w:rPr>
                <w:rFonts w:asciiTheme="minorHAnsi" w:hAnsiTheme="minorHAnsi" w:cstheme="minorHAnsi"/>
                <w:sz w:val="18"/>
                <w:szCs w:val="18"/>
              </w:rPr>
              <w:t>20</w:t>
            </w:r>
          </w:p>
        </w:tc>
      </w:tr>
    </w:tbl>
    <w:p w14:paraId="1F75B136" w14:textId="77777777" w:rsidR="00F56EA5" w:rsidRPr="00664434" w:rsidRDefault="00F56EA5" w:rsidP="00F56EA5">
      <w:pPr>
        <w:ind w:right="-108"/>
        <w:jc w:val="both"/>
        <w:rPr>
          <w:rFonts w:asciiTheme="minorHAnsi" w:hAnsiTheme="minorHAnsi" w:cstheme="minorHAnsi"/>
          <w:bCs/>
          <w:color w:val="FF0000"/>
          <w:sz w:val="22"/>
          <w:szCs w:val="22"/>
          <w:lang w:eastAsia="zh-CN"/>
        </w:rPr>
      </w:pPr>
    </w:p>
    <w:bookmarkEnd w:id="4"/>
    <w:bookmarkEnd w:id="5"/>
    <w:p w14:paraId="55F600B1" w14:textId="1149DB26" w:rsidR="009448F7" w:rsidRPr="00664434" w:rsidRDefault="009448F7" w:rsidP="009448F7">
      <w:pPr>
        <w:ind w:right="-108" w:firstLine="720"/>
        <w:jc w:val="both"/>
        <w:rPr>
          <w:rFonts w:asciiTheme="minorHAnsi" w:hAnsiTheme="minorHAnsi" w:cstheme="minorHAnsi"/>
          <w:sz w:val="22"/>
          <w:szCs w:val="22"/>
        </w:rPr>
      </w:pPr>
      <w:r w:rsidRPr="00664434">
        <w:rPr>
          <w:rFonts w:asciiTheme="minorHAnsi" w:hAnsiTheme="minorHAnsi" w:cstheme="minorHAnsi"/>
          <w:sz w:val="22"/>
          <w:szCs w:val="22"/>
        </w:rPr>
        <w:t xml:space="preserve">U nadležnosti Upravnog odjela za društvene djelatnosti su proračunski korisnici Gradski muzej Požega, Gradska knjižnica Požega, Gradsko kazalište Požega, Dječji vrtić Požega, Osnovna škola „Dobriša Cesarić“, Osnovna škola </w:t>
      </w:r>
      <w:r w:rsidR="00404A2B" w:rsidRPr="00664434">
        <w:rPr>
          <w:rFonts w:asciiTheme="minorHAnsi" w:hAnsiTheme="minorHAnsi" w:cstheme="minorHAnsi"/>
          <w:sz w:val="22"/>
          <w:szCs w:val="22"/>
        </w:rPr>
        <w:t xml:space="preserve">Julija </w:t>
      </w:r>
      <w:proofErr w:type="spellStart"/>
      <w:r w:rsidR="00404A2B" w:rsidRPr="00664434">
        <w:rPr>
          <w:rFonts w:asciiTheme="minorHAnsi" w:hAnsiTheme="minorHAnsi" w:cstheme="minorHAnsi"/>
          <w:sz w:val="22"/>
          <w:szCs w:val="22"/>
        </w:rPr>
        <w:t>Kempfa</w:t>
      </w:r>
      <w:proofErr w:type="spellEnd"/>
      <w:r w:rsidR="00404A2B" w:rsidRPr="00664434">
        <w:rPr>
          <w:rFonts w:asciiTheme="minorHAnsi" w:hAnsiTheme="minorHAnsi" w:cstheme="minorHAnsi"/>
          <w:sz w:val="22"/>
          <w:szCs w:val="22"/>
        </w:rPr>
        <w:t>, Osnovna škola Antuna Kanižlića</w:t>
      </w:r>
      <w:r w:rsidR="000D00EE" w:rsidRPr="00664434">
        <w:rPr>
          <w:rFonts w:asciiTheme="minorHAnsi" w:hAnsiTheme="minorHAnsi" w:cstheme="minorHAnsi"/>
          <w:sz w:val="22"/>
          <w:szCs w:val="22"/>
        </w:rPr>
        <w:t xml:space="preserve"> i</w:t>
      </w:r>
      <w:r w:rsidR="00404A2B" w:rsidRPr="00664434">
        <w:rPr>
          <w:rFonts w:asciiTheme="minorHAnsi" w:hAnsiTheme="minorHAnsi" w:cstheme="minorHAnsi"/>
          <w:sz w:val="22"/>
          <w:szCs w:val="22"/>
        </w:rPr>
        <w:t xml:space="preserve"> Gradsko vijeće srpske nacionalne manjine</w:t>
      </w:r>
      <w:r w:rsidR="005A58AE" w:rsidRPr="00664434">
        <w:rPr>
          <w:rFonts w:asciiTheme="minorHAnsi" w:hAnsiTheme="minorHAnsi" w:cstheme="minorHAnsi"/>
          <w:sz w:val="22"/>
          <w:szCs w:val="22"/>
        </w:rPr>
        <w:t>.</w:t>
      </w:r>
    </w:p>
    <w:p w14:paraId="7BAC7B51" w14:textId="77777777" w:rsidR="000D00EE" w:rsidRPr="00664434" w:rsidRDefault="000D00EE" w:rsidP="00E56F8D">
      <w:pPr>
        <w:ind w:right="-108"/>
        <w:jc w:val="both"/>
        <w:rPr>
          <w:rFonts w:asciiTheme="minorHAnsi" w:hAnsiTheme="minorHAnsi" w:cstheme="minorHAnsi"/>
          <w:bCs/>
          <w:sz w:val="22"/>
          <w:szCs w:val="22"/>
        </w:rPr>
      </w:pPr>
    </w:p>
    <w:p w14:paraId="4980595D" w14:textId="77777777" w:rsidR="00CB0DE0" w:rsidRPr="00664434" w:rsidRDefault="00CB0DE0" w:rsidP="00E56F8D">
      <w:pPr>
        <w:ind w:right="-108"/>
        <w:jc w:val="both"/>
        <w:rPr>
          <w:rFonts w:asciiTheme="minorHAnsi" w:hAnsiTheme="minorHAnsi" w:cstheme="minorHAnsi"/>
          <w:bCs/>
          <w:sz w:val="22"/>
          <w:szCs w:val="22"/>
        </w:rPr>
      </w:pPr>
      <w:bookmarkStart w:id="6" w:name="_Hlk89066092"/>
      <w:r w:rsidRPr="00664434">
        <w:rPr>
          <w:rFonts w:asciiTheme="minorHAnsi" w:hAnsiTheme="minorHAnsi" w:cstheme="minorHAnsi"/>
          <w:bCs/>
          <w:sz w:val="22"/>
          <w:szCs w:val="22"/>
        </w:rPr>
        <w:t>GLAVA 00402 JAVNE USTANOVE U KULTURI</w:t>
      </w:r>
    </w:p>
    <w:p w14:paraId="40E6E02D" w14:textId="59690DFB" w:rsidR="00885D9B" w:rsidRPr="00664434" w:rsidRDefault="00885D9B" w:rsidP="00885D9B">
      <w:pPr>
        <w:ind w:right="-108"/>
        <w:jc w:val="both"/>
        <w:rPr>
          <w:rFonts w:asciiTheme="minorHAnsi" w:hAnsiTheme="minorHAnsi" w:cstheme="minorHAnsi"/>
          <w:bCs/>
          <w:sz w:val="22"/>
          <w:szCs w:val="22"/>
        </w:rPr>
      </w:pPr>
    </w:p>
    <w:p w14:paraId="26D6EA39" w14:textId="77777777" w:rsidR="000D00EE" w:rsidRPr="00664434" w:rsidRDefault="000D00EE" w:rsidP="000D00EE">
      <w:pPr>
        <w:jc w:val="both"/>
        <w:rPr>
          <w:rFonts w:asciiTheme="minorHAnsi" w:hAnsiTheme="minorHAnsi" w:cstheme="minorHAnsi"/>
          <w:b/>
          <w:bCs/>
          <w:sz w:val="22"/>
          <w:szCs w:val="22"/>
          <w:lang w:eastAsia="zh-CN"/>
        </w:rPr>
      </w:pPr>
      <w:bookmarkStart w:id="7" w:name="_Hlk130366704"/>
      <w:r w:rsidRPr="00664434">
        <w:rPr>
          <w:rFonts w:asciiTheme="minorHAnsi" w:hAnsiTheme="minorHAnsi" w:cstheme="minorHAnsi"/>
          <w:b/>
          <w:bCs/>
          <w:sz w:val="22"/>
          <w:szCs w:val="22"/>
        </w:rPr>
        <w:t>Proračunski korisnik 32699 – Gradski muzej Požega</w:t>
      </w:r>
    </w:p>
    <w:p w14:paraId="1DE46068" w14:textId="77777777" w:rsidR="000D00EE" w:rsidRPr="00664434" w:rsidRDefault="000D00EE" w:rsidP="000D00EE">
      <w:pPr>
        <w:jc w:val="both"/>
        <w:rPr>
          <w:rFonts w:asciiTheme="minorHAnsi" w:hAnsiTheme="minorHAnsi" w:cstheme="minorHAnsi"/>
          <w:sz w:val="22"/>
          <w:szCs w:val="22"/>
          <w:lang w:val="en-US"/>
        </w:rPr>
      </w:pPr>
    </w:p>
    <w:p w14:paraId="5D532522" w14:textId="77777777" w:rsidR="000D00EE" w:rsidRPr="00664434" w:rsidRDefault="000D00EE" w:rsidP="000D00EE">
      <w:pPr>
        <w:ind w:firstLine="708"/>
        <w:jc w:val="both"/>
        <w:rPr>
          <w:rFonts w:asciiTheme="minorHAnsi" w:hAnsiTheme="minorHAnsi" w:cstheme="minorHAnsi"/>
          <w:sz w:val="22"/>
          <w:szCs w:val="22"/>
        </w:rPr>
      </w:pPr>
      <w:r w:rsidRPr="00664434">
        <w:rPr>
          <w:rFonts w:asciiTheme="minorHAnsi" w:hAnsiTheme="minorHAnsi" w:cstheme="minorHAnsi"/>
          <w:sz w:val="22"/>
          <w:szCs w:val="22"/>
        </w:rPr>
        <w:t xml:space="preserve">Gradski muzej Požega osnovan je 6. prosinca 1924. godine zaslugom Julija </w:t>
      </w:r>
      <w:proofErr w:type="spellStart"/>
      <w:r w:rsidRPr="00664434">
        <w:rPr>
          <w:rFonts w:asciiTheme="minorHAnsi" w:hAnsiTheme="minorHAnsi" w:cstheme="minorHAnsi"/>
          <w:sz w:val="22"/>
          <w:szCs w:val="22"/>
        </w:rPr>
        <w:t>Kempfa</w:t>
      </w:r>
      <w:proofErr w:type="spellEnd"/>
      <w:r w:rsidRPr="00664434">
        <w:rPr>
          <w:rFonts w:asciiTheme="minorHAnsi" w:hAnsiTheme="minorHAnsi" w:cstheme="minorHAnsi"/>
          <w:sz w:val="22"/>
          <w:szCs w:val="22"/>
        </w:rPr>
        <w:t xml:space="preserve">. Osnivač je Grad Požega. Muzej je zavičajni, lokalnog tipa, djelokrug rada je grad Požega i </w:t>
      </w:r>
      <w:proofErr w:type="spellStart"/>
      <w:r w:rsidRPr="00664434">
        <w:rPr>
          <w:rFonts w:asciiTheme="minorHAnsi" w:hAnsiTheme="minorHAnsi" w:cstheme="minorHAnsi"/>
          <w:sz w:val="22"/>
          <w:szCs w:val="22"/>
        </w:rPr>
        <w:t>Požeštine</w:t>
      </w:r>
      <w:proofErr w:type="spellEnd"/>
      <w:r w:rsidRPr="00664434">
        <w:rPr>
          <w:rFonts w:asciiTheme="minorHAnsi" w:hAnsiTheme="minorHAnsi" w:cstheme="minorHAnsi"/>
          <w:sz w:val="22"/>
          <w:szCs w:val="22"/>
        </w:rPr>
        <w:t xml:space="preserve">. Muzej pripada tipu zavičajnih, kompleksnih muzeja, općeg tipa i lokalnog djelovanja. </w:t>
      </w:r>
    </w:p>
    <w:p w14:paraId="59C481C3" w14:textId="77777777" w:rsidR="000D00EE" w:rsidRPr="00664434" w:rsidRDefault="000D00EE" w:rsidP="000D00EE">
      <w:pPr>
        <w:ind w:firstLine="708"/>
        <w:jc w:val="both"/>
        <w:rPr>
          <w:rFonts w:asciiTheme="minorHAnsi" w:hAnsiTheme="minorHAnsi" w:cstheme="minorHAnsi"/>
          <w:sz w:val="22"/>
          <w:szCs w:val="22"/>
        </w:rPr>
      </w:pPr>
      <w:r w:rsidRPr="00664434">
        <w:rPr>
          <w:rFonts w:asciiTheme="minorHAnsi" w:hAnsiTheme="minorHAnsi" w:cstheme="minorHAnsi"/>
          <w:sz w:val="22"/>
          <w:szCs w:val="22"/>
        </w:rPr>
        <w:lastRenderedPageBreak/>
        <w:t xml:space="preserve">Osnovna misija i cilj muzeja je sakupljanje, istraživanje i obrada muzejske građe od razdoblja prapovijesti do danas, s područja Požege i </w:t>
      </w:r>
      <w:proofErr w:type="spellStart"/>
      <w:r w:rsidRPr="00664434">
        <w:rPr>
          <w:rFonts w:asciiTheme="minorHAnsi" w:hAnsiTheme="minorHAnsi" w:cstheme="minorHAnsi"/>
          <w:sz w:val="22"/>
          <w:szCs w:val="22"/>
        </w:rPr>
        <w:t>Požeštine</w:t>
      </w:r>
      <w:proofErr w:type="spellEnd"/>
      <w:r w:rsidRPr="00664434">
        <w:rPr>
          <w:rFonts w:asciiTheme="minorHAnsi" w:hAnsiTheme="minorHAnsi" w:cstheme="minorHAnsi"/>
          <w:sz w:val="22"/>
          <w:szCs w:val="22"/>
        </w:rPr>
        <w:t xml:space="preserve">, te prezentiranje bogate kulturne baštine putem izložbi, prigodnih programa, publikacija i kataloga te u medijima. </w:t>
      </w:r>
    </w:p>
    <w:p w14:paraId="62B2EBB5" w14:textId="77777777" w:rsidR="000D00EE" w:rsidRPr="00664434" w:rsidRDefault="000D00EE" w:rsidP="000D00EE">
      <w:pPr>
        <w:ind w:firstLine="708"/>
        <w:jc w:val="both"/>
        <w:rPr>
          <w:rFonts w:asciiTheme="minorHAnsi" w:hAnsiTheme="minorHAnsi" w:cstheme="minorHAnsi"/>
          <w:sz w:val="22"/>
          <w:szCs w:val="22"/>
        </w:rPr>
      </w:pPr>
      <w:r w:rsidRPr="00664434">
        <w:rPr>
          <w:rFonts w:asciiTheme="minorHAnsi" w:hAnsiTheme="minorHAnsi" w:cstheme="minorHAnsi"/>
          <w:sz w:val="22"/>
          <w:szCs w:val="22"/>
        </w:rPr>
        <w:t xml:space="preserve">Rad muzeja organiziran je u sljedećim odjelima: Arheološki, Povijesni, Prirodoslovni, Etnološki, Odjel povijesti umjetnosti, Pedagoški i Odjel za dokumentacijsko-informacijske poslove te Odjel za opće i tehničke poslove. </w:t>
      </w:r>
    </w:p>
    <w:p w14:paraId="05095EBE" w14:textId="77777777" w:rsidR="000D00EE" w:rsidRPr="00664434" w:rsidRDefault="000D00EE" w:rsidP="000D00EE">
      <w:pPr>
        <w:ind w:firstLine="708"/>
        <w:jc w:val="both"/>
        <w:rPr>
          <w:rFonts w:asciiTheme="minorHAnsi" w:hAnsiTheme="minorHAnsi" w:cstheme="minorHAnsi"/>
          <w:bCs/>
          <w:sz w:val="22"/>
          <w:szCs w:val="22"/>
        </w:rPr>
      </w:pPr>
      <w:r w:rsidRPr="00664434">
        <w:rPr>
          <w:rFonts w:asciiTheme="minorHAnsi" w:hAnsiTheme="minorHAnsi" w:cstheme="minorHAnsi"/>
          <w:sz w:val="22"/>
          <w:szCs w:val="22"/>
        </w:rPr>
        <w:t xml:space="preserve">Muzej obavlja muzejsku djelatnost koja obuhvaća poslove nabave muzejske građe, istraživanja, stručne i znanstvene obrade te njezine sistematizacije u zbirke, zatim trajne zaštite muzejske građe, muzejske dokumentacije i baštinskih lokaliteta i nalazišta u svrhu osiguranja dostupnosti, obrazovanja, tumačenja i predstavljanja javnosti muzejske građe kao kulturnog materijalnog i nematerijalnog dobra te dijelova prirode. Stručne muzejske poslove obavljaju stručni djelatnici (kustosi, viši kustosi, muzejski savjetnici) i pomoćni stručni djelatnici (viši muzejski tehničar), a opće poslove obavljaju ravnatelj, tajnik i čistačica. </w:t>
      </w:r>
    </w:p>
    <w:p w14:paraId="53844649" w14:textId="77777777" w:rsidR="000D00EE" w:rsidRPr="00664434" w:rsidRDefault="000D00EE" w:rsidP="000D00EE">
      <w:pPr>
        <w:ind w:firstLine="708"/>
        <w:jc w:val="both"/>
        <w:rPr>
          <w:rFonts w:asciiTheme="minorHAnsi" w:hAnsiTheme="minorHAnsi" w:cstheme="minorHAnsi"/>
          <w:color w:val="FF0000"/>
          <w:sz w:val="22"/>
          <w:szCs w:val="22"/>
        </w:rPr>
      </w:pPr>
    </w:p>
    <w:tbl>
      <w:tblPr>
        <w:tblStyle w:val="Reetkatablice1"/>
        <w:tblW w:w="9209" w:type="dxa"/>
        <w:jc w:val="center"/>
        <w:tblLook w:val="04A0" w:firstRow="1" w:lastRow="0" w:firstColumn="1" w:lastColumn="0" w:noHBand="0" w:noVBand="1"/>
      </w:tblPr>
      <w:tblGrid>
        <w:gridCol w:w="4673"/>
        <w:gridCol w:w="1559"/>
        <w:gridCol w:w="1560"/>
        <w:gridCol w:w="1417"/>
      </w:tblGrid>
      <w:tr w:rsidR="003B54E0" w:rsidRPr="00664434" w14:paraId="55589BA0" w14:textId="77777777" w:rsidTr="00C414F5">
        <w:trPr>
          <w:trHeight w:val="255"/>
          <w:jc w:val="center"/>
        </w:trPr>
        <w:tc>
          <w:tcPr>
            <w:tcW w:w="4673" w:type="dxa"/>
            <w:tcBorders>
              <w:top w:val="single" w:sz="4" w:space="0" w:color="auto"/>
              <w:left w:val="single" w:sz="4" w:space="0" w:color="auto"/>
              <w:bottom w:val="single" w:sz="4" w:space="0" w:color="auto"/>
              <w:right w:val="single" w:sz="4" w:space="0" w:color="auto"/>
            </w:tcBorders>
            <w:noWrap/>
            <w:hideMark/>
          </w:tcPr>
          <w:p w14:paraId="14893F41" w14:textId="77777777" w:rsidR="003B54E0" w:rsidRPr="00664434" w:rsidRDefault="003B54E0" w:rsidP="003B54E0">
            <w:pPr>
              <w:rPr>
                <w:rFonts w:asciiTheme="minorHAnsi" w:hAnsiTheme="minorHAnsi" w:cstheme="minorHAnsi"/>
                <w:b/>
                <w:bCs/>
                <w:sz w:val="20"/>
                <w:szCs w:val="20"/>
                <w:lang w:eastAsia="hr-HR"/>
              </w:rPr>
            </w:pPr>
            <w:r w:rsidRPr="00664434">
              <w:rPr>
                <w:rFonts w:asciiTheme="minorHAnsi" w:hAnsiTheme="minorHAnsi" w:cstheme="minorHAnsi"/>
                <w:b/>
                <w:bCs/>
                <w:sz w:val="20"/>
                <w:szCs w:val="20"/>
                <w:lang w:eastAsia="hr-HR"/>
              </w:rPr>
              <w:t>32699 GRADSKI MUZEJ POŽEGA</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704C6731" w14:textId="03555581" w:rsidR="003B54E0" w:rsidRPr="00664434" w:rsidRDefault="003B54E0" w:rsidP="003B54E0">
            <w:pPr>
              <w:jc w:val="center"/>
              <w:rPr>
                <w:rFonts w:asciiTheme="minorHAnsi" w:hAnsiTheme="minorHAnsi" w:cstheme="minorHAnsi"/>
                <w:b/>
                <w:bCs/>
                <w:sz w:val="20"/>
                <w:szCs w:val="20"/>
                <w:lang w:eastAsia="hr-HR"/>
              </w:rPr>
            </w:pPr>
            <w:r w:rsidRPr="00664434">
              <w:rPr>
                <w:rFonts w:asciiTheme="minorHAnsi" w:hAnsiTheme="minorHAnsi" w:cstheme="minorHAnsi"/>
                <w:b/>
                <w:bCs/>
                <w:sz w:val="20"/>
                <w:szCs w:val="20"/>
              </w:rPr>
              <w:t>I. REBALANS</w:t>
            </w:r>
          </w:p>
        </w:tc>
        <w:tc>
          <w:tcPr>
            <w:tcW w:w="1560" w:type="dxa"/>
            <w:tcBorders>
              <w:top w:val="single" w:sz="4" w:space="0" w:color="auto"/>
              <w:left w:val="single" w:sz="4" w:space="0" w:color="auto"/>
              <w:bottom w:val="single" w:sz="4" w:space="0" w:color="auto"/>
              <w:right w:val="single" w:sz="4" w:space="0" w:color="auto"/>
            </w:tcBorders>
            <w:noWrap/>
            <w:vAlign w:val="bottom"/>
            <w:hideMark/>
          </w:tcPr>
          <w:p w14:paraId="3E1FC70D" w14:textId="40121BC1" w:rsidR="003B54E0" w:rsidRPr="00664434" w:rsidRDefault="003B54E0" w:rsidP="003B54E0">
            <w:pPr>
              <w:jc w:val="center"/>
              <w:rPr>
                <w:rFonts w:asciiTheme="minorHAnsi" w:hAnsiTheme="minorHAnsi" w:cstheme="minorHAnsi"/>
                <w:b/>
                <w:bCs/>
                <w:sz w:val="20"/>
                <w:szCs w:val="20"/>
                <w:lang w:eastAsia="hr-HR"/>
              </w:rPr>
            </w:pPr>
            <w:r w:rsidRPr="00664434">
              <w:rPr>
                <w:rFonts w:asciiTheme="minorHAnsi" w:hAnsiTheme="minorHAnsi" w:cstheme="minorHAnsi"/>
                <w:b/>
                <w:bCs/>
                <w:sz w:val="20"/>
                <w:szCs w:val="20"/>
              </w:rPr>
              <w:t>PROMJENA</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64240820" w14:textId="7CC531B1" w:rsidR="003B54E0" w:rsidRPr="00664434" w:rsidRDefault="003B54E0" w:rsidP="003B54E0">
            <w:pPr>
              <w:jc w:val="center"/>
              <w:rPr>
                <w:rFonts w:asciiTheme="minorHAnsi" w:hAnsiTheme="minorHAnsi" w:cstheme="minorHAnsi"/>
                <w:b/>
                <w:bCs/>
                <w:sz w:val="20"/>
                <w:szCs w:val="20"/>
                <w:lang w:eastAsia="hr-HR"/>
              </w:rPr>
            </w:pPr>
            <w:r w:rsidRPr="00664434">
              <w:rPr>
                <w:rFonts w:asciiTheme="minorHAnsi" w:hAnsiTheme="minorHAnsi" w:cstheme="minorHAnsi"/>
                <w:b/>
                <w:bCs/>
                <w:sz w:val="20"/>
                <w:szCs w:val="20"/>
              </w:rPr>
              <w:t>II. REBALANS</w:t>
            </w:r>
          </w:p>
        </w:tc>
      </w:tr>
      <w:tr w:rsidR="003B54E0" w:rsidRPr="00664434" w14:paraId="399BC0F4" w14:textId="77777777" w:rsidTr="003B54E0">
        <w:trPr>
          <w:trHeight w:val="255"/>
          <w:jc w:val="center"/>
        </w:trPr>
        <w:tc>
          <w:tcPr>
            <w:tcW w:w="4673" w:type="dxa"/>
            <w:tcBorders>
              <w:top w:val="single" w:sz="4" w:space="0" w:color="auto"/>
              <w:left w:val="single" w:sz="4" w:space="0" w:color="auto"/>
              <w:bottom w:val="single" w:sz="4" w:space="0" w:color="auto"/>
              <w:right w:val="single" w:sz="4" w:space="0" w:color="auto"/>
            </w:tcBorders>
            <w:noWrap/>
            <w:hideMark/>
          </w:tcPr>
          <w:p w14:paraId="43572776" w14:textId="77777777" w:rsidR="000D00EE" w:rsidRPr="00664434" w:rsidRDefault="000D00EE">
            <w:pPr>
              <w:rPr>
                <w:rFonts w:asciiTheme="minorHAnsi" w:hAnsiTheme="minorHAnsi" w:cstheme="minorHAnsi"/>
                <w:sz w:val="20"/>
                <w:szCs w:val="20"/>
                <w:lang w:eastAsia="hr-HR"/>
              </w:rPr>
            </w:pPr>
            <w:r w:rsidRPr="00664434">
              <w:rPr>
                <w:rFonts w:asciiTheme="minorHAnsi" w:hAnsiTheme="minorHAnsi" w:cstheme="minorHAnsi"/>
                <w:sz w:val="20"/>
                <w:szCs w:val="20"/>
                <w:lang w:eastAsia="hr-HR"/>
              </w:rPr>
              <w:t>PROGRAM 2000 REDOVNA DJELATNOST USTANOVA U KULTURI</w:t>
            </w:r>
          </w:p>
        </w:tc>
        <w:tc>
          <w:tcPr>
            <w:tcW w:w="1559" w:type="dxa"/>
            <w:tcBorders>
              <w:top w:val="single" w:sz="4" w:space="0" w:color="auto"/>
              <w:left w:val="single" w:sz="4" w:space="0" w:color="auto"/>
              <w:bottom w:val="single" w:sz="4" w:space="0" w:color="auto"/>
              <w:right w:val="single" w:sz="4" w:space="0" w:color="auto"/>
            </w:tcBorders>
            <w:noWrap/>
            <w:vAlign w:val="center"/>
          </w:tcPr>
          <w:p w14:paraId="0191A7A6" w14:textId="62E258F4" w:rsidR="000D00EE" w:rsidRPr="00664434" w:rsidRDefault="003B54E0" w:rsidP="00EB1A4D">
            <w:pPr>
              <w:jc w:val="right"/>
              <w:rPr>
                <w:rFonts w:asciiTheme="minorHAnsi" w:hAnsiTheme="minorHAnsi" w:cstheme="minorHAnsi"/>
                <w:sz w:val="20"/>
                <w:szCs w:val="20"/>
                <w:lang w:eastAsia="hr-HR"/>
              </w:rPr>
            </w:pPr>
            <w:r w:rsidRPr="00664434">
              <w:rPr>
                <w:rFonts w:asciiTheme="minorHAnsi" w:hAnsiTheme="minorHAnsi" w:cstheme="minorHAnsi"/>
                <w:sz w:val="20"/>
                <w:szCs w:val="20"/>
                <w:lang w:eastAsia="hr-HR"/>
              </w:rPr>
              <w:t>340.380,00</w:t>
            </w:r>
          </w:p>
        </w:tc>
        <w:tc>
          <w:tcPr>
            <w:tcW w:w="1560" w:type="dxa"/>
            <w:tcBorders>
              <w:top w:val="single" w:sz="4" w:space="0" w:color="auto"/>
              <w:left w:val="single" w:sz="4" w:space="0" w:color="auto"/>
              <w:bottom w:val="single" w:sz="4" w:space="0" w:color="auto"/>
              <w:right w:val="single" w:sz="4" w:space="0" w:color="auto"/>
            </w:tcBorders>
            <w:noWrap/>
            <w:vAlign w:val="center"/>
          </w:tcPr>
          <w:p w14:paraId="4BD92D3F" w14:textId="3CF6606F" w:rsidR="000D00EE" w:rsidRPr="00664434" w:rsidRDefault="003B54E0" w:rsidP="00EB1A4D">
            <w:pPr>
              <w:jc w:val="right"/>
              <w:rPr>
                <w:rFonts w:asciiTheme="minorHAnsi" w:hAnsiTheme="minorHAnsi" w:cstheme="minorHAnsi"/>
                <w:sz w:val="20"/>
                <w:szCs w:val="20"/>
                <w:lang w:eastAsia="hr-HR"/>
              </w:rPr>
            </w:pPr>
            <w:r w:rsidRPr="00664434">
              <w:rPr>
                <w:rFonts w:asciiTheme="minorHAnsi" w:hAnsiTheme="minorHAnsi" w:cstheme="minorHAnsi"/>
                <w:sz w:val="20"/>
                <w:szCs w:val="20"/>
                <w:lang w:eastAsia="hr-HR"/>
              </w:rPr>
              <w:t>23.350,00</w:t>
            </w:r>
          </w:p>
        </w:tc>
        <w:tc>
          <w:tcPr>
            <w:tcW w:w="1417" w:type="dxa"/>
            <w:tcBorders>
              <w:top w:val="single" w:sz="4" w:space="0" w:color="auto"/>
              <w:left w:val="single" w:sz="4" w:space="0" w:color="auto"/>
              <w:bottom w:val="single" w:sz="4" w:space="0" w:color="auto"/>
              <w:right w:val="single" w:sz="4" w:space="0" w:color="auto"/>
            </w:tcBorders>
            <w:noWrap/>
            <w:vAlign w:val="center"/>
          </w:tcPr>
          <w:p w14:paraId="65A9AE97" w14:textId="22E8CB48" w:rsidR="000D00EE" w:rsidRPr="00664434" w:rsidRDefault="003B54E0" w:rsidP="00EB1A4D">
            <w:pPr>
              <w:jc w:val="right"/>
              <w:rPr>
                <w:rFonts w:asciiTheme="minorHAnsi" w:hAnsiTheme="minorHAnsi" w:cstheme="minorHAnsi"/>
                <w:sz w:val="20"/>
                <w:szCs w:val="20"/>
                <w:lang w:eastAsia="hr-HR"/>
              </w:rPr>
            </w:pPr>
            <w:r w:rsidRPr="00664434">
              <w:rPr>
                <w:rFonts w:asciiTheme="minorHAnsi" w:hAnsiTheme="minorHAnsi" w:cstheme="minorHAnsi"/>
                <w:sz w:val="20"/>
                <w:szCs w:val="20"/>
                <w:lang w:eastAsia="hr-HR"/>
              </w:rPr>
              <w:t>363.730,00</w:t>
            </w:r>
          </w:p>
        </w:tc>
      </w:tr>
      <w:tr w:rsidR="003B54E0" w:rsidRPr="00664434" w14:paraId="31EBF87E" w14:textId="77777777" w:rsidTr="003B54E0">
        <w:trPr>
          <w:trHeight w:val="255"/>
          <w:jc w:val="center"/>
        </w:trPr>
        <w:tc>
          <w:tcPr>
            <w:tcW w:w="4673" w:type="dxa"/>
            <w:tcBorders>
              <w:top w:val="single" w:sz="4" w:space="0" w:color="auto"/>
              <w:left w:val="single" w:sz="4" w:space="0" w:color="auto"/>
              <w:bottom w:val="single" w:sz="4" w:space="0" w:color="auto"/>
              <w:right w:val="single" w:sz="4" w:space="0" w:color="auto"/>
            </w:tcBorders>
            <w:noWrap/>
            <w:hideMark/>
          </w:tcPr>
          <w:p w14:paraId="27463246" w14:textId="77777777" w:rsidR="000D00EE" w:rsidRPr="00664434" w:rsidRDefault="000D00EE">
            <w:pPr>
              <w:rPr>
                <w:rFonts w:asciiTheme="minorHAnsi" w:hAnsiTheme="minorHAnsi" w:cstheme="minorHAnsi"/>
                <w:sz w:val="20"/>
                <w:szCs w:val="20"/>
                <w:lang w:eastAsia="hr-HR"/>
              </w:rPr>
            </w:pPr>
            <w:r w:rsidRPr="00664434">
              <w:rPr>
                <w:rFonts w:asciiTheme="minorHAnsi" w:hAnsiTheme="minorHAnsi" w:cstheme="minorHAnsi"/>
                <w:sz w:val="20"/>
                <w:szCs w:val="20"/>
                <w:lang w:eastAsia="hr-HR"/>
              </w:rPr>
              <w:t>PROGRAM 3001 MUZEJSKA DJELATNOST</w:t>
            </w:r>
          </w:p>
        </w:tc>
        <w:tc>
          <w:tcPr>
            <w:tcW w:w="1559" w:type="dxa"/>
            <w:tcBorders>
              <w:top w:val="single" w:sz="4" w:space="0" w:color="auto"/>
              <w:left w:val="single" w:sz="4" w:space="0" w:color="auto"/>
              <w:bottom w:val="single" w:sz="4" w:space="0" w:color="auto"/>
              <w:right w:val="single" w:sz="4" w:space="0" w:color="auto"/>
            </w:tcBorders>
            <w:noWrap/>
            <w:vAlign w:val="center"/>
          </w:tcPr>
          <w:p w14:paraId="4B0374E8" w14:textId="1E3BE6F1" w:rsidR="000D00EE" w:rsidRPr="00664434" w:rsidRDefault="003B54E0" w:rsidP="00EB1A4D">
            <w:pPr>
              <w:jc w:val="right"/>
              <w:rPr>
                <w:rFonts w:asciiTheme="minorHAnsi" w:hAnsiTheme="minorHAnsi" w:cstheme="minorHAnsi"/>
                <w:sz w:val="20"/>
                <w:szCs w:val="20"/>
                <w:lang w:eastAsia="hr-HR"/>
              </w:rPr>
            </w:pPr>
            <w:r w:rsidRPr="00664434">
              <w:rPr>
                <w:rFonts w:asciiTheme="minorHAnsi" w:hAnsiTheme="minorHAnsi" w:cstheme="minorHAnsi"/>
                <w:sz w:val="20"/>
                <w:szCs w:val="20"/>
                <w:lang w:eastAsia="hr-HR"/>
              </w:rPr>
              <w:t>24.427,00</w:t>
            </w:r>
          </w:p>
        </w:tc>
        <w:tc>
          <w:tcPr>
            <w:tcW w:w="1560" w:type="dxa"/>
            <w:tcBorders>
              <w:top w:val="single" w:sz="4" w:space="0" w:color="auto"/>
              <w:left w:val="single" w:sz="4" w:space="0" w:color="auto"/>
              <w:bottom w:val="single" w:sz="4" w:space="0" w:color="auto"/>
              <w:right w:val="single" w:sz="4" w:space="0" w:color="auto"/>
            </w:tcBorders>
            <w:noWrap/>
            <w:vAlign w:val="center"/>
          </w:tcPr>
          <w:p w14:paraId="5EA8BB13" w14:textId="67A2994E" w:rsidR="000D00EE" w:rsidRPr="00664434" w:rsidRDefault="003B54E0" w:rsidP="00EB1A4D">
            <w:pPr>
              <w:jc w:val="right"/>
              <w:rPr>
                <w:rFonts w:asciiTheme="minorHAnsi" w:hAnsiTheme="minorHAnsi" w:cstheme="minorHAnsi"/>
                <w:sz w:val="20"/>
                <w:szCs w:val="20"/>
                <w:lang w:eastAsia="hr-HR"/>
              </w:rPr>
            </w:pPr>
            <w:r w:rsidRPr="00664434">
              <w:rPr>
                <w:rFonts w:asciiTheme="minorHAnsi" w:hAnsiTheme="minorHAnsi" w:cstheme="minorHAnsi"/>
                <w:sz w:val="20"/>
                <w:szCs w:val="20"/>
                <w:lang w:eastAsia="hr-HR"/>
              </w:rPr>
              <w:t>-450,00</w:t>
            </w:r>
          </w:p>
        </w:tc>
        <w:tc>
          <w:tcPr>
            <w:tcW w:w="1417" w:type="dxa"/>
            <w:tcBorders>
              <w:top w:val="single" w:sz="4" w:space="0" w:color="auto"/>
              <w:left w:val="single" w:sz="4" w:space="0" w:color="auto"/>
              <w:bottom w:val="single" w:sz="4" w:space="0" w:color="auto"/>
              <w:right w:val="single" w:sz="4" w:space="0" w:color="auto"/>
            </w:tcBorders>
            <w:noWrap/>
            <w:vAlign w:val="center"/>
          </w:tcPr>
          <w:p w14:paraId="0A1DBD18" w14:textId="0C599CBB" w:rsidR="000D00EE" w:rsidRPr="00664434" w:rsidRDefault="003B54E0" w:rsidP="00EB1A4D">
            <w:pPr>
              <w:jc w:val="right"/>
              <w:rPr>
                <w:rFonts w:asciiTheme="minorHAnsi" w:hAnsiTheme="minorHAnsi" w:cstheme="minorHAnsi"/>
                <w:sz w:val="20"/>
                <w:szCs w:val="20"/>
                <w:lang w:eastAsia="hr-HR"/>
              </w:rPr>
            </w:pPr>
            <w:r w:rsidRPr="00664434">
              <w:rPr>
                <w:rFonts w:asciiTheme="minorHAnsi" w:hAnsiTheme="minorHAnsi" w:cstheme="minorHAnsi"/>
                <w:sz w:val="20"/>
                <w:szCs w:val="20"/>
                <w:lang w:eastAsia="hr-HR"/>
              </w:rPr>
              <w:t>23.977,00</w:t>
            </w:r>
          </w:p>
        </w:tc>
      </w:tr>
    </w:tbl>
    <w:p w14:paraId="44A8CB25" w14:textId="77777777" w:rsidR="000D00EE" w:rsidRPr="00664434" w:rsidRDefault="000D00EE" w:rsidP="000D00EE">
      <w:pPr>
        <w:jc w:val="both"/>
        <w:rPr>
          <w:rFonts w:asciiTheme="minorHAnsi" w:hAnsiTheme="minorHAnsi" w:cstheme="minorHAnsi"/>
          <w:color w:val="FF0000"/>
          <w:sz w:val="22"/>
          <w:szCs w:val="22"/>
          <w:lang w:eastAsia="zh-CN"/>
        </w:rPr>
      </w:pPr>
    </w:p>
    <w:p w14:paraId="1A862E53" w14:textId="77777777" w:rsidR="000D00EE" w:rsidRPr="00664434" w:rsidRDefault="000D00EE" w:rsidP="000D00EE">
      <w:pPr>
        <w:rPr>
          <w:rFonts w:asciiTheme="minorHAnsi" w:hAnsiTheme="minorHAnsi" w:cstheme="minorHAnsi"/>
          <w:sz w:val="22"/>
          <w:szCs w:val="22"/>
        </w:rPr>
      </w:pPr>
      <w:r w:rsidRPr="00664434">
        <w:rPr>
          <w:rFonts w:asciiTheme="minorHAnsi" w:hAnsiTheme="minorHAnsi" w:cstheme="minorHAnsi"/>
          <w:b/>
          <w:bCs/>
          <w:sz w:val="22"/>
          <w:szCs w:val="22"/>
        </w:rPr>
        <w:t>NAZIV PROGRAMA: REDOVNA DJELATNOST USTANOVA U KULTURI</w:t>
      </w:r>
    </w:p>
    <w:p w14:paraId="28ABDE80" w14:textId="77777777" w:rsidR="000D00EE" w:rsidRPr="00664434" w:rsidRDefault="000D00EE" w:rsidP="000D00EE">
      <w:pPr>
        <w:jc w:val="both"/>
        <w:rPr>
          <w:rFonts w:asciiTheme="minorHAnsi" w:hAnsiTheme="minorHAnsi" w:cstheme="minorHAnsi"/>
          <w:sz w:val="22"/>
          <w:szCs w:val="22"/>
          <w:lang w:val="en-US"/>
        </w:rPr>
      </w:pPr>
    </w:p>
    <w:p w14:paraId="594DD389" w14:textId="7AE272C7" w:rsidR="000D00EE" w:rsidRPr="00664434" w:rsidRDefault="000D00EE" w:rsidP="00FD64E3">
      <w:pPr>
        <w:ind w:firstLine="426"/>
        <w:jc w:val="both"/>
        <w:rPr>
          <w:rFonts w:asciiTheme="minorHAnsi" w:hAnsiTheme="minorHAnsi" w:cstheme="minorHAnsi"/>
          <w:sz w:val="22"/>
          <w:szCs w:val="22"/>
        </w:rPr>
      </w:pPr>
      <w:r w:rsidRPr="00664434">
        <w:rPr>
          <w:rFonts w:asciiTheme="minorHAnsi" w:hAnsiTheme="minorHAnsi" w:cstheme="minorHAnsi"/>
          <w:sz w:val="22"/>
          <w:szCs w:val="22"/>
        </w:rPr>
        <w:t xml:space="preserve">Ovim Programom osiguravaju se sredstva za redovan rad muzeja kroz rashode za zaposlene, materijalne i financijske rashode kojima se nastoji ostvariti osnovna misija i cilj muzeja, a to je sakupljanje, istraživanje i obrada muzejske građe od razdoblja prapovijesti do danas, s područja Požege i </w:t>
      </w:r>
      <w:proofErr w:type="spellStart"/>
      <w:r w:rsidRPr="00664434">
        <w:rPr>
          <w:rFonts w:asciiTheme="minorHAnsi" w:hAnsiTheme="minorHAnsi" w:cstheme="minorHAnsi"/>
          <w:sz w:val="22"/>
          <w:szCs w:val="22"/>
        </w:rPr>
        <w:t>Požeštine</w:t>
      </w:r>
      <w:proofErr w:type="spellEnd"/>
      <w:r w:rsidRPr="00664434">
        <w:rPr>
          <w:rFonts w:asciiTheme="minorHAnsi" w:hAnsiTheme="minorHAnsi" w:cstheme="minorHAnsi"/>
          <w:sz w:val="22"/>
          <w:szCs w:val="22"/>
        </w:rPr>
        <w:t>, te prezentiranje bogate kulturne baštine putem izložbi, prigodnih programa, publikacija i kataloga te u medijima.</w:t>
      </w:r>
    </w:p>
    <w:p w14:paraId="6E2A3298" w14:textId="77777777" w:rsidR="003B54E0" w:rsidRPr="00664434" w:rsidRDefault="003B54E0" w:rsidP="00FD64E3">
      <w:pPr>
        <w:ind w:firstLine="426"/>
        <w:jc w:val="both"/>
        <w:rPr>
          <w:rFonts w:asciiTheme="minorHAnsi" w:hAnsiTheme="minorHAnsi" w:cstheme="minorHAnsi"/>
          <w:color w:val="FF0000"/>
          <w:sz w:val="22"/>
          <w:szCs w:val="22"/>
        </w:rPr>
      </w:pPr>
    </w:p>
    <w:tbl>
      <w:tblPr>
        <w:tblStyle w:val="Reetkatablice"/>
        <w:tblW w:w="9214" w:type="dxa"/>
        <w:jc w:val="right"/>
        <w:tblLook w:val="04A0" w:firstRow="1" w:lastRow="0" w:firstColumn="1" w:lastColumn="0" w:noHBand="0" w:noVBand="1"/>
      </w:tblPr>
      <w:tblGrid>
        <w:gridCol w:w="4820"/>
        <w:gridCol w:w="1559"/>
        <w:gridCol w:w="1418"/>
        <w:gridCol w:w="1417"/>
      </w:tblGrid>
      <w:tr w:rsidR="00855262" w:rsidRPr="00664434" w14:paraId="002E9D85" w14:textId="77777777" w:rsidTr="007C34DB">
        <w:trPr>
          <w:trHeight w:val="255"/>
          <w:jc w:val="right"/>
        </w:trPr>
        <w:tc>
          <w:tcPr>
            <w:tcW w:w="4820" w:type="dxa"/>
            <w:tcBorders>
              <w:top w:val="single" w:sz="4" w:space="0" w:color="auto"/>
              <w:left w:val="single" w:sz="4" w:space="0" w:color="auto"/>
              <w:bottom w:val="single" w:sz="4" w:space="0" w:color="auto"/>
              <w:right w:val="single" w:sz="4" w:space="0" w:color="auto"/>
            </w:tcBorders>
            <w:noWrap/>
            <w:hideMark/>
          </w:tcPr>
          <w:p w14:paraId="19B91B32" w14:textId="77777777" w:rsidR="003B54E0" w:rsidRPr="00664434" w:rsidRDefault="003B54E0" w:rsidP="003B54E0">
            <w:pPr>
              <w:rPr>
                <w:rFonts w:asciiTheme="minorHAnsi" w:hAnsiTheme="minorHAnsi" w:cstheme="minorHAnsi"/>
                <w:b/>
                <w:bCs/>
                <w:sz w:val="20"/>
                <w:szCs w:val="20"/>
              </w:rPr>
            </w:pPr>
            <w:r w:rsidRPr="00664434">
              <w:rPr>
                <w:rFonts w:asciiTheme="minorHAnsi" w:hAnsiTheme="minorHAnsi" w:cstheme="minorHAnsi"/>
                <w:b/>
                <w:bCs/>
                <w:sz w:val="20"/>
              </w:rPr>
              <w:t>PROGRAM 2000 REDOVNA DJELATNOST USTANOVA U KULTURI</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6D54FA45" w14:textId="321D6623" w:rsidR="003B54E0" w:rsidRPr="00664434" w:rsidRDefault="003B54E0" w:rsidP="003B54E0">
            <w:pPr>
              <w:jc w:val="center"/>
              <w:rPr>
                <w:rFonts w:asciiTheme="minorHAnsi" w:hAnsiTheme="minorHAnsi" w:cstheme="minorHAnsi"/>
                <w:b/>
                <w:bCs/>
                <w:sz w:val="20"/>
              </w:rPr>
            </w:pPr>
            <w:r w:rsidRPr="00664434">
              <w:rPr>
                <w:rFonts w:asciiTheme="minorHAnsi" w:hAnsiTheme="minorHAnsi" w:cstheme="minorHAnsi"/>
                <w:b/>
                <w:bCs/>
                <w:sz w:val="20"/>
                <w:szCs w:val="20"/>
              </w:rPr>
              <w:t>I. REBALANS</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012103D" w14:textId="44C8085D" w:rsidR="003B54E0" w:rsidRPr="00664434" w:rsidRDefault="003B54E0" w:rsidP="003B54E0">
            <w:pPr>
              <w:jc w:val="center"/>
              <w:rPr>
                <w:rFonts w:asciiTheme="minorHAnsi" w:hAnsiTheme="minorHAnsi" w:cstheme="minorHAnsi"/>
                <w:b/>
                <w:bCs/>
                <w:sz w:val="20"/>
              </w:rPr>
            </w:pPr>
            <w:r w:rsidRPr="00664434">
              <w:rPr>
                <w:rFonts w:asciiTheme="minorHAnsi" w:hAnsiTheme="minorHAnsi" w:cstheme="minorHAnsi"/>
                <w:b/>
                <w:bCs/>
                <w:sz w:val="20"/>
                <w:szCs w:val="20"/>
              </w:rPr>
              <w:t>PROMJENA</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0005F903" w14:textId="177AB878" w:rsidR="003B54E0" w:rsidRPr="00664434" w:rsidRDefault="003B54E0" w:rsidP="003B54E0">
            <w:pPr>
              <w:jc w:val="center"/>
              <w:rPr>
                <w:rFonts w:asciiTheme="minorHAnsi" w:hAnsiTheme="minorHAnsi" w:cstheme="minorHAnsi"/>
                <w:b/>
                <w:bCs/>
                <w:sz w:val="20"/>
              </w:rPr>
            </w:pPr>
            <w:r w:rsidRPr="00664434">
              <w:rPr>
                <w:rFonts w:asciiTheme="minorHAnsi" w:hAnsiTheme="minorHAnsi" w:cstheme="minorHAnsi"/>
                <w:b/>
                <w:bCs/>
                <w:sz w:val="20"/>
                <w:szCs w:val="20"/>
              </w:rPr>
              <w:t>II. REBALANS</w:t>
            </w:r>
          </w:p>
        </w:tc>
      </w:tr>
      <w:tr w:rsidR="00855262" w:rsidRPr="00664434" w14:paraId="29C2E852" w14:textId="77777777" w:rsidTr="00855262">
        <w:trPr>
          <w:trHeight w:val="255"/>
          <w:jc w:val="right"/>
        </w:trPr>
        <w:tc>
          <w:tcPr>
            <w:tcW w:w="4820" w:type="dxa"/>
            <w:tcBorders>
              <w:top w:val="single" w:sz="4" w:space="0" w:color="auto"/>
              <w:left w:val="single" w:sz="4" w:space="0" w:color="auto"/>
              <w:bottom w:val="single" w:sz="4" w:space="0" w:color="auto"/>
              <w:right w:val="single" w:sz="4" w:space="0" w:color="auto"/>
            </w:tcBorders>
            <w:noWrap/>
            <w:hideMark/>
          </w:tcPr>
          <w:p w14:paraId="175D97FD" w14:textId="77777777" w:rsidR="000D00EE" w:rsidRPr="00664434" w:rsidRDefault="000D00EE">
            <w:pPr>
              <w:rPr>
                <w:rFonts w:asciiTheme="minorHAnsi" w:hAnsiTheme="minorHAnsi" w:cstheme="minorHAnsi"/>
                <w:sz w:val="20"/>
              </w:rPr>
            </w:pPr>
            <w:r w:rsidRPr="00664434">
              <w:rPr>
                <w:rFonts w:asciiTheme="minorHAnsi" w:hAnsiTheme="minorHAnsi" w:cstheme="minorHAnsi"/>
                <w:sz w:val="20"/>
              </w:rPr>
              <w:t>Aktivnost A200001 OSNOVNA AKTIVNOST USTANOVA U KULTURI</w:t>
            </w:r>
          </w:p>
        </w:tc>
        <w:tc>
          <w:tcPr>
            <w:tcW w:w="1559" w:type="dxa"/>
            <w:tcBorders>
              <w:top w:val="single" w:sz="4" w:space="0" w:color="auto"/>
              <w:left w:val="single" w:sz="4" w:space="0" w:color="auto"/>
              <w:bottom w:val="single" w:sz="4" w:space="0" w:color="auto"/>
              <w:right w:val="single" w:sz="4" w:space="0" w:color="auto"/>
            </w:tcBorders>
            <w:noWrap/>
            <w:vAlign w:val="center"/>
          </w:tcPr>
          <w:p w14:paraId="7C9C8D88" w14:textId="3FCC3A08" w:rsidR="000D00EE" w:rsidRPr="00664434" w:rsidRDefault="00855262">
            <w:pPr>
              <w:jc w:val="right"/>
              <w:rPr>
                <w:rFonts w:asciiTheme="minorHAnsi" w:hAnsiTheme="minorHAnsi" w:cstheme="minorHAnsi"/>
                <w:sz w:val="20"/>
              </w:rPr>
            </w:pPr>
            <w:r w:rsidRPr="00664434">
              <w:rPr>
                <w:rFonts w:asciiTheme="minorHAnsi" w:hAnsiTheme="minorHAnsi" w:cstheme="minorHAnsi"/>
                <w:sz w:val="20"/>
              </w:rPr>
              <w:t>299.460,00</w:t>
            </w:r>
          </w:p>
        </w:tc>
        <w:tc>
          <w:tcPr>
            <w:tcW w:w="1418" w:type="dxa"/>
            <w:tcBorders>
              <w:top w:val="single" w:sz="4" w:space="0" w:color="auto"/>
              <w:left w:val="single" w:sz="4" w:space="0" w:color="auto"/>
              <w:bottom w:val="single" w:sz="4" w:space="0" w:color="auto"/>
              <w:right w:val="single" w:sz="4" w:space="0" w:color="auto"/>
            </w:tcBorders>
            <w:noWrap/>
            <w:vAlign w:val="center"/>
          </w:tcPr>
          <w:p w14:paraId="1CEE9045" w14:textId="73FDB492" w:rsidR="000D00EE" w:rsidRPr="00664434" w:rsidRDefault="00855262">
            <w:pPr>
              <w:jc w:val="right"/>
              <w:rPr>
                <w:rFonts w:asciiTheme="minorHAnsi" w:hAnsiTheme="minorHAnsi" w:cstheme="minorHAnsi"/>
                <w:sz w:val="20"/>
              </w:rPr>
            </w:pPr>
            <w:r w:rsidRPr="00664434">
              <w:rPr>
                <w:rFonts w:asciiTheme="minorHAnsi" w:hAnsiTheme="minorHAnsi" w:cstheme="minorHAnsi"/>
                <w:sz w:val="20"/>
              </w:rPr>
              <w:t>27.380,00</w:t>
            </w:r>
          </w:p>
        </w:tc>
        <w:tc>
          <w:tcPr>
            <w:tcW w:w="1417" w:type="dxa"/>
            <w:tcBorders>
              <w:top w:val="single" w:sz="4" w:space="0" w:color="auto"/>
              <w:left w:val="single" w:sz="4" w:space="0" w:color="auto"/>
              <w:bottom w:val="single" w:sz="4" w:space="0" w:color="auto"/>
              <w:right w:val="single" w:sz="4" w:space="0" w:color="auto"/>
            </w:tcBorders>
            <w:noWrap/>
            <w:vAlign w:val="center"/>
          </w:tcPr>
          <w:p w14:paraId="07217645" w14:textId="75CCB92C" w:rsidR="000D00EE" w:rsidRPr="00664434" w:rsidRDefault="00855262">
            <w:pPr>
              <w:jc w:val="right"/>
              <w:rPr>
                <w:rFonts w:asciiTheme="minorHAnsi" w:hAnsiTheme="minorHAnsi" w:cstheme="minorHAnsi"/>
                <w:sz w:val="20"/>
              </w:rPr>
            </w:pPr>
            <w:r w:rsidRPr="00664434">
              <w:rPr>
                <w:rFonts w:asciiTheme="minorHAnsi" w:hAnsiTheme="minorHAnsi" w:cstheme="minorHAnsi"/>
                <w:sz w:val="20"/>
              </w:rPr>
              <w:t>326.840,00</w:t>
            </w:r>
          </w:p>
        </w:tc>
      </w:tr>
      <w:tr w:rsidR="00855262" w:rsidRPr="00664434" w14:paraId="29DD68D7" w14:textId="77777777" w:rsidTr="00855262">
        <w:trPr>
          <w:trHeight w:val="255"/>
          <w:jc w:val="right"/>
        </w:trPr>
        <w:tc>
          <w:tcPr>
            <w:tcW w:w="4820" w:type="dxa"/>
            <w:tcBorders>
              <w:top w:val="single" w:sz="4" w:space="0" w:color="auto"/>
              <w:left w:val="single" w:sz="4" w:space="0" w:color="auto"/>
              <w:bottom w:val="single" w:sz="4" w:space="0" w:color="auto"/>
              <w:right w:val="single" w:sz="4" w:space="0" w:color="auto"/>
            </w:tcBorders>
            <w:noWrap/>
            <w:hideMark/>
          </w:tcPr>
          <w:p w14:paraId="35574E8F" w14:textId="77777777" w:rsidR="000D00EE" w:rsidRPr="00664434" w:rsidRDefault="000D00EE">
            <w:pPr>
              <w:rPr>
                <w:rFonts w:asciiTheme="minorHAnsi" w:hAnsiTheme="minorHAnsi" w:cstheme="minorHAnsi"/>
                <w:sz w:val="20"/>
              </w:rPr>
            </w:pPr>
            <w:r w:rsidRPr="00664434">
              <w:rPr>
                <w:rFonts w:asciiTheme="minorHAnsi" w:hAnsiTheme="minorHAnsi" w:cstheme="minorHAnsi"/>
                <w:sz w:val="20"/>
              </w:rPr>
              <w:t>Kapitalni projekt K200001 NABAVA OPREME U USTANOVAMA U KULTURI</w:t>
            </w:r>
          </w:p>
        </w:tc>
        <w:tc>
          <w:tcPr>
            <w:tcW w:w="1559" w:type="dxa"/>
            <w:tcBorders>
              <w:top w:val="single" w:sz="4" w:space="0" w:color="auto"/>
              <w:left w:val="single" w:sz="4" w:space="0" w:color="auto"/>
              <w:bottom w:val="single" w:sz="4" w:space="0" w:color="auto"/>
              <w:right w:val="single" w:sz="4" w:space="0" w:color="auto"/>
            </w:tcBorders>
            <w:noWrap/>
            <w:vAlign w:val="center"/>
          </w:tcPr>
          <w:p w14:paraId="716D8356" w14:textId="4ECA27D5" w:rsidR="000D00EE" w:rsidRPr="00664434" w:rsidRDefault="00855262">
            <w:pPr>
              <w:jc w:val="right"/>
              <w:rPr>
                <w:rFonts w:asciiTheme="minorHAnsi" w:hAnsiTheme="minorHAnsi" w:cstheme="minorHAnsi"/>
                <w:sz w:val="20"/>
              </w:rPr>
            </w:pPr>
            <w:r w:rsidRPr="00664434">
              <w:rPr>
                <w:rFonts w:asciiTheme="minorHAnsi" w:hAnsiTheme="minorHAnsi" w:cstheme="minorHAnsi"/>
                <w:sz w:val="20"/>
              </w:rPr>
              <w:t>3.090,00</w:t>
            </w:r>
          </w:p>
        </w:tc>
        <w:tc>
          <w:tcPr>
            <w:tcW w:w="1418" w:type="dxa"/>
            <w:tcBorders>
              <w:top w:val="single" w:sz="4" w:space="0" w:color="auto"/>
              <w:left w:val="single" w:sz="4" w:space="0" w:color="auto"/>
              <w:bottom w:val="single" w:sz="4" w:space="0" w:color="auto"/>
              <w:right w:val="single" w:sz="4" w:space="0" w:color="auto"/>
            </w:tcBorders>
            <w:noWrap/>
            <w:vAlign w:val="center"/>
          </w:tcPr>
          <w:p w14:paraId="11546DB6" w14:textId="1CF66164" w:rsidR="000D00EE" w:rsidRPr="00664434" w:rsidRDefault="00855262">
            <w:pPr>
              <w:jc w:val="right"/>
              <w:rPr>
                <w:rFonts w:asciiTheme="minorHAnsi" w:hAnsiTheme="minorHAnsi" w:cstheme="minorHAnsi"/>
                <w:sz w:val="20"/>
              </w:rPr>
            </w:pPr>
            <w:r w:rsidRPr="00664434">
              <w:rPr>
                <w:rFonts w:asciiTheme="minorHAnsi" w:hAnsiTheme="minorHAnsi" w:cstheme="minorHAnsi"/>
                <w:sz w:val="20"/>
              </w:rPr>
              <w:t>1.100,00</w:t>
            </w:r>
          </w:p>
        </w:tc>
        <w:tc>
          <w:tcPr>
            <w:tcW w:w="1417" w:type="dxa"/>
            <w:tcBorders>
              <w:top w:val="single" w:sz="4" w:space="0" w:color="auto"/>
              <w:left w:val="single" w:sz="4" w:space="0" w:color="auto"/>
              <w:bottom w:val="single" w:sz="4" w:space="0" w:color="auto"/>
              <w:right w:val="single" w:sz="4" w:space="0" w:color="auto"/>
            </w:tcBorders>
            <w:noWrap/>
            <w:vAlign w:val="center"/>
          </w:tcPr>
          <w:p w14:paraId="6F018F25" w14:textId="6F208FEE" w:rsidR="000D00EE" w:rsidRPr="00664434" w:rsidRDefault="00855262">
            <w:pPr>
              <w:jc w:val="right"/>
              <w:rPr>
                <w:rFonts w:asciiTheme="minorHAnsi" w:hAnsiTheme="minorHAnsi" w:cstheme="minorHAnsi"/>
                <w:sz w:val="20"/>
              </w:rPr>
            </w:pPr>
            <w:r w:rsidRPr="00664434">
              <w:rPr>
                <w:rFonts w:asciiTheme="minorHAnsi" w:hAnsiTheme="minorHAnsi" w:cstheme="minorHAnsi"/>
                <w:sz w:val="20"/>
              </w:rPr>
              <w:t>4.190,00</w:t>
            </w:r>
          </w:p>
        </w:tc>
      </w:tr>
      <w:tr w:rsidR="00855262" w:rsidRPr="00664434" w14:paraId="755351FB" w14:textId="77777777" w:rsidTr="00855262">
        <w:trPr>
          <w:trHeight w:val="255"/>
          <w:jc w:val="right"/>
        </w:trPr>
        <w:tc>
          <w:tcPr>
            <w:tcW w:w="4820" w:type="dxa"/>
            <w:tcBorders>
              <w:top w:val="single" w:sz="4" w:space="0" w:color="auto"/>
              <w:left w:val="single" w:sz="4" w:space="0" w:color="auto"/>
              <w:bottom w:val="single" w:sz="4" w:space="0" w:color="auto"/>
              <w:right w:val="single" w:sz="4" w:space="0" w:color="auto"/>
            </w:tcBorders>
            <w:noWrap/>
            <w:hideMark/>
          </w:tcPr>
          <w:p w14:paraId="2E0BD740" w14:textId="77777777" w:rsidR="000D00EE" w:rsidRPr="00664434" w:rsidRDefault="000D00EE">
            <w:pPr>
              <w:rPr>
                <w:rFonts w:asciiTheme="minorHAnsi" w:hAnsiTheme="minorHAnsi" w:cstheme="minorHAnsi"/>
                <w:sz w:val="20"/>
              </w:rPr>
            </w:pPr>
            <w:r w:rsidRPr="00664434">
              <w:rPr>
                <w:rFonts w:asciiTheme="minorHAnsi" w:hAnsiTheme="minorHAnsi" w:cstheme="minorHAnsi"/>
                <w:sz w:val="20"/>
              </w:rPr>
              <w:t xml:space="preserve">Tekući projekt T200001 POŽEŠKE BOLTE </w:t>
            </w:r>
          </w:p>
        </w:tc>
        <w:tc>
          <w:tcPr>
            <w:tcW w:w="1559" w:type="dxa"/>
            <w:tcBorders>
              <w:top w:val="single" w:sz="4" w:space="0" w:color="auto"/>
              <w:left w:val="single" w:sz="4" w:space="0" w:color="auto"/>
              <w:bottom w:val="single" w:sz="4" w:space="0" w:color="auto"/>
              <w:right w:val="single" w:sz="4" w:space="0" w:color="auto"/>
            </w:tcBorders>
            <w:noWrap/>
            <w:vAlign w:val="center"/>
          </w:tcPr>
          <w:p w14:paraId="174D6F3F" w14:textId="5502D9E1" w:rsidR="000D00EE" w:rsidRPr="00664434" w:rsidRDefault="00855262">
            <w:pPr>
              <w:jc w:val="right"/>
              <w:rPr>
                <w:rFonts w:asciiTheme="minorHAnsi" w:hAnsiTheme="minorHAnsi" w:cstheme="minorHAnsi"/>
                <w:sz w:val="20"/>
              </w:rPr>
            </w:pPr>
            <w:r w:rsidRPr="00664434">
              <w:rPr>
                <w:rFonts w:asciiTheme="minorHAnsi" w:hAnsiTheme="minorHAnsi" w:cstheme="minorHAnsi"/>
                <w:sz w:val="20"/>
              </w:rPr>
              <w:t>2.600,00</w:t>
            </w:r>
          </w:p>
        </w:tc>
        <w:tc>
          <w:tcPr>
            <w:tcW w:w="1418" w:type="dxa"/>
            <w:tcBorders>
              <w:top w:val="single" w:sz="4" w:space="0" w:color="auto"/>
              <w:left w:val="single" w:sz="4" w:space="0" w:color="auto"/>
              <w:bottom w:val="single" w:sz="4" w:space="0" w:color="auto"/>
              <w:right w:val="single" w:sz="4" w:space="0" w:color="auto"/>
            </w:tcBorders>
            <w:noWrap/>
            <w:vAlign w:val="center"/>
          </w:tcPr>
          <w:p w14:paraId="10B171D2" w14:textId="4CED3328" w:rsidR="000D00EE" w:rsidRPr="00664434" w:rsidRDefault="00855262">
            <w:pPr>
              <w:jc w:val="right"/>
              <w:rPr>
                <w:rFonts w:asciiTheme="minorHAnsi" w:hAnsiTheme="minorHAnsi" w:cstheme="minorHAnsi"/>
                <w:sz w:val="20"/>
              </w:rPr>
            </w:pPr>
            <w:r w:rsidRPr="00664434">
              <w:rPr>
                <w:rFonts w:asciiTheme="minorHAnsi" w:hAnsiTheme="minorHAnsi" w:cstheme="minorHAnsi"/>
                <w:sz w:val="20"/>
              </w:rPr>
              <w:t>-200,00</w:t>
            </w:r>
          </w:p>
        </w:tc>
        <w:tc>
          <w:tcPr>
            <w:tcW w:w="1417" w:type="dxa"/>
            <w:tcBorders>
              <w:top w:val="single" w:sz="4" w:space="0" w:color="auto"/>
              <w:left w:val="single" w:sz="4" w:space="0" w:color="auto"/>
              <w:bottom w:val="single" w:sz="4" w:space="0" w:color="auto"/>
              <w:right w:val="single" w:sz="4" w:space="0" w:color="auto"/>
            </w:tcBorders>
            <w:noWrap/>
            <w:vAlign w:val="center"/>
          </w:tcPr>
          <w:p w14:paraId="02684608" w14:textId="3CF6E897" w:rsidR="000D00EE" w:rsidRPr="00664434" w:rsidRDefault="00855262">
            <w:pPr>
              <w:jc w:val="right"/>
              <w:rPr>
                <w:rFonts w:asciiTheme="minorHAnsi" w:hAnsiTheme="minorHAnsi" w:cstheme="minorHAnsi"/>
                <w:sz w:val="20"/>
              </w:rPr>
            </w:pPr>
            <w:r w:rsidRPr="00664434">
              <w:rPr>
                <w:rFonts w:asciiTheme="minorHAnsi" w:hAnsiTheme="minorHAnsi" w:cstheme="minorHAnsi"/>
                <w:sz w:val="20"/>
              </w:rPr>
              <w:t>2.400,00</w:t>
            </w:r>
          </w:p>
        </w:tc>
      </w:tr>
      <w:tr w:rsidR="00855262" w:rsidRPr="00664434" w14:paraId="551D2D40" w14:textId="77777777" w:rsidTr="00855262">
        <w:trPr>
          <w:trHeight w:val="255"/>
          <w:jc w:val="right"/>
        </w:trPr>
        <w:tc>
          <w:tcPr>
            <w:tcW w:w="4820" w:type="dxa"/>
            <w:tcBorders>
              <w:top w:val="single" w:sz="4" w:space="0" w:color="auto"/>
              <w:left w:val="single" w:sz="4" w:space="0" w:color="auto"/>
              <w:bottom w:val="single" w:sz="4" w:space="0" w:color="auto"/>
              <w:right w:val="single" w:sz="4" w:space="0" w:color="auto"/>
            </w:tcBorders>
            <w:noWrap/>
            <w:hideMark/>
          </w:tcPr>
          <w:p w14:paraId="187D096B" w14:textId="77777777" w:rsidR="000D00EE" w:rsidRPr="00664434" w:rsidRDefault="000D00EE">
            <w:pPr>
              <w:rPr>
                <w:rFonts w:asciiTheme="minorHAnsi" w:hAnsiTheme="minorHAnsi" w:cstheme="minorHAnsi"/>
                <w:sz w:val="20"/>
              </w:rPr>
            </w:pPr>
            <w:r w:rsidRPr="00664434">
              <w:rPr>
                <w:rFonts w:asciiTheme="minorHAnsi" w:hAnsiTheme="minorHAnsi" w:cstheme="minorHAnsi"/>
                <w:sz w:val="20"/>
              </w:rPr>
              <w:t>Tekući projekt T200002 CENTAR ZA POSJETITELJE – POŽEŠKA KUĆA</w:t>
            </w:r>
          </w:p>
        </w:tc>
        <w:tc>
          <w:tcPr>
            <w:tcW w:w="1559" w:type="dxa"/>
            <w:tcBorders>
              <w:top w:val="single" w:sz="4" w:space="0" w:color="auto"/>
              <w:left w:val="single" w:sz="4" w:space="0" w:color="auto"/>
              <w:bottom w:val="single" w:sz="4" w:space="0" w:color="auto"/>
              <w:right w:val="single" w:sz="4" w:space="0" w:color="auto"/>
            </w:tcBorders>
            <w:noWrap/>
            <w:vAlign w:val="center"/>
          </w:tcPr>
          <w:p w14:paraId="0FDF0266" w14:textId="529CDA19" w:rsidR="000D00EE" w:rsidRPr="00664434" w:rsidRDefault="00855262">
            <w:pPr>
              <w:jc w:val="right"/>
              <w:rPr>
                <w:rFonts w:asciiTheme="minorHAnsi" w:hAnsiTheme="minorHAnsi" w:cstheme="minorHAnsi"/>
                <w:sz w:val="20"/>
              </w:rPr>
            </w:pPr>
            <w:r w:rsidRPr="00664434">
              <w:rPr>
                <w:rFonts w:asciiTheme="minorHAnsi" w:hAnsiTheme="minorHAnsi" w:cstheme="minorHAnsi"/>
                <w:sz w:val="20"/>
              </w:rPr>
              <w:t>35.230,00</w:t>
            </w:r>
          </w:p>
        </w:tc>
        <w:tc>
          <w:tcPr>
            <w:tcW w:w="1418" w:type="dxa"/>
            <w:tcBorders>
              <w:top w:val="single" w:sz="4" w:space="0" w:color="auto"/>
              <w:left w:val="single" w:sz="4" w:space="0" w:color="auto"/>
              <w:bottom w:val="single" w:sz="4" w:space="0" w:color="auto"/>
              <w:right w:val="single" w:sz="4" w:space="0" w:color="auto"/>
            </w:tcBorders>
            <w:noWrap/>
            <w:vAlign w:val="center"/>
          </w:tcPr>
          <w:p w14:paraId="796BC331" w14:textId="67CB4416" w:rsidR="000D00EE" w:rsidRPr="00664434" w:rsidRDefault="00855262">
            <w:pPr>
              <w:jc w:val="right"/>
              <w:rPr>
                <w:rFonts w:asciiTheme="minorHAnsi" w:hAnsiTheme="minorHAnsi" w:cstheme="minorHAnsi"/>
                <w:sz w:val="20"/>
              </w:rPr>
            </w:pPr>
            <w:r w:rsidRPr="00664434">
              <w:rPr>
                <w:rFonts w:asciiTheme="minorHAnsi" w:hAnsiTheme="minorHAnsi" w:cstheme="minorHAnsi"/>
                <w:sz w:val="20"/>
              </w:rPr>
              <w:t>-4.930,00</w:t>
            </w:r>
          </w:p>
        </w:tc>
        <w:tc>
          <w:tcPr>
            <w:tcW w:w="1417" w:type="dxa"/>
            <w:tcBorders>
              <w:top w:val="single" w:sz="4" w:space="0" w:color="auto"/>
              <w:left w:val="single" w:sz="4" w:space="0" w:color="auto"/>
              <w:bottom w:val="single" w:sz="4" w:space="0" w:color="auto"/>
              <w:right w:val="single" w:sz="4" w:space="0" w:color="auto"/>
            </w:tcBorders>
            <w:noWrap/>
            <w:vAlign w:val="center"/>
          </w:tcPr>
          <w:p w14:paraId="362C1B39" w14:textId="00FBDC14" w:rsidR="000D00EE" w:rsidRPr="00664434" w:rsidRDefault="00855262">
            <w:pPr>
              <w:jc w:val="right"/>
              <w:rPr>
                <w:rFonts w:asciiTheme="minorHAnsi" w:hAnsiTheme="minorHAnsi" w:cstheme="minorHAnsi"/>
                <w:sz w:val="20"/>
              </w:rPr>
            </w:pPr>
            <w:r w:rsidRPr="00664434">
              <w:rPr>
                <w:rFonts w:asciiTheme="minorHAnsi" w:hAnsiTheme="minorHAnsi" w:cstheme="minorHAnsi"/>
                <w:sz w:val="20"/>
              </w:rPr>
              <w:t>30.300,00</w:t>
            </w:r>
          </w:p>
        </w:tc>
      </w:tr>
    </w:tbl>
    <w:p w14:paraId="5B5DDE65" w14:textId="77777777" w:rsidR="000D00EE" w:rsidRPr="00664434" w:rsidRDefault="000D00EE" w:rsidP="000D00EE">
      <w:pPr>
        <w:ind w:firstLine="426"/>
        <w:jc w:val="both"/>
        <w:rPr>
          <w:rFonts w:asciiTheme="minorHAnsi" w:hAnsiTheme="minorHAnsi" w:cstheme="minorHAnsi"/>
          <w:color w:val="FF0000"/>
          <w:sz w:val="22"/>
          <w:szCs w:val="22"/>
          <w:lang w:val="en-US" w:eastAsia="zh-CN"/>
        </w:rPr>
      </w:pPr>
    </w:p>
    <w:p w14:paraId="1665B88C" w14:textId="3E2E5F06" w:rsidR="00383D81" w:rsidRPr="00664434" w:rsidRDefault="00383D81" w:rsidP="00383D81">
      <w:pPr>
        <w:jc w:val="both"/>
        <w:rPr>
          <w:rFonts w:asciiTheme="minorHAnsi" w:hAnsiTheme="minorHAnsi" w:cstheme="minorHAnsi"/>
          <w:sz w:val="22"/>
          <w:szCs w:val="22"/>
        </w:rPr>
      </w:pPr>
      <w:r w:rsidRPr="00664434">
        <w:rPr>
          <w:rFonts w:asciiTheme="minorHAnsi" w:hAnsiTheme="minorHAnsi" w:cstheme="minorHAnsi"/>
          <w:b/>
          <w:bCs/>
          <w:sz w:val="22"/>
          <w:szCs w:val="22"/>
        </w:rPr>
        <w:t>Osnovna aktivnost ustanova u kulturi</w:t>
      </w:r>
      <w:r w:rsidRPr="00664434">
        <w:rPr>
          <w:rFonts w:asciiTheme="minorHAnsi" w:hAnsiTheme="minorHAnsi" w:cstheme="minorHAnsi"/>
          <w:sz w:val="22"/>
          <w:szCs w:val="22"/>
        </w:rPr>
        <w:t xml:space="preserve"> – odnosi se na sredstva potrebna za redovan rad muzeja kroz rashode za zaposlene, materijalne i financijske rashode te se usklađuju sa stvarnim stanjem. Do uvećanja je došlo zbog usklađenja vezanih uz rast plaće i ostalih primanja. Tijekom 2023. godine Grad Požega povećao je plaće djelatnicima gradskih ustanova, sukladno rastu plaća državnih i javnih službenika. Dio uvećanja odnosi se na prebacivanje tekućih troškova s Požeške kuće na Gradski muzej Požega, u sklopu kojeg djeluje navedeni centar za posjetitelje.</w:t>
      </w:r>
    </w:p>
    <w:p w14:paraId="57659B04" w14:textId="77777777" w:rsidR="00383D81" w:rsidRPr="00664434" w:rsidRDefault="00383D81" w:rsidP="00383D81">
      <w:pPr>
        <w:jc w:val="both"/>
        <w:rPr>
          <w:rFonts w:asciiTheme="minorHAnsi" w:hAnsiTheme="minorHAnsi" w:cstheme="minorHAnsi"/>
          <w:color w:val="FF0000"/>
          <w:sz w:val="22"/>
          <w:szCs w:val="22"/>
        </w:rPr>
      </w:pPr>
    </w:p>
    <w:p w14:paraId="6FF8BF38" w14:textId="2C08DBAB" w:rsidR="00383D81" w:rsidRPr="00664434" w:rsidRDefault="00383D81" w:rsidP="00383D81">
      <w:pPr>
        <w:jc w:val="both"/>
        <w:rPr>
          <w:rFonts w:asciiTheme="minorHAnsi" w:hAnsiTheme="minorHAnsi" w:cstheme="minorHAnsi"/>
          <w:sz w:val="22"/>
          <w:szCs w:val="22"/>
        </w:rPr>
      </w:pPr>
      <w:r w:rsidRPr="00664434">
        <w:rPr>
          <w:rFonts w:asciiTheme="minorHAnsi" w:hAnsiTheme="minorHAnsi" w:cstheme="minorHAnsi"/>
          <w:b/>
          <w:bCs/>
          <w:sz w:val="22"/>
          <w:szCs w:val="22"/>
        </w:rPr>
        <w:t>Nabava opreme u ustanovama u kulturi</w:t>
      </w:r>
      <w:r w:rsidRPr="00664434">
        <w:rPr>
          <w:rFonts w:asciiTheme="minorHAnsi" w:hAnsiTheme="minorHAnsi" w:cstheme="minorHAnsi"/>
          <w:sz w:val="22"/>
          <w:szCs w:val="22"/>
        </w:rPr>
        <w:t xml:space="preserve"> - tijekom 2023. godine ostvarena su neplanirana sredstva od donacija te su ista preusmjerena za kupovinu nabavu specijalnog hard diska za čuvanje podataka u </w:t>
      </w:r>
      <w:proofErr w:type="spellStart"/>
      <w:r w:rsidRPr="00664434">
        <w:rPr>
          <w:rFonts w:asciiTheme="minorHAnsi" w:hAnsiTheme="minorHAnsi" w:cstheme="minorHAnsi"/>
          <w:sz w:val="22"/>
          <w:szCs w:val="22"/>
        </w:rPr>
        <w:t>Gardskom</w:t>
      </w:r>
      <w:proofErr w:type="spellEnd"/>
      <w:r w:rsidRPr="00664434">
        <w:rPr>
          <w:rFonts w:asciiTheme="minorHAnsi" w:hAnsiTheme="minorHAnsi" w:cstheme="minorHAnsi"/>
          <w:sz w:val="22"/>
          <w:szCs w:val="22"/>
        </w:rPr>
        <w:t xml:space="preserve"> muzeju Požega. Preostali novac planira se potrošiti za kupovinu namjenskih skenera radi digitalizacije muzejske građe.</w:t>
      </w:r>
    </w:p>
    <w:p w14:paraId="34CCAE39" w14:textId="77777777" w:rsidR="00383D81" w:rsidRPr="00664434" w:rsidRDefault="00383D81" w:rsidP="00383D81">
      <w:pPr>
        <w:jc w:val="both"/>
        <w:rPr>
          <w:rFonts w:asciiTheme="minorHAnsi" w:hAnsiTheme="minorHAnsi" w:cstheme="minorHAnsi"/>
          <w:sz w:val="22"/>
          <w:szCs w:val="22"/>
        </w:rPr>
      </w:pPr>
    </w:p>
    <w:p w14:paraId="49720069" w14:textId="77777777" w:rsidR="00383D81" w:rsidRPr="00664434" w:rsidRDefault="00383D81" w:rsidP="00383D81">
      <w:pPr>
        <w:jc w:val="both"/>
        <w:rPr>
          <w:rFonts w:asciiTheme="minorHAnsi" w:hAnsiTheme="minorHAnsi" w:cstheme="minorHAnsi"/>
          <w:sz w:val="22"/>
          <w:szCs w:val="22"/>
        </w:rPr>
      </w:pPr>
      <w:r w:rsidRPr="00664434">
        <w:rPr>
          <w:rFonts w:asciiTheme="minorHAnsi" w:hAnsiTheme="minorHAnsi" w:cstheme="minorHAnsi"/>
          <w:b/>
          <w:bCs/>
          <w:sz w:val="22"/>
          <w:szCs w:val="22"/>
        </w:rPr>
        <w:t>Požeške bolte</w:t>
      </w:r>
      <w:r w:rsidRPr="00664434">
        <w:rPr>
          <w:rFonts w:asciiTheme="minorHAnsi" w:hAnsiTheme="minorHAnsi" w:cstheme="minorHAnsi"/>
          <w:sz w:val="22"/>
          <w:szCs w:val="22"/>
        </w:rPr>
        <w:t xml:space="preserve"> – troškovi projekta odnose se na plaće i doprinose koordinatoru na projektu obnove muzeja te se usklađuju sa stvarnim stanjem projekta. Sredstva su usklađena sa stvarnim stanjem projekta.</w:t>
      </w:r>
    </w:p>
    <w:p w14:paraId="7E6EA69E" w14:textId="77777777" w:rsidR="00383D81" w:rsidRPr="00664434" w:rsidRDefault="00383D81" w:rsidP="00383D81">
      <w:pPr>
        <w:jc w:val="both"/>
        <w:rPr>
          <w:rFonts w:asciiTheme="minorHAnsi" w:hAnsiTheme="minorHAnsi" w:cstheme="minorHAnsi"/>
          <w:color w:val="FF0000"/>
          <w:sz w:val="22"/>
          <w:szCs w:val="22"/>
        </w:rPr>
      </w:pPr>
    </w:p>
    <w:p w14:paraId="75FB06B0" w14:textId="725B12FD" w:rsidR="00383D81" w:rsidRPr="00664434" w:rsidRDefault="00383D81" w:rsidP="00383D81">
      <w:pPr>
        <w:jc w:val="both"/>
        <w:rPr>
          <w:rFonts w:asciiTheme="minorHAnsi" w:hAnsiTheme="minorHAnsi" w:cstheme="minorHAnsi"/>
          <w:sz w:val="22"/>
          <w:szCs w:val="22"/>
          <w:lang w:eastAsia="zh-CN"/>
        </w:rPr>
      </w:pPr>
      <w:r w:rsidRPr="00664434">
        <w:rPr>
          <w:rFonts w:asciiTheme="minorHAnsi" w:hAnsiTheme="minorHAnsi" w:cstheme="minorHAnsi"/>
          <w:b/>
          <w:bCs/>
          <w:sz w:val="22"/>
          <w:szCs w:val="22"/>
        </w:rPr>
        <w:t>Centar za posjetitelje - Požeška kuća</w:t>
      </w:r>
      <w:r w:rsidRPr="00664434">
        <w:rPr>
          <w:rFonts w:asciiTheme="minorHAnsi" w:hAnsiTheme="minorHAnsi" w:cstheme="minorHAnsi"/>
          <w:sz w:val="22"/>
          <w:szCs w:val="22"/>
        </w:rPr>
        <w:t xml:space="preserve"> </w:t>
      </w:r>
      <w:r w:rsidR="00782BC2" w:rsidRPr="00664434">
        <w:rPr>
          <w:rFonts w:asciiTheme="minorHAnsi" w:hAnsiTheme="minorHAnsi" w:cstheme="minorHAnsi"/>
          <w:sz w:val="22"/>
          <w:szCs w:val="22"/>
        </w:rPr>
        <w:t>–</w:t>
      </w:r>
      <w:r w:rsidRPr="00664434">
        <w:rPr>
          <w:rFonts w:asciiTheme="minorHAnsi" w:hAnsiTheme="minorHAnsi" w:cstheme="minorHAnsi"/>
          <w:sz w:val="22"/>
          <w:szCs w:val="22"/>
        </w:rPr>
        <w:t xml:space="preserve"> </w:t>
      </w:r>
      <w:r w:rsidRPr="00664434">
        <w:rPr>
          <w:rFonts w:asciiTheme="minorHAnsi" w:eastAsia="Calibri" w:hAnsiTheme="minorHAnsi" w:cstheme="minorHAnsi"/>
          <w:sz w:val="22"/>
          <w:szCs w:val="22"/>
        </w:rPr>
        <w:t>rebalansom</w:t>
      </w:r>
      <w:r w:rsidR="00782BC2" w:rsidRPr="00664434">
        <w:rPr>
          <w:rFonts w:asciiTheme="minorHAnsi" w:eastAsia="Calibri" w:hAnsiTheme="minorHAnsi" w:cstheme="minorHAnsi"/>
          <w:sz w:val="22"/>
          <w:szCs w:val="22"/>
        </w:rPr>
        <w:t xml:space="preserve"> je</w:t>
      </w:r>
      <w:r w:rsidRPr="00664434">
        <w:rPr>
          <w:rFonts w:asciiTheme="minorHAnsi" w:eastAsia="Calibri" w:hAnsiTheme="minorHAnsi" w:cstheme="minorHAnsi"/>
          <w:sz w:val="22"/>
          <w:szCs w:val="22"/>
        </w:rPr>
        <w:t xml:space="preserve"> predviđeno umanjenje sredstava za tekuće troškove Požeške kuće </w:t>
      </w:r>
      <w:r w:rsidR="00782BC2" w:rsidRPr="00664434">
        <w:rPr>
          <w:rFonts w:asciiTheme="minorHAnsi" w:eastAsia="Calibri" w:hAnsiTheme="minorHAnsi" w:cstheme="minorHAnsi"/>
          <w:sz w:val="22"/>
          <w:szCs w:val="22"/>
        </w:rPr>
        <w:t>te</w:t>
      </w:r>
      <w:r w:rsidRPr="00664434">
        <w:rPr>
          <w:rFonts w:asciiTheme="minorHAnsi" w:eastAsia="Calibri" w:hAnsiTheme="minorHAnsi" w:cstheme="minorHAnsi"/>
          <w:sz w:val="22"/>
          <w:szCs w:val="22"/>
        </w:rPr>
        <w:t xml:space="preserve"> prebacivanje sličnih troškova na Gradski muzej. Cilj ovo ga je implementacija Požeške kuće u infrastrukturu Gradskog muzeja Požega u čijem sastavu djeluje od početka postojanja.</w:t>
      </w:r>
    </w:p>
    <w:p w14:paraId="4A26F1FE" w14:textId="77777777" w:rsidR="000D00EE" w:rsidRPr="00664434" w:rsidRDefault="000D00EE" w:rsidP="000D00EE">
      <w:pPr>
        <w:rPr>
          <w:rFonts w:asciiTheme="minorHAnsi" w:hAnsiTheme="minorHAnsi" w:cstheme="minorHAnsi"/>
          <w:color w:val="FF0000"/>
          <w:sz w:val="22"/>
          <w:szCs w:val="22"/>
        </w:rPr>
      </w:pPr>
    </w:p>
    <w:tbl>
      <w:tblPr>
        <w:tblW w:w="920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1E0" w:firstRow="1" w:lastRow="1" w:firstColumn="1" w:lastColumn="1" w:noHBand="0" w:noVBand="0"/>
      </w:tblPr>
      <w:tblGrid>
        <w:gridCol w:w="1423"/>
        <w:gridCol w:w="1559"/>
        <w:gridCol w:w="902"/>
        <w:gridCol w:w="1044"/>
        <w:gridCol w:w="1447"/>
        <w:gridCol w:w="1417"/>
        <w:gridCol w:w="1417"/>
      </w:tblGrid>
      <w:tr w:rsidR="00782BC2" w:rsidRPr="00664434" w14:paraId="032A3B84" w14:textId="77777777" w:rsidTr="00EB1A4D">
        <w:trPr>
          <w:trHeight w:val="770"/>
        </w:trPr>
        <w:tc>
          <w:tcPr>
            <w:tcW w:w="1423" w:type="dxa"/>
            <w:tcBorders>
              <w:top w:val="single" w:sz="4" w:space="0" w:color="00000A"/>
              <w:left w:val="single" w:sz="4" w:space="0" w:color="00000A"/>
              <w:bottom w:val="single" w:sz="4" w:space="0" w:color="00000A"/>
              <w:right w:val="single" w:sz="4" w:space="0" w:color="00000A"/>
            </w:tcBorders>
            <w:vAlign w:val="center"/>
            <w:hideMark/>
          </w:tcPr>
          <w:p w14:paraId="531E6F05" w14:textId="77777777" w:rsidR="003B54E0" w:rsidRPr="00664434" w:rsidRDefault="003B54E0" w:rsidP="003B54E0">
            <w:pPr>
              <w:spacing w:line="254" w:lineRule="auto"/>
              <w:jc w:val="center"/>
              <w:rPr>
                <w:rFonts w:asciiTheme="minorHAnsi" w:hAnsiTheme="minorHAnsi" w:cstheme="minorHAnsi"/>
                <w:sz w:val="18"/>
                <w:szCs w:val="18"/>
              </w:rPr>
            </w:pPr>
            <w:r w:rsidRPr="00664434">
              <w:rPr>
                <w:rFonts w:asciiTheme="minorHAnsi" w:hAnsiTheme="minorHAnsi" w:cstheme="minorHAnsi"/>
                <w:sz w:val="18"/>
                <w:szCs w:val="18"/>
              </w:rPr>
              <w:t>Pokazatelj uspješnosti</w:t>
            </w:r>
          </w:p>
        </w:tc>
        <w:tc>
          <w:tcPr>
            <w:tcW w:w="1559" w:type="dxa"/>
            <w:tcBorders>
              <w:top w:val="single" w:sz="4" w:space="0" w:color="00000A"/>
              <w:left w:val="single" w:sz="4" w:space="0" w:color="00000A"/>
              <w:bottom w:val="single" w:sz="4" w:space="0" w:color="00000A"/>
              <w:right w:val="single" w:sz="4" w:space="0" w:color="00000A"/>
            </w:tcBorders>
            <w:vAlign w:val="center"/>
            <w:hideMark/>
          </w:tcPr>
          <w:p w14:paraId="5195F32C" w14:textId="77777777" w:rsidR="003B54E0" w:rsidRPr="00664434" w:rsidRDefault="003B54E0" w:rsidP="003B54E0">
            <w:pPr>
              <w:spacing w:line="254" w:lineRule="auto"/>
              <w:jc w:val="center"/>
              <w:rPr>
                <w:rFonts w:asciiTheme="minorHAnsi" w:hAnsiTheme="minorHAnsi" w:cstheme="minorHAnsi"/>
                <w:sz w:val="18"/>
                <w:szCs w:val="18"/>
              </w:rPr>
            </w:pPr>
            <w:r w:rsidRPr="00664434">
              <w:rPr>
                <w:rFonts w:asciiTheme="minorHAnsi" w:hAnsiTheme="minorHAnsi" w:cstheme="minorHAnsi"/>
                <w:sz w:val="18"/>
                <w:szCs w:val="18"/>
              </w:rPr>
              <w:t>Definicija</w:t>
            </w:r>
          </w:p>
        </w:tc>
        <w:tc>
          <w:tcPr>
            <w:tcW w:w="902" w:type="dxa"/>
            <w:tcBorders>
              <w:top w:val="single" w:sz="4" w:space="0" w:color="00000A"/>
              <w:left w:val="single" w:sz="4" w:space="0" w:color="00000A"/>
              <w:bottom w:val="single" w:sz="4" w:space="0" w:color="00000A"/>
              <w:right w:val="single" w:sz="4" w:space="0" w:color="00000A"/>
            </w:tcBorders>
            <w:vAlign w:val="center"/>
            <w:hideMark/>
          </w:tcPr>
          <w:p w14:paraId="009ECF75" w14:textId="77777777" w:rsidR="003B54E0" w:rsidRPr="00664434" w:rsidRDefault="003B54E0" w:rsidP="003B54E0">
            <w:pPr>
              <w:spacing w:line="254" w:lineRule="auto"/>
              <w:jc w:val="center"/>
              <w:rPr>
                <w:rFonts w:asciiTheme="minorHAnsi" w:hAnsiTheme="minorHAnsi" w:cstheme="minorHAnsi"/>
                <w:sz w:val="18"/>
                <w:szCs w:val="18"/>
              </w:rPr>
            </w:pPr>
            <w:r w:rsidRPr="00664434">
              <w:rPr>
                <w:rFonts w:asciiTheme="minorHAnsi" w:hAnsiTheme="minorHAnsi" w:cstheme="minorHAnsi"/>
                <w:sz w:val="18"/>
                <w:szCs w:val="18"/>
              </w:rPr>
              <w:t>Jedinica</w:t>
            </w:r>
          </w:p>
        </w:tc>
        <w:tc>
          <w:tcPr>
            <w:tcW w:w="1044" w:type="dxa"/>
            <w:tcBorders>
              <w:top w:val="single" w:sz="4" w:space="0" w:color="00000A"/>
              <w:left w:val="single" w:sz="4" w:space="0" w:color="00000A"/>
              <w:bottom w:val="single" w:sz="4" w:space="0" w:color="00000A"/>
              <w:right w:val="single" w:sz="4" w:space="0" w:color="00000A"/>
            </w:tcBorders>
            <w:vAlign w:val="center"/>
            <w:hideMark/>
          </w:tcPr>
          <w:p w14:paraId="67896144" w14:textId="77777777" w:rsidR="003B54E0" w:rsidRPr="00664434" w:rsidRDefault="003B54E0" w:rsidP="003B54E0">
            <w:pPr>
              <w:spacing w:line="254" w:lineRule="auto"/>
              <w:jc w:val="center"/>
              <w:rPr>
                <w:rFonts w:asciiTheme="minorHAnsi" w:hAnsiTheme="minorHAnsi" w:cstheme="minorHAnsi"/>
                <w:sz w:val="18"/>
                <w:szCs w:val="18"/>
              </w:rPr>
            </w:pPr>
            <w:r w:rsidRPr="00664434">
              <w:rPr>
                <w:rFonts w:asciiTheme="minorHAnsi" w:hAnsiTheme="minorHAnsi" w:cstheme="minorHAnsi"/>
                <w:sz w:val="18"/>
                <w:szCs w:val="18"/>
              </w:rPr>
              <w:t>Polazna vrijednost</w:t>
            </w:r>
          </w:p>
        </w:tc>
        <w:tc>
          <w:tcPr>
            <w:tcW w:w="1447" w:type="dxa"/>
            <w:tcBorders>
              <w:top w:val="single" w:sz="4" w:space="0" w:color="00000A"/>
              <w:left w:val="single" w:sz="4" w:space="0" w:color="00000A"/>
              <w:bottom w:val="single" w:sz="4" w:space="0" w:color="00000A"/>
              <w:right w:val="single" w:sz="4" w:space="0" w:color="00000A"/>
            </w:tcBorders>
            <w:vAlign w:val="center"/>
            <w:hideMark/>
          </w:tcPr>
          <w:p w14:paraId="1C655C87" w14:textId="1E5197DA" w:rsidR="003B54E0" w:rsidRPr="00664434" w:rsidRDefault="003B54E0" w:rsidP="003B54E0">
            <w:pPr>
              <w:spacing w:line="254" w:lineRule="auto"/>
              <w:jc w:val="center"/>
              <w:rPr>
                <w:rFonts w:asciiTheme="minorHAnsi" w:hAnsiTheme="minorHAnsi" w:cstheme="minorHAnsi"/>
                <w:sz w:val="18"/>
                <w:szCs w:val="18"/>
              </w:rPr>
            </w:pPr>
            <w:r w:rsidRPr="00664434">
              <w:rPr>
                <w:rFonts w:asciiTheme="minorHAnsi" w:hAnsiTheme="minorHAnsi" w:cstheme="minorHAnsi"/>
                <w:sz w:val="18"/>
                <w:szCs w:val="18"/>
              </w:rPr>
              <w:t>I. REBALANS</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779B586B" w14:textId="6ABB9D2C" w:rsidR="003B54E0" w:rsidRPr="00664434" w:rsidRDefault="003B54E0" w:rsidP="003B54E0">
            <w:pPr>
              <w:spacing w:line="254" w:lineRule="auto"/>
              <w:jc w:val="center"/>
              <w:rPr>
                <w:rFonts w:asciiTheme="minorHAnsi" w:hAnsiTheme="minorHAnsi" w:cstheme="minorHAnsi"/>
                <w:sz w:val="18"/>
                <w:szCs w:val="18"/>
              </w:rPr>
            </w:pPr>
            <w:r w:rsidRPr="00664434">
              <w:rPr>
                <w:rFonts w:asciiTheme="minorHAnsi" w:hAnsiTheme="minorHAnsi" w:cstheme="minorHAnsi"/>
                <w:sz w:val="18"/>
                <w:szCs w:val="18"/>
              </w:rPr>
              <w:t>PROMJENA</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1D9BF59D" w14:textId="4CB1A358" w:rsidR="003B54E0" w:rsidRPr="00664434" w:rsidRDefault="003B54E0" w:rsidP="003B54E0">
            <w:pPr>
              <w:tabs>
                <w:tab w:val="left" w:pos="900"/>
              </w:tabs>
              <w:spacing w:line="254" w:lineRule="auto"/>
              <w:ind w:right="34"/>
              <w:jc w:val="center"/>
              <w:rPr>
                <w:rFonts w:asciiTheme="minorHAnsi" w:hAnsiTheme="minorHAnsi" w:cstheme="minorHAnsi"/>
                <w:sz w:val="18"/>
                <w:szCs w:val="18"/>
              </w:rPr>
            </w:pPr>
            <w:r w:rsidRPr="00664434">
              <w:rPr>
                <w:rFonts w:asciiTheme="minorHAnsi" w:hAnsiTheme="minorHAnsi" w:cstheme="minorHAnsi"/>
                <w:sz w:val="18"/>
                <w:szCs w:val="18"/>
              </w:rPr>
              <w:t>II. REBALANS</w:t>
            </w:r>
          </w:p>
        </w:tc>
      </w:tr>
      <w:tr w:rsidR="00782BC2" w:rsidRPr="00664434" w14:paraId="2915B455" w14:textId="77777777" w:rsidTr="00EB1A4D">
        <w:trPr>
          <w:trHeight w:val="1281"/>
        </w:trPr>
        <w:tc>
          <w:tcPr>
            <w:tcW w:w="1423" w:type="dxa"/>
            <w:tcBorders>
              <w:top w:val="single" w:sz="4" w:space="0" w:color="00000A"/>
              <w:left w:val="single" w:sz="4" w:space="0" w:color="00000A"/>
              <w:bottom w:val="single" w:sz="4" w:space="0" w:color="00000A"/>
              <w:right w:val="single" w:sz="4" w:space="0" w:color="00000A"/>
            </w:tcBorders>
            <w:vAlign w:val="center"/>
            <w:hideMark/>
          </w:tcPr>
          <w:p w14:paraId="0639E244" w14:textId="77777777" w:rsidR="000D00EE" w:rsidRPr="00664434" w:rsidRDefault="000D00EE">
            <w:pPr>
              <w:spacing w:line="254" w:lineRule="auto"/>
              <w:rPr>
                <w:rFonts w:asciiTheme="minorHAnsi" w:eastAsiaTheme="minorHAnsi" w:hAnsiTheme="minorHAnsi" w:cstheme="minorHAnsi"/>
                <w:sz w:val="18"/>
                <w:szCs w:val="18"/>
              </w:rPr>
            </w:pPr>
            <w:r w:rsidRPr="00664434">
              <w:rPr>
                <w:rFonts w:asciiTheme="minorHAnsi" w:hAnsiTheme="minorHAnsi" w:cstheme="minorHAnsi"/>
                <w:sz w:val="18"/>
                <w:szCs w:val="18"/>
              </w:rPr>
              <w:t>Izvršavanje poslova iz djelokruga rada, redovito podmirivanje svih financijskih obveza prema zaposlenicima, bankama i ostalima</w:t>
            </w:r>
          </w:p>
        </w:tc>
        <w:tc>
          <w:tcPr>
            <w:tcW w:w="1559" w:type="dxa"/>
            <w:tcBorders>
              <w:top w:val="single" w:sz="4" w:space="0" w:color="00000A"/>
              <w:left w:val="single" w:sz="4" w:space="0" w:color="00000A"/>
              <w:bottom w:val="single" w:sz="4" w:space="0" w:color="00000A"/>
              <w:right w:val="single" w:sz="4" w:space="0" w:color="00000A"/>
            </w:tcBorders>
            <w:vAlign w:val="center"/>
            <w:hideMark/>
          </w:tcPr>
          <w:p w14:paraId="75A9FDBB" w14:textId="77777777" w:rsidR="000D00EE" w:rsidRPr="00664434" w:rsidRDefault="000D00EE">
            <w:pPr>
              <w:spacing w:line="254" w:lineRule="auto"/>
              <w:rPr>
                <w:rFonts w:asciiTheme="minorHAnsi" w:hAnsiTheme="minorHAnsi" w:cstheme="minorHAnsi"/>
                <w:sz w:val="18"/>
                <w:szCs w:val="18"/>
              </w:rPr>
            </w:pPr>
            <w:r w:rsidRPr="00664434">
              <w:rPr>
                <w:rFonts w:asciiTheme="minorHAnsi" w:hAnsiTheme="minorHAnsi" w:cstheme="minorHAnsi"/>
                <w:sz w:val="18"/>
                <w:szCs w:val="18"/>
              </w:rPr>
              <w:t>Pravovremeno podmirivanje tekućih troškova poslovanja, podmirivanje dospjelih obveza po osnovi glavnica i kamata</w:t>
            </w:r>
          </w:p>
        </w:tc>
        <w:tc>
          <w:tcPr>
            <w:tcW w:w="902" w:type="dxa"/>
            <w:tcBorders>
              <w:top w:val="single" w:sz="4" w:space="0" w:color="00000A"/>
              <w:left w:val="single" w:sz="4" w:space="0" w:color="00000A"/>
              <w:bottom w:val="single" w:sz="4" w:space="0" w:color="00000A"/>
              <w:right w:val="single" w:sz="4" w:space="0" w:color="00000A"/>
            </w:tcBorders>
            <w:vAlign w:val="center"/>
            <w:hideMark/>
          </w:tcPr>
          <w:p w14:paraId="1577D428" w14:textId="77777777" w:rsidR="000D00EE" w:rsidRPr="00664434" w:rsidRDefault="000D00EE">
            <w:pPr>
              <w:spacing w:line="254" w:lineRule="auto"/>
              <w:jc w:val="center"/>
              <w:rPr>
                <w:rFonts w:asciiTheme="minorHAnsi" w:hAnsiTheme="minorHAnsi" w:cstheme="minorHAnsi"/>
                <w:sz w:val="18"/>
                <w:szCs w:val="18"/>
              </w:rPr>
            </w:pPr>
            <w:r w:rsidRPr="00664434">
              <w:rPr>
                <w:rFonts w:asciiTheme="minorHAnsi" w:hAnsiTheme="minorHAnsi" w:cstheme="minorHAnsi"/>
                <w:sz w:val="18"/>
                <w:szCs w:val="18"/>
              </w:rPr>
              <w:t>%</w:t>
            </w:r>
          </w:p>
        </w:tc>
        <w:tc>
          <w:tcPr>
            <w:tcW w:w="1044" w:type="dxa"/>
            <w:tcBorders>
              <w:top w:val="single" w:sz="4" w:space="0" w:color="00000A"/>
              <w:left w:val="single" w:sz="4" w:space="0" w:color="00000A"/>
              <w:bottom w:val="single" w:sz="4" w:space="0" w:color="00000A"/>
              <w:right w:val="single" w:sz="4" w:space="0" w:color="00000A"/>
            </w:tcBorders>
            <w:vAlign w:val="center"/>
            <w:hideMark/>
          </w:tcPr>
          <w:p w14:paraId="3112B602" w14:textId="77777777" w:rsidR="000D00EE" w:rsidRPr="00664434" w:rsidRDefault="000D00EE">
            <w:pPr>
              <w:spacing w:line="254" w:lineRule="auto"/>
              <w:jc w:val="center"/>
              <w:rPr>
                <w:rFonts w:asciiTheme="minorHAnsi" w:hAnsiTheme="minorHAnsi" w:cstheme="minorHAnsi"/>
                <w:sz w:val="18"/>
                <w:szCs w:val="18"/>
              </w:rPr>
            </w:pPr>
            <w:r w:rsidRPr="00664434">
              <w:rPr>
                <w:rFonts w:asciiTheme="minorHAnsi" w:hAnsiTheme="minorHAnsi" w:cstheme="minorHAnsi"/>
                <w:sz w:val="18"/>
                <w:szCs w:val="18"/>
              </w:rPr>
              <w:t>100</w:t>
            </w:r>
          </w:p>
        </w:tc>
        <w:tc>
          <w:tcPr>
            <w:tcW w:w="1447" w:type="dxa"/>
            <w:tcBorders>
              <w:top w:val="single" w:sz="4" w:space="0" w:color="00000A"/>
              <w:left w:val="single" w:sz="4" w:space="0" w:color="00000A"/>
              <w:bottom w:val="single" w:sz="4" w:space="0" w:color="00000A"/>
              <w:right w:val="single" w:sz="4" w:space="0" w:color="00000A"/>
            </w:tcBorders>
            <w:vAlign w:val="center"/>
            <w:hideMark/>
          </w:tcPr>
          <w:p w14:paraId="35DD3C66" w14:textId="77777777" w:rsidR="000D00EE" w:rsidRPr="00664434" w:rsidRDefault="000D00EE">
            <w:pPr>
              <w:spacing w:line="254" w:lineRule="auto"/>
              <w:jc w:val="center"/>
              <w:rPr>
                <w:rFonts w:asciiTheme="minorHAnsi" w:hAnsiTheme="minorHAnsi" w:cstheme="minorHAnsi"/>
                <w:sz w:val="18"/>
                <w:szCs w:val="18"/>
              </w:rPr>
            </w:pPr>
            <w:r w:rsidRPr="00664434">
              <w:rPr>
                <w:rFonts w:asciiTheme="minorHAnsi" w:hAnsiTheme="minorHAnsi" w:cstheme="minorHAnsi"/>
                <w:sz w:val="18"/>
                <w:szCs w:val="18"/>
              </w:rPr>
              <w:t>100</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0362EE73" w14:textId="00567C0F" w:rsidR="000D00EE" w:rsidRPr="00664434" w:rsidRDefault="00EB1A4D">
            <w:pPr>
              <w:spacing w:line="254" w:lineRule="auto"/>
              <w:jc w:val="center"/>
              <w:rPr>
                <w:rFonts w:asciiTheme="minorHAnsi" w:hAnsiTheme="minorHAnsi" w:cstheme="minorHAnsi"/>
                <w:sz w:val="18"/>
                <w:szCs w:val="18"/>
              </w:rPr>
            </w:pPr>
            <w:r w:rsidRPr="00664434">
              <w:rPr>
                <w:rFonts w:asciiTheme="minorHAnsi" w:hAnsiTheme="minorHAnsi" w:cstheme="minorHAnsi"/>
                <w:sz w:val="18"/>
                <w:szCs w:val="18"/>
              </w:rPr>
              <w:t>0</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056259A5" w14:textId="77777777" w:rsidR="000D00EE" w:rsidRPr="00664434" w:rsidRDefault="000D00EE">
            <w:pPr>
              <w:spacing w:line="254" w:lineRule="auto"/>
              <w:jc w:val="center"/>
              <w:rPr>
                <w:rFonts w:asciiTheme="minorHAnsi" w:hAnsiTheme="minorHAnsi" w:cstheme="minorHAnsi"/>
                <w:sz w:val="18"/>
                <w:szCs w:val="18"/>
              </w:rPr>
            </w:pPr>
            <w:r w:rsidRPr="00664434">
              <w:rPr>
                <w:rFonts w:asciiTheme="minorHAnsi" w:hAnsiTheme="minorHAnsi" w:cstheme="minorHAnsi"/>
                <w:sz w:val="18"/>
                <w:szCs w:val="18"/>
              </w:rPr>
              <w:t>100</w:t>
            </w:r>
          </w:p>
        </w:tc>
      </w:tr>
    </w:tbl>
    <w:p w14:paraId="40B3ECDB" w14:textId="77777777" w:rsidR="000D00EE" w:rsidRPr="00664434" w:rsidRDefault="000D00EE" w:rsidP="000D00EE">
      <w:pPr>
        <w:jc w:val="both"/>
        <w:rPr>
          <w:rFonts w:asciiTheme="minorHAnsi" w:hAnsiTheme="minorHAnsi" w:cstheme="minorHAnsi"/>
          <w:color w:val="FF0000"/>
          <w:sz w:val="22"/>
          <w:szCs w:val="22"/>
          <w:lang w:val="en-US" w:eastAsia="zh-CN"/>
        </w:rPr>
      </w:pPr>
    </w:p>
    <w:p w14:paraId="51926E71" w14:textId="77777777" w:rsidR="000D00EE" w:rsidRPr="00664434" w:rsidRDefault="000D00EE" w:rsidP="000D00EE">
      <w:pPr>
        <w:jc w:val="both"/>
        <w:rPr>
          <w:rFonts w:asciiTheme="minorHAnsi" w:hAnsiTheme="minorHAnsi" w:cstheme="minorHAnsi"/>
          <w:sz w:val="22"/>
          <w:szCs w:val="22"/>
        </w:rPr>
      </w:pPr>
      <w:r w:rsidRPr="00664434">
        <w:rPr>
          <w:rFonts w:asciiTheme="minorHAnsi" w:hAnsiTheme="minorHAnsi" w:cstheme="minorHAnsi"/>
          <w:b/>
          <w:bCs/>
          <w:sz w:val="22"/>
          <w:szCs w:val="22"/>
        </w:rPr>
        <w:t>NAZIV PROGRAMA: MUZEJSKA DJELATNOST</w:t>
      </w:r>
      <w:r w:rsidRPr="00664434">
        <w:rPr>
          <w:rFonts w:asciiTheme="minorHAnsi" w:hAnsiTheme="minorHAnsi" w:cstheme="minorHAnsi"/>
          <w:sz w:val="22"/>
          <w:szCs w:val="22"/>
        </w:rPr>
        <w:t xml:space="preserve">  </w:t>
      </w:r>
    </w:p>
    <w:p w14:paraId="79A3B991" w14:textId="77777777" w:rsidR="000D00EE" w:rsidRPr="00664434" w:rsidRDefault="000D00EE" w:rsidP="000D00EE">
      <w:pPr>
        <w:jc w:val="both"/>
        <w:rPr>
          <w:rFonts w:asciiTheme="minorHAnsi" w:hAnsiTheme="minorHAnsi" w:cstheme="minorHAnsi"/>
          <w:sz w:val="22"/>
          <w:szCs w:val="22"/>
        </w:rPr>
      </w:pPr>
    </w:p>
    <w:p w14:paraId="1912EBAF" w14:textId="77777777" w:rsidR="000D00EE" w:rsidRPr="00664434" w:rsidRDefault="000D00EE" w:rsidP="000D00EE">
      <w:pPr>
        <w:ind w:firstLine="426"/>
        <w:jc w:val="both"/>
        <w:rPr>
          <w:rFonts w:asciiTheme="minorHAnsi" w:hAnsiTheme="minorHAnsi" w:cstheme="minorHAnsi"/>
          <w:sz w:val="22"/>
          <w:szCs w:val="22"/>
        </w:rPr>
      </w:pPr>
      <w:r w:rsidRPr="00664434">
        <w:rPr>
          <w:rFonts w:asciiTheme="minorHAnsi" w:hAnsiTheme="minorHAnsi" w:cstheme="minorHAnsi"/>
          <w:sz w:val="22"/>
          <w:szCs w:val="22"/>
        </w:rPr>
        <w:t>Ovim Programom osiguravaju se sredstva za obavljanje muzejske djelatnosti, u skladu sa zakonskim propisima. Muzej pripada tipu zavičajnih, kompleksnih muzeja, općeg tipa i lokalnog djelovanja. Muzej obavlja muzejsku djelatnost koja obuhvaća poslove nabave muzejske građe, istraživanja, stručne i znanstvene obrade te njezine sistematizacije u zbirke, zatim trajne zaštite muzejske građe, muzejske dokumentacije i baštinskih lokaliteta i nalazišta u svrhu osiguranja dostupnosti, obrazovanja, tumačenja i predstavljanja javnosti muzejske građe kao kulturnog materijalnog i nematerijalnog dobra te dijelova prirode.</w:t>
      </w:r>
    </w:p>
    <w:p w14:paraId="49AB3653" w14:textId="77777777" w:rsidR="000D00EE" w:rsidRPr="00664434" w:rsidRDefault="000D00EE" w:rsidP="000D00EE">
      <w:pPr>
        <w:jc w:val="both"/>
        <w:rPr>
          <w:rFonts w:asciiTheme="minorHAnsi" w:hAnsiTheme="minorHAnsi" w:cstheme="minorHAnsi"/>
          <w:sz w:val="22"/>
          <w:szCs w:val="22"/>
        </w:rPr>
      </w:pPr>
    </w:p>
    <w:tbl>
      <w:tblPr>
        <w:tblStyle w:val="Reetkatablice"/>
        <w:tblW w:w="9245" w:type="dxa"/>
        <w:jc w:val="right"/>
        <w:tblLook w:val="04A0" w:firstRow="1" w:lastRow="0" w:firstColumn="1" w:lastColumn="0" w:noHBand="0" w:noVBand="1"/>
      </w:tblPr>
      <w:tblGrid>
        <w:gridCol w:w="4820"/>
        <w:gridCol w:w="1701"/>
        <w:gridCol w:w="1418"/>
        <w:gridCol w:w="1306"/>
      </w:tblGrid>
      <w:tr w:rsidR="00855262" w:rsidRPr="00664434" w14:paraId="437B5890" w14:textId="77777777" w:rsidTr="003B54E0">
        <w:trPr>
          <w:trHeight w:val="255"/>
          <w:jc w:val="right"/>
        </w:trPr>
        <w:tc>
          <w:tcPr>
            <w:tcW w:w="4820" w:type="dxa"/>
            <w:tcBorders>
              <w:top w:val="single" w:sz="4" w:space="0" w:color="auto"/>
              <w:left w:val="single" w:sz="4" w:space="0" w:color="auto"/>
              <w:bottom w:val="single" w:sz="4" w:space="0" w:color="auto"/>
              <w:right w:val="single" w:sz="4" w:space="0" w:color="auto"/>
            </w:tcBorders>
            <w:noWrap/>
            <w:hideMark/>
          </w:tcPr>
          <w:p w14:paraId="484FE12C" w14:textId="77777777" w:rsidR="003B54E0" w:rsidRPr="00664434" w:rsidRDefault="003B54E0" w:rsidP="003B54E0">
            <w:pPr>
              <w:rPr>
                <w:rFonts w:asciiTheme="minorHAnsi" w:hAnsiTheme="minorHAnsi" w:cstheme="minorHAnsi"/>
                <w:b/>
                <w:bCs/>
                <w:sz w:val="20"/>
                <w:szCs w:val="20"/>
              </w:rPr>
            </w:pPr>
            <w:r w:rsidRPr="00664434">
              <w:rPr>
                <w:rFonts w:asciiTheme="minorHAnsi" w:hAnsiTheme="minorHAnsi" w:cstheme="minorHAnsi"/>
                <w:b/>
                <w:bCs/>
                <w:sz w:val="20"/>
              </w:rPr>
              <w:t>PROGRAM 3001 MUZEJSKA DJELATNOST</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B7E38B7" w14:textId="6536FE4E" w:rsidR="003B54E0" w:rsidRPr="00664434" w:rsidRDefault="003B54E0" w:rsidP="003B54E0">
            <w:pPr>
              <w:jc w:val="center"/>
              <w:rPr>
                <w:rFonts w:asciiTheme="minorHAnsi" w:hAnsiTheme="minorHAnsi" w:cstheme="minorHAnsi"/>
                <w:b/>
                <w:bCs/>
                <w:sz w:val="20"/>
              </w:rPr>
            </w:pPr>
            <w:r w:rsidRPr="00664434">
              <w:rPr>
                <w:rFonts w:asciiTheme="minorHAnsi" w:hAnsiTheme="minorHAnsi" w:cstheme="minorHAnsi"/>
                <w:b/>
                <w:bCs/>
                <w:sz w:val="20"/>
                <w:szCs w:val="20"/>
              </w:rPr>
              <w:t>I. REBALANS</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4529540" w14:textId="2E12BEA8" w:rsidR="003B54E0" w:rsidRPr="00664434" w:rsidRDefault="003B54E0" w:rsidP="003B54E0">
            <w:pPr>
              <w:jc w:val="center"/>
              <w:rPr>
                <w:rFonts w:asciiTheme="minorHAnsi" w:hAnsiTheme="minorHAnsi" w:cstheme="minorHAnsi"/>
                <w:b/>
                <w:bCs/>
                <w:sz w:val="20"/>
              </w:rPr>
            </w:pPr>
            <w:r w:rsidRPr="00664434">
              <w:rPr>
                <w:rFonts w:asciiTheme="minorHAnsi" w:hAnsiTheme="minorHAnsi" w:cstheme="minorHAnsi"/>
                <w:b/>
                <w:bCs/>
                <w:sz w:val="20"/>
                <w:szCs w:val="20"/>
              </w:rPr>
              <w:t>PROMJENA</w:t>
            </w:r>
          </w:p>
        </w:tc>
        <w:tc>
          <w:tcPr>
            <w:tcW w:w="1306" w:type="dxa"/>
            <w:tcBorders>
              <w:top w:val="single" w:sz="4" w:space="0" w:color="auto"/>
              <w:left w:val="single" w:sz="4" w:space="0" w:color="auto"/>
              <w:bottom w:val="single" w:sz="4" w:space="0" w:color="auto"/>
              <w:right w:val="single" w:sz="4" w:space="0" w:color="auto"/>
            </w:tcBorders>
            <w:noWrap/>
            <w:vAlign w:val="bottom"/>
            <w:hideMark/>
          </w:tcPr>
          <w:p w14:paraId="1F34B11D" w14:textId="5DB248CB" w:rsidR="003B54E0" w:rsidRPr="00664434" w:rsidRDefault="003B54E0" w:rsidP="003B54E0">
            <w:pPr>
              <w:jc w:val="center"/>
              <w:rPr>
                <w:rFonts w:asciiTheme="minorHAnsi" w:hAnsiTheme="minorHAnsi" w:cstheme="minorHAnsi"/>
                <w:b/>
                <w:bCs/>
                <w:sz w:val="20"/>
              </w:rPr>
            </w:pPr>
            <w:r w:rsidRPr="00664434">
              <w:rPr>
                <w:rFonts w:asciiTheme="minorHAnsi" w:hAnsiTheme="minorHAnsi" w:cstheme="minorHAnsi"/>
                <w:b/>
                <w:bCs/>
                <w:sz w:val="20"/>
                <w:szCs w:val="20"/>
              </w:rPr>
              <w:t>II. REBALANS</w:t>
            </w:r>
          </w:p>
        </w:tc>
      </w:tr>
      <w:tr w:rsidR="00855262" w:rsidRPr="00664434" w14:paraId="6AD66962" w14:textId="77777777" w:rsidTr="00855262">
        <w:trPr>
          <w:trHeight w:val="255"/>
          <w:jc w:val="right"/>
        </w:trPr>
        <w:tc>
          <w:tcPr>
            <w:tcW w:w="4820" w:type="dxa"/>
            <w:tcBorders>
              <w:top w:val="single" w:sz="4" w:space="0" w:color="auto"/>
              <w:left w:val="single" w:sz="4" w:space="0" w:color="auto"/>
              <w:bottom w:val="single" w:sz="4" w:space="0" w:color="auto"/>
              <w:right w:val="single" w:sz="4" w:space="0" w:color="auto"/>
            </w:tcBorders>
            <w:noWrap/>
            <w:hideMark/>
          </w:tcPr>
          <w:p w14:paraId="6E015A89" w14:textId="77777777" w:rsidR="000D00EE" w:rsidRPr="00664434" w:rsidRDefault="000D00EE">
            <w:pPr>
              <w:rPr>
                <w:rFonts w:asciiTheme="minorHAnsi" w:hAnsiTheme="minorHAnsi" w:cstheme="minorHAnsi"/>
                <w:sz w:val="20"/>
              </w:rPr>
            </w:pPr>
            <w:r w:rsidRPr="00664434">
              <w:rPr>
                <w:rFonts w:asciiTheme="minorHAnsi" w:hAnsiTheme="minorHAnsi" w:cstheme="minorHAnsi"/>
                <w:sz w:val="20"/>
              </w:rPr>
              <w:t>Kapitalni projekt K300001 OTKUP UMJETNINA</w:t>
            </w:r>
          </w:p>
        </w:tc>
        <w:tc>
          <w:tcPr>
            <w:tcW w:w="1701" w:type="dxa"/>
            <w:tcBorders>
              <w:top w:val="single" w:sz="4" w:space="0" w:color="auto"/>
              <w:left w:val="single" w:sz="4" w:space="0" w:color="auto"/>
              <w:bottom w:val="single" w:sz="4" w:space="0" w:color="auto"/>
              <w:right w:val="single" w:sz="4" w:space="0" w:color="auto"/>
            </w:tcBorders>
            <w:noWrap/>
            <w:vAlign w:val="center"/>
          </w:tcPr>
          <w:p w14:paraId="44FB2BE3" w14:textId="0708C9A8" w:rsidR="000D00EE" w:rsidRPr="00664434" w:rsidRDefault="00855262">
            <w:pPr>
              <w:jc w:val="right"/>
              <w:rPr>
                <w:rFonts w:asciiTheme="minorHAnsi" w:hAnsiTheme="minorHAnsi" w:cstheme="minorHAnsi"/>
                <w:sz w:val="20"/>
              </w:rPr>
            </w:pPr>
            <w:r w:rsidRPr="00664434">
              <w:rPr>
                <w:rFonts w:asciiTheme="minorHAnsi" w:hAnsiTheme="minorHAnsi" w:cstheme="minorHAnsi"/>
                <w:sz w:val="20"/>
              </w:rPr>
              <w:t>1.950,00</w:t>
            </w:r>
          </w:p>
        </w:tc>
        <w:tc>
          <w:tcPr>
            <w:tcW w:w="1418" w:type="dxa"/>
            <w:tcBorders>
              <w:top w:val="single" w:sz="4" w:space="0" w:color="auto"/>
              <w:left w:val="single" w:sz="4" w:space="0" w:color="auto"/>
              <w:bottom w:val="single" w:sz="4" w:space="0" w:color="auto"/>
              <w:right w:val="single" w:sz="4" w:space="0" w:color="auto"/>
            </w:tcBorders>
            <w:noWrap/>
            <w:vAlign w:val="center"/>
          </w:tcPr>
          <w:p w14:paraId="72CF6F84" w14:textId="40AEFA7F" w:rsidR="000D00EE" w:rsidRPr="00664434" w:rsidRDefault="00855262">
            <w:pPr>
              <w:jc w:val="right"/>
              <w:rPr>
                <w:rFonts w:asciiTheme="minorHAnsi" w:hAnsiTheme="minorHAnsi" w:cstheme="minorHAnsi"/>
                <w:sz w:val="20"/>
              </w:rPr>
            </w:pPr>
            <w:r w:rsidRPr="00664434">
              <w:rPr>
                <w:rFonts w:asciiTheme="minorHAnsi" w:hAnsiTheme="minorHAnsi" w:cstheme="minorHAnsi"/>
                <w:sz w:val="20"/>
              </w:rPr>
              <w:t>0,00</w:t>
            </w:r>
          </w:p>
        </w:tc>
        <w:tc>
          <w:tcPr>
            <w:tcW w:w="1306" w:type="dxa"/>
            <w:tcBorders>
              <w:top w:val="single" w:sz="4" w:space="0" w:color="auto"/>
              <w:left w:val="single" w:sz="4" w:space="0" w:color="auto"/>
              <w:bottom w:val="single" w:sz="4" w:space="0" w:color="auto"/>
              <w:right w:val="single" w:sz="4" w:space="0" w:color="auto"/>
            </w:tcBorders>
            <w:noWrap/>
            <w:vAlign w:val="center"/>
            <w:hideMark/>
          </w:tcPr>
          <w:p w14:paraId="1AF602CE" w14:textId="3D667231" w:rsidR="000D00EE" w:rsidRPr="00664434" w:rsidRDefault="00EB1A4D">
            <w:pPr>
              <w:jc w:val="right"/>
              <w:rPr>
                <w:rFonts w:asciiTheme="minorHAnsi" w:hAnsiTheme="minorHAnsi" w:cstheme="minorHAnsi"/>
                <w:sz w:val="20"/>
              </w:rPr>
            </w:pPr>
            <w:r w:rsidRPr="00664434">
              <w:rPr>
                <w:rFonts w:asciiTheme="minorHAnsi" w:hAnsiTheme="minorHAnsi" w:cstheme="minorHAnsi"/>
                <w:sz w:val="20"/>
              </w:rPr>
              <w:t>1.950</w:t>
            </w:r>
            <w:r w:rsidR="000D00EE" w:rsidRPr="00664434">
              <w:rPr>
                <w:rFonts w:asciiTheme="minorHAnsi" w:hAnsiTheme="minorHAnsi" w:cstheme="minorHAnsi"/>
                <w:sz w:val="20"/>
              </w:rPr>
              <w:t>,00</w:t>
            </w:r>
          </w:p>
        </w:tc>
      </w:tr>
      <w:tr w:rsidR="00855262" w:rsidRPr="00664434" w14:paraId="15C16340" w14:textId="77777777" w:rsidTr="00855262">
        <w:trPr>
          <w:trHeight w:val="255"/>
          <w:jc w:val="right"/>
        </w:trPr>
        <w:tc>
          <w:tcPr>
            <w:tcW w:w="4820" w:type="dxa"/>
            <w:tcBorders>
              <w:top w:val="single" w:sz="4" w:space="0" w:color="auto"/>
              <w:left w:val="single" w:sz="4" w:space="0" w:color="auto"/>
              <w:bottom w:val="single" w:sz="4" w:space="0" w:color="auto"/>
              <w:right w:val="single" w:sz="4" w:space="0" w:color="auto"/>
            </w:tcBorders>
            <w:noWrap/>
            <w:hideMark/>
          </w:tcPr>
          <w:p w14:paraId="3E95B88E" w14:textId="77777777" w:rsidR="000D00EE" w:rsidRPr="00664434" w:rsidRDefault="000D00EE">
            <w:pPr>
              <w:rPr>
                <w:rFonts w:asciiTheme="minorHAnsi" w:hAnsiTheme="minorHAnsi" w:cstheme="minorHAnsi"/>
                <w:sz w:val="20"/>
              </w:rPr>
            </w:pPr>
            <w:r w:rsidRPr="00664434">
              <w:rPr>
                <w:rFonts w:asciiTheme="minorHAnsi" w:hAnsiTheme="minorHAnsi" w:cstheme="minorHAnsi"/>
                <w:sz w:val="20"/>
              </w:rPr>
              <w:t>Kapitalni projekt K300002 RESTAURACIJE</w:t>
            </w:r>
          </w:p>
        </w:tc>
        <w:tc>
          <w:tcPr>
            <w:tcW w:w="1701" w:type="dxa"/>
            <w:tcBorders>
              <w:top w:val="single" w:sz="4" w:space="0" w:color="auto"/>
              <w:left w:val="single" w:sz="4" w:space="0" w:color="auto"/>
              <w:bottom w:val="single" w:sz="4" w:space="0" w:color="auto"/>
              <w:right w:val="single" w:sz="4" w:space="0" w:color="auto"/>
            </w:tcBorders>
            <w:noWrap/>
            <w:vAlign w:val="center"/>
          </w:tcPr>
          <w:p w14:paraId="10D6056B" w14:textId="0179625A" w:rsidR="000D00EE" w:rsidRPr="00664434" w:rsidRDefault="00855262">
            <w:pPr>
              <w:jc w:val="right"/>
              <w:rPr>
                <w:rFonts w:asciiTheme="minorHAnsi" w:hAnsiTheme="minorHAnsi" w:cstheme="minorHAnsi"/>
                <w:sz w:val="20"/>
              </w:rPr>
            </w:pPr>
            <w:r w:rsidRPr="00664434">
              <w:rPr>
                <w:rFonts w:asciiTheme="minorHAnsi" w:hAnsiTheme="minorHAnsi" w:cstheme="minorHAnsi"/>
                <w:sz w:val="20"/>
              </w:rPr>
              <w:t>13.937,00</w:t>
            </w:r>
          </w:p>
        </w:tc>
        <w:tc>
          <w:tcPr>
            <w:tcW w:w="1418" w:type="dxa"/>
            <w:tcBorders>
              <w:top w:val="single" w:sz="4" w:space="0" w:color="auto"/>
              <w:left w:val="single" w:sz="4" w:space="0" w:color="auto"/>
              <w:bottom w:val="single" w:sz="4" w:space="0" w:color="auto"/>
              <w:right w:val="single" w:sz="4" w:space="0" w:color="auto"/>
            </w:tcBorders>
            <w:noWrap/>
            <w:vAlign w:val="center"/>
          </w:tcPr>
          <w:p w14:paraId="7D9A8793" w14:textId="28A45FA9" w:rsidR="000D00EE" w:rsidRPr="00664434" w:rsidRDefault="00855262">
            <w:pPr>
              <w:jc w:val="right"/>
              <w:rPr>
                <w:rFonts w:asciiTheme="minorHAnsi" w:hAnsiTheme="minorHAnsi" w:cstheme="minorHAnsi"/>
                <w:sz w:val="20"/>
              </w:rPr>
            </w:pPr>
            <w:r w:rsidRPr="00664434">
              <w:rPr>
                <w:rFonts w:asciiTheme="minorHAnsi" w:hAnsiTheme="minorHAnsi" w:cstheme="minorHAnsi"/>
                <w:sz w:val="20"/>
              </w:rPr>
              <w:t>0,00</w:t>
            </w:r>
          </w:p>
        </w:tc>
        <w:tc>
          <w:tcPr>
            <w:tcW w:w="1306" w:type="dxa"/>
            <w:tcBorders>
              <w:top w:val="single" w:sz="4" w:space="0" w:color="auto"/>
              <w:left w:val="single" w:sz="4" w:space="0" w:color="auto"/>
              <w:bottom w:val="single" w:sz="4" w:space="0" w:color="auto"/>
              <w:right w:val="single" w:sz="4" w:space="0" w:color="auto"/>
            </w:tcBorders>
            <w:noWrap/>
            <w:vAlign w:val="center"/>
          </w:tcPr>
          <w:p w14:paraId="2C500AF7" w14:textId="256E81E7" w:rsidR="000D00EE" w:rsidRPr="00664434" w:rsidRDefault="00855262">
            <w:pPr>
              <w:jc w:val="right"/>
              <w:rPr>
                <w:rFonts w:asciiTheme="minorHAnsi" w:hAnsiTheme="minorHAnsi" w:cstheme="minorHAnsi"/>
                <w:sz w:val="20"/>
              </w:rPr>
            </w:pPr>
            <w:r w:rsidRPr="00664434">
              <w:rPr>
                <w:rFonts w:asciiTheme="minorHAnsi" w:hAnsiTheme="minorHAnsi" w:cstheme="minorHAnsi"/>
                <w:sz w:val="20"/>
              </w:rPr>
              <w:t>13.937,00</w:t>
            </w:r>
          </w:p>
        </w:tc>
      </w:tr>
      <w:tr w:rsidR="00855262" w:rsidRPr="00664434" w14:paraId="7B713C46" w14:textId="77777777" w:rsidTr="00855262">
        <w:trPr>
          <w:trHeight w:val="255"/>
          <w:jc w:val="right"/>
        </w:trPr>
        <w:tc>
          <w:tcPr>
            <w:tcW w:w="4820" w:type="dxa"/>
            <w:tcBorders>
              <w:top w:val="single" w:sz="4" w:space="0" w:color="auto"/>
              <w:left w:val="single" w:sz="4" w:space="0" w:color="auto"/>
              <w:bottom w:val="single" w:sz="4" w:space="0" w:color="auto"/>
              <w:right w:val="single" w:sz="4" w:space="0" w:color="auto"/>
            </w:tcBorders>
            <w:noWrap/>
            <w:hideMark/>
          </w:tcPr>
          <w:p w14:paraId="37094699" w14:textId="77777777" w:rsidR="000D00EE" w:rsidRPr="00664434" w:rsidRDefault="000D00EE">
            <w:pPr>
              <w:rPr>
                <w:rFonts w:asciiTheme="minorHAnsi" w:hAnsiTheme="minorHAnsi" w:cstheme="minorHAnsi"/>
                <w:sz w:val="20"/>
              </w:rPr>
            </w:pPr>
            <w:r w:rsidRPr="00664434">
              <w:rPr>
                <w:rFonts w:asciiTheme="minorHAnsi" w:hAnsiTheme="minorHAnsi" w:cstheme="minorHAnsi"/>
                <w:sz w:val="20"/>
              </w:rPr>
              <w:t xml:space="preserve">Kapitalni projekt K300004 RAZVOJ PUBLIKE U KULTURI - BLAGO POŽEGE </w:t>
            </w:r>
          </w:p>
        </w:tc>
        <w:tc>
          <w:tcPr>
            <w:tcW w:w="1701" w:type="dxa"/>
            <w:tcBorders>
              <w:top w:val="single" w:sz="4" w:space="0" w:color="auto"/>
              <w:left w:val="single" w:sz="4" w:space="0" w:color="auto"/>
              <w:bottom w:val="single" w:sz="4" w:space="0" w:color="auto"/>
              <w:right w:val="single" w:sz="4" w:space="0" w:color="auto"/>
            </w:tcBorders>
            <w:noWrap/>
            <w:vAlign w:val="center"/>
          </w:tcPr>
          <w:p w14:paraId="79E625D5" w14:textId="5C843535" w:rsidR="000D00EE" w:rsidRPr="00664434" w:rsidRDefault="00855262">
            <w:pPr>
              <w:jc w:val="right"/>
              <w:rPr>
                <w:rFonts w:asciiTheme="minorHAnsi" w:hAnsiTheme="minorHAnsi" w:cstheme="minorHAnsi"/>
                <w:sz w:val="20"/>
              </w:rPr>
            </w:pPr>
            <w:r w:rsidRPr="00664434">
              <w:rPr>
                <w:rFonts w:asciiTheme="minorHAnsi" w:hAnsiTheme="minorHAnsi" w:cstheme="minorHAnsi"/>
                <w:sz w:val="20"/>
              </w:rPr>
              <w:t>2.000,00</w:t>
            </w:r>
          </w:p>
        </w:tc>
        <w:tc>
          <w:tcPr>
            <w:tcW w:w="1418" w:type="dxa"/>
            <w:tcBorders>
              <w:top w:val="single" w:sz="4" w:space="0" w:color="auto"/>
              <w:left w:val="single" w:sz="4" w:space="0" w:color="auto"/>
              <w:bottom w:val="single" w:sz="4" w:space="0" w:color="auto"/>
              <w:right w:val="single" w:sz="4" w:space="0" w:color="auto"/>
            </w:tcBorders>
            <w:noWrap/>
            <w:vAlign w:val="center"/>
          </w:tcPr>
          <w:p w14:paraId="0D465CCF" w14:textId="399463D4" w:rsidR="000D00EE" w:rsidRPr="00664434" w:rsidRDefault="00855262">
            <w:pPr>
              <w:jc w:val="right"/>
              <w:rPr>
                <w:rFonts w:asciiTheme="minorHAnsi" w:hAnsiTheme="minorHAnsi" w:cstheme="minorHAnsi"/>
                <w:sz w:val="20"/>
              </w:rPr>
            </w:pPr>
            <w:r w:rsidRPr="00664434">
              <w:rPr>
                <w:rFonts w:asciiTheme="minorHAnsi" w:hAnsiTheme="minorHAnsi" w:cstheme="minorHAnsi"/>
                <w:sz w:val="20"/>
              </w:rPr>
              <w:t>0,00</w:t>
            </w:r>
          </w:p>
        </w:tc>
        <w:tc>
          <w:tcPr>
            <w:tcW w:w="1306" w:type="dxa"/>
            <w:tcBorders>
              <w:top w:val="single" w:sz="4" w:space="0" w:color="auto"/>
              <w:left w:val="single" w:sz="4" w:space="0" w:color="auto"/>
              <w:bottom w:val="single" w:sz="4" w:space="0" w:color="auto"/>
              <w:right w:val="single" w:sz="4" w:space="0" w:color="auto"/>
            </w:tcBorders>
            <w:noWrap/>
            <w:vAlign w:val="center"/>
          </w:tcPr>
          <w:p w14:paraId="5F633190" w14:textId="02A5C73A" w:rsidR="000D00EE" w:rsidRPr="00664434" w:rsidRDefault="00855262">
            <w:pPr>
              <w:jc w:val="right"/>
              <w:rPr>
                <w:rFonts w:asciiTheme="minorHAnsi" w:hAnsiTheme="minorHAnsi" w:cstheme="minorHAnsi"/>
                <w:sz w:val="20"/>
              </w:rPr>
            </w:pPr>
            <w:r w:rsidRPr="00664434">
              <w:rPr>
                <w:rFonts w:asciiTheme="minorHAnsi" w:hAnsiTheme="minorHAnsi" w:cstheme="minorHAnsi"/>
                <w:sz w:val="20"/>
              </w:rPr>
              <w:t>2.000,00</w:t>
            </w:r>
          </w:p>
        </w:tc>
      </w:tr>
      <w:tr w:rsidR="00855262" w:rsidRPr="00664434" w14:paraId="4E2E7665" w14:textId="77777777" w:rsidTr="003B54E0">
        <w:trPr>
          <w:trHeight w:val="255"/>
          <w:jc w:val="right"/>
        </w:trPr>
        <w:tc>
          <w:tcPr>
            <w:tcW w:w="4820" w:type="dxa"/>
            <w:tcBorders>
              <w:top w:val="single" w:sz="4" w:space="0" w:color="auto"/>
              <w:left w:val="single" w:sz="4" w:space="0" w:color="auto"/>
              <w:bottom w:val="single" w:sz="4" w:space="0" w:color="auto"/>
              <w:right w:val="single" w:sz="4" w:space="0" w:color="auto"/>
            </w:tcBorders>
            <w:noWrap/>
          </w:tcPr>
          <w:p w14:paraId="05276155" w14:textId="75426344" w:rsidR="00E0537F" w:rsidRPr="00664434" w:rsidRDefault="00E0537F">
            <w:pPr>
              <w:rPr>
                <w:rFonts w:asciiTheme="minorHAnsi" w:hAnsiTheme="minorHAnsi" w:cstheme="minorHAnsi"/>
                <w:sz w:val="20"/>
              </w:rPr>
            </w:pPr>
            <w:r w:rsidRPr="00664434">
              <w:rPr>
                <w:rFonts w:asciiTheme="minorHAnsi" w:hAnsiTheme="minorHAnsi" w:cstheme="minorHAnsi"/>
                <w:sz w:val="20"/>
              </w:rPr>
              <w:t>Tekući projekt T300004 IZLOŽBE</w:t>
            </w:r>
          </w:p>
        </w:tc>
        <w:tc>
          <w:tcPr>
            <w:tcW w:w="1701" w:type="dxa"/>
            <w:tcBorders>
              <w:top w:val="single" w:sz="4" w:space="0" w:color="auto"/>
              <w:left w:val="single" w:sz="4" w:space="0" w:color="auto"/>
              <w:bottom w:val="single" w:sz="4" w:space="0" w:color="auto"/>
              <w:right w:val="single" w:sz="4" w:space="0" w:color="auto"/>
            </w:tcBorders>
            <w:noWrap/>
            <w:vAlign w:val="center"/>
          </w:tcPr>
          <w:p w14:paraId="52CDB346" w14:textId="4CE20AF7" w:rsidR="00E0537F" w:rsidRPr="00664434" w:rsidRDefault="00855262">
            <w:pPr>
              <w:jc w:val="right"/>
              <w:rPr>
                <w:rFonts w:asciiTheme="minorHAnsi" w:hAnsiTheme="minorHAnsi" w:cstheme="minorHAnsi"/>
                <w:sz w:val="20"/>
              </w:rPr>
            </w:pPr>
            <w:r w:rsidRPr="00664434">
              <w:rPr>
                <w:rFonts w:asciiTheme="minorHAnsi" w:hAnsiTheme="minorHAnsi" w:cstheme="minorHAnsi"/>
                <w:sz w:val="20"/>
              </w:rPr>
              <w:t>3.600,0</w:t>
            </w:r>
            <w:r w:rsidR="00E0537F" w:rsidRPr="00664434">
              <w:rPr>
                <w:rFonts w:asciiTheme="minorHAnsi" w:hAnsiTheme="minorHAnsi" w:cstheme="minorHAnsi"/>
                <w:sz w:val="20"/>
              </w:rPr>
              <w:t>0</w:t>
            </w:r>
          </w:p>
        </w:tc>
        <w:tc>
          <w:tcPr>
            <w:tcW w:w="1418" w:type="dxa"/>
            <w:tcBorders>
              <w:top w:val="single" w:sz="4" w:space="0" w:color="auto"/>
              <w:left w:val="single" w:sz="4" w:space="0" w:color="auto"/>
              <w:bottom w:val="single" w:sz="4" w:space="0" w:color="auto"/>
              <w:right w:val="single" w:sz="4" w:space="0" w:color="auto"/>
            </w:tcBorders>
            <w:noWrap/>
            <w:vAlign w:val="center"/>
          </w:tcPr>
          <w:p w14:paraId="38636384" w14:textId="5244925F" w:rsidR="00E0537F" w:rsidRPr="00664434" w:rsidRDefault="00E0537F">
            <w:pPr>
              <w:jc w:val="right"/>
              <w:rPr>
                <w:rFonts w:asciiTheme="minorHAnsi" w:hAnsiTheme="minorHAnsi" w:cstheme="minorHAnsi"/>
                <w:sz w:val="20"/>
              </w:rPr>
            </w:pPr>
            <w:r w:rsidRPr="00664434">
              <w:rPr>
                <w:rFonts w:asciiTheme="minorHAnsi" w:hAnsiTheme="minorHAnsi" w:cstheme="minorHAnsi"/>
                <w:sz w:val="20"/>
              </w:rPr>
              <w:t>0,00</w:t>
            </w:r>
          </w:p>
        </w:tc>
        <w:tc>
          <w:tcPr>
            <w:tcW w:w="1306" w:type="dxa"/>
            <w:tcBorders>
              <w:top w:val="single" w:sz="4" w:space="0" w:color="auto"/>
              <w:left w:val="single" w:sz="4" w:space="0" w:color="auto"/>
              <w:bottom w:val="single" w:sz="4" w:space="0" w:color="auto"/>
              <w:right w:val="single" w:sz="4" w:space="0" w:color="auto"/>
            </w:tcBorders>
            <w:noWrap/>
            <w:vAlign w:val="center"/>
          </w:tcPr>
          <w:p w14:paraId="57ED85AF" w14:textId="00859712" w:rsidR="00E0537F" w:rsidRPr="00664434" w:rsidRDefault="00E0537F">
            <w:pPr>
              <w:jc w:val="right"/>
              <w:rPr>
                <w:rFonts w:asciiTheme="minorHAnsi" w:hAnsiTheme="minorHAnsi" w:cstheme="minorHAnsi"/>
                <w:sz w:val="20"/>
              </w:rPr>
            </w:pPr>
            <w:r w:rsidRPr="00664434">
              <w:rPr>
                <w:rFonts w:asciiTheme="minorHAnsi" w:hAnsiTheme="minorHAnsi" w:cstheme="minorHAnsi"/>
                <w:sz w:val="20"/>
              </w:rPr>
              <w:t>3.600,00</w:t>
            </w:r>
          </w:p>
        </w:tc>
      </w:tr>
      <w:tr w:rsidR="00855262" w:rsidRPr="00664434" w14:paraId="296C97FC" w14:textId="77777777" w:rsidTr="00855262">
        <w:trPr>
          <w:trHeight w:val="255"/>
          <w:jc w:val="right"/>
        </w:trPr>
        <w:tc>
          <w:tcPr>
            <w:tcW w:w="4820" w:type="dxa"/>
            <w:tcBorders>
              <w:top w:val="single" w:sz="4" w:space="0" w:color="auto"/>
              <w:left w:val="single" w:sz="4" w:space="0" w:color="auto"/>
              <w:bottom w:val="single" w:sz="4" w:space="0" w:color="auto"/>
              <w:right w:val="single" w:sz="4" w:space="0" w:color="auto"/>
            </w:tcBorders>
            <w:noWrap/>
            <w:hideMark/>
          </w:tcPr>
          <w:p w14:paraId="422236E6" w14:textId="77777777" w:rsidR="000D00EE" w:rsidRPr="00664434" w:rsidRDefault="000D00EE">
            <w:pPr>
              <w:rPr>
                <w:rFonts w:asciiTheme="minorHAnsi" w:hAnsiTheme="minorHAnsi" w:cstheme="minorHAnsi"/>
                <w:sz w:val="20"/>
              </w:rPr>
            </w:pPr>
            <w:r w:rsidRPr="00664434">
              <w:rPr>
                <w:rFonts w:asciiTheme="minorHAnsi" w:hAnsiTheme="minorHAnsi" w:cstheme="minorHAnsi"/>
                <w:sz w:val="20"/>
              </w:rPr>
              <w:t xml:space="preserve">Tekući projekt T300007 DIGITALIZACIJA </w:t>
            </w:r>
          </w:p>
        </w:tc>
        <w:tc>
          <w:tcPr>
            <w:tcW w:w="1701" w:type="dxa"/>
            <w:tcBorders>
              <w:top w:val="single" w:sz="4" w:space="0" w:color="auto"/>
              <w:left w:val="single" w:sz="4" w:space="0" w:color="auto"/>
              <w:bottom w:val="single" w:sz="4" w:space="0" w:color="auto"/>
              <w:right w:val="single" w:sz="4" w:space="0" w:color="auto"/>
            </w:tcBorders>
            <w:noWrap/>
            <w:vAlign w:val="center"/>
          </w:tcPr>
          <w:p w14:paraId="35A0FDEE" w14:textId="4AFACB0A" w:rsidR="000D00EE" w:rsidRPr="00664434" w:rsidRDefault="00855262">
            <w:pPr>
              <w:jc w:val="right"/>
              <w:rPr>
                <w:rFonts w:asciiTheme="minorHAnsi" w:hAnsiTheme="minorHAnsi" w:cstheme="minorHAnsi"/>
                <w:sz w:val="20"/>
              </w:rPr>
            </w:pPr>
            <w:r w:rsidRPr="00664434">
              <w:rPr>
                <w:rFonts w:asciiTheme="minorHAnsi" w:hAnsiTheme="minorHAnsi" w:cstheme="minorHAnsi"/>
                <w:sz w:val="20"/>
              </w:rPr>
              <w:t>2.240,00</w:t>
            </w:r>
          </w:p>
        </w:tc>
        <w:tc>
          <w:tcPr>
            <w:tcW w:w="1418" w:type="dxa"/>
            <w:tcBorders>
              <w:top w:val="single" w:sz="4" w:space="0" w:color="auto"/>
              <w:left w:val="single" w:sz="4" w:space="0" w:color="auto"/>
              <w:bottom w:val="single" w:sz="4" w:space="0" w:color="auto"/>
              <w:right w:val="single" w:sz="4" w:space="0" w:color="auto"/>
            </w:tcBorders>
            <w:noWrap/>
            <w:vAlign w:val="center"/>
          </w:tcPr>
          <w:p w14:paraId="7C3A6E45" w14:textId="583838AA" w:rsidR="000D00EE" w:rsidRPr="00664434" w:rsidRDefault="00855262">
            <w:pPr>
              <w:jc w:val="right"/>
              <w:rPr>
                <w:rFonts w:asciiTheme="minorHAnsi" w:hAnsiTheme="minorHAnsi" w:cstheme="minorHAnsi"/>
                <w:sz w:val="20"/>
              </w:rPr>
            </w:pPr>
            <w:r w:rsidRPr="00664434">
              <w:rPr>
                <w:rFonts w:asciiTheme="minorHAnsi" w:hAnsiTheme="minorHAnsi" w:cstheme="minorHAnsi"/>
                <w:sz w:val="20"/>
              </w:rPr>
              <w:t>-450,00</w:t>
            </w:r>
          </w:p>
        </w:tc>
        <w:tc>
          <w:tcPr>
            <w:tcW w:w="1306" w:type="dxa"/>
            <w:tcBorders>
              <w:top w:val="single" w:sz="4" w:space="0" w:color="auto"/>
              <w:left w:val="single" w:sz="4" w:space="0" w:color="auto"/>
              <w:bottom w:val="single" w:sz="4" w:space="0" w:color="auto"/>
              <w:right w:val="single" w:sz="4" w:space="0" w:color="auto"/>
            </w:tcBorders>
            <w:noWrap/>
            <w:vAlign w:val="center"/>
            <w:hideMark/>
          </w:tcPr>
          <w:p w14:paraId="68A552F6" w14:textId="3309DD53" w:rsidR="000D00EE" w:rsidRPr="00664434" w:rsidRDefault="00855262">
            <w:pPr>
              <w:jc w:val="right"/>
              <w:rPr>
                <w:rFonts w:asciiTheme="minorHAnsi" w:hAnsiTheme="minorHAnsi" w:cstheme="minorHAnsi"/>
                <w:sz w:val="20"/>
              </w:rPr>
            </w:pPr>
            <w:r w:rsidRPr="00664434">
              <w:rPr>
                <w:rFonts w:asciiTheme="minorHAnsi" w:hAnsiTheme="minorHAnsi" w:cstheme="minorHAnsi"/>
                <w:sz w:val="20"/>
              </w:rPr>
              <w:t>1.790</w:t>
            </w:r>
            <w:r w:rsidR="000D00EE" w:rsidRPr="00664434">
              <w:rPr>
                <w:rFonts w:asciiTheme="minorHAnsi" w:hAnsiTheme="minorHAnsi" w:cstheme="minorHAnsi"/>
                <w:sz w:val="20"/>
              </w:rPr>
              <w:t>,00</w:t>
            </w:r>
          </w:p>
        </w:tc>
      </w:tr>
      <w:tr w:rsidR="00855262" w:rsidRPr="00664434" w14:paraId="2627F2A2" w14:textId="77777777" w:rsidTr="003B54E0">
        <w:trPr>
          <w:trHeight w:val="255"/>
          <w:jc w:val="right"/>
        </w:trPr>
        <w:tc>
          <w:tcPr>
            <w:tcW w:w="4820" w:type="dxa"/>
            <w:tcBorders>
              <w:top w:val="single" w:sz="4" w:space="0" w:color="auto"/>
              <w:left w:val="single" w:sz="4" w:space="0" w:color="auto"/>
              <w:bottom w:val="single" w:sz="4" w:space="0" w:color="auto"/>
              <w:right w:val="single" w:sz="4" w:space="0" w:color="auto"/>
            </w:tcBorders>
            <w:noWrap/>
            <w:hideMark/>
          </w:tcPr>
          <w:p w14:paraId="460F789C" w14:textId="77777777" w:rsidR="000D00EE" w:rsidRPr="00664434" w:rsidRDefault="000D00EE">
            <w:pPr>
              <w:rPr>
                <w:rFonts w:asciiTheme="minorHAnsi" w:hAnsiTheme="minorHAnsi" w:cstheme="minorHAnsi"/>
                <w:sz w:val="20"/>
              </w:rPr>
            </w:pPr>
            <w:r w:rsidRPr="00664434">
              <w:rPr>
                <w:rFonts w:asciiTheme="minorHAnsi" w:hAnsiTheme="minorHAnsi" w:cstheme="minorHAnsi"/>
                <w:sz w:val="20"/>
              </w:rPr>
              <w:t>Tekući projekt T300009 MUZEJSKE RADIONICE</w:t>
            </w:r>
          </w:p>
        </w:tc>
        <w:tc>
          <w:tcPr>
            <w:tcW w:w="1701" w:type="dxa"/>
            <w:tcBorders>
              <w:top w:val="single" w:sz="4" w:space="0" w:color="auto"/>
              <w:left w:val="single" w:sz="4" w:space="0" w:color="auto"/>
              <w:bottom w:val="single" w:sz="4" w:space="0" w:color="auto"/>
              <w:right w:val="single" w:sz="4" w:space="0" w:color="auto"/>
            </w:tcBorders>
            <w:noWrap/>
            <w:vAlign w:val="center"/>
            <w:hideMark/>
          </w:tcPr>
          <w:p w14:paraId="5A92DF3F" w14:textId="77777777" w:rsidR="000D00EE" w:rsidRPr="00664434" w:rsidRDefault="000D00EE">
            <w:pPr>
              <w:jc w:val="right"/>
              <w:rPr>
                <w:rFonts w:asciiTheme="minorHAnsi" w:hAnsiTheme="minorHAnsi" w:cstheme="minorHAnsi"/>
                <w:sz w:val="20"/>
              </w:rPr>
            </w:pPr>
            <w:r w:rsidRPr="00664434">
              <w:rPr>
                <w:rFonts w:asciiTheme="minorHAnsi" w:hAnsiTheme="minorHAnsi" w:cstheme="minorHAnsi"/>
                <w:sz w:val="20"/>
              </w:rPr>
              <w:t>700,00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4F8B6747" w14:textId="6F6DDEBC" w:rsidR="000D00EE" w:rsidRPr="00664434" w:rsidRDefault="00EB1A4D">
            <w:pPr>
              <w:jc w:val="right"/>
              <w:rPr>
                <w:rFonts w:asciiTheme="minorHAnsi" w:hAnsiTheme="minorHAnsi" w:cstheme="minorHAnsi"/>
                <w:sz w:val="20"/>
              </w:rPr>
            </w:pPr>
            <w:r w:rsidRPr="00664434">
              <w:rPr>
                <w:rFonts w:asciiTheme="minorHAnsi" w:hAnsiTheme="minorHAnsi" w:cstheme="minorHAnsi"/>
                <w:sz w:val="20"/>
              </w:rPr>
              <w:t>0</w:t>
            </w:r>
            <w:r w:rsidR="000D00EE" w:rsidRPr="00664434">
              <w:rPr>
                <w:rFonts w:asciiTheme="minorHAnsi" w:hAnsiTheme="minorHAnsi" w:cstheme="minorHAnsi"/>
                <w:sz w:val="20"/>
              </w:rPr>
              <w:t>,00</w:t>
            </w:r>
          </w:p>
        </w:tc>
        <w:tc>
          <w:tcPr>
            <w:tcW w:w="1306" w:type="dxa"/>
            <w:tcBorders>
              <w:top w:val="single" w:sz="4" w:space="0" w:color="auto"/>
              <w:left w:val="single" w:sz="4" w:space="0" w:color="auto"/>
              <w:bottom w:val="single" w:sz="4" w:space="0" w:color="auto"/>
              <w:right w:val="single" w:sz="4" w:space="0" w:color="auto"/>
            </w:tcBorders>
            <w:noWrap/>
            <w:vAlign w:val="center"/>
            <w:hideMark/>
          </w:tcPr>
          <w:p w14:paraId="3205DE25" w14:textId="77777777" w:rsidR="000D00EE" w:rsidRPr="00664434" w:rsidRDefault="000D00EE">
            <w:pPr>
              <w:jc w:val="right"/>
              <w:rPr>
                <w:rFonts w:asciiTheme="minorHAnsi" w:hAnsiTheme="minorHAnsi" w:cstheme="minorHAnsi"/>
                <w:sz w:val="20"/>
              </w:rPr>
            </w:pPr>
            <w:r w:rsidRPr="00664434">
              <w:rPr>
                <w:rFonts w:asciiTheme="minorHAnsi" w:hAnsiTheme="minorHAnsi" w:cstheme="minorHAnsi"/>
                <w:sz w:val="20"/>
              </w:rPr>
              <w:t>700,00</w:t>
            </w:r>
          </w:p>
        </w:tc>
      </w:tr>
    </w:tbl>
    <w:p w14:paraId="6394C1D2" w14:textId="77777777" w:rsidR="00BB0E44" w:rsidRPr="00664434" w:rsidRDefault="00BB0E44" w:rsidP="000D00EE">
      <w:pPr>
        <w:jc w:val="both"/>
        <w:rPr>
          <w:rFonts w:asciiTheme="minorHAnsi" w:hAnsiTheme="minorHAnsi" w:cstheme="minorHAnsi"/>
          <w:color w:val="FF0000"/>
          <w:sz w:val="22"/>
          <w:szCs w:val="22"/>
          <w:lang w:eastAsia="zh-CN"/>
        </w:rPr>
      </w:pPr>
    </w:p>
    <w:p w14:paraId="432D8908" w14:textId="77777777" w:rsidR="00383D81" w:rsidRPr="00664434" w:rsidRDefault="00383D81" w:rsidP="00383D81">
      <w:pPr>
        <w:jc w:val="both"/>
        <w:rPr>
          <w:rFonts w:asciiTheme="minorHAnsi" w:hAnsiTheme="minorHAnsi" w:cstheme="minorHAnsi"/>
          <w:sz w:val="22"/>
          <w:szCs w:val="22"/>
        </w:rPr>
      </w:pPr>
      <w:r w:rsidRPr="00664434">
        <w:rPr>
          <w:rFonts w:asciiTheme="minorHAnsi" w:hAnsiTheme="minorHAnsi" w:cstheme="minorHAnsi"/>
          <w:b/>
          <w:bCs/>
          <w:sz w:val="22"/>
          <w:szCs w:val="22"/>
        </w:rPr>
        <w:t>Digitalizacija</w:t>
      </w:r>
      <w:r w:rsidRPr="00664434">
        <w:rPr>
          <w:rFonts w:asciiTheme="minorHAnsi" w:hAnsiTheme="minorHAnsi" w:cstheme="minorHAnsi"/>
          <w:sz w:val="22"/>
          <w:szCs w:val="22"/>
        </w:rPr>
        <w:t xml:space="preserve"> - računalne usluge za izradu web stranice u sklopu projekta Klub čitatelja vlastite prošlosti (digitalizirane fotografije iz obiteljskih albuma o prošlosti požeškog kraja, običajima, arhitekturi, modi i sl.), a smanjenje rashoda se odnosi na manje dobivene pomoći te nemogućnosti kupovine planiranih računalnih usluga.</w:t>
      </w:r>
    </w:p>
    <w:p w14:paraId="44EED0FF" w14:textId="77777777" w:rsidR="00383D81" w:rsidRPr="00664434" w:rsidRDefault="00383D81" w:rsidP="00383D81">
      <w:pPr>
        <w:jc w:val="both"/>
        <w:rPr>
          <w:rFonts w:asciiTheme="minorHAnsi" w:hAnsiTheme="minorHAnsi" w:cstheme="minorHAnsi"/>
          <w:color w:val="FF0000"/>
          <w:sz w:val="22"/>
          <w:szCs w:val="22"/>
        </w:rPr>
      </w:pPr>
    </w:p>
    <w:tbl>
      <w:tblPr>
        <w:tblW w:w="9345"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1E0" w:firstRow="1" w:lastRow="1" w:firstColumn="1" w:lastColumn="1" w:noHBand="0" w:noVBand="0"/>
      </w:tblPr>
      <w:tblGrid>
        <w:gridCol w:w="1702"/>
        <w:gridCol w:w="1688"/>
        <w:gridCol w:w="887"/>
        <w:gridCol w:w="1077"/>
        <w:gridCol w:w="1314"/>
        <w:gridCol w:w="1402"/>
        <w:gridCol w:w="1275"/>
      </w:tblGrid>
      <w:tr w:rsidR="00383D81" w:rsidRPr="00664434" w14:paraId="65482BC5" w14:textId="77777777" w:rsidTr="00383D81">
        <w:trPr>
          <w:trHeight w:val="575"/>
          <w:jc w:val="center"/>
        </w:trPr>
        <w:tc>
          <w:tcPr>
            <w:tcW w:w="1702" w:type="dxa"/>
            <w:tcBorders>
              <w:top w:val="single" w:sz="4" w:space="0" w:color="00000A"/>
              <w:left w:val="single" w:sz="4" w:space="0" w:color="00000A"/>
              <w:bottom w:val="single" w:sz="4" w:space="0" w:color="00000A"/>
              <w:right w:val="single" w:sz="4" w:space="0" w:color="00000A"/>
            </w:tcBorders>
            <w:vAlign w:val="center"/>
            <w:hideMark/>
          </w:tcPr>
          <w:p w14:paraId="18D49F5B" w14:textId="77777777" w:rsidR="00383D81" w:rsidRPr="00664434" w:rsidRDefault="00383D81">
            <w:pPr>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Pokazatelj uspješnosti</w:t>
            </w:r>
          </w:p>
        </w:tc>
        <w:tc>
          <w:tcPr>
            <w:tcW w:w="1689" w:type="dxa"/>
            <w:tcBorders>
              <w:top w:val="single" w:sz="4" w:space="0" w:color="00000A"/>
              <w:left w:val="single" w:sz="4" w:space="0" w:color="00000A"/>
              <w:bottom w:val="single" w:sz="4" w:space="0" w:color="00000A"/>
              <w:right w:val="single" w:sz="4" w:space="0" w:color="00000A"/>
            </w:tcBorders>
            <w:vAlign w:val="center"/>
            <w:hideMark/>
          </w:tcPr>
          <w:p w14:paraId="2FF21BEF" w14:textId="77777777" w:rsidR="00383D81" w:rsidRPr="00664434" w:rsidRDefault="00383D81">
            <w:pPr>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Definicija</w:t>
            </w:r>
          </w:p>
        </w:tc>
        <w:tc>
          <w:tcPr>
            <w:tcW w:w="888" w:type="dxa"/>
            <w:tcBorders>
              <w:top w:val="single" w:sz="4" w:space="0" w:color="00000A"/>
              <w:left w:val="single" w:sz="4" w:space="0" w:color="00000A"/>
              <w:bottom w:val="single" w:sz="4" w:space="0" w:color="00000A"/>
              <w:right w:val="single" w:sz="4" w:space="0" w:color="00000A"/>
            </w:tcBorders>
            <w:vAlign w:val="center"/>
            <w:hideMark/>
          </w:tcPr>
          <w:p w14:paraId="76266A4D" w14:textId="77777777" w:rsidR="00383D81" w:rsidRPr="00664434" w:rsidRDefault="00383D81">
            <w:pPr>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Jedinica</w:t>
            </w:r>
          </w:p>
        </w:tc>
        <w:tc>
          <w:tcPr>
            <w:tcW w:w="1078" w:type="dxa"/>
            <w:tcBorders>
              <w:top w:val="single" w:sz="4" w:space="0" w:color="00000A"/>
              <w:left w:val="single" w:sz="4" w:space="0" w:color="00000A"/>
              <w:bottom w:val="single" w:sz="4" w:space="0" w:color="00000A"/>
              <w:right w:val="single" w:sz="4" w:space="0" w:color="00000A"/>
            </w:tcBorders>
            <w:vAlign w:val="center"/>
            <w:hideMark/>
          </w:tcPr>
          <w:p w14:paraId="3AC8FAF1" w14:textId="77777777" w:rsidR="00383D81" w:rsidRPr="00664434" w:rsidRDefault="00383D81">
            <w:pPr>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Polazna vrijednost</w:t>
            </w:r>
          </w:p>
        </w:tc>
        <w:tc>
          <w:tcPr>
            <w:tcW w:w="1315" w:type="dxa"/>
            <w:tcBorders>
              <w:top w:val="single" w:sz="4" w:space="0" w:color="00000A"/>
              <w:left w:val="single" w:sz="4" w:space="0" w:color="00000A"/>
              <w:bottom w:val="single" w:sz="4" w:space="0" w:color="00000A"/>
              <w:right w:val="single" w:sz="4" w:space="0" w:color="00000A"/>
            </w:tcBorders>
            <w:vAlign w:val="center"/>
            <w:hideMark/>
          </w:tcPr>
          <w:p w14:paraId="4B4FC9D7" w14:textId="77777777" w:rsidR="00383D81" w:rsidRPr="00664434" w:rsidRDefault="00383D81">
            <w:pPr>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I. REBALANS</w:t>
            </w:r>
          </w:p>
        </w:tc>
        <w:tc>
          <w:tcPr>
            <w:tcW w:w="1403" w:type="dxa"/>
            <w:tcBorders>
              <w:top w:val="single" w:sz="4" w:space="0" w:color="00000A"/>
              <w:left w:val="single" w:sz="4" w:space="0" w:color="00000A"/>
              <w:bottom w:val="single" w:sz="4" w:space="0" w:color="00000A"/>
              <w:right w:val="single" w:sz="4" w:space="0" w:color="00000A"/>
            </w:tcBorders>
            <w:vAlign w:val="center"/>
            <w:hideMark/>
          </w:tcPr>
          <w:p w14:paraId="4EFF1239" w14:textId="77777777" w:rsidR="00383D81" w:rsidRPr="00664434" w:rsidRDefault="00383D81">
            <w:pPr>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PROMJENA</w:t>
            </w:r>
          </w:p>
        </w:tc>
        <w:tc>
          <w:tcPr>
            <w:tcW w:w="1276" w:type="dxa"/>
            <w:tcBorders>
              <w:top w:val="single" w:sz="4" w:space="0" w:color="00000A"/>
              <w:left w:val="single" w:sz="4" w:space="0" w:color="00000A"/>
              <w:bottom w:val="single" w:sz="4" w:space="0" w:color="00000A"/>
              <w:right w:val="single" w:sz="4" w:space="0" w:color="00000A"/>
            </w:tcBorders>
            <w:vAlign w:val="center"/>
            <w:hideMark/>
          </w:tcPr>
          <w:p w14:paraId="2A6AFBBC" w14:textId="77777777" w:rsidR="00383D81" w:rsidRPr="00664434" w:rsidRDefault="00383D81">
            <w:pPr>
              <w:spacing w:line="252" w:lineRule="auto"/>
              <w:ind w:right="-35"/>
              <w:jc w:val="center"/>
              <w:rPr>
                <w:rFonts w:asciiTheme="minorHAnsi" w:hAnsiTheme="minorHAnsi" w:cstheme="minorHAnsi"/>
                <w:sz w:val="18"/>
                <w:szCs w:val="18"/>
              </w:rPr>
            </w:pPr>
            <w:r w:rsidRPr="00664434">
              <w:rPr>
                <w:rFonts w:asciiTheme="minorHAnsi" w:hAnsiTheme="minorHAnsi" w:cstheme="minorHAnsi"/>
                <w:sz w:val="18"/>
                <w:szCs w:val="18"/>
              </w:rPr>
              <w:t>II. REBALANS</w:t>
            </w:r>
          </w:p>
        </w:tc>
      </w:tr>
      <w:tr w:rsidR="00383D81" w:rsidRPr="00664434" w14:paraId="5E1882B5" w14:textId="77777777" w:rsidTr="00383D81">
        <w:trPr>
          <w:trHeight w:val="577"/>
          <w:jc w:val="center"/>
        </w:trPr>
        <w:tc>
          <w:tcPr>
            <w:tcW w:w="1702" w:type="dxa"/>
            <w:tcBorders>
              <w:top w:val="single" w:sz="4" w:space="0" w:color="00000A"/>
              <w:left w:val="single" w:sz="4" w:space="0" w:color="00000A"/>
              <w:bottom w:val="single" w:sz="4" w:space="0" w:color="00000A"/>
              <w:right w:val="single" w:sz="4" w:space="0" w:color="00000A"/>
            </w:tcBorders>
            <w:vAlign w:val="center"/>
            <w:hideMark/>
          </w:tcPr>
          <w:p w14:paraId="1CC4018E" w14:textId="77777777" w:rsidR="00383D81" w:rsidRPr="00664434" w:rsidRDefault="00383D81">
            <w:pPr>
              <w:spacing w:line="252" w:lineRule="auto"/>
              <w:rPr>
                <w:rFonts w:asciiTheme="minorHAnsi" w:hAnsiTheme="minorHAnsi" w:cstheme="minorHAnsi"/>
                <w:sz w:val="18"/>
                <w:szCs w:val="18"/>
              </w:rPr>
            </w:pPr>
            <w:r w:rsidRPr="00664434">
              <w:rPr>
                <w:rFonts w:asciiTheme="minorHAnsi" w:eastAsia="Arial" w:hAnsiTheme="minorHAnsi" w:cstheme="minorHAnsi"/>
                <w:bCs/>
                <w:sz w:val="18"/>
                <w:szCs w:val="18"/>
              </w:rPr>
              <w:t>Proširenje digitalne zbirke</w:t>
            </w:r>
          </w:p>
        </w:tc>
        <w:tc>
          <w:tcPr>
            <w:tcW w:w="1689" w:type="dxa"/>
            <w:tcBorders>
              <w:top w:val="single" w:sz="4" w:space="0" w:color="00000A"/>
              <w:left w:val="single" w:sz="4" w:space="0" w:color="00000A"/>
              <w:bottom w:val="single" w:sz="4" w:space="0" w:color="00000A"/>
              <w:right w:val="single" w:sz="4" w:space="0" w:color="00000A"/>
            </w:tcBorders>
            <w:vAlign w:val="center"/>
            <w:hideMark/>
          </w:tcPr>
          <w:p w14:paraId="267C6806" w14:textId="77777777" w:rsidR="00383D81" w:rsidRPr="00664434" w:rsidRDefault="00383D81">
            <w:pPr>
              <w:spacing w:line="252" w:lineRule="auto"/>
              <w:rPr>
                <w:rFonts w:asciiTheme="minorHAnsi" w:hAnsiTheme="minorHAnsi" w:cstheme="minorHAnsi"/>
                <w:sz w:val="18"/>
                <w:szCs w:val="18"/>
              </w:rPr>
            </w:pPr>
            <w:r w:rsidRPr="00664434">
              <w:rPr>
                <w:rFonts w:asciiTheme="minorHAnsi" w:hAnsiTheme="minorHAnsi" w:cstheme="minorHAnsi"/>
                <w:sz w:val="18"/>
                <w:szCs w:val="18"/>
              </w:rPr>
              <w:t>Zaštita kulturne baštine požeškog kraja</w:t>
            </w:r>
          </w:p>
        </w:tc>
        <w:tc>
          <w:tcPr>
            <w:tcW w:w="888" w:type="dxa"/>
            <w:tcBorders>
              <w:top w:val="single" w:sz="4" w:space="0" w:color="00000A"/>
              <w:left w:val="single" w:sz="4" w:space="0" w:color="00000A"/>
              <w:bottom w:val="single" w:sz="4" w:space="0" w:color="00000A"/>
              <w:right w:val="single" w:sz="4" w:space="0" w:color="00000A"/>
            </w:tcBorders>
            <w:vAlign w:val="center"/>
            <w:hideMark/>
          </w:tcPr>
          <w:p w14:paraId="0DAF73F1" w14:textId="77777777" w:rsidR="00383D81" w:rsidRPr="00664434" w:rsidRDefault="00383D81">
            <w:pPr>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broj</w:t>
            </w:r>
          </w:p>
        </w:tc>
        <w:tc>
          <w:tcPr>
            <w:tcW w:w="1078" w:type="dxa"/>
            <w:tcBorders>
              <w:top w:val="single" w:sz="4" w:space="0" w:color="00000A"/>
              <w:left w:val="single" w:sz="4" w:space="0" w:color="00000A"/>
              <w:bottom w:val="single" w:sz="4" w:space="0" w:color="00000A"/>
              <w:right w:val="single" w:sz="4" w:space="0" w:color="00000A"/>
            </w:tcBorders>
            <w:vAlign w:val="center"/>
            <w:hideMark/>
          </w:tcPr>
          <w:p w14:paraId="1EFF9C26" w14:textId="77777777" w:rsidR="00383D81" w:rsidRPr="00664434" w:rsidRDefault="00383D81">
            <w:pPr>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3</w:t>
            </w:r>
          </w:p>
        </w:tc>
        <w:tc>
          <w:tcPr>
            <w:tcW w:w="1315" w:type="dxa"/>
            <w:tcBorders>
              <w:top w:val="single" w:sz="4" w:space="0" w:color="00000A"/>
              <w:left w:val="single" w:sz="4" w:space="0" w:color="00000A"/>
              <w:bottom w:val="single" w:sz="4" w:space="0" w:color="00000A"/>
              <w:right w:val="single" w:sz="4" w:space="0" w:color="00000A"/>
            </w:tcBorders>
            <w:vAlign w:val="center"/>
            <w:hideMark/>
          </w:tcPr>
          <w:p w14:paraId="4F162F1A" w14:textId="77777777" w:rsidR="00383D81" w:rsidRPr="00664434" w:rsidRDefault="00383D81">
            <w:pPr>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2</w:t>
            </w:r>
          </w:p>
        </w:tc>
        <w:tc>
          <w:tcPr>
            <w:tcW w:w="1403" w:type="dxa"/>
            <w:tcBorders>
              <w:top w:val="single" w:sz="4" w:space="0" w:color="00000A"/>
              <w:left w:val="single" w:sz="4" w:space="0" w:color="00000A"/>
              <w:bottom w:val="single" w:sz="4" w:space="0" w:color="00000A"/>
              <w:right w:val="single" w:sz="4" w:space="0" w:color="00000A"/>
            </w:tcBorders>
            <w:vAlign w:val="center"/>
            <w:hideMark/>
          </w:tcPr>
          <w:p w14:paraId="2119D55C" w14:textId="77777777" w:rsidR="00383D81" w:rsidRPr="00664434" w:rsidRDefault="00383D81">
            <w:pPr>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-1</w:t>
            </w:r>
          </w:p>
        </w:tc>
        <w:tc>
          <w:tcPr>
            <w:tcW w:w="1276" w:type="dxa"/>
            <w:tcBorders>
              <w:top w:val="single" w:sz="4" w:space="0" w:color="00000A"/>
              <w:left w:val="single" w:sz="4" w:space="0" w:color="00000A"/>
              <w:bottom w:val="single" w:sz="4" w:space="0" w:color="00000A"/>
              <w:right w:val="single" w:sz="4" w:space="0" w:color="00000A"/>
            </w:tcBorders>
            <w:vAlign w:val="center"/>
            <w:hideMark/>
          </w:tcPr>
          <w:p w14:paraId="771AE6E3" w14:textId="77777777" w:rsidR="00383D81" w:rsidRPr="00664434" w:rsidRDefault="00383D81">
            <w:pPr>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1</w:t>
            </w:r>
          </w:p>
        </w:tc>
      </w:tr>
    </w:tbl>
    <w:p w14:paraId="6EE021EA" w14:textId="77777777" w:rsidR="000D00EE" w:rsidRPr="00664434" w:rsidRDefault="000D00EE" w:rsidP="000D00EE">
      <w:pPr>
        <w:jc w:val="both"/>
        <w:rPr>
          <w:rFonts w:asciiTheme="minorHAnsi" w:hAnsiTheme="minorHAnsi" w:cstheme="minorHAnsi"/>
          <w:color w:val="FF0000"/>
          <w:sz w:val="22"/>
          <w:szCs w:val="22"/>
          <w:lang w:eastAsia="zh-CN"/>
        </w:rPr>
      </w:pPr>
    </w:p>
    <w:p w14:paraId="5B82AAAF" w14:textId="77777777" w:rsidR="00782BC2" w:rsidRPr="00664434" w:rsidRDefault="00782BC2" w:rsidP="00782BC2">
      <w:pPr>
        <w:jc w:val="both"/>
        <w:rPr>
          <w:rFonts w:asciiTheme="minorHAnsi" w:hAnsiTheme="minorHAnsi" w:cstheme="minorHAnsi"/>
          <w:b/>
          <w:bCs/>
          <w:lang w:eastAsia="zh-CN"/>
        </w:rPr>
      </w:pPr>
      <w:bookmarkStart w:id="8" w:name="_Hlk130366936"/>
      <w:bookmarkEnd w:id="7"/>
      <w:r w:rsidRPr="00664434">
        <w:rPr>
          <w:rFonts w:asciiTheme="minorHAnsi" w:hAnsiTheme="minorHAnsi" w:cstheme="minorHAnsi"/>
          <w:b/>
          <w:bCs/>
        </w:rPr>
        <w:t>Proračunski korisnik 32703 – Gradska knjižnica Požega</w:t>
      </w:r>
    </w:p>
    <w:p w14:paraId="3EDAD94F" w14:textId="77777777" w:rsidR="00782BC2" w:rsidRPr="00664434" w:rsidRDefault="00782BC2" w:rsidP="00782BC2">
      <w:pPr>
        <w:rPr>
          <w:rFonts w:asciiTheme="minorHAnsi" w:hAnsiTheme="minorHAnsi" w:cstheme="minorHAnsi"/>
          <w:lang w:val="en-US"/>
        </w:rPr>
      </w:pPr>
    </w:p>
    <w:p w14:paraId="6CCF8E74" w14:textId="77777777" w:rsidR="00782BC2" w:rsidRPr="00664434" w:rsidRDefault="00782BC2" w:rsidP="00782BC2">
      <w:pPr>
        <w:ind w:firstLine="720"/>
        <w:jc w:val="both"/>
        <w:rPr>
          <w:rFonts w:asciiTheme="minorHAnsi" w:hAnsiTheme="minorHAnsi" w:cstheme="minorHAnsi"/>
          <w:sz w:val="22"/>
          <w:szCs w:val="22"/>
        </w:rPr>
      </w:pPr>
      <w:r w:rsidRPr="00664434">
        <w:rPr>
          <w:rFonts w:asciiTheme="minorHAnsi" w:hAnsiTheme="minorHAnsi" w:cstheme="minorHAnsi"/>
          <w:sz w:val="22"/>
          <w:szCs w:val="22"/>
        </w:rPr>
        <w:t xml:space="preserve">Gradska knjižnica Požega osnovana je 13. lipnja 1994. godine kao Narodna knjižnica Požega. Svoju djelatnost obavlja prema Zakonu o knjižnicama i knjižničnoj djelatnici (NN, broj: 17/2019) i </w:t>
      </w:r>
      <w:r w:rsidRPr="00664434">
        <w:rPr>
          <w:rFonts w:asciiTheme="minorHAnsi" w:hAnsiTheme="minorHAnsi" w:cstheme="minorHAnsi"/>
          <w:sz w:val="22"/>
          <w:szCs w:val="22"/>
        </w:rPr>
        <w:lastRenderedPageBreak/>
        <w:t xml:space="preserve">Standardima za narodne knjižnice u Republici Hrvatskog (NN, broj: 103/2021) te drugim propisima koji reguliraju knjižničnu djelatnost. </w:t>
      </w:r>
    </w:p>
    <w:p w14:paraId="7198E16A" w14:textId="77777777" w:rsidR="00782BC2" w:rsidRPr="00664434" w:rsidRDefault="00782BC2" w:rsidP="00782BC2">
      <w:pPr>
        <w:ind w:firstLine="720"/>
        <w:jc w:val="both"/>
        <w:rPr>
          <w:rFonts w:asciiTheme="minorHAnsi" w:hAnsiTheme="minorHAnsi" w:cstheme="minorHAnsi"/>
          <w:sz w:val="22"/>
          <w:szCs w:val="22"/>
        </w:rPr>
      </w:pPr>
      <w:r w:rsidRPr="00664434">
        <w:rPr>
          <w:rFonts w:asciiTheme="minorHAnsi" w:hAnsiTheme="minorHAnsi" w:cstheme="minorHAnsi"/>
          <w:sz w:val="22"/>
          <w:szCs w:val="22"/>
        </w:rPr>
        <w:t xml:space="preserve">Zadaća Knjižnice je da nastoji zadovoljiti obrazovne, kulturne i informacijske potrebe svih građana na području svoga djelovanja te da promiče čitanje i druge kulturne aktivnosti u cilju unapređivanja ukupnog kulturnog života uz osiguravanje slobodnog pristupa informacijama svim građanima. </w:t>
      </w:r>
    </w:p>
    <w:p w14:paraId="110C814B" w14:textId="77777777" w:rsidR="00782BC2" w:rsidRPr="00664434" w:rsidRDefault="00782BC2" w:rsidP="00782BC2">
      <w:pPr>
        <w:ind w:firstLine="720"/>
        <w:jc w:val="both"/>
        <w:rPr>
          <w:rFonts w:asciiTheme="minorHAnsi" w:hAnsiTheme="minorHAnsi" w:cstheme="minorHAnsi"/>
          <w:sz w:val="22"/>
          <w:szCs w:val="22"/>
        </w:rPr>
      </w:pPr>
      <w:r w:rsidRPr="00664434">
        <w:rPr>
          <w:rFonts w:asciiTheme="minorHAnsi" w:hAnsiTheme="minorHAnsi" w:cstheme="minorHAnsi"/>
          <w:sz w:val="22"/>
          <w:szCs w:val="22"/>
        </w:rPr>
        <w:t>Knjižnično – informacijska djelatnost sastoji se od: zadovoljavanje potreba za knjižničnom građom, obavljanja matične službe za narodne i školske knjižnice unutar Požeško – slavonske županije, odabira, nabave, obrade, fizičke i informacijske organizacije fonda knjiga audiovizualne građe, stručne obrada knjižnične građe prema stručnim standardima, organizacija kulturnih, edukativnih i drugih događaja i dr.</w:t>
      </w:r>
    </w:p>
    <w:p w14:paraId="27C8CF5F" w14:textId="77777777" w:rsidR="00782BC2" w:rsidRPr="00664434" w:rsidRDefault="00782BC2" w:rsidP="00782BC2">
      <w:pPr>
        <w:ind w:firstLine="720"/>
        <w:jc w:val="both"/>
        <w:rPr>
          <w:rFonts w:asciiTheme="minorHAnsi" w:hAnsiTheme="minorHAnsi" w:cstheme="minorHAnsi"/>
          <w:sz w:val="22"/>
          <w:szCs w:val="22"/>
        </w:rPr>
      </w:pPr>
      <w:r w:rsidRPr="00664434">
        <w:rPr>
          <w:rFonts w:asciiTheme="minorHAnsi" w:hAnsiTheme="minorHAnsi" w:cstheme="minorHAnsi"/>
          <w:sz w:val="22"/>
          <w:szCs w:val="22"/>
        </w:rPr>
        <w:t xml:space="preserve">Radi izvršavanja djelatnosti Knjižnice i programa njezina rada, unutarnjim ustrojstvom uspostavljane su organizacijske (programske) cjeline i službe: </w:t>
      </w:r>
    </w:p>
    <w:p w14:paraId="5DC84108" w14:textId="77777777" w:rsidR="00782BC2" w:rsidRPr="00664434" w:rsidRDefault="00782BC2" w:rsidP="00782BC2">
      <w:pPr>
        <w:jc w:val="both"/>
        <w:rPr>
          <w:rFonts w:asciiTheme="minorHAnsi" w:hAnsiTheme="minorHAnsi" w:cstheme="minorHAnsi"/>
          <w:sz w:val="22"/>
          <w:szCs w:val="22"/>
        </w:rPr>
      </w:pPr>
      <w:r w:rsidRPr="00664434">
        <w:rPr>
          <w:rFonts w:asciiTheme="minorHAnsi" w:hAnsiTheme="minorHAnsi" w:cstheme="minorHAnsi"/>
          <w:sz w:val="22"/>
          <w:szCs w:val="22"/>
        </w:rPr>
        <w:t>- tri su odjela: Odjel književnosti, Odjel za djecu i mlade, Znanstveni i studijski odjel,</w:t>
      </w:r>
    </w:p>
    <w:p w14:paraId="6673C1B8" w14:textId="77777777" w:rsidR="00782BC2" w:rsidRPr="00664434" w:rsidRDefault="00782BC2" w:rsidP="00782BC2">
      <w:pPr>
        <w:jc w:val="both"/>
        <w:rPr>
          <w:rFonts w:asciiTheme="minorHAnsi" w:hAnsiTheme="minorHAnsi" w:cstheme="minorHAnsi"/>
          <w:sz w:val="22"/>
          <w:szCs w:val="22"/>
        </w:rPr>
      </w:pPr>
      <w:r w:rsidRPr="00664434">
        <w:rPr>
          <w:rFonts w:asciiTheme="minorHAnsi" w:hAnsiTheme="minorHAnsi" w:cstheme="minorHAnsi"/>
          <w:sz w:val="22"/>
          <w:szCs w:val="22"/>
        </w:rPr>
        <w:t xml:space="preserve">- šest službi: Tajništvo i pravna služba, Županijska matična razvojna služba, Služba nabave, obrade i zaštite knjižnične građe, Služba za razvoj i koordinaciju programa, Informativno posudbena služba za korisnike i distribuciju fonda, Tehnička služba. </w:t>
      </w:r>
    </w:p>
    <w:p w14:paraId="01DBACAE" w14:textId="77777777" w:rsidR="00782BC2" w:rsidRPr="00664434" w:rsidRDefault="00782BC2" w:rsidP="00782BC2">
      <w:pPr>
        <w:jc w:val="both"/>
        <w:rPr>
          <w:rFonts w:asciiTheme="minorHAnsi" w:hAnsiTheme="minorHAnsi" w:cstheme="minorHAnsi"/>
          <w:sz w:val="22"/>
          <w:szCs w:val="22"/>
        </w:rPr>
      </w:pPr>
      <w:r w:rsidRPr="00664434">
        <w:rPr>
          <w:rFonts w:asciiTheme="minorHAnsi" w:hAnsiTheme="minorHAnsi" w:cstheme="minorHAnsi"/>
          <w:sz w:val="22"/>
          <w:szCs w:val="22"/>
        </w:rPr>
        <w:t>- tri su knjižnična stacionara: stacionar u Općina Velika, stacionar u Općini Kaptol i stacionar u Općini Jakšić.</w:t>
      </w:r>
    </w:p>
    <w:p w14:paraId="637C33D9" w14:textId="77777777" w:rsidR="00782BC2" w:rsidRPr="00664434" w:rsidRDefault="00782BC2" w:rsidP="00782BC2">
      <w:pPr>
        <w:jc w:val="both"/>
        <w:rPr>
          <w:rFonts w:asciiTheme="minorHAnsi" w:hAnsiTheme="minorHAnsi" w:cstheme="minorHAnsi"/>
          <w:sz w:val="22"/>
          <w:szCs w:val="22"/>
        </w:rPr>
      </w:pPr>
    </w:p>
    <w:tbl>
      <w:tblPr>
        <w:tblStyle w:val="Reetkatablice1"/>
        <w:tblW w:w="9214" w:type="dxa"/>
        <w:jc w:val="right"/>
        <w:tblLook w:val="04A0" w:firstRow="1" w:lastRow="0" w:firstColumn="1" w:lastColumn="0" w:noHBand="0" w:noVBand="1"/>
      </w:tblPr>
      <w:tblGrid>
        <w:gridCol w:w="4693"/>
        <w:gridCol w:w="1418"/>
        <w:gridCol w:w="1559"/>
        <w:gridCol w:w="1544"/>
      </w:tblGrid>
      <w:tr w:rsidR="00782BC2" w:rsidRPr="00664434" w14:paraId="316B60B8" w14:textId="77777777" w:rsidTr="00782BC2">
        <w:trPr>
          <w:trHeight w:val="255"/>
          <w:jc w:val="right"/>
        </w:trPr>
        <w:tc>
          <w:tcPr>
            <w:tcW w:w="4693" w:type="dxa"/>
            <w:tcBorders>
              <w:top w:val="single" w:sz="4" w:space="0" w:color="auto"/>
              <w:left w:val="single" w:sz="4" w:space="0" w:color="auto"/>
              <w:bottom w:val="single" w:sz="4" w:space="0" w:color="auto"/>
              <w:right w:val="single" w:sz="4" w:space="0" w:color="auto"/>
            </w:tcBorders>
            <w:noWrap/>
            <w:hideMark/>
          </w:tcPr>
          <w:p w14:paraId="2EDE0538" w14:textId="77777777" w:rsidR="00782BC2" w:rsidRPr="00664434" w:rsidRDefault="00782BC2">
            <w:pPr>
              <w:rPr>
                <w:rFonts w:asciiTheme="minorHAnsi" w:hAnsiTheme="minorHAnsi" w:cstheme="minorHAnsi"/>
                <w:b/>
                <w:bCs/>
                <w:sz w:val="20"/>
                <w:szCs w:val="20"/>
              </w:rPr>
            </w:pPr>
            <w:r w:rsidRPr="00664434">
              <w:rPr>
                <w:rFonts w:asciiTheme="minorHAnsi" w:hAnsiTheme="minorHAnsi" w:cstheme="minorHAnsi"/>
                <w:b/>
                <w:bCs/>
                <w:sz w:val="20"/>
                <w:szCs w:val="20"/>
              </w:rPr>
              <w:t>32703 GRADSKA KNJIŽNICA POŽEGA</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67B09B7" w14:textId="77777777" w:rsidR="00782BC2" w:rsidRPr="00664434" w:rsidRDefault="00782BC2">
            <w:pPr>
              <w:jc w:val="center"/>
              <w:rPr>
                <w:rFonts w:asciiTheme="minorHAnsi" w:hAnsiTheme="minorHAnsi" w:cstheme="minorHAnsi"/>
                <w:b/>
                <w:bCs/>
                <w:sz w:val="20"/>
                <w:szCs w:val="20"/>
              </w:rPr>
            </w:pPr>
            <w:r w:rsidRPr="00664434">
              <w:rPr>
                <w:rFonts w:asciiTheme="minorHAnsi" w:hAnsiTheme="minorHAnsi" w:cstheme="minorHAnsi"/>
                <w:b/>
                <w:bCs/>
                <w:sz w:val="20"/>
                <w:szCs w:val="20"/>
              </w:rPr>
              <w:t>I. REBALANS</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09307931" w14:textId="77777777" w:rsidR="00782BC2" w:rsidRPr="00664434" w:rsidRDefault="00782BC2">
            <w:pPr>
              <w:jc w:val="center"/>
              <w:rPr>
                <w:rFonts w:asciiTheme="minorHAnsi" w:hAnsiTheme="minorHAnsi" w:cstheme="minorHAnsi"/>
                <w:b/>
                <w:bCs/>
                <w:sz w:val="20"/>
                <w:szCs w:val="20"/>
              </w:rPr>
            </w:pPr>
            <w:r w:rsidRPr="00664434">
              <w:rPr>
                <w:rFonts w:asciiTheme="minorHAnsi" w:hAnsiTheme="minorHAnsi" w:cstheme="minorHAnsi"/>
                <w:b/>
                <w:bCs/>
                <w:sz w:val="20"/>
                <w:szCs w:val="20"/>
              </w:rPr>
              <w:t>PROMJENA</w:t>
            </w:r>
          </w:p>
        </w:tc>
        <w:tc>
          <w:tcPr>
            <w:tcW w:w="1544" w:type="dxa"/>
            <w:tcBorders>
              <w:top w:val="single" w:sz="4" w:space="0" w:color="auto"/>
              <w:left w:val="single" w:sz="4" w:space="0" w:color="auto"/>
              <w:bottom w:val="single" w:sz="4" w:space="0" w:color="auto"/>
              <w:right w:val="single" w:sz="4" w:space="0" w:color="auto"/>
            </w:tcBorders>
            <w:noWrap/>
            <w:vAlign w:val="bottom"/>
            <w:hideMark/>
          </w:tcPr>
          <w:p w14:paraId="23A5F9C3" w14:textId="77777777" w:rsidR="00782BC2" w:rsidRPr="00664434" w:rsidRDefault="00782BC2">
            <w:pPr>
              <w:jc w:val="center"/>
              <w:rPr>
                <w:rFonts w:asciiTheme="minorHAnsi" w:hAnsiTheme="minorHAnsi" w:cstheme="minorHAnsi"/>
                <w:b/>
                <w:bCs/>
                <w:sz w:val="20"/>
                <w:szCs w:val="20"/>
              </w:rPr>
            </w:pPr>
            <w:r w:rsidRPr="00664434">
              <w:rPr>
                <w:rFonts w:asciiTheme="minorHAnsi" w:hAnsiTheme="minorHAnsi" w:cstheme="minorHAnsi"/>
                <w:b/>
                <w:bCs/>
                <w:sz w:val="20"/>
                <w:szCs w:val="20"/>
              </w:rPr>
              <w:t>II. REBALANS</w:t>
            </w:r>
          </w:p>
        </w:tc>
      </w:tr>
      <w:tr w:rsidR="00782BC2" w:rsidRPr="00664434" w14:paraId="5A5EDBA1" w14:textId="77777777" w:rsidTr="00782BC2">
        <w:trPr>
          <w:trHeight w:val="255"/>
          <w:jc w:val="right"/>
        </w:trPr>
        <w:tc>
          <w:tcPr>
            <w:tcW w:w="4693" w:type="dxa"/>
            <w:tcBorders>
              <w:top w:val="single" w:sz="4" w:space="0" w:color="auto"/>
              <w:left w:val="single" w:sz="4" w:space="0" w:color="auto"/>
              <w:bottom w:val="single" w:sz="4" w:space="0" w:color="auto"/>
              <w:right w:val="single" w:sz="4" w:space="0" w:color="auto"/>
            </w:tcBorders>
            <w:noWrap/>
            <w:hideMark/>
          </w:tcPr>
          <w:p w14:paraId="7F6A3321" w14:textId="77777777" w:rsidR="00782BC2" w:rsidRPr="00664434" w:rsidRDefault="00782BC2">
            <w:pPr>
              <w:rPr>
                <w:rFonts w:asciiTheme="minorHAnsi" w:hAnsiTheme="minorHAnsi" w:cstheme="minorHAnsi"/>
                <w:sz w:val="20"/>
                <w:szCs w:val="20"/>
              </w:rPr>
            </w:pPr>
            <w:r w:rsidRPr="00664434">
              <w:rPr>
                <w:rFonts w:asciiTheme="minorHAnsi" w:hAnsiTheme="minorHAnsi" w:cstheme="minorHAnsi"/>
                <w:sz w:val="20"/>
                <w:szCs w:val="20"/>
              </w:rPr>
              <w:t>PROGRAM 2000 REDOVNA DJELATNOST USTANOVA U KULTURI</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28387359" w14:textId="77777777" w:rsidR="00782BC2" w:rsidRPr="00664434" w:rsidRDefault="00782BC2">
            <w:pPr>
              <w:jc w:val="right"/>
              <w:rPr>
                <w:rFonts w:asciiTheme="minorHAnsi" w:hAnsiTheme="minorHAnsi" w:cstheme="minorHAnsi"/>
                <w:sz w:val="20"/>
                <w:szCs w:val="20"/>
              </w:rPr>
            </w:pPr>
            <w:r w:rsidRPr="00664434">
              <w:rPr>
                <w:rFonts w:asciiTheme="minorHAnsi" w:hAnsiTheme="minorHAnsi" w:cstheme="minorHAnsi"/>
                <w:sz w:val="20"/>
                <w:szCs w:val="20"/>
              </w:rPr>
              <w:t>477.310,00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14:paraId="18ADE8A3" w14:textId="77777777" w:rsidR="00782BC2" w:rsidRPr="00664434" w:rsidRDefault="00782BC2">
            <w:pPr>
              <w:jc w:val="right"/>
              <w:rPr>
                <w:rFonts w:asciiTheme="minorHAnsi" w:hAnsiTheme="minorHAnsi" w:cstheme="minorHAnsi"/>
                <w:sz w:val="20"/>
                <w:szCs w:val="20"/>
              </w:rPr>
            </w:pPr>
            <w:r w:rsidRPr="00664434">
              <w:rPr>
                <w:rFonts w:asciiTheme="minorHAnsi" w:hAnsiTheme="minorHAnsi" w:cstheme="minorHAnsi"/>
                <w:sz w:val="20"/>
                <w:szCs w:val="20"/>
              </w:rPr>
              <w:t>10.165,00</w:t>
            </w:r>
          </w:p>
        </w:tc>
        <w:tc>
          <w:tcPr>
            <w:tcW w:w="1544" w:type="dxa"/>
            <w:tcBorders>
              <w:top w:val="single" w:sz="4" w:space="0" w:color="auto"/>
              <w:left w:val="single" w:sz="4" w:space="0" w:color="auto"/>
              <w:bottom w:val="single" w:sz="4" w:space="0" w:color="auto"/>
              <w:right w:val="single" w:sz="4" w:space="0" w:color="auto"/>
            </w:tcBorders>
            <w:noWrap/>
            <w:vAlign w:val="center"/>
            <w:hideMark/>
          </w:tcPr>
          <w:p w14:paraId="62C27DBE" w14:textId="77777777" w:rsidR="00782BC2" w:rsidRPr="00664434" w:rsidRDefault="00782BC2">
            <w:pPr>
              <w:jc w:val="right"/>
              <w:rPr>
                <w:rFonts w:asciiTheme="minorHAnsi" w:hAnsiTheme="minorHAnsi" w:cstheme="minorHAnsi"/>
                <w:sz w:val="20"/>
                <w:szCs w:val="20"/>
              </w:rPr>
            </w:pPr>
            <w:r w:rsidRPr="00664434">
              <w:rPr>
                <w:rFonts w:asciiTheme="minorHAnsi" w:hAnsiTheme="minorHAnsi" w:cstheme="minorHAnsi"/>
                <w:sz w:val="20"/>
                <w:szCs w:val="20"/>
              </w:rPr>
              <w:t>487.475,00</w:t>
            </w:r>
          </w:p>
        </w:tc>
      </w:tr>
      <w:tr w:rsidR="00782BC2" w:rsidRPr="00664434" w14:paraId="4F9AFCEF" w14:textId="77777777" w:rsidTr="00782BC2">
        <w:trPr>
          <w:trHeight w:val="255"/>
          <w:jc w:val="right"/>
        </w:trPr>
        <w:tc>
          <w:tcPr>
            <w:tcW w:w="4693" w:type="dxa"/>
            <w:tcBorders>
              <w:top w:val="single" w:sz="4" w:space="0" w:color="auto"/>
              <w:left w:val="single" w:sz="4" w:space="0" w:color="auto"/>
              <w:bottom w:val="single" w:sz="4" w:space="0" w:color="auto"/>
              <w:right w:val="single" w:sz="4" w:space="0" w:color="auto"/>
            </w:tcBorders>
            <w:noWrap/>
            <w:hideMark/>
          </w:tcPr>
          <w:p w14:paraId="041CA820" w14:textId="77777777" w:rsidR="00782BC2" w:rsidRPr="00664434" w:rsidRDefault="00782BC2">
            <w:pPr>
              <w:rPr>
                <w:rFonts w:asciiTheme="minorHAnsi" w:hAnsiTheme="minorHAnsi" w:cstheme="minorHAnsi"/>
                <w:sz w:val="20"/>
                <w:szCs w:val="20"/>
              </w:rPr>
            </w:pPr>
            <w:r w:rsidRPr="00664434">
              <w:rPr>
                <w:rFonts w:asciiTheme="minorHAnsi" w:hAnsiTheme="minorHAnsi" w:cstheme="minorHAnsi"/>
                <w:sz w:val="20"/>
                <w:szCs w:val="20"/>
              </w:rPr>
              <w:t>PROGRAM 3002 KNJIŽNIČNA DJELATNOST</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5A6A9809" w14:textId="77777777" w:rsidR="00782BC2" w:rsidRPr="00664434" w:rsidRDefault="00782BC2">
            <w:pPr>
              <w:jc w:val="right"/>
              <w:rPr>
                <w:rFonts w:asciiTheme="minorHAnsi" w:hAnsiTheme="minorHAnsi" w:cstheme="minorHAnsi"/>
                <w:sz w:val="20"/>
                <w:szCs w:val="20"/>
              </w:rPr>
            </w:pPr>
            <w:r w:rsidRPr="00664434">
              <w:rPr>
                <w:rFonts w:asciiTheme="minorHAnsi" w:hAnsiTheme="minorHAnsi" w:cstheme="minorHAnsi"/>
                <w:sz w:val="20"/>
                <w:szCs w:val="20"/>
              </w:rPr>
              <w:t>116.261,00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14:paraId="465764E4" w14:textId="77777777" w:rsidR="00782BC2" w:rsidRPr="00664434" w:rsidRDefault="00782BC2">
            <w:pPr>
              <w:jc w:val="right"/>
              <w:rPr>
                <w:rFonts w:asciiTheme="minorHAnsi" w:hAnsiTheme="minorHAnsi" w:cstheme="minorHAnsi"/>
                <w:sz w:val="20"/>
                <w:szCs w:val="20"/>
              </w:rPr>
            </w:pPr>
            <w:r w:rsidRPr="00664434">
              <w:rPr>
                <w:rFonts w:asciiTheme="minorHAnsi" w:hAnsiTheme="minorHAnsi" w:cstheme="minorHAnsi"/>
                <w:sz w:val="20"/>
                <w:szCs w:val="20"/>
              </w:rPr>
              <w:t>-2.811,00</w:t>
            </w:r>
          </w:p>
        </w:tc>
        <w:tc>
          <w:tcPr>
            <w:tcW w:w="1544" w:type="dxa"/>
            <w:tcBorders>
              <w:top w:val="single" w:sz="4" w:space="0" w:color="auto"/>
              <w:left w:val="single" w:sz="4" w:space="0" w:color="auto"/>
              <w:bottom w:val="single" w:sz="4" w:space="0" w:color="auto"/>
              <w:right w:val="single" w:sz="4" w:space="0" w:color="auto"/>
            </w:tcBorders>
            <w:noWrap/>
            <w:vAlign w:val="center"/>
            <w:hideMark/>
          </w:tcPr>
          <w:p w14:paraId="21C64D94" w14:textId="77777777" w:rsidR="00782BC2" w:rsidRPr="00664434" w:rsidRDefault="00782BC2">
            <w:pPr>
              <w:jc w:val="right"/>
              <w:rPr>
                <w:rFonts w:asciiTheme="minorHAnsi" w:hAnsiTheme="minorHAnsi" w:cstheme="minorHAnsi"/>
                <w:sz w:val="20"/>
                <w:szCs w:val="20"/>
              </w:rPr>
            </w:pPr>
            <w:r w:rsidRPr="00664434">
              <w:rPr>
                <w:rFonts w:asciiTheme="minorHAnsi" w:hAnsiTheme="minorHAnsi" w:cstheme="minorHAnsi"/>
                <w:sz w:val="20"/>
                <w:szCs w:val="20"/>
              </w:rPr>
              <w:t>113.450,00</w:t>
            </w:r>
          </w:p>
        </w:tc>
      </w:tr>
    </w:tbl>
    <w:p w14:paraId="07E63252" w14:textId="77777777" w:rsidR="00782BC2" w:rsidRPr="00664434" w:rsidRDefault="00782BC2" w:rsidP="00782BC2">
      <w:pPr>
        <w:jc w:val="both"/>
        <w:rPr>
          <w:rFonts w:asciiTheme="minorHAnsi" w:hAnsiTheme="minorHAnsi" w:cstheme="minorHAnsi"/>
          <w:sz w:val="22"/>
          <w:szCs w:val="22"/>
          <w:lang w:eastAsia="zh-CN"/>
        </w:rPr>
      </w:pPr>
    </w:p>
    <w:p w14:paraId="252530EF" w14:textId="77777777" w:rsidR="00782BC2" w:rsidRPr="00664434" w:rsidRDefault="00782BC2" w:rsidP="00782BC2">
      <w:pPr>
        <w:jc w:val="both"/>
        <w:rPr>
          <w:rFonts w:asciiTheme="minorHAnsi" w:hAnsiTheme="minorHAnsi" w:cstheme="minorHAnsi"/>
          <w:sz w:val="22"/>
          <w:szCs w:val="22"/>
          <w:lang w:val="en-US"/>
        </w:rPr>
      </w:pPr>
      <w:r w:rsidRPr="00664434">
        <w:rPr>
          <w:rFonts w:asciiTheme="minorHAnsi" w:hAnsiTheme="minorHAnsi" w:cstheme="minorHAnsi"/>
          <w:b/>
          <w:bCs/>
          <w:sz w:val="22"/>
          <w:szCs w:val="22"/>
        </w:rPr>
        <w:t xml:space="preserve">NAZIV PROGRAMA: REDOVNA DJELATNOST USTANOVA U KULTURI </w:t>
      </w:r>
    </w:p>
    <w:p w14:paraId="1ED2FCB2" w14:textId="77777777" w:rsidR="00782BC2" w:rsidRPr="00664434" w:rsidRDefault="00782BC2" w:rsidP="00782BC2">
      <w:pPr>
        <w:jc w:val="both"/>
        <w:rPr>
          <w:rFonts w:asciiTheme="minorHAnsi" w:hAnsiTheme="minorHAnsi" w:cstheme="minorHAnsi"/>
          <w:sz w:val="22"/>
          <w:szCs w:val="22"/>
        </w:rPr>
      </w:pPr>
    </w:p>
    <w:p w14:paraId="1F34F12A" w14:textId="77777777" w:rsidR="00782BC2" w:rsidRPr="00664434" w:rsidRDefault="00782BC2" w:rsidP="00782BC2">
      <w:pPr>
        <w:ind w:firstLine="284"/>
        <w:jc w:val="both"/>
        <w:rPr>
          <w:rFonts w:asciiTheme="minorHAnsi" w:hAnsiTheme="minorHAnsi" w:cstheme="minorHAnsi"/>
          <w:sz w:val="22"/>
          <w:szCs w:val="22"/>
        </w:rPr>
      </w:pPr>
      <w:r w:rsidRPr="00664434">
        <w:rPr>
          <w:rFonts w:asciiTheme="minorHAnsi" w:hAnsiTheme="minorHAnsi" w:cstheme="minorHAnsi"/>
          <w:sz w:val="22"/>
          <w:szCs w:val="22"/>
        </w:rPr>
        <w:t>Ovim Programom osiguravaju se sredstva za redovan rad knjižnice kroz rashode za zaposlene, materijalne i financijske rashode, kao što su: plaće i materijalna prava za zaposlene, stručno usavršavanje zaposlenih, premije osiguranja osoba, režijski troškovi, usluge tekućeg održavanja ustanove, usluge i naknade vanjskim suradnicima i ostali rashodi poslovanja te nabava računala i prateće opreme za knjižnično poslovanje te računala i prateće opreme za korisnike.</w:t>
      </w:r>
    </w:p>
    <w:p w14:paraId="4D148A16" w14:textId="77777777" w:rsidR="00782BC2" w:rsidRPr="00664434" w:rsidRDefault="00782BC2" w:rsidP="00782BC2">
      <w:pPr>
        <w:jc w:val="both"/>
        <w:rPr>
          <w:rFonts w:asciiTheme="minorHAnsi" w:hAnsiTheme="minorHAnsi" w:cstheme="minorHAnsi"/>
          <w:color w:val="70AD47" w:themeColor="accent6"/>
          <w:sz w:val="22"/>
          <w:szCs w:val="22"/>
        </w:rPr>
      </w:pPr>
    </w:p>
    <w:tbl>
      <w:tblPr>
        <w:tblStyle w:val="Reetkatablice"/>
        <w:tblW w:w="9209" w:type="dxa"/>
        <w:jc w:val="right"/>
        <w:tblLook w:val="04A0" w:firstRow="1" w:lastRow="0" w:firstColumn="1" w:lastColumn="0" w:noHBand="0" w:noVBand="1"/>
      </w:tblPr>
      <w:tblGrid>
        <w:gridCol w:w="4536"/>
        <w:gridCol w:w="1559"/>
        <w:gridCol w:w="1418"/>
        <w:gridCol w:w="1696"/>
      </w:tblGrid>
      <w:tr w:rsidR="00782BC2" w:rsidRPr="00664434" w14:paraId="4D0361DA" w14:textId="77777777" w:rsidTr="00782BC2">
        <w:trPr>
          <w:trHeight w:val="255"/>
          <w:jc w:val="right"/>
        </w:trPr>
        <w:tc>
          <w:tcPr>
            <w:tcW w:w="4536" w:type="dxa"/>
            <w:tcBorders>
              <w:top w:val="single" w:sz="4" w:space="0" w:color="auto"/>
              <w:left w:val="single" w:sz="4" w:space="0" w:color="auto"/>
              <w:bottom w:val="single" w:sz="4" w:space="0" w:color="auto"/>
              <w:right w:val="single" w:sz="4" w:space="0" w:color="auto"/>
            </w:tcBorders>
            <w:noWrap/>
            <w:hideMark/>
          </w:tcPr>
          <w:p w14:paraId="28023FD1" w14:textId="77777777" w:rsidR="00782BC2" w:rsidRPr="00664434" w:rsidRDefault="00782BC2">
            <w:pPr>
              <w:rPr>
                <w:rFonts w:asciiTheme="minorHAnsi" w:hAnsiTheme="minorHAnsi" w:cstheme="minorHAnsi"/>
                <w:b/>
                <w:bCs/>
                <w:sz w:val="20"/>
                <w:szCs w:val="20"/>
              </w:rPr>
            </w:pPr>
            <w:r w:rsidRPr="00664434">
              <w:rPr>
                <w:rFonts w:asciiTheme="minorHAnsi" w:hAnsiTheme="minorHAnsi" w:cstheme="minorHAnsi"/>
                <w:b/>
                <w:bCs/>
                <w:sz w:val="20"/>
              </w:rPr>
              <w:t>PROGRAM 2000 REDOVNA DJELATNOST USTANOVA U KULTURI</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7956F5E3" w14:textId="77777777" w:rsidR="00782BC2" w:rsidRPr="00664434" w:rsidRDefault="00782BC2">
            <w:pPr>
              <w:jc w:val="center"/>
              <w:rPr>
                <w:rFonts w:asciiTheme="minorHAnsi" w:hAnsiTheme="minorHAnsi" w:cstheme="minorHAnsi"/>
                <w:b/>
                <w:bCs/>
                <w:sz w:val="20"/>
              </w:rPr>
            </w:pPr>
            <w:r w:rsidRPr="00664434">
              <w:rPr>
                <w:rFonts w:asciiTheme="minorHAnsi" w:hAnsiTheme="minorHAnsi" w:cstheme="minorHAnsi"/>
                <w:b/>
                <w:bCs/>
                <w:sz w:val="20"/>
                <w:szCs w:val="20"/>
              </w:rPr>
              <w:t>I. REBALANS</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823F1D0" w14:textId="77777777" w:rsidR="00782BC2" w:rsidRPr="00664434" w:rsidRDefault="00782BC2">
            <w:pPr>
              <w:jc w:val="center"/>
              <w:rPr>
                <w:rFonts w:asciiTheme="minorHAnsi" w:hAnsiTheme="minorHAnsi" w:cstheme="minorHAnsi"/>
                <w:b/>
                <w:bCs/>
                <w:sz w:val="20"/>
              </w:rPr>
            </w:pPr>
            <w:r w:rsidRPr="00664434">
              <w:rPr>
                <w:rFonts w:asciiTheme="minorHAnsi" w:hAnsiTheme="minorHAnsi" w:cstheme="minorHAnsi"/>
                <w:b/>
                <w:bCs/>
                <w:sz w:val="20"/>
                <w:szCs w:val="20"/>
              </w:rPr>
              <w:t>PROMJENA</w:t>
            </w:r>
          </w:p>
        </w:tc>
        <w:tc>
          <w:tcPr>
            <w:tcW w:w="1696" w:type="dxa"/>
            <w:tcBorders>
              <w:top w:val="single" w:sz="4" w:space="0" w:color="auto"/>
              <w:left w:val="single" w:sz="4" w:space="0" w:color="auto"/>
              <w:bottom w:val="single" w:sz="4" w:space="0" w:color="auto"/>
              <w:right w:val="single" w:sz="4" w:space="0" w:color="auto"/>
            </w:tcBorders>
            <w:noWrap/>
            <w:vAlign w:val="bottom"/>
            <w:hideMark/>
          </w:tcPr>
          <w:p w14:paraId="36008537" w14:textId="77777777" w:rsidR="00782BC2" w:rsidRPr="00664434" w:rsidRDefault="00782BC2">
            <w:pPr>
              <w:jc w:val="center"/>
              <w:rPr>
                <w:rFonts w:asciiTheme="minorHAnsi" w:hAnsiTheme="minorHAnsi" w:cstheme="minorHAnsi"/>
                <w:b/>
                <w:bCs/>
                <w:sz w:val="20"/>
              </w:rPr>
            </w:pPr>
            <w:r w:rsidRPr="00664434">
              <w:rPr>
                <w:rFonts w:asciiTheme="minorHAnsi" w:hAnsiTheme="minorHAnsi" w:cstheme="minorHAnsi"/>
                <w:b/>
                <w:bCs/>
                <w:sz w:val="20"/>
                <w:szCs w:val="20"/>
              </w:rPr>
              <w:t>II. REBALANS</w:t>
            </w:r>
          </w:p>
        </w:tc>
      </w:tr>
      <w:tr w:rsidR="00782BC2" w:rsidRPr="00664434" w14:paraId="6E13E91E" w14:textId="77777777" w:rsidTr="00782BC2">
        <w:trPr>
          <w:trHeight w:val="255"/>
          <w:jc w:val="right"/>
        </w:trPr>
        <w:tc>
          <w:tcPr>
            <w:tcW w:w="4536" w:type="dxa"/>
            <w:tcBorders>
              <w:top w:val="single" w:sz="4" w:space="0" w:color="auto"/>
              <w:left w:val="single" w:sz="4" w:space="0" w:color="auto"/>
              <w:bottom w:val="single" w:sz="4" w:space="0" w:color="auto"/>
              <w:right w:val="single" w:sz="4" w:space="0" w:color="auto"/>
            </w:tcBorders>
            <w:noWrap/>
            <w:hideMark/>
          </w:tcPr>
          <w:p w14:paraId="15CDBDFE" w14:textId="77777777" w:rsidR="00782BC2" w:rsidRPr="00664434" w:rsidRDefault="00782BC2">
            <w:pPr>
              <w:rPr>
                <w:rFonts w:asciiTheme="minorHAnsi" w:hAnsiTheme="minorHAnsi" w:cstheme="minorHAnsi"/>
                <w:sz w:val="20"/>
              </w:rPr>
            </w:pPr>
            <w:r w:rsidRPr="00664434">
              <w:rPr>
                <w:rFonts w:asciiTheme="minorHAnsi" w:hAnsiTheme="minorHAnsi" w:cstheme="minorHAnsi"/>
                <w:sz w:val="20"/>
              </w:rPr>
              <w:t>Aktivnost A200001 OSNOVNA AKTIVNOST USTANOVA U KULTURI</w:t>
            </w:r>
          </w:p>
        </w:tc>
        <w:tc>
          <w:tcPr>
            <w:tcW w:w="1559" w:type="dxa"/>
            <w:tcBorders>
              <w:top w:val="single" w:sz="4" w:space="0" w:color="auto"/>
              <w:left w:val="single" w:sz="4" w:space="0" w:color="auto"/>
              <w:bottom w:val="single" w:sz="4" w:space="0" w:color="auto"/>
              <w:right w:val="single" w:sz="4" w:space="0" w:color="auto"/>
            </w:tcBorders>
            <w:noWrap/>
            <w:vAlign w:val="center"/>
            <w:hideMark/>
          </w:tcPr>
          <w:p w14:paraId="10FE6BEE" w14:textId="77777777" w:rsidR="00782BC2" w:rsidRPr="00664434" w:rsidRDefault="00782BC2">
            <w:pPr>
              <w:jc w:val="right"/>
              <w:rPr>
                <w:rFonts w:asciiTheme="minorHAnsi" w:hAnsiTheme="minorHAnsi" w:cstheme="minorHAnsi"/>
                <w:sz w:val="20"/>
              </w:rPr>
            </w:pPr>
            <w:r w:rsidRPr="00664434">
              <w:rPr>
                <w:rFonts w:asciiTheme="minorHAnsi" w:hAnsiTheme="minorHAnsi" w:cstheme="minorHAnsi"/>
                <w:sz w:val="20"/>
              </w:rPr>
              <w:t>472.534,00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0B7F34D9" w14:textId="77777777" w:rsidR="00782BC2" w:rsidRPr="00664434" w:rsidRDefault="00782BC2">
            <w:pPr>
              <w:jc w:val="right"/>
              <w:rPr>
                <w:rFonts w:asciiTheme="minorHAnsi" w:hAnsiTheme="minorHAnsi" w:cstheme="minorHAnsi"/>
                <w:sz w:val="20"/>
              </w:rPr>
            </w:pPr>
            <w:r w:rsidRPr="00664434">
              <w:rPr>
                <w:rFonts w:asciiTheme="minorHAnsi" w:hAnsiTheme="minorHAnsi" w:cstheme="minorHAnsi"/>
                <w:sz w:val="20"/>
              </w:rPr>
              <w:t>10.165,00</w:t>
            </w:r>
          </w:p>
        </w:tc>
        <w:tc>
          <w:tcPr>
            <w:tcW w:w="1696" w:type="dxa"/>
            <w:tcBorders>
              <w:top w:val="single" w:sz="4" w:space="0" w:color="auto"/>
              <w:left w:val="single" w:sz="4" w:space="0" w:color="auto"/>
              <w:bottom w:val="single" w:sz="4" w:space="0" w:color="auto"/>
              <w:right w:val="single" w:sz="4" w:space="0" w:color="auto"/>
            </w:tcBorders>
            <w:noWrap/>
            <w:vAlign w:val="center"/>
            <w:hideMark/>
          </w:tcPr>
          <w:p w14:paraId="2A1B22D4" w14:textId="77777777" w:rsidR="00782BC2" w:rsidRPr="00664434" w:rsidRDefault="00782BC2">
            <w:pPr>
              <w:jc w:val="right"/>
              <w:rPr>
                <w:rFonts w:asciiTheme="minorHAnsi" w:hAnsiTheme="minorHAnsi" w:cstheme="minorHAnsi"/>
                <w:sz w:val="20"/>
              </w:rPr>
            </w:pPr>
            <w:r w:rsidRPr="00664434">
              <w:rPr>
                <w:rFonts w:asciiTheme="minorHAnsi" w:hAnsiTheme="minorHAnsi" w:cstheme="minorHAnsi"/>
                <w:sz w:val="20"/>
              </w:rPr>
              <w:t>482.699,00</w:t>
            </w:r>
          </w:p>
        </w:tc>
      </w:tr>
      <w:tr w:rsidR="00782BC2" w:rsidRPr="00664434" w14:paraId="4C970924" w14:textId="77777777" w:rsidTr="00782BC2">
        <w:trPr>
          <w:trHeight w:val="255"/>
          <w:jc w:val="right"/>
        </w:trPr>
        <w:tc>
          <w:tcPr>
            <w:tcW w:w="4536" w:type="dxa"/>
            <w:tcBorders>
              <w:top w:val="single" w:sz="4" w:space="0" w:color="auto"/>
              <w:left w:val="single" w:sz="4" w:space="0" w:color="auto"/>
              <w:bottom w:val="single" w:sz="4" w:space="0" w:color="auto"/>
              <w:right w:val="single" w:sz="4" w:space="0" w:color="auto"/>
            </w:tcBorders>
            <w:noWrap/>
            <w:hideMark/>
          </w:tcPr>
          <w:p w14:paraId="0CE31664" w14:textId="77777777" w:rsidR="00782BC2" w:rsidRPr="00664434" w:rsidRDefault="00782BC2">
            <w:pPr>
              <w:rPr>
                <w:rFonts w:asciiTheme="minorHAnsi" w:hAnsiTheme="minorHAnsi" w:cstheme="minorHAnsi"/>
                <w:sz w:val="20"/>
              </w:rPr>
            </w:pPr>
            <w:r w:rsidRPr="00664434">
              <w:rPr>
                <w:rFonts w:asciiTheme="minorHAnsi" w:hAnsiTheme="minorHAnsi" w:cstheme="minorHAnsi"/>
                <w:sz w:val="20"/>
              </w:rPr>
              <w:t>Kapitalni projekt K200001 NABAVA OPREME U USTANOVAMA U KULTURI</w:t>
            </w:r>
          </w:p>
        </w:tc>
        <w:tc>
          <w:tcPr>
            <w:tcW w:w="1559" w:type="dxa"/>
            <w:tcBorders>
              <w:top w:val="single" w:sz="4" w:space="0" w:color="auto"/>
              <w:left w:val="single" w:sz="4" w:space="0" w:color="auto"/>
              <w:bottom w:val="single" w:sz="4" w:space="0" w:color="auto"/>
              <w:right w:val="single" w:sz="4" w:space="0" w:color="auto"/>
            </w:tcBorders>
            <w:noWrap/>
            <w:vAlign w:val="center"/>
            <w:hideMark/>
          </w:tcPr>
          <w:p w14:paraId="7EDEC2C8" w14:textId="77777777" w:rsidR="00782BC2" w:rsidRPr="00664434" w:rsidRDefault="00782BC2">
            <w:pPr>
              <w:jc w:val="right"/>
              <w:rPr>
                <w:rFonts w:asciiTheme="minorHAnsi" w:hAnsiTheme="minorHAnsi" w:cstheme="minorHAnsi"/>
                <w:sz w:val="20"/>
              </w:rPr>
            </w:pPr>
            <w:r w:rsidRPr="00664434">
              <w:rPr>
                <w:rFonts w:asciiTheme="minorHAnsi" w:hAnsiTheme="minorHAnsi" w:cstheme="minorHAnsi"/>
                <w:sz w:val="20"/>
              </w:rPr>
              <w:t>4.776,00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42E3654C" w14:textId="77777777" w:rsidR="00782BC2" w:rsidRPr="00664434" w:rsidRDefault="00782BC2">
            <w:pPr>
              <w:jc w:val="right"/>
              <w:rPr>
                <w:rFonts w:asciiTheme="minorHAnsi" w:hAnsiTheme="minorHAnsi" w:cstheme="minorHAnsi"/>
                <w:sz w:val="20"/>
              </w:rPr>
            </w:pPr>
            <w:r w:rsidRPr="00664434">
              <w:rPr>
                <w:rFonts w:asciiTheme="minorHAnsi" w:hAnsiTheme="minorHAnsi" w:cstheme="minorHAnsi"/>
                <w:sz w:val="20"/>
              </w:rPr>
              <w:t>0,00</w:t>
            </w:r>
          </w:p>
        </w:tc>
        <w:tc>
          <w:tcPr>
            <w:tcW w:w="1696" w:type="dxa"/>
            <w:tcBorders>
              <w:top w:val="single" w:sz="4" w:space="0" w:color="auto"/>
              <w:left w:val="single" w:sz="4" w:space="0" w:color="auto"/>
              <w:bottom w:val="single" w:sz="4" w:space="0" w:color="auto"/>
              <w:right w:val="single" w:sz="4" w:space="0" w:color="auto"/>
            </w:tcBorders>
            <w:noWrap/>
            <w:vAlign w:val="center"/>
            <w:hideMark/>
          </w:tcPr>
          <w:p w14:paraId="28B1EB27" w14:textId="77777777" w:rsidR="00782BC2" w:rsidRPr="00664434" w:rsidRDefault="00782BC2">
            <w:pPr>
              <w:jc w:val="right"/>
              <w:rPr>
                <w:rFonts w:asciiTheme="minorHAnsi" w:hAnsiTheme="minorHAnsi" w:cstheme="minorHAnsi"/>
                <w:sz w:val="20"/>
              </w:rPr>
            </w:pPr>
            <w:r w:rsidRPr="00664434">
              <w:rPr>
                <w:rFonts w:asciiTheme="minorHAnsi" w:hAnsiTheme="minorHAnsi" w:cstheme="minorHAnsi"/>
                <w:sz w:val="20"/>
              </w:rPr>
              <w:t>4.776,00</w:t>
            </w:r>
          </w:p>
        </w:tc>
      </w:tr>
    </w:tbl>
    <w:p w14:paraId="594678FA" w14:textId="77777777" w:rsidR="00782BC2" w:rsidRPr="00664434" w:rsidRDefault="00782BC2" w:rsidP="00782BC2">
      <w:pPr>
        <w:ind w:firstLine="284"/>
        <w:jc w:val="both"/>
        <w:rPr>
          <w:rFonts w:asciiTheme="minorHAnsi" w:hAnsiTheme="minorHAnsi" w:cstheme="minorHAnsi"/>
          <w:color w:val="70AD47" w:themeColor="accent6"/>
          <w:sz w:val="22"/>
          <w:szCs w:val="22"/>
        </w:rPr>
      </w:pPr>
    </w:p>
    <w:p w14:paraId="7F9BF2EC" w14:textId="77777777" w:rsidR="00782BC2" w:rsidRPr="00664434" w:rsidRDefault="00782BC2" w:rsidP="00782BC2">
      <w:pPr>
        <w:jc w:val="both"/>
        <w:rPr>
          <w:rFonts w:asciiTheme="minorHAnsi" w:hAnsiTheme="minorHAnsi" w:cstheme="minorHAnsi"/>
          <w:sz w:val="22"/>
          <w:szCs w:val="22"/>
          <w:lang w:eastAsia="zh-CN"/>
        </w:rPr>
      </w:pPr>
      <w:r w:rsidRPr="00664434">
        <w:rPr>
          <w:rFonts w:asciiTheme="minorHAnsi" w:hAnsiTheme="minorHAnsi" w:cstheme="minorHAnsi"/>
          <w:b/>
          <w:bCs/>
          <w:sz w:val="22"/>
          <w:szCs w:val="22"/>
        </w:rPr>
        <w:t>Osnovna aktivnost ustanova u kulturi</w:t>
      </w:r>
      <w:r w:rsidRPr="00664434">
        <w:rPr>
          <w:rFonts w:asciiTheme="minorHAnsi" w:hAnsiTheme="minorHAnsi" w:cstheme="minorHAnsi"/>
          <w:sz w:val="22"/>
          <w:szCs w:val="22"/>
        </w:rPr>
        <w:t xml:space="preserve"> - osiguravaju se sredstva za redovan rad knjižnice kroz rashode za zaposlene, materijalne i financijske rashode, te se ista usklađuju sa stvarnim stanjem. Do promjene u odnosu na aktualni Plan je došlo zbog povećanja planiranog troška za radove na sanaciji zgrade Gradske knjižnice Požega te drugih manjih uvećanja vezanih uz održavanje zgrade i radove planirane do kraja tekuće godine. </w:t>
      </w:r>
    </w:p>
    <w:p w14:paraId="1CC33B5A" w14:textId="77777777" w:rsidR="00782BC2" w:rsidRPr="00664434" w:rsidRDefault="00782BC2" w:rsidP="00782BC2">
      <w:pPr>
        <w:ind w:right="-142"/>
        <w:jc w:val="both"/>
        <w:rPr>
          <w:rFonts w:asciiTheme="minorHAnsi" w:hAnsiTheme="minorHAnsi" w:cstheme="minorHAnsi"/>
          <w:sz w:val="22"/>
          <w:szCs w:val="22"/>
        </w:rPr>
      </w:pPr>
    </w:p>
    <w:tbl>
      <w:tblPr>
        <w:tblW w:w="9252" w:type="dxa"/>
        <w:jc w:val="center"/>
        <w:tblCellMar>
          <w:left w:w="0" w:type="dxa"/>
          <w:right w:w="0" w:type="dxa"/>
        </w:tblCellMar>
        <w:tblLook w:val="04A0" w:firstRow="1" w:lastRow="0" w:firstColumn="1" w:lastColumn="0" w:noHBand="0" w:noVBand="1"/>
      </w:tblPr>
      <w:tblGrid>
        <w:gridCol w:w="1745"/>
        <w:gridCol w:w="1843"/>
        <w:gridCol w:w="983"/>
        <w:gridCol w:w="1061"/>
        <w:gridCol w:w="1187"/>
        <w:gridCol w:w="1236"/>
        <w:gridCol w:w="1197"/>
      </w:tblGrid>
      <w:tr w:rsidR="00782BC2" w:rsidRPr="00664434" w14:paraId="2A166140" w14:textId="77777777" w:rsidTr="00782BC2">
        <w:trPr>
          <w:trHeight w:val="415"/>
          <w:jc w:val="center"/>
        </w:trPr>
        <w:tc>
          <w:tcPr>
            <w:tcW w:w="1745" w:type="dxa"/>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hideMark/>
          </w:tcPr>
          <w:p w14:paraId="08C8A9AA" w14:textId="77777777" w:rsidR="00782BC2" w:rsidRPr="00664434" w:rsidRDefault="00782BC2">
            <w:pPr>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Pokazatelj uspješnosti</w:t>
            </w:r>
          </w:p>
        </w:tc>
        <w:tc>
          <w:tcPr>
            <w:tcW w:w="1843" w:type="dxa"/>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hideMark/>
          </w:tcPr>
          <w:p w14:paraId="15219A8E" w14:textId="77777777" w:rsidR="00782BC2" w:rsidRPr="00664434" w:rsidRDefault="00782BC2">
            <w:pPr>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Definicija</w:t>
            </w:r>
          </w:p>
        </w:tc>
        <w:tc>
          <w:tcPr>
            <w:tcW w:w="983" w:type="dxa"/>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hideMark/>
          </w:tcPr>
          <w:p w14:paraId="4532EB1D" w14:textId="77777777" w:rsidR="00782BC2" w:rsidRPr="00664434" w:rsidRDefault="00782BC2">
            <w:pPr>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Jedinica</w:t>
            </w:r>
          </w:p>
        </w:tc>
        <w:tc>
          <w:tcPr>
            <w:tcW w:w="1061" w:type="dxa"/>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hideMark/>
          </w:tcPr>
          <w:p w14:paraId="4D7293D9" w14:textId="77777777" w:rsidR="00782BC2" w:rsidRPr="00664434" w:rsidRDefault="00782BC2">
            <w:pPr>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Polazna vrijednost</w:t>
            </w:r>
          </w:p>
        </w:tc>
        <w:tc>
          <w:tcPr>
            <w:tcW w:w="1187" w:type="dxa"/>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hideMark/>
          </w:tcPr>
          <w:p w14:paraId="3F9EBD48" w14:textId="77777777" w:rsidR="00782BC2" w:rsidRPr="00664434" w:rsidRDefault="00782BC2">
            <w:pPr>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I. REBALANS</w:t>
            </w:r>
          </w:p>
        </w:tc>
        <w:tc>
          <w:tcPr>
            <w:tcW w:w="1236" w:type="dxa"/>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hideMark/>
          </w:tcPr>
          <w:p w14:paraId="47D037A4" w14:textId="77777777" w:rsidR="00782BC2" w:rsidRPr="00664434" w:rsidRDefault="00782BC2">
            <w:pPr>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PROMJENA</w:t>
            </w:r>
          </w:p>
        </w:tc>
        <w:tc>
          <w:tcPr>
            <w:tcW w:w="11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9F3692B" w14:textId="77777777" w:rsidR="00782BC2" w:rsidRPr="00664434" w:rsidRDefault="00782BC2">
            <w:pPr>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II. REBALANS</w:t>
            </w:r>
          </w:p>
        </w:tc>
      </w:tr>
      <w:tr w:rsidR="00782BC2" w:rsidRPr="00664434" w14:paraId="6666D5AD" w14:textId="77777777" w:rsidTr="00782BC2">
        <w:trPr>
          <w:trHeight w:val="1530"/>
          <w:jc w:val="center"/>
        </w:trPr>
        <w:tc>
          <w:tcPr>
            <w:tcW w:w="1745"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14:paraId="379DAACB" w14:textId="77777777" w:rsidR="00782BC2" w:rsidRPr="00664434" w:rsidRDefault="00782BC2">
            <w:pPr>
              <w:spacing w:line="252" w:lineRule="auto"/>
              <w:rPr>
                <w:rFonts w:asciiTheme="minorHAnsi" w:hAnsiTheme="minorHAnsi" w:cstheme="minorHAnsi"/>
                <w:sz w:val="18"/>
                <w:szCs w:val="18"/>
              </w:rPr>
            </w:pPr>
            <w:r w:rsidRPr="00664434">
              <w:rPr>
                <w:rFonts w:asciiTheme="minorHAnsi" w:hAnsiTheme="minorHAnsi" w:cstheme="minorHAnsi"/>
                <w:sz w:val="18"/>
                <w:szCs w:val="18"/>
              </w:rPr>
              <w:lastRenderedPageBreak/>
              <w:t>Izvršavanje poslova iz djelokruga rada, redovito podmirivanje svih financijskih obveza prema zaposlenicima, bankama i ostalima</w:t>
            </w:r>
          </w:p>
        </w:tc>
        <w:tc>
          <w:tcPr>
            <w:tcW w:w="1843"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14:paraId="36ADFFB8" w14:textId="77777777" w:rsidR="00782BC2" w:rsidRPr="00664434" w:rsidRDefault="00782BC2">
            <w:pPr>
              <w:spacing w:line="252" w:lineRule="auto"/>
              <w:rPr>
                <w:rFonts w:asciiTheme="minorHAnsi" w:hAnsiTheme="minorHAnsi" w:cstheme="minorHAnsi"/>
                <w:sz w:val="18"/>
                <w:szCs w:val="18"/>
              </w:rPr>
            </w:pPr>
            <w:r w:rsidRPr="00664434">
              <w:rPr>
                <w:rFonts w:asciiTheme="minorHAnsi" w:hAnsiTheme="minorHAnsi" w:cstheme="minorHAnsi"/>
                <w:sz w:val="18"/>
                <w:szCs w:val="18"/>
              </w:rPr>
              <w:t>Pravovremeno podmirivanje tekućih troškova poslovanja, podmirivanje dospjelih obveza po osnovi glavnica i kamata</w:t>
            </w:r>
          </w:p>
        </w:tc>
        <w:tc>
          <w:tcPr>
            <w:tcW w:w="983"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14:paraId="4C3804BE" w14:textId="77777777" w:rsidR="00782BC2" w:rsidRPr="00664434" w:rsidRDefault="00782BC2">
            <w:pPr>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w:t>
            </w:r>
          </w:p>
        </w:tc>
        <w:tc>
          <w:tcPr>
            <w:tcW w:w="1061"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14:paraId="1C1AD121" w14:textId="77777777" w:rsidR="00782BC2" w:rsidRPr="00664434" w:rsidRDefault="00782BC2">
            <w:pPr>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100</w:t>
            </w:r>
          </w:p>
        </w:tc>
        <w:tc>
          <w:tcPr>
            <w:tcW w:w="1187"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14:paraId="4BD5AC3D" w14:textId="77777777" w:rsidR="00782BC2" w:rsidRPr="00664434" w:rsidRDefault="00782BC2">
            <w:pPr>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100</w:t>
            </w:r>
          </w:p>
        </w:tc>
        <w:tc>
          <w:tcPr>
            <w:tcW w:w="1236"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14:paraId="5F3D846A" w14:textId="77777777" w:rsidR="00782BC2" w:rsidRPr="00664434" w:rsidRDefault="00782BC2">
            <w:pPr>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0</w:t>
            </w:r>
          </w:p>
        </w:tc>
        <w:tc>
          <w:tcPr>
            <w:tcW w:w="119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60DB1B2" w14:textId="77777777" w:rsidR="00782BC2" w:rsidRPr="00664434" w:rsidRDefault="00782BC2">
            <w:pPr>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100</w:t>
            </w:r>
          </w:p>
        </w:tc>
      </w:tr>
    </w:tbl>
    <w:p w14:paraId="122029CA" w14:textId="77777777" w:rsidR="00782BC2" w:rsidRPr="00664434" w:rsidRDefault="00782BC2" w:rsidP="00782BC2">
      <w:pPr>
        <w:jc w:val="both"/>
        <w:rPr>
          <w:rFonts w:asciiTheme="minorHAnsi" w:hAnsiTheme="minorHAnsi" w:cstheme="minorHAnsi"/>
          <w:color w:val="FF0000"/>
          <w:sz w:val="22"/>
          <w:szCs w:val="22"/>
          <w:lang w:eastAsia="zh-CN"/>
        </w:rPr>
      </w:pPr>
    </w:p>
    <w:p w14:paraId="76EFD8FC" w14:textId="77777777" w:rsidR="00782BC2" w:rsidRPr="00664434" w:rsidRDefault="00782BC2" w:rsidP="00782BC2">
      <w:pPr>
        <w:rPr>
          <w:rFonts w:asciiTheme="minorHAnsi" w:hAnsiTheme="minorHAnsi" w:cstheme="minorHAnsi"/>
          <w:sz w:val="22"/>
          <w:szCs w:val="22"/>
        </w:rPr>
      </w:pPr>
      <w:r w:rsidRPr="00664434">
        <w:rPr>
          <w:rFonts w:asciiTheme="minorHAnsi" w:hAnsiTheme="minorHAnsi" w:cstheme="minorHAnsi"/>
          <w:b/>
          <w:bCs/>
          <w:sz w:val="22"/>
          <w:szCs w:val="22"/>
        </w:rPr>
        <w:t>NAZIV PROGRAMA: KNJIŽNIČNA DJELATNOST</w:t>
      </w:r>
      <w:r w:rsidRPr="00664434">
        <w:rPr>
          <w:rFonts w:asciiTheme="minorHAnsi" w:hAnsiTheme="minorHAnsi" w:cstheme="minorHAnsi"/>
          <w:sz w:val="22"/>
          <w:szCs w:val="22"/>
        </w:rPr>
        <w:t xml:space="preserve">  </w:t>
      </w:r>
    </w:p>
    <w:p w14:paraId="6A643AFF" w14:textId="77777777" w:rsidR="00782BC2" w:rsidRPr="00664434" w:rsidRDefault="00782BC2" w:rsidP="00782BC2">
      <w:pPr>
        <w:jc w:val="both"/>
        <w:rPr>
          <w:rFonts w:asciiTheme="minorHAnsi" w:hAnsiTheme="minorHAnsi" w:cstheme="minorHAnsi"/>
          <w:sz w:val="22"/>
          <w:szCs w:val="22"/>
          <w:lang w:eastAsia="en-US"/>
        </w:rPr>
      </w:pPr>
    </w:p>
    <w:p w14:paraId="223847CB" w14:textId="77777777" w:rsidR="00782BC2" w:rsidRPr="00664434" w:rsidRDefault="00782BC2" w:rsidP="00782BC2">
      <w:pPr>
        <w:ind w:firstLine="284"/>
        <w:jc w:val="both"/>
        <w:rPr>
          <w:rFonts w:asciiTheme="minorHAnsi" w:hAnsiTheme="minorHAnsi" w:cstheme="minorHAnsi"/>
          <w:sz w:val="22"/>
          <w:szCs w:val="22"/>
          <w:lang w:eastAsia="zh-CN"/>
        </w:rPr>
      </w:pPr>
      <w:r w:rsidRPr="00664434">
        <w:rPr>
          <w:rFonts w:asciiTheme="minorHAnsi" w:hAnsiTheme="minorHAnsi" w:cstheme="minorHAnsi"/>
          <w:sz w:val="22"/>
          <w:szCs w:val="22"/>
          <w:lang w:eastAsia="en-US"/>
        </w:rPr>
        <w:t xml:space="preserve">Ovim Programom se osiguravaju sredstva za kulturno- informativno-edukativni program Gradske knjižnice Požega koji pripremaju knjižničari u suradnji s vanjskim suradnicima tijekom jedne godine. Ciljevi ovog programa su: osigurati korisnicima i građanima kvalitetan kulturni, informativni i edukativni program tijekom godine te zadržati interes korisnika za knjigu i knjižnične programe. </w:t>
      </w:r>
    </w:p>
    <w:p w14:paraId="6426F396" w14:textId="77777777" w:rsidR="00782BC2" w:rsidRPr="00664434" w:rsidRDefault="00782BC2" w:rsidP="00782BC2">
      <w:pPr>
        <w:jc w:val="both"/>
        <w:rPr>
          <w:rFonts w:asciiTheme="minorHAnsi" w:hAnsiTheme="minorHAnsi" w:cstheme="minorHAnsi"/>
          <w:color w:val="FF0000"/>
          <w:sz w:val="22"/>
          <w:szCs w:val="22"/>
        </w:rPr>
      </w:pPr>
    </w:p>
    <w:tbl>
      <w:tblPr>
        <w:tblStyle w:val="Reetkatablice"/>
        <w:tblW w:w="9245" w:type="dxa"/>
        <w:jc w:val="right"/>
        <w:tblLook w:val="04A0" w:firstRow="1" w:lastRow="0" w:firstColumn="1" w:lastColumn="0" w:noHBand="0" w:noVBand="1"/>
      </w:tblPr>
      <w:tblGrid>
        <w:gridCol w:w="4662"/>
        <w:gridCol w:w="1696"/>
        <w:gridCol w:w="1581"/>
        <w:gridCol w:w="1306"/>
      </w:tblGrid>
      <w:tr w:rsidR="00782BC2" w:rsidRPr="00664434" w14:paraId="2F115315" w14:textId="77777777" w:rsidTr="00782BC2">
        <w:trPr>
          <w:trHeight w:val="255"/>
          <w:jc w:val="right"/>
        </w:trPr>
        <w:tc>
          <w:tcPr>
            <w:tcW w:w="4662" w:type="dxa"/>
            <w:tcBorders>
              <w:top w:val="single" w:sz="4" w:space="0" w:color="auto"/>
              <w:left w:val="single" w:sz="4" w:space="0" w:color="auto"/>
              <w:bottom w:val="single" w:sz="4" w:space="0" w:color="auto"/>
              <w:right w:val="single" w:sz="4" w:space="0" w:color="auto"/>
            </w:tcBorders>
            <w:noWrap/>
            <w:hideMark/>
          </w:tcPr>
          <w:p w14:paraId="455BAE37" w14:textId="77777777" w:rsidR="00782BC2" w:rsidRPr="00664434" w:rsidRDefault="00782BC2">
            <w:pPr>
              <w:rPr>
                <w:rFonts w:asciiTheme="minorHAnsi" w:hAnsiTheme="minorHAnsi" w:cstheme="minorHAnsi"/>
                <w:b/>
                <w:bCs/>
                <w:sz w:val="20"/>
                <w:szCs w:val="20"/>
              </w:rPr>
            </w:pPr>
            <w:r w:rsidRPr="00664434">
              <w:rPr>
                <w:rFonts w:asciiTheme="minorHAnsi" w:hAnsiTheme="minorHAnsi" w:cstheme="minorHAnsi"/>
                <w:b/>
                <w:bCs/>
                <w:sz w:val="20"/>
              </w:rPr>
              <w:t>PROGRAM 3002 KNJIŽNIČNA DJELATNOST</w:t>
            </w:r>
          </w:p>
        </w:tc>
        <w:tc>
          <w:tcPr>
            <w:tcW w:w="1696" w:type="dxa"/>
            <w:tcBorders>
              <w:top w:val="single" w:sz="4" w:space="0" w:color="auto"/>
              <w:left w:val="single" w:sz="4" w:space="0" w:color="auto"/>
              <w:bottom w:val="single" w:sz="4" w:space="0" w:color="auto"/>
              <w:right w:val="single" w:sz="4" w:space="0" w:color="auto"/>
            </w:tcBorders>
            <w:noWrap/>
            <w:vAlign w:val="bottom"/>
            <w:hideMark/>
          </w:tcPr>
          <w:p w14:paraId="69373CF5" w14:textId="77777777" w:rsidR="00782BC2" w:rsidRPr="00664434" w:rsidRDefault="00782BC2">
            <w:pPr>
              <w:jc w:val="center"/>
              <w:rPr>
                <w:rFonts w:asciiTheme="minorHAnsi" w:hAnsiTheme="minorHAnsi" w:cstheme="minorHAnsi"/>
                <w:b/>
                <w:bCs/>
                <w:sz w:val="20"/>
              </w:rPr>
            </w:pPr>
            <w:r w:rsidRPr="00664434">
              <w:rPr>
                <w:rFonts w:asciiTheme="minorHAnsi" w:hAnsiTheme="minorHAnsi" w:cstheme="minorHAnsi"/>
                <w:b/>
                <w:bCs/>
                <w:sz w:val="20"/>
                <w:szCs w:val="20"/>
              </w:rPr>
              <w:t>I. REBALANS</w:t>
            </w:r>
          </w:p>
        </w:tc>
        <w:tc>
          <w:tcPr>
            <w:tcW w:w="1581" w:type="dxa"/>
            <w:tcBorders>
              <w:top w:val="single" w:sz="4" w:space="0" w:color="auto"/>
              <w:left w:val="single" w:sz="4" w:space="0" w:color="auto"/>
              <w:bottom w:val="single" w:sz="4" w:space="0" w:color="auto"/>
              <w:right w:val="single" w:sz="4" w:space="0" w:color="auto"/>
            </w:tcBorders>
            <w:noWrap/>
            <w:vAlign w:val="bottom"/>
            <w:hideMark/>
          </w:tcPr>
          <w:p w14:paraId="072A8010" w14:textId="77777777" w:rsidR="00782BC2" w:rsidRPr="00664434" w:rsidRDefault="00782BC2">
            <w:pPr>
              <w:jc w:val="center"/>
              <w:rPr>
                <w:rFonts w:asciiTheme="minorHAnsi" w:hAnsiTheme="minorHAnsi" w:cstheme="minorHAnsi"/>
                <w:b/>
                <w:bCs/>
                <w:sz w:val="20"/>
              </w:rPr>
            </w:pPr>
            <w:r w:rsidRPr="00664434">
              <w:rPr>
                <w:rFonts w:asciiTheme="minorHAnsi" w:hAnsiTheme="minorHAnsi" w:cstheme="minorHAnsi"/>
                <w:b/>
                <w:bCs/>
                <w:sz w:val="20"/>
                <w:szCs w:val="20"/>
              </w:rPr>
              <w:t>PROMJENA</w:t>
            </w:r>
          </w:p>
        </w:tc>
        <w:tc>
          <w:tcPr>
            <w:tcW w:w="1306" w:type="dxa"/>
            <w:tcBorders>
              <w:top w:val="single" w:sz="4" w:space="0" w:color="auto"/>
              <w:left w:val="single" w:sz="4" w:space="0" w:color="auto"/>
              <w:bottom w:val="single" w:sz="4" w:space="0" w:color="auto"/>
              <w:right w:val="single" w:sz="4" w:space="0" w:color="auto"/>
            </w:tcBorders>
            <w:noWrap/>
            <w:vAlign w:val="bottom"/>
            <w:hideMark/>
          </w:tcPr>
          <w:p w14:paraId="047F9F5D" w14:textId="77777777" w:rsidR="00782BC2" w:rsidRPr="00664434" w:rsidRDefault="00782BC2">
            <w:pPr>
              <w:jc w:val="center"/>
              <w:rPr>
                <w:rFonts w:asciiTheme="minorHAnsi" w:hAnsiTheme="minorHAnsi" w:cstheme="minorHAnsi"/>
                <w:b/>
                <w:bCs/>
                <w:sz w:val="20"/>
              </w:rPr>
            </w:pPr>
            <w:r w:rsidRPr="00664434">
              <w:rPr>
                <w:rFonts w:asciiTheme="minorHAnsi" w:hAnsiTheme="minorHAnsi" w:cstheme="minorHAnsi"/>
                <w:b/>
                <w:bCs/>
                <w:sz w:val="20"/>
                <w:szCs w:val="20"/>
              </w:rPr>
              <w:t>II. REBALANS</w:t>
            </w:r>
          </w:p>
        </w:tc>
      </w:tr>
      <w:tr w:rsidR="00782BC2" w:rsidRPr="00664434" w14:paraId="55D7ED0F" w14:textId="77777777" w:rsidTr="00782BC2">
        <w:trPr>
          <w:trHeight w:val="255"/>
          <w:jc w:val="right"/>
        </w:trPr>
        <w:tc>
          <w:tcPr>
            <w:tcW w:w="4662" w:type="dxa"/>
            <w:tcBorders>
              <w:top w:val="single" w:sz="4" w:space="0" w:color="auto"/>
              <w:left w:val="single" w:sz="4" w:space="0" w:color="auto"/>
              <w:bottom w:val="single" w:sz="4" w:space="0" w:color="auto"/>
              <w:right w:val="single" w:sz="4" w:space="0" w:color="auto"/>
            </w:tcBorders>
            <w:noWrap/>
            <w:hideMark/>
          </w:tcPr>
          <w:p w14:paraId="46AD0B1E" w14:textId="77777777" w:rsidR="00782BC2" w:rsidRPr="00664434" w:rsidRDefault="00782BC2">
            <w:pPr>
              <w:rPr>
                <w:rFonts w:asciiTheme="minorHAnsi" w:hAnsiTheme="minorHAnsi" w:cstheme="minorHAnsi"/>
                <w:sz w:val="20"/>
              </w:rPr>
            </w:pPr>
            <w:r w:rsidRPr="00664434">
              <w:rPr>
                <w:rFonts w:asciiTheme="minorHAnsi" w:hAnsiTheme="minorHAnsi" w:cstheme="minorHAnsi"/>
                <w:sz w:val="20"/>
              </w:rPr>
              <w:t>Kapitalni projekt K100001 NABAVA KNJIGA</w:t>
            </w:r>
          </w:p>
        </w:tc>
        <w:tc>
          <w:tcPr>
            <w:tcW w:w="1696" w:type="dxa"/>
            <w:tcBorders>
              <w:top w:val="single" w:sz="4" w:space="0" w:color="auto"/>
              <w:left w:val="single" w:sz="4" w:space="0" w:color="auto"/>
              <w:bottom w:val="single" w:sz="4" w:space="0" w:color="auto"/>
              <w:right w:val="single" w:sz="4" w:space="0" w:color="auto"/>
            </w:tcBorders>
            <w:noWrap/>
            <w:vAlign w:val="center"/>
            <w:hideMark/>
          </w:tcPr>
          <w:p w14:paraId="77906A77" w14:textId="77777777" w:rsidR="00782BC2" w:rsidRPr="00664434" w:rsidRDefault="00782BC2">
            <w:pPr>
              <w:jc w:val="right"/>
              <w:rPr>
                <w:rFonts w:asciiTheme="minorHAnsi" w:hAnsiTheme="minorHAnsi" w:cstheme="minorHAnsi"/>
                <w:sz w:val="20"/>
              </w:rPr>
            </w:pPr>
            <w:r w:rsidRPr="00664434">
              <w:rPr>
                <w:rFonts w:asciiTheme="minorHAnsi" w:hAnsiTheme="minorHAnsi" w:cstheme="minorHAnsi"/>
                <w:sz w:val="20"/>
              </w:rPr>
              <w:t>46.453,00</w:t>
            </w:r>
          </w:p>
        </w:tc>
        <w:tc>
          <w:tcPr>
            <w:tcW w:w="1581" w:type="dxa"/>
            <w:tcBorders>
              <w:top w:val="single" w:sz="4" w:space="0" w:color="auto"/>
              <w:left w:val="single" w:sz="4" w:space="0" w:color="auto"/>
              <w:bottom w:val="single" w:sz="4" w:space="0" w:color="auto"/>
              <w:right w:val="single" w:sz="4" w:space="0" w:color="auto"/>
            </w:tcBorders>
            <w:noWrap/>
            <w:vAlign w:val="center"/>
            <w:hideMark/>
          </w:tcPr>
          <w:p w14:paraId="7A515EFF" w14:textId="77777777" w:rsidR="00782BC2" w:rsidRPr="00664434" w:rsidRDefault="00782BC2">
            <w:pPr>
              <w:jc w:val="right"/>
              <w:rPr>
                <w:rFonts w:asciiTheme="minorHAnsi" w:hAnsiTheme="minorHAnsi" w:cstheme="minorHAnsi"/>
                <w:sz w:val="20"/>
              </w:rPr>
            </w:pPr>
            <w:r w:rsidRPr="00664434">
              <w:rPr>
                <w:rFonts w:asciiTheme="minorHAnsi" w:hAnsiTheme="minorHAnsi" w:cstheme="minorHAnsi"/>
                <w:sz w:val="20"/>
              </w:rPr>
              <w:t>3.500,00</w:t>
            </w:r>
          </w:p>
        </w:tc>
        <w:tc>
          <w:tcPr>
            <w:tcW w:w="1306" w:type="dxa"/>
            <w:tcBorders>
              <w:top w:val="single" w:sz="4" w:space="0" w:color="auto"/>
              <w:left w:val="single" w:sz="4" w:space="0" w:color="auto"/>
              <w:bottom w:val="single" w:sz="4" w:space="0" w:color="auto"/>
              <w:right w:val="single" w:sz="4" w:space="0" w:color="auto"/>
            </w:tcBorders>
            <w:noWrap/>
            <w:vAlign w:val="center"/>
            <w:hideMark/>
          </w:tcPr>
          <w:p w14:paraId="1EB661F0" w14:textId="77777777" w:rsidR="00782BC2" w:rsidRPr="00664434" w:rsidRDefault="00782BC2">
            <w:pPr>
              <w:jc w:val="right"/>
              <w:rPr>
                <w:rFonts w:asciiTheme="minorHAnsi" w:hAnsiTheme="minorHAnsi" w:cstheme="minorHAnsi"/>
                <w:sz w:val="20"/>
              </w:rPr>
            </w:pPr>
            <w:r w:rsidRPr="00664434">
              <w:rPr>
                <w:rFonts w:asciiTheme="minorHAnsi" w:hAnsiTheme="minorHAnsi" w:cstheme="minorHAnsi"/>
                <w:sz w:val="20"/>
              </w:rPr>
              <w:t>49.953,00</w:t>
            </w:r>
          </w:p>
        </w:tc>
      </w:tr>
      <w:tr w:rsidR="00782BC2" w:rsidRPr="00664434" w14:paraId="60AD16A6" w14:textId="77777777" w:rsidTr="00782BC2">
        <w:trPr>
          <w:trHeight w:val="255"/>
          <w:jc w:val="right"/>
        </w:trPr>
        <w:tc>
          <w:tcPr>
            <w:tcW w:w="4662" w:type="dxa"/>
            <w:tcBorders>
              <w:top w:val="single" w:sz="4" w:space="0" w:color="auto"/>
              <w:left w:val="single" w:sz="4" w:space="0" w:color="auto"/>
              <w:bottom w:val="single" w:sz="4" w:space="0" w:color="auto"/>
              <w:right w:val="single" w:sz="4" w:space="0" w:color="auto"/>
            </w:tcBorders>
            <w:noWrap/>
            <w:hideMark/>
          </w:tcPr>
          <w:p w14:paraId="57AE2D1E" w14:textId="77777777" w:rsidR="00782BC2" w:rsidRPr="00664434" w:rsidRDefault="00782BC2">
            <w:pPr>
              <w:rPr>
                <w:rFonts w:asciiTheme="minorHAnsi" w:hAnsiTheme="minorHAnsi" w:cstheme="minorHAnsi"/>
                <w:sz w:val="20"/>
              </w:rPr>
            </w:pPr>
            <w:r w:rsidRPr="00664434">
              <w:rPr>
                <w:rFonts w:asciiTheme="minorHAnsi" w:hAnsiTheme="minorHAnsi" w:cstheme="minorHAnsi"/>
                <w:sz w:val="20"/>
              </w:rPr>
              <w:t>Tekući projekt T100001 MJESEC HRVATSKE KNJIGE</w:t>
            </w:r>
          </w:p>
        </w:tc>
        <w:tc>
          <w:tcPr>
            <w:tcW w:w="1696" w:type="dxa"/>
            <w:tcBorders>
              <w:top w:val="single" w:sz="4" w:space="0" w:color="auto"/>
              <w:left w:val="single" w:sz="4" w:space="0" w:color="auto"/>
              <w:bottom w:val="single" w:sz="4" w:space="0" w:color="auto"/>
              <w:right w:val="single" w:sz="4" w:space="0" w:color="auto"/>
            </w:tcBorders>
            <w:noWrap/>
            <w:vAlign w:val="center"/>
            <w:hideMark/>
          </w:tcPr>
          <w:p w14:paraId="5005BB7A" w14:textId="77777777" w:rsidR="00782BC2" w:rsidRPr="00664434" w:rsidRDefault="00782BC2">
            <w:pPr>
              <w:jc w:val="right"/>
              <w:rPr>
                <w:rFonts w:asciiTheme="minorHAnsi" w:hAnsiTheme="minorHAnsi" w:cstheme="minorHAnsi"/>
                <w:sz w:val="20"/>
              </w:rPr>
            </w:pPr>
            <w:r w:rsidRPr="00664434">
              <w:rPr>
                <w:rFonts w:asciiTheme="minorHAnsi" w:hAnsiTheme="minorHAnsi" w:cstheme="minorHAnsi"/>
                <w:sz w:val="20"/>
              </w:rPr>
              <w:t>1.330,00</w:t>
            </w:r>
          </w:p>
        </w:tc>
        <w:tc>
          <w:tcPr>
            <w:tcW w:w="1581" w:type="dxa"/>
            <w:tcBorders>
              <w:top w:val="single" w:sz="4" w:space="0" w:color="auto"/>
              <w:left w:val="single" w:sz="4" w:space="0" w:color="auto"/>
              <w:bottom w:val="single" w:sz="4" w:space="0" w:color="auto"/>
              <w:right w:val="single" w:sz="4" w:space="0" w:color="auto"/>
            </w:tcBorders>
            <w:noWrap/>
            <w:vAlign w:val="center"/>
            <w:hideMark/>
          </w:tcPr>
          <w:p w14:paraId="06F62086" w14:textId="77777777" w:rsidR="00782BC2" w:rsidRPr="00664434" w:rsidRDefault="00782BC2">
            <w:pPr>
              <w:jc w:val="right"/>
              <w:rPr>
                <w:rFonts w:asciiTheme="minorHAnsi" w:hAnsiTheme="minorHAnsi" w:cstheme="minorHAnsi"/>
                <w:sz w:val="20"/>
              </w:rPr>
            </w:pPr>
            <w:r w:rsidRPr="00664434">
              <w:rPr>
                <w:rFonts w:asciiTheme="minorHAnsi" w:hAnsiTheme="minorHAnsi" w:cstheme="minorHAnsi"/>
                <w:sz w:val="20"/>
              </w:rPr>
              <w:t>0,00</w:t>
            </w:r>
          </w:p>
        </w:tc>
        <w:tc>
          <w:tcPr>
            <w:tcW w:w="1306" w:type="dxa"/>
            <w:tcBorders>
              <w:top w:val="single" w:sz="4" w:space="0" w:color="auto"/>
              <w:left w:val="single" w:sz="4" w:space="0" w:color="auto"/>
              <w:bottom w:val="single" w:sz="4" w:space="0" w:color="auto"/>
              <w:right w:val="single" w:sz="4" w:space="0" w:color="auto"/>
            </w:tcBorders>
            <w:noWrap/>
            <w:vAlign w:val="center"/>
            <w:hideMark/>
          </w:tcPr>
          <w:p w14:paraId="2B4A690E" w14:textId="77777777" w:rsidR="00782BC2" w:rsidRPr="00664434" w:rsidRDefault="00782BC2">
            <w:pPr>
              <w:jc w:val="right"/>
              <w:rPr>
                <w:rFonts w:asciiTheme="minorHAnsi" w:hAnsiTheme="minorHAnsi" w:cstheme="minorHAnsi"/>
                <w:sz w:val="20"/>
              </w:rPr>
            </w:pPr>
            <w:r w:rsidRPr="00664434">
              <w:rPr>
                <w:rFonts w:asciiTheme="minorHAnsi" w:hAnsiTheme="minorHAnsi" w:cstheme="minorHAnsi"/>
                <w:sz w:val="20"/>
              </w:rPr>
              <w:t>1.330,00</w:t>
            </w:r>
          </w:p>
        </w:tc>
      </w:tr>
      <w:tr w:rsidR="00782BC2" w:rsidRPr="00664434" w14:paraId="1C78B602" w14:textId="77777777" w:rsidTr="00782BC2">
        <w:trPr>
          <w:trHeight w:val="255"/>
          <w:jc w:val="right"/>
        </w:trPr>
        <w:tc>
          <w:tcPr>
            <w:tcW w:w="4662" w:type="dxa"/>
            <w:tcBorders>
              <w:top w:val="single" w:sz="4" w:space="0" w:color="auto"/>
              <w:left w:val="single" w:sz="4" w:space="0" w:color="auto"/>
              <w:bottom w:val="single" w:sz="4" w:space="0" w:color="auto"/>
              <w:right w:val="single" w:sz="4" w:space="0" w:color="auto"/>
            </w:tcBorders>
            <w:noWrap/>
            <w:hideMark/>
          </w:tcPr>
          <w:p w14:paraId="6B4AD2F7" w14:textId="77777777" w:rsidR="00782BC2" w:rsidRPr="00664434" w:rsidRDefault="00782BC2">
            <w:pPr>
              <w:rPr>
                <w:rFonts w:asciiTheme="minorHAnsi" w:hAnsiTheme="minorHAnsi" w:cstheme="minorHAnsi"/>
                <w:sz w:val="20"/>
              </w:rPr>
            </w:pPr>
            <w:r w:rsidRPr="00664434">
              <w:rPr>
                <w:rFonts w:asciiTheme="minorHAnsi" w:hAnsiTheme="minorHAnsi" w:cstheme="minorHAnsi"/>
                <w:sz w:val="20"/>
              </w:rPr>
              <w:t>Tekući projekt T100007 NOĆ KNJIGE</w:t>
            </w:r>
          </w:p>
        </w:tc>
        <w:tc>
          <w:tcPr>
            <w:tcW w:w="1696" w:type="dxa"/>
            <w:tcBorders>
              <w:top w:val="single" w:sz="4" w:space="0" w:color="auto"/>
              <w:left w:val="single" w:sz="4" w:space="0" w:color="auto"/>
              <w:bottom w:val="single" w:sz="4" w:space="0" w:color="auto"/>
              <w:right w:val="single" w:sz="4" w:space="0" w:color="auto"/>
            </w:tcBorders>
            <w:noWrap/>
            <w:vAlign w:val="center"/>
            <w:hideMark/>
          </w:tcPr>
          <w:p w14:paraId="308C46D1" w14:textId="77777777" w:rsidR="00782BC2" w:rsidRPr="00664434" w:rsidRDefault="00782BC2">
            <w:pPr>
              <w:jc w:val="right"/>
              <w:rPr>
                <w:rFonts w:asciiTheme="minorHAnsi" w:hAnsiTheme="minorHAnsi" w:cstheme="minorHAnsi"/>
                <w:sz w:val="20"/>
              </w:rPr>
            </w:pPr>
            <w:r w:rsidRPr="00664434">
              <w:rPr>
                <w:rFonts w:asciiTheme="minorHAnsi" w:hAnsiTheme="minorHAnsi" w:cstheme="minorHAnsi"/>
                <w:sz w:val="20"/>
              </w:rPr>
              <w:t>4.266,00</w:t>
            </w:r>
          </w:p>
        </w:tc>
        <w:tc>
          <w:tcPr>
            <w:tcW w:w="1581" w:type="dxa"/>
            <w:tcBorders>
              <w:top w:val="single" w:sz="4" w:space="0" w:color="auto"/>
              <w:left w:val="single" w:sz="4" w:space="0" w:color="auto"/>
              <w:bottom w:val="single" w:sz="4" w:space="0" w:color="auto"/>
              <w:right w:val="single" w:sz="4" w:space="0" w:color="auto"/>
            </w:tcBorders>
            <w:noWrap/>
            <w:vAlign w:val="center"/>
            <w:hideMark/>
          </w:tcPr>
          <w:p w14:paraId="108587C9" w14:textId="77777777" w:rsidR="00782BC2" w:rsidRPr="00664434" w:rsidRDefault="00782BC2">
            <w:pPr>
              <w:jc w:val="right"/>
              <w:rPr>
                <w:rFonts w:asciiTheme="minorHAnsi" w:hAnsiTheme="minorHAnsi" w:cstheme="minorHAnsi"/>
                <w:sz w:val="20"/>
              </w:rPr>
            </w:pPr>
            <w:r w:rsidRPr="00664434">
              <w:rPr>
                <w:rFonts w:asciiTheme="minorHAnsi" w:hAnsiTheme="minorHAnsi" w:cstheme="minorHAnsi"/>
                <w:sz w:val="20"/>
              </w:rPr>
              <w:t>-85,00</w:t>
            </w:r>
          </w:p>
        </w:tc>
        <w:tc>
          <w:tcPr>
            <w:tcW w:w="1306" w:type="dxa"/>
            <w:tcBorders>
              <w:top w:val="single" w:sz="4" w:space="0" w:color="auto"/>
              <w:left w:val="single" w:sz="4" w:space="0" w:color="auto"/>
              <w:bottom w:val="single" w:sz="4" w:space="0" w:color="auto"/>
              <w:right w:val="single" w:sz="4" w:space="0" w:color="auto"/>
            </w:tcBorders>
            <w:noWrap/>
            <w:vAlign w:val="center"/>
            <w:hideMark/>
          </w:tcPr>
          <w:p w14:paraId="6DB6E4E9" w14:textId="77777777" w:rsidR="00782BC2" w:rsidRPr="00664434" w:rsidRDefault="00782BC2">
            <w:pPr>
              <w:jc w:val="right"/>
              <w:rPr>
                <w:rFonts w:asciiTheme="minorHAnsi" w:hAnsiTheme="minorHAnsi" w:cstheme="minorHAnsi"/>
                <w:sz w:val="20"/>
              </w:rPr>
            </w:pPr>
            <w:r w:rsidRPr="00664434">
              <w:rPr>
                <w:rFonts w:asciiTheme="minorHAnsi" w:hAnsiTheme="minorHAnsi" w:cstheme="minorHAnsi"/>
                <w:sz w:val="20"/>
              </w:rPr>
              <w:t>4.181,00</w:t>
            </w:r>
          </w:p>
        </w:tc>
      </w:tr>
      <w:tr w:rsidR="00782BC2" w:rsidRPr="00664434" w14:paraId="5D48004F" w14:textId="77777777" w:rsidTr="00782BC2">
        <w:trPr>
          <w:trHeight w:val="255"/>
          <w:jc w:val="right"/>
        </w:trPr>
        <w:tc>
          <w:tcPr>
            <w:tcW w:w="4662" w:type="dxa"/>
            <w:tcBorders>
              <w:top w:val="single" w:sz="4" w:space="0" w:color="auto"/>
              <w:left w:val="single" w:sz="4" w:space="0" w:color="auto"/>
              <w:bottom w:val="single" w:sz="4" w:space="0" w:color="auto"/>
              <w:right w:val="single" w:sz="4" w:space="0" w:color="auto"/>
            </w:tcBorders>
            <w:noWrap/>
            <w:hideMark/>
          </w:tcPr>
          <w:p w14:paraId="5DEB2BD6" w14:textId="77777777" w:rsidR="00782BC2" w:rsidRPr="00664434" w:rsidRDefault="00782BC2">
            <w:pPr>
              <w:rPr>
                <w:rFonts w:asciiTheme="minorHAnsi" w:hAnsiTheme="minorHAnsi" w:cstheme="minorHAnsi"/>
                <w:sz w:val="20"/>
              </w:rPr>
            </w:pPr>
            <w:r w:rsidRPr="00664434">
              <w:rPr>
                <w:rFonts w:asciiTheme="minorHAnsi" w:hAnsiTheme="minorHAnsi" w:cstheme="minorHAnsi"/>
                <w:sz w:val="20"/>
              </w:rPr>
              <w:t>Tekući projekt T100009 PROGRAMI DJEČJEG ODJELA</w:t>
            </w:r>
          </w:p>
        </w:tc>
        <w:tc>
          <w:tcPr>
            <w:tcW w:w="1696" w:type="dxa"/>
            <w:tcBorders>
              <w:top w:val="single" w:sz="4" w:space="0" w:color="auto"/>
              <w:left w:val="single" w:sz="4" w:space="0" w:color="auto"/>
              <w:bottom w:val="single" w:sz="4" w:space="0" w:color="auto"/>
              <w:right w:val="single" w:sz="4" w:space="0" w:color="auto"/>
            </w:tcBorders>
            <w:noWrap/>
            <w:vAlign w:val="center"/>
            <w:hideMark/>
          </w:tcPr>
          <w:p w14:paraId="21FDAB07" w14:textId="77777777" w:rsidR="00782BC2" w:rsidRPr="00664434" w:rsidRDefault="00782BC2">
            <w:pPr>
              <w:jc w:val="right"/>
              <w:rPr>
                <w:rFonts w:asciiTheme="minorHAnsi" w:hAnsiTheme="minorHAnsi" w:cstheme="minorHAnsi"/>
                <w:sz w:val="20"/>
              </w:rPr>
            </w:pPr>
            <w:r w:rsidRPr="00664434">
              <w:rPr>
                <w:rFonts w:asciiTheme="minorHAnsi" w:hAnsiTheme="minorHAnsi" w:cstheme="minorHAnsi"/>
                <w:sz w:val="20"/>
              </w:rPr>
              <w:t>470,00</w:t>
            </w:r>
          </w:p>
        </w:tc>
        <w:tc>
          <w:tcPr>
            <w:tcW w:w="1581" w:type="dxa"/>
            <w:tcBorders>
              <w:top w:val="single" w:sz="4" w:space="0" w:color="auto"/>
              <w:left w:val="single" w:sz="4" w:space="0" w:color="auto"/>
              <w:bottom w:val="single" w:sz="4" w:space="0" w:color="auto"/>
              <w:right w:val="single" w:sz="4" w:space="0" w:color="auto"/>
            </w:tcBorders>
            <w:noWrap/>
            <w:vAlign w:val="center"/>
            <w:hideMark/>
          </w:tcPr>
          <w:p w14:paraId="1B96EFCE" w14:textId="77777777" w:rsidR="00782BC2" w:rsidRPr="00664434" w:rsidRDefault="00782BC2">
            <w:pPr>
              <w:jc w:val="right"/>
              <w:rPr>
                <w:rFonts w:asciiTheme="minorHAnsi" w:hAnsiTheme="minorHAnsi" w:cstheme="minorHAnsi"/>
                <w:sz w:val="20"/>
              </w:rPr>
            </w:pPr>
            <w:r w:rsidRPr="00664434">
              <w:rPr>
                <w:rFonts w:asciiTheme="minorHAnsi" w:hAnsiTheme="minorHAnsi" w:cstheme="minorHAnsi"/>
                <w:sz w:val="20"/>
              </w:rPr>
              <w:t>0,00</w:t>
            </w:r>
          </w:p>
        </w:tc>
        <w:tc>
          <w:tcPr>
            <w:tcW w:w="1306" w:type="dxa"/>
            <w:tcBorders>
              <w:top w:val="single" w:sz="4" w:space="0" w:color="auto"/>
              <w:left w:val="single" w:sz="4" w:space="0" w:color="auto"/>
              <w:bottom w:val="single" w:sz="4" w:space="0" w:color="auto"/>
              <w:right w:val="single" w:sz="4" w:space="0" w:color="auto"/>
            </w:tcBorders>
            <w:noWrap/>
            <w:vAlign w:val="center"/>
            <w:hideMark/>
          </w:tcPr>
          <w:p w14:paraId="087A7786" w14:textId="77777777" w:rsidR="00782BC2" w:rsidRPr="00664434" w:rsidRDefault="00782BC2">
            <w:pPr>
              <w:jc w:val="right"/>
              <w:rPr>
                <w:rFonts w:asciiTheme="minorHAnsi" w:hAnsiTheme="minorHAnsi" w:cstheme="minorHAnsi"/>
                <w:sz w:val="20"/>
              </w:rPr>
            </w:pPr>
            <w:r w:rsidRPr="00664434">
              <w:rPr>
                <w:rFonts w:asciiTheme="minorHAnsi" w:hAnsiTheme="minorHAnsi" w:cstheme="minorHAnsi"/>
                <w:sz w:val="20"/>
              </w:rPr>
              <w:t>470,00</w:t>
            </w:r>
          </w:p>
        </w:tc>
      </w:tr>
      <w:tr w:rsidR="00782BC2" w:rsidRPr="00664434" w14:paraId="295A6999" w14:textId="77777777" w:rsidTr="00782BC2">
        <w:trPr>
          <w:trHeight w:val="255"/>
          <w:jc w:val="right"/>
        </w:trPr>
        <w:tc>
          <w:tcPr>
            <w:tcW w:w="4662" w:type="dxa"/>
            <w:tcBorders>
              <w:top w:val="single" w:sz="4" w:space="0" w:color="auto"/>
              <w:left w:val="single" w:sz="4" w:space="0" w:color="auto"/>
              <w:bottom w:val="single" w:sz="4" w:space="0" w:color="auto"/>
              <w:right w:val="single" w:sz="4" w:space="0" w:color="auto"/>
            </w:tcBorders>
            <w:noWrap/>
            <w:hideMark/>
          </w:tcPr>
          <w:p w14:paraId="2E40AC1E" w14:textId="77777777" w:rsidR="00782BC2" w:rsidRPr="00664434" w:rsidRDefault="00782BC2">
            <w:pPr>
              <w:rPr>
                <w:rFonts w:asciiTheme="minorHAnsi" w:hAnsiTheme="minorHAnsi" w:cstheme="minorHAnsi"/>
                <w:sz w:val="20"/>
              </w:rPr>
            </w:pPr>
            <w:r w:rsidRPr="00664434">
              <w:rPr>
                <w:rFonts w:asciiTheme="minorHAnsi" w:hAnsiTheme="minorHAnsi" w:cstheme="minorHAnsi"/>
                <w:sz w:val="20"/>
              </w:rPr>
              <w:t>Tekući projekt T100010 PROGRAMI ZA STUDENTE I MLADE</w:t>
            </w:r>
          </w:p>
        </w:tc>
        <w:tc>
          <w:tcPr>
            <w:tcW w:w="1696" w:type="dxa"/>
            <w:tcBorders>
              <w:top w:val="single" w:sz="4" w:space="0" w:color="auto"/>
              <w:left w:val="single" w:sz="4" w:space="0" w:color="auto"/>
              <w:bottom w:val="single" w:sz="4" w:space="0" w:color="auto"/>
              <w:right w:val="single" w:sz="4" w:space="0" w:color="auto"/>
            </w:tcBorders>
            <w:noWrap/>
            <w:vAlign w:val="center"/>
            <w:hideMark/>
          </w:tcPr>
          <w:p w14:paraId="0217D770" w14:textId="77777777" w:rsidR="00782BC2" w:rsidRPr="00664434" w:rsidRDefault="00782BC2">
            <w:pPr>
              <w:jc w:val="right"/>
              <w:rPr>
                <w:rFonts w:asciiTheme="minorHAnsi" w:hAnsiTheme="minorHAnsi" w:cstheme="minorHAnsi"/>
                <w:sz w:val="20"/>
              </w:rPr>
            </w:pPr>
            <w:r w:rsidRPr="00664434">
              <w:rPr>
                <w:rFonts w:asciiTheme="minorHAnsi" w:hAnsiTheme="minorHAnsi" w:cstheme="minorHAnsi"/>
                <w:sz w:val="20"/>
              </w:rPr>
              <w:t>465,00</w:t>
            </w:r>
          </w:p>
        </w:tc>
        <w:tc>
          <w:tcPr>
            <w:tcW w:w="1581" w:type="dxa"/>
            <w:tcBorders>
              <w:top w:val="single" w:sz="4" w:space="0" w:color="auto"/>
              <w:left w:val="single" w:sz="4" w:space="0" w:color="auto"/>
              <w:bottom w:val="single" w:sz="4" w:space="0" w:color="auto"/>
              <w:right w:val="single" w:sz="4" w:space="0" w:color="auto"/>
            </w:tcBorders>
            <w:noWrap/>
            <w:vAlign w:val="center"/>
            <w:hideMark/>
          </w:tcPr>
          <w:p w14:paraId="67B0A3AD" w14:textId="77777777" w:rsidR="00782BC2" w:rsidRPr="00664434" w:rsidRDefault="00782BC2">
            <w:pPr>
              <w:jc w:val="right"/>
              <w:rPr>
                <w:rFonts w:asciiTheme="minorHAnsi" w:hAnsiTheme="minorHAnsi" w:cstheme="minorHAnsi"/>
                <w:sz w:val="20"/>
              </w:rPr>
            </w:pPr>
            <w:r w:rsidRPr="00664434">
              <w:rPr>
                <w:rFonts w:asciiTheme="minorHAnsi" w:hAnsiTheme="minorHAnsi" w:cstheme="minorHAnsi"/>
                <w:sz w:val="20"/>
              </w:rPr>
              <w:t>350,00</w:t>
            </w:r>
          </w:p>
        </w:tc>
        <w:tc>
          <w:tcPr>
            <w:tcW w:w="1306" w:type="dxa"/>
            <w:tcBorders>
              <w:top w:val="single" w:sz="4" w:space="0" w:color="auto"/>
              <w:left w:val="single" w:sz="4" w:space="0" w:color="auto"/>
              <w:bottom w:val="single" w:sz="4" w:space="0" w:color="auto"/>
              <w:right w:val="single" w:sz="4" w:space="0" w:color="auto"/>
            </w:tcBorders>
            <w:noWrap/>
            <w:vAlign w:val="center"/>
            <w:hideMark/>
          </w:tcPr>
          <w:p w14:paraId="7E840255" w14:textId="77777777" w:rsidR="00782BC2" w:rsidRPr="00664434" w:rsidRDefault="00782BC2">
            <w:pPr>
              <w:jc w:val="right"/>
              <w:rPr>
                <w:rFonts w:asciiTheme="minorHAnsi" w:hAnsiTheme="minorHAnsi" w:cstheme="minorHAnsi"/>
                <w:sz w:val="20"/>
              </w:rPr>
            </w:pPr>
            <w:r w:rsidRPr="00664434">
              <w:rPr>
                <w:rFonts w:asciiTheme="minorHAnsi" w:hAnsiTheme="minorHAnsi" w:cstheme="minorHAnsi"/>
                <w:sz w:val="20"/>
              </w:rPr>
              <w:t>815,00</w:t>
            </w:r>
          </w:p>
        </w:tc>
      </w:tr>
      <w:tr w:rsidR="00782BC2" w:rsidRPr="00664434" w14:paraId="798F6BA7" w14:textId="77777777" w:rsidTr="00782BC2">
        <w:trPr>
          <w:trHeight w:val="255"/>
          <w:jc w:val="right"/>
        </w:trPr>
        <w:tc>
          <w:tcPr>
            <w:tcW w:w="4662" w:type="dxa"/>
            <w:tcBorders>
              <w:top w:val="single" w:sz="4" w:space="0" w:color="auto"/>
              <w:left w:val="single" w:sz="4" w:space="0" w:color="auto"/>
              <w:bottom w:val="single" w:sz="4" w:space="0" w:color="auto"/>
              <w:right w:val="single" w:sz="4" w:space="0" w:color="auto"/>
            </w:tcBorders>
            <w:noWrap/>
            <w:hideMark/>
          </w:tcPr>
          <w:p w14:paraId="0C91C9A8" w14:textId="77777777" w:rsidR="00782BC2" w:rsidRPr="00664434" w:rsidRDefault="00782BC2">
            <w:pPr>
              <w:rPr>
                <w:rFonts w:asciiTheme="minorHAnsi" w:hAnsiTheme="minorHAnsi" w:cstheme="minorHAnsi"/>
                <w:sz w:val="20"/>
              </w:rPr>
            </w:pPr>
            <w:r w:rsidRPr="00664434">
              <w:rPr>
                <w:rFonts w:asciiTheme="minorHAnsi" w:hAnsiTheme="minorHAnsi" w:cstheme="minorHAnsi"/>
                <w:sz w:val="20"/>
              </w:rPr>
              <w:t>Tekući projekt T100011 GOSTOVANJA, PREDSTAVLJANJA I IZLOŽBE</w:t>
            </w:r>
          </w:p>
        </w:tc>
        <w:tc>
          <w:tcPr>
            <w:tcW w:w="1696" w:type="dxa"/>
            <w:tcBorders>
              <w:top w:val="single" w:sz="4" w:space="0" w:color="auto"/>
              <w:left w:val="single" w:sz="4" w:space="0" w:color="auto"/>
              <w:bottom w:val="single" w:sz="4" w:space="0" w:color="auto"/>
              <w:right w:val="single" w:sz="4" w:space="0" w:color="auto"/>
            </w:tcBorders>
            <w:noWrap/>
            <w:vAlign w:val="center"/>
            <w:hideMark/>
          </w:tcPr>
          <w:p w14:paraId="4FF1F8EA" w14:textId="77777777" w:rsidR="00782BC2" w:rsidRPr="00664434" w:rsidRDefault="00782BC2">
            <w:pPr>
              <w:jc w:val="right"/>
              <w:rPr>
                <w:rFonts w:asciiTheme="minorHAnsi" w:hAnsiTheme="minorHAnsi" w:cstheme="minorHAnsi"/>
                <w:sz w:val="20"/>
              </w:rPr>
            </w:pPr>
            <w:r w:rsidRPr="00664434">
              <w:rPr>
                <w:rFonts w:asciiTheme="minorHAnsi" w:hAnsiTheme="minorHAnsi" w:cstheme="minorHAnsi"/>
                <w:sz w:val="20"/>
              </w:rPr>
              <w:t>1.273,00</w:t>
            </w:r>
          </w:p>
        </w:tc>
        <w:tc>
          <w:tcPr>
            <w:tcW w:w="1581" w:type="dxa"/>
            <w:tcBorders>
              <w:top w:val="single" w:sz="4" w:space="0" w:color="auto"/>
              <w:left w:val="single" w:sz="4" w:space="0" w:color="auto"/>
              <w:bottom w:val="single" w:sz="4" w:space="0" w:color="auto"/>
              <w:right w:val="single" w:sz="4" w:space="0" w:color="auto"/>
            </w:tcBorders>
            <w:noWrap/>
            <w:vAlign w:val="center"/>
            <w:hideMark/>
          </w:tcPr>
          <w:p w14:paraId="10E6FC68" w14:textId="77777777" w:rsidR="00782BC2" w:rsidRPr="00664434" w:rsidRDefault="00782BC2">
            <w:pPr>
              <w:jc w:val="right"/>
              <w:rPr>
                <w:rFonts w:asciiTheme="minorHAnsi" w:hAnsiTheme="minorHAnsi" w:cstheme="minorHAnsi"/>
                <w:sz w:val="20"/>
              </w:rPr>
            </w:pPr>
            <w:r w:rsidRPr="00664434">
              <w:rPr>
                <w:rFonts w:asciiTheme="minorHAnsi" w:hAnsiTheme="minorHAnsi" w:cstheme="minorHAnsi"/>
                <w:sz w:val="20"/>
              </w:rPr>
              <w:t>0,00</w:t>
            </w:r>
          </w:p>
        </w:tc>
        <w:tc>
          <w:tcPr>
            <w:tcW w:w="1306" w:type="dxa"/>
            <w:tcBorders>
              <w:top w:val="single" w:sz="4" w:space="0" w:color="auto"/>
              <w:left w:val="single" w:sz="4" w:space="0" w:color="auto"/>
              <w:bottom w:val="single" w:sz="4" w:space="0" w:color="auto"/>
              <w:right w:val="single" w:sz="4" w:space="0" w:color="auto"/>
            </w:tcBorders>
            <w:noWrap/>
            <w:vAlign w:val="center"/>
            <w:hideMark/>
          </w:tcPr>
          <w:p w14:paraId="086DDBA1" w14:textId="77777777" w:rsidR="00782BC2" w:rsidRPr="00664434" w:rsidRDefault="00782BC2">
            <w:pPr>
              <w:jc w:val="right"/>
              <w:rPr>
                <w:rFonts w:asciiTheme="minorHAnsi" w:hAnsiTheme="minorHAnsi" w:cstheme="minorHAnsi"/>
                <w:sz w:val="20"/>
              </w:rPr>
            </w:pPr>
            <w:r w:rsidRPr="00664434">
              <w:rPr>
                <w:rFonts w:asciiTheme="minorHAnsi" w:hAnsiTheme="minorHAnsi" w:cstheme="minorHAnsi"/>
                <w:sz w:val="20"/>
              </w:rPr>
              <w:t>1.273,00</w:t>
            </w:r>
          </w:p>
        </w:tc>
      </w:tr>
      <w:tr w:rsidR="00782BC2" w:rsidRPr="00664434" w14:paraId="0398E93B" w14:textId="77777777" w:rsidTr="00782BC2">
        <w:trPr>
          <w:trHeight w:val="255"/>
          <w:jc w:val="right"/>
        </w:trPr>
        <w:tc>
          <w:tcPr>
            <w:tcW w:w="4662" w:type="dxa"/>
            <w:tcBorders>
              <w:top w:val="single" w:sz="4" w:space="0" w:color="auto"/>
              <w:left w:val="single" w:sz="4" w:space="0" w:color="auto"/>
              <w:bottom w:val="single" w:sz="4" w:space="0" w:color="auto"/>
              <w:right w:val="single" w:sz="4" w:space="0" w:color="auto"/>
            </w:tcBorders>
            <w:noWrap/>
            <w:hideMark/>
          </w:tcPr>
          <w:p w14:paraId="0E21E067" w14:textId="77777777" w:rsidR="00782BC2" w:rsidRPr="00664434" w:rsidRDefault="00782BC2">
            <w:pPr>
              <w:rPr>
                <w:rFonts w:asciiTheme="minorHAnsi" w:hAnsiTheme="minorHAnsi" w:cstheme="minorHAnsi"/>
                <w:sz w:val="20"/>
              </w:rPr>
            </w:pPr>
            <w:r w:rsidRPr="00664434">
              <w:rPr>
                <w:rFonts w:asciiTheme="minorHAnsi" w:hAnsiTheme="minorHAnsi" w:cstheme="minorHAnsi"/>
                <w:sz w:val="20"/>
              </w:rPr>
              <w:t>Tekući projekt T100012 PROJEKT KNJIGA SVAKI DAN</w:t>
            </w:r>
          </w:p>
        </w:tc>
        <w:tc>
          <w:tcPr>
            <w:tcW w:w="1696" w:type="dxa"/>
            <w:tcBorders>
              <w:top w:val="single" w:sz="4" w:space="0" w:color="auto"/>
              <w:left w:val="single" w:sz="4" w:space="0" w:color="auto"/>
              <w:bottom w:val="single" w:sz="4" w:space="0" w:color="auto"/>
              <w:right w:val="single" w:sz="4" w:space="0" w:color="auto"/>
            </w:tcBorders>
            <w:noWrap/>
            <w:vAlign w:val="center"/>
            <w:hideMark/>
          </w:tcPr>
          <w:p w14:paraId="44AA9746" w14:textId="77777777" w:rsidR="00782BC2" w:rsidRPr="00664434" w:rsidRDefault="00782BC2">
            <w:pPr>
              <w:jc w:val="right"/>
              <w:rPr>
                <w:rFonts w:asciiTheme="minorHAnsi" w:hAnsiTheme="minorHAnsi" w:cstheme="minorHAnsi"/>
                <w:sz w:val="20"/>
              </w:rPr>
            </w:pPr>
            <w:r w:rsidRPr="00664434">
              <w:rPr>
                <w:rFonts w:asciiTheme="minorHAnsi" w:hAnsiTheme="minorHAnsi" w:cstheme="minorHAnsi"/>
                <w:sz w:val="20"/>
              </w:rPr>
              <w:t>930,00</w:t>
            </w:r>
          </w:p>
        </w:tc>
        <w:tc>
          <w:tcPr>
            <w:tcW w:w="1581" w:type="dxa"/>
            <w:tcBorders>
              <w:top w:val="single" w:sz="4" w:space="0" w:color="auto"/>
              <w:left w:val="single" w:sz="4" w:space="0" w:color="auto"/>
              <w:bottom w:val="single" w:sz="4" w:space="0" w:color="auto"/>
              <w:right w:val="single" w:sz="4" w:space="0" w:color="auto"/>
            </w:tcBorders>
            <w:noWrap/>
            <w:vAlign w:val="center"/>
            <w:hideMark/>
          </w:tcPr>
          <w:p w14:paraId="5F7A39AF" w14:textId="77777777" w:rsidR="00782BC2" w:rsidRPr="00664434" w:rsidRDefault="00782BC2">
            <w:pPr>
              <w:jc w:val="right"/>
              <w:rPr>
                <w:rFonts w:asciiTheme="minorHAnsi" w:hAnsiTheme="minorHAnsi" w:cstheme="minorHAnsi"/>
                <w:sz w:val="20"/>
              </w:rPr>
            </w:pPr>
            <w:r w:rsidRPr="00664434">
              <w:rPr>
                <w:rFonts w:asciiTheme="minorHAnsi" w:hAnsiTheme="minorHAnsi" w:cstheme="minorHAnsi"/>
                <w:sz w:val="20"/>
              </w:rPr>
              <w:t>0,00</w:t>
            </w:r>
          </w:p>
        </w:tc>
        <w:tc>
          <w:tcPr>
            <w:tcW w:w="1306" w:type="dxa"/>
            <w:tcBorders>
              <w:top w:val="single" w:sz="4" w:space="0" w:color="auto"/>
              <w:left w:val="single" w:sz="4" w:space="0" w:color="auto"/>
              <w:bottom w:val="single" w:sz="4" w:space="0" w:color="auto"/>
              <w:right w:val="single" w:sz="4" w:space="0" w:color="auto"/>
            </w:tcBorders>
            <w:noWrap/>
            <w:vAlign w:val="center"/>
            <w:hideMark/>
          </w:tcPr>
          <w:p w14:paraId="6F03E5EF" w14:textId="77777777" w:rsidR="00782BC2" w:rsidRPr="00664434" w:rsidRDefault="00782BC2">
            <w:pPr>
              <w:jc w:val="right"/>
              <w:rPr>
                <w:rFonts w:asciiTheme="minorHAnsi" w:hAnsiTheme="minorHAnsi" w:cstheme="minorHAnsi"/>
                <w:sz w:val="20"/>
              </w:rPr>
            </w:pPr>
            <w:r w:rsidRPr="00664434">
              <w:rPr>
                <w:rFonts w:asciiTheme="minorHAnsi" w:hAnsiTheme="minorHAnsi" w:cstheme="minorHAnsi"/>
                <w:sz w:val="20"/>
              </w:rPr>
              <w:t>930,00</w:t>
            </w:r>
          </w:p>
        </w:tc>
      </w:tr>
      <w:tr w:rsidR="00782BC2" w:rsidRPr="00664434" w14:paraId="1B097775" w14:textId="77777777" w:rsidTr="00782BC2">
        <w:trPr>
          <w:trHeight w:val="255"/>
          <w:jc w:val="right"/>
        </w:trPr>
        <w:tc>
          <w:tcPr>
            <w:tcW w:w="4662" w:type="dxa"/>
            <w:tcBorders>
              <w:top w:val="single" w:sz="4" w:space="0" w:color="auto"/>
              <w:left w:val="single" w:sz="4" w:space="0" w:color="auto"/>
              <w:bottom w:val="single" w:sz="4" w:space="0" w:color="auto"/>
              <w:right w:val="single" w:sz="4" w:space="0" w:color="auto"/>
            </w:tcBorders>
            <w:noWrap/>
            <w:hideMark/>
          </w:tcPr>
          <w:p w14:paraId="1C382306" w14:textId="77777777" w:rsidR="00782BC2" w:rsidRPr="00664434" w:rsidRDefault="00782BC2">
            <w:pPr>
              <w:rPr>
                <w:rFonts w:asciiTheme="minorHAnsi" w:hAnsiTheme="minorHAnsi" w:cstheme="minorHAnsi"/>
                <w:sz w:val="20"/>
              </w:rPr>
            </w:pPr>
            <w:r w:rsidRPr="00664434">
              <w:rPr>
                <w:rFonts w:asciiTheme="minorHAnsi" w:hAnsiTheme="minorHAnsi" w:cstheme="minorHAnsi"/>
                <w:sz w:val="20"/>
              </w:rPr>
              <w:t>Tekući projekt T100025 FILMSKI PROGRAM KNJIŽNICE</w:t>
            </w:r>
          </w:p>
        </w:tc>
        <w:tc>
          <w:tcPr>
            <w:tcW w:w="1696" w:type="dxa"/>
            <w:tcBorders>
              <w:top w:val="single" w:sz="4" w:space="0" w:color="auto"/>
              <w:left w:val="single" w:sz="4" w:space="0" w:color="auto"/>
              <w:bottom w:val="single" w:sz="4" w:space="0" w:color="auto"/>
              <w:right w:val="single" w:sz="4" w:space="0" w:color="auto"/>
            </w:tcBorders>
            <w:noWrap/>
            <w:vAlign w:val="center"/>
            <w:hideMark/>
          </w:tcPr>
          <w:p w14:paraId="30A46590" w14:textId="77777777" w:rsidR="00782BC2" w:rsidRPr="00664434" w:rsidRDefault="00782BC2">
            <w:pPr>
              <w:jc w:val="right"/>
              <w:rPr>
                <w:rFonts w:asciiTheme="minorHAnsi" w:hAnsiTheme="minorHAnsi" w:cstheme="minorHAnsi"/>
                <w:sz w:val="20"/>
              </w:rPr>
            </w:pPr>
            <w:r w:rsidRPr="00664434">
              <w:rPr>
                <w:rFonts w:asciiTheme="minorHAnsi" w:hAnsiTheme="minorHAnsi" w:cstheme="minorHAnsi"/>
                <w:sz w:val="20"/>
              </w:rPr>
              <w:t>266,00</w:t>
            </w:r>
          </w:p>
        </w:tc>
        <w:tc>
          <w:tcPr>
            <w:tcW w:w="1581" w:type="dxa"/>
            <w:tcBorders>
              <w:top w:val="single" w:sz="4" w:space="0" w:color="auto"/>
              <w:left w:val="single" w:sz="4" w:space="0" w:color="auto"/>
              <w:bottom w:val="single" w:sz="4" w:space="0" w:color="auto"/>
              <w:right w:val="single" w:sz="4" w:space="0" w:color="auto"/>
            </w:tcBorders>
            <w:noWrap/>
            <w:vAlign w:val="center"/>
            <w:hideMark/>
          </w:tcPr>
          <w:p w14:paraId="2DD90A9F" w14:textId="77777777" w:rsidR="00782BC2" w:rsidRPr="00664434" w:rsidRDefault="00782BC2">
            <w:pPr>
              <w:jc w:val="right"/>
              <w:rPr>
                <w:rFonts w:asciiTheme="minorHAnsi" w:hAnsiTheme="minorHAnsi" w:cstheme="minorHAnsi"/>
                <w:sz w:val="20"/>
              </w:rPr>
            </w:pPr>
            <w:r w:rsidRPr="00664434">
              <w:rPr>
                <w:rFonts w:asciiTheme="minorHAnsi" w:hAnsiTheme="minorHAnsi" w:cstheme="minorHAnsi"/>
                <w:sz w:val="20"/>
              </w:rPr>
              <w:t>-116,00</w:t>
            </w:r>
          </w:p>
        </w:tc>
        <w:tc>
          <w:tcPr>
            <w:tcW w:w="1306" w:type="dxa"/>
            <w:tcBorders>
              <w:top w:val="single" w:sz="4" w:space="0" w:color="auto"/>
              <w:left w:val="single" w:sz="4" w:space="0" w:color="auto"/>
              <w:bottom w:val="single" w:sz="4" w:space="0" w:color="auto"/>
              <w:right w:val="single" w:sz="4" w:space="0" w:color="auto"/>
            </w:tcBorders>
            <w:noWrap/>
            <w:vAlign w:val="center"/>
            <w:hideMark/>
          </w:tcPr>
          <w:p w14:paraId="7A795046" w14:textId="77777777" w:rsidR="00782BC2" w:rsidRPr="00664434" w:rsidRDefault="00782BC2">
            <w:pPr>
              <w:jc w:val="right"/>
              <w:rPr>
                <w:rFonts w:asciiTheme="minorHAnsi" w:hAnsiTheme="minorHAnsi" w:cstheme="minorHAnsi"/>
                <w:sz w:val="20"/>
              </w:rPr>
            </w:pPr>
            <w:r w:rsidRPr="00664434">
              <w:rPr>
                <w:rFonts w:asciiTheme="minorHAnsi" w:hAnsiTheme="minorHAnsi" w:cstheme="minorHAnsi"/>
                <w:sz w:val="20"/>
              </w:rPr>
              <w:t>150,00</w:t>
            </w:r>
          </w:p>
        </w:tc>
      </w:tr>
      <w:tr w:rsidR="00782BC2" w:rsidRPr="00664434" w14:paraId="1FB966EB" w14:textId="77777777" w:rsidTr="00782BC2">
        <w:trPr>
          <w:trHeight w:val="255"/>
          <w:jc w:val="right"/>
        </w:trPr>
        <w:tc>
          <w:tcPr>
            <w:tcW w:w="4662" w:type="dxa"/>
            <w:tcBorders>
              <w:top w:val="single" w:sz="4" w:space="0" w:color="auto"/>
              <w:left w:val="single" w:sz="4" w:space="0" w:color="auto"/>
              <w:bottom w:val="single" w:sz="4" w:space="0" w:color="auto"/>
              <w:right w:val="single" w:sz="4" w:space="0" w:color="auto"/>
            </w:tcBorders>
            <w:noWrap/>
            <w:hideMark/>
          </w:tcPr>
          <w:p w14:paraId="553877E1" w14:textId="77777777" w:rsidR="00782BC2" w:rsidRPr="00664434" w:rsidRDefault="00782BC2">
            <w:pPr>
              <w:rPr>
                <w:rFonts w:asciiTheme="minorHAnsi" w:hAnsiTheme="minorHAnsi" w:cstheme="minorHAnsi"/>
                <w:sz w:val="20"/>
              </w:rPr>
            </w:pPr>
            <w:r w:rsidRPr="00664434">
              <w:rPr>
                <w:rFonts w:asciiTheme="minorHAnsi" w:hAnsiTheme="minorHAnsi" w:cstheme="minorHAnsi"/>
                <w:sz w:val="20"/>
              </w:rPr>
              <w:t>Tekući projekt T100026 UMJETNIK U MENI</w:t>
            </w:r>
          </w:p>
        </w:tc>
        <w:tc>
          <w:tcPr>
            <w:tcW w:w="1696" w:type="dxa"/>
            <w:tcBorders>
              <w:top w:val="single" w:sz="4" w:space="0" w:color="auto"/>
              <w:left w:val="single" w:sz="4" w:space="0" w:color="auto"/>
              <w:bottom w:val="single" w:sz="4" w:space="0" w:color="auto"/>
              <w:right w:val="single" w:sz="4" w:space="0" w:color="auto"/>
            </w:tcBorders>
            <w:noWrap/>
            <w:vAlign w:val="center"/>
            <w:hideMark/>
          </w:tcPr>
          <w:p w14:paraId="725BCB4D" w14:textId="77777777" w:rsidR="00782BC2" w:rsidRPr="00664434" w:rsidRDefault="00782BC2">
            <w:pPr>
              <w:jc w:val="right"/>
              <w:rPr>
                <w:rFonts w:asciiTheme="minorHAnsi" w:hAnsiTheme="minorHAnsi" w:cstheme="minorHAnsi"/>
                <w:sz w:val="20"/>
              </w:rPr>
            </w:pPr>
            <w:r w:rsidRPr="00664434">
              <w:rPr>
                <w:rFonts w:asciiTheme="minorHAnsi" w:hAnsiTheme="minorHAnsi" w:cstheme="minorHAnsi"/>
                <w:sz w:val="20"/>
              </w:rPr>
              <w:t>1.062,00</w:t>
            </w:r>
          </w:p>
        </w:tc>
        <w:tc>
          <w:tcPr>
            <w:tcW w:w="1581" w:type="dxa"/>
            <w:tcBorders>
              <w:top w:val="single" w:sz="4" w:space="0" w:color="auto"/>
              <w:left w:val="single" w:sz="4" w:space="0" w:color="auto"/>
              <w:bottom w:val="single" w:sz="4" w:space="0" w:color="auto"/>
              <w:right w:val="single" w:sz="4" w:space="0" w:color="auto"/>
            </w:tcBorders>
            <w:noWrap/>
            <w:vAlign w:val="center"/>
            <w:hideMark/>
          </w:tcPr>
          <w:p w14:paraId="46933DA3" w14:textId="77777777" w:rsidR="00782BC2" w:rsidRPr="00664434" w:rsidRDefault="00782BC2">
            <w:pPr>
              <w:jc w:val="right"/>
              <w:rPr>
                <w:rFonts w:asciiTheme="minorHAnsi" w:hAnsiTheme="minorHAnsi" w:cstheme="minorHAnsi"/>
                <w:sz w:val="20"/>
              </w:rPr>
            </w:pPr>
            <w:r w:rsidRPr="00664434">
              <w:rPr>
                <w:rFonts w:asciiTheme="minorHAnsi" w:hAnsiTheme="minorHAnsi" w:cstheme="minorHAnsi"/>
                <w:sz w:val="20"/>
              </w:rPr>
              <w:t>0,00</w:t>
            </w:r>
          </w:p>
        </w:tc>
        <w:tc>
          <w:tcPr>
            <w:tcW w:w="1306" w:type="dxa"/>
            <w:tcBorders>
              <w:top w:val="single" w:sz="4" w:space="0" w:color="auto"/>
              <w:left w:val="single" w:sz="4" w:space="0" w:color="auto"/>
              <w:bottom w:val="single" w:sz="4" w:space="0" w:color="auto"/>
              <w:right w:val="single" w:sz="4" w:space="0" w:color="auto"/>
            </w:tcBorders>
            <w:noWrap/>
            <w:vAlign w:val="center"/>
            <w:hideMark/>
          </w:tcPr>
          <w:p w14:paraId="19B06903" w14:textId="77777777" w:rsidR="00782BC2" w:rsidRPr="00664434" w:rsidRDefault="00782BC2">
            <w:pPr>
              <w:jc w:val="right"/>
              <w:rPr>
                <w:rFonts w:asciiTheme="minorHAnsi" w:hAnsiTheme="minorHAnsi" w:cstheme="minorHAnsi"/>
                <w:sz w:val="20"/>
              </w:rPr>
            </w:pPr>
            <w:r w:rsidRPr="00664434">
              <w:rPr>
                <w:rFonts w:asciiTheme="minorHAnsi" w:hAnsiTheme="minorHAnsi" w:cstheme="minorHAnsi"/>
                <w:sz w:val="20"/>
              </w:rPr>
              <w:t>1.062,00</w:t>
            </w:r>
          </w:p>
        </w:tc>
      </w:tr>
      <w:tr w:rsidR="00782BC2" w:rsidRPr="00664434" w14:paraId="36C3AAF8" w14:textId="77777777" w:rsidTr="00782BC2">
        <w:trPr>
          <w:trHeight w:val="255"/>
          <w:jc w:val="right"/>
        </w:trPr>
        <w:tc>
          <w:tcPr>
            <w:tcW w:w="4662" w:type="dxa"/>
            <w:tcBorders>
              <w:top w:val="single" w:sz="4" w:space="0" w:color="auto"/>
              <w:left w:val="single" w:sz="4" w:space="0" w:color="auto"/>
              <w:bottom w:val="single" w:sz="4" w:space="0" w:color="auto"/>
              <w:right w:val="single" w:sz="4" w:space="0" w:color="auto"/>
            </w:tcBorders>
            <w:noWrap/>
            <w:hideMark/>
          </w:tcPr>
          <w:p w14:paraId="26ADFC25" w14:textId="77777777" w:rsidR="00782BC2" w:rsidRPr="00664434" w:rsidRDefault="00782BC2">
            <w:pPr>
              <w:rPr>
                <w:rFonts w:asciiTheme="minorHAnsi" w:hAnsiTheme="minorHAnsi" w:cstheme="minorHAnsi"/>
                <w:sz w:val="20"/>
              </w:rPr>
            </w:pPr>
            <w:r w:rsidRPr="00664434">
              <w:rPr>
                <w:rFonts w:asciiTheme="minorHAnsi" w:hAnsiTheme="minorHAnsi" w:cstheme="minorHAnsi"/>
                <w:sz w:val="20"/>
              </w:rPr>
              <w:t>Tekući projekt T100027 PROBUDI ME</w:t>
            </w:r>
          </w:p>
        </w:tc>
        <w:tc>
          <w:tcPr>
            <w:tcW w:w="1696" w:type="dxa"/>
            <w:tcBorders>
              <w:top w:val="single" w:sz="4" w:space="0" w:color="auto"/>
              <w:left w:val="single" w:sz="4" w:space="0" w:color="auto"/>
              <w:bottom w:val="single" w:sz="4" w:space="0" w:color="auto"/>
              <w:right w:val="single" w:sz="4" w:space="0" w:color="auto"/>
            </w:tcBorders>
            <w:noWrap/>
            <w:vAlign w:val="center"/>
            <w:hideMark/>
          </w:tcPr>
          <w:p w14:paraId="7BAEE8CF" w14:textId="77777777" w:rsidR="00782BC2" w:rsidRPr="00664434" w:rsidRDefault="00782BC2">
            <w:pPr>
              <w:jc w:val="right"/>
              <w:rPr>
                <w:rFonts w:asciiTheme="minorHAnsi" w:hAnsiTheme="minorHAnsi" w:cstheme="minorHAnsi"/>
                <w:sz w:val="20"/>
              </w:rPr>
            </w:pPr>
            <w:r w:rsidRPr="00664434">
              <w:rPr>
                <w:rFonts w:asciiTheme="minorHAnsi" w:hAnsiTheme="minorHAnsi" w:cstheme="minorHAnsi"/>
                <w:sz w:val="20"/>
              </w:rPr>
              <w:t>2.788,00</w:t>
            </w:r>
          </w:p>
        </w:tc>
        <w:tc>
          <w:tcPr>
            <w:tcW w:w="1581" w:type="dxa"/>
            <w:tcBorders>
              <w:top w:val="single" w:sz="4" w:space="0" w:color="auto"/>
              <w:left w:val="single" w:sz="4" w:space="0" w:color="auto"/>
              <w:bottom w:val="single" w:sz="4" w:space="0" w:color="auto"/>
              <w:right w:val="single" w:sz="4" w:space="0" w:color="auto"/>
            </w:tcBorders>
            <w:noWrap/>
            <w:vAlign w:val="center"/>
            <w:hideMark/>
          </w:tcPr>
          <w:p w14:paraId="00265772" w14:textId="77777777" w:rsidR="00782BC2" w:rsidRPr="00664434" w:rsidRDefault="00782BC2">
            <w:pPr>
              <w:jc w:val="right"/>
              <w:rPr>
                <w:rFonts w:asciiTheme="minorHAnsi" w:hAnsiTheme="minorHAnsi" w:cstheme="minorHAnsi"/>
                <w:sz w:val="20"/>
              </w:rPr>
            </w:pPr>
            <w:r w:rsidRPr="00664434">
              <w:rPr>
                <w:rFonts w:asciiTheme="minorHAnsi" w:hAnsiTheme="minorHAnsi" w:cstheme="minorHAnsi"/>
                <w:sz w:val="20"/>
              </w:rPr>
              <w:t>0,00</w:t>
            </w:r>
          </w:p>
        </w:tc>
        <w:tc>
          <w:tcPr>
            <w:tcW w:w="1306" w:type="dxa"/>
            <w:tcBorders>
              <w:top w:val="single" w:sz="4" w:space="0" w:color="auto"/>
              <w:left w:val="single" w:sz="4" w:space="0" w:color="auto"/>
              <w:bottom w:val="single" w:sz="4" w:space="0" w:color="auto"/>
              <w:right w:val="single" w:sz="4" w:space="0" w:color="auto"/>
            </w:tcBorders>
            <w:noWrap/>
            <w:vAlign w:val="center"/>
            <w:hideMark/>
          </w:tcPr>
          <w:p w14:paraId="59F568D5" w14:textId="77777777" w:rsidR="00782BC2" w:rsidRPr="00664434" w:rsidRDefault="00782BC2">
            <w:pPr>
              <w:jc w:val="right"/>
              <w:rPr>
                <w:rFonts w:asciiTheme="minorHAnsi" w:hAnsiTheme="minorHAnsi" w:cstheme="minorHAnsi"/>
                <w:sz w:val="20"/>
              </w:rPr>
            </w:pPr>
            <w:r w:rsidRPr="00664434">
              <w:rPr>
                <w:rFonts w:asciiTheme="minorHAnsi" w:hAnsiTheme="minorHAnsi" w:cstheme="minorHAnsi"/>
                <w:sz w:val="20"/>
              </w:rPr>
              <w:t>2.788,00</w:t>
            </w:r>
          </w:p>
        </w:tc>
      </w:tr>
      <w:tr w:rsidR="00782BC2" w:rsidRPr="00664434" w14:paraId="1F621A8E" w14:textId="77777777" w:rsidTr="00782BC2">
        <w:trPr>
          <w:trHeight w:val="255"/>
          <w:jc w:val="right"/>
        </w:trPr>
        <w:tc>
          <w:tcPr>
            <w:tcW w:w="4662" w:type="dxa"/>
            <w:tcBorders>
              <w:top w:val="single" w:sz="4" w:space="0" w:color="auto"/>
              <w:left w:val="single" w:sz="4" w:space="0" w:color="auto"/>
              <w:bottom w:val="single" w:sz="4" w:space="0" w:color="auto"/>
              <w:right w:val="single" w:sz="4" w:space="0" w:color="auto"/>
            </w:tcBorders>
            <w:noWrap/>
            <w:hideMark/>
          </w:tcPr>
          <w:p w14:paraId="0B82AA10" w14:textId="77777777" w:rsidR="00782BC2" w:rsidRPr="00664434" w:rsidRDefault="00782BC2">
            <w:pPr>
              <w:rPr>
                <w:rFonts w:asciiTheme="minorHAnsi" w:hAnsiTheme="minorHAnsi" w:cstheme="minorHAnsi"/>
                <w:sz w:val="20"/>
              </w:rPr>
            </w:pPr>
            <w:r w:rsidRPr="00664434">
              <w:rPr>
                <w:rFonts w:asciiTheme="minorHAnsi" w:hAnsiTheme="minorHAnsi" w:cstheme="minorHAnsi"/>
                <w:sz w:val="20"/>
              </w:rPr>
              <w:t>Tekući projekt T100031 IZLOŽBENI PROGRAM GALERIJE SVJETLOSTI</w:t>
            </w:r>
          </w:p>
        </w:tc>
        <w:tc>
          <w:tcPr>
            <w:tcW w:w="1696" w:type="dxa"/>
            <w:tcBorders>
              <w:top w:val="single" w:sz="4" w:space="0" w:color="auto"/>
              <w:left w:val="single" w:sz="4" w:space="0" w:color="auto"/>
              <w:bottom w:val="single" w:sz="4" w:space="0" w:color="auto"/>
              <w:right w:val="single" w:sz="4" w:space="0" w:color="auto"/>
            </w:tcBorders>
            <w:noWrap/>
            <w:vAlign w:val="center"/>
            <w:hideMark/>
          </w:tcPr>
          <w:p w14:paraId="2EC2E39B" w14:textId="77777777" w:rsidR="00782BC2" w:rsidRPr="00664434" w:rsidRDefault="00782BC2">
            <w:pPr>
              <w:jc w:val="right"/>
              <w:rPr>
                <w:rFonts w:asciiTheme="minorHAnsi" w:hAnsiTheme="minorHAnsi" w:cstheme="minorHAnsi"/>
                <w:sz w:val="20"/>
              </w:rPr>
            </w:pPr>
            <w:r w:rsidRPr="00664434">
              <w:rPr>
                <w:rFonts w:asciiTheme="minorHAnsi" w:hAnsiTheme="minorHAnsi" w:cstheme="minorHAnsi"/>
                <w:sz w:val="20"/>
              </w:rPr>
              <w:t>3.087,00</w:t>
            </w:r>
          </w:p>
        </w:tc>
        <w:tc>
          <w:tcPr>
            <w:tcW w:w="1581" w:type="dxa"/>
            <w:tcBorders>
              <w:top w:val="single" w:sz="4" w:space="0" w:color="auto"/>
              <w:left w:val="single" w:sz="4" w:space="0" w:color="auto"/>
              <w:bottom w:val="single" w:sz="4" w:space="0" w:color="auto"/>
              <w:right w:val="single" w:sz="4" w:space="0" w:color="auto"/>
            </w:tcBorders>
            <w:noWrap/>
            <w:vAlign w:val="center"/>
            <w:hideMark/>
          </w:tcPr>
          <w:p w14:paraId="05A28934" w14:textId="77777777" w:rsidR="00782BC2" w:rsidRPr="00664434" w:rsidRDefault="00782BC2">
            <w:pPr>
              <w:jc w:val="right"/>
              <w:rPr>
                <w:rFonts w:asciiTheme="minorHAnsi" w:hAnsiTheme="minorHAnsi" w:cstheme="minorHAnsi"/>
                <w:sz w:val="20"/>
              </w:rPr>
            </w:pPr>
            <w:r w:rsidRPr="00664434">
              <w:rPr>
                <w:rFonts w:asciiTheme="minorHAnsi" w:hAnsiTheme="minorHAnsi" w:cstheme="minorHAnsi"/>
                <w:sz w:val="20"/>
              </w:rPr>
              <w:t>-60,00</w:t>
            </w:r>
          </w:p>
        </w:tc>
        <w:tc>
          <w:tcPr>
            <w:tcW w:w="1306" w:type="dxa"/>
            <w:tcBorders>
              <w:top w:val="single" w:sz="4" w:space="0" w:color="auto"/>
              <w:left w:val="single" w:sz="4" w:space="0" w:color="auto"/>
              <w:bottom w:val="single" w:sz="4" w:space="0" w:color="auto"/>
              <w:right w:val="single" w:sz="4" w:space="0" w:color="auto"/>
            </w:tcBorders>
            <w:noWrap/>
            <w:vAlign w:val="center"/>
            <w:hideMark/>
          </w:tcPr>
          <w:p w14:paraId="477645D7" w14:textId="77777777" w:rsidR="00782BC2" w:rsidRPr="00664434" w:rsidRDefault="00782BC2">
            <w:pPr>
              <w:jc w:val="right"/>
              <w:rPr>
                <w:rFonts w:asciiTheme="minorHAnsi" w:hAnsiTheme="minorHAnsi" w:cstheme="minorHAnsi"/>
                <w:sz w:val="20"/>
              </w:rPr>
            </w:pPr>
            <w:r w:rsidRPr="00664434">
              <w:rPr>
                <w:rFonts w:asciiTheme="minorHAnsi" w:hAnsiTheme="minorHAnsi" w:cstheme="minorHAnsi"/>
                <w:sz w:val="20"/>
              </w:rPr>
              <w:t>3.027,00</w:t>
            </w:r>
          </w:p>
        </w:tc>
      </w:tr>
      <w:tr w:rsidR="00782BC2" w:rsidRPr="00664434" w14:paraId="029EC187" w14:textId="77777777" w:rsidTr="00782BC2">
        <w:trPr>
          <w:trHeight w:val="255"/>
          <w:jc w:val="right"/>
        </w:trPr>
        <w:tc>
          <w:tcPr>
            <w:tcW w:w="4662" w:type="dxa"/>
            <w:tcBorders>
              <w:top w:val="single" w:sz="4" w:space="0" w:color="auto"/>
              <w:left w:val="single" w:sz="4" w:space="0" w:color="auto"/>
              <w:bottom w:val="single" w:sz="4" w:space="0" w:color="auto"/>
              <w:right w:val="single" w:sz="4" w:space="0" w:color="auto"/>
            </w:tcBorders>
            <w:noWrap/>
            <w:hideMark/>
          </w:tcPr>
          <w:p w14:paraId="11A17E13" w14:textId="77777777" w:rsidR="00782BC2" w:rsidRPr="00664434" w:rsidRDefault="00782BC2">
            <w:pPr>
              <w:rPr>
                <w:rFonts w:asciiTheme="minorHAnsi" w:hAnsiTheme="minorHAnsi" w:cstheme="minorHAnsi"/>
                <w:sz w:val="20"/>
              </w:rPr>
            </w:pPr>
            <w:r w:rsidRPr="00664434">
              <w:rPr>
                <w:rFonts w:asciiTheme="minorHAnsi" w:hAnsiTheme="minorHAnsi" w:cstheme="minorHAnsi"/>
                <w:sz w:val="20"/>
              </w:rPr>
              <w:t>Tekući projekt T100034 ČITAM</w:t>
            </w:r>
          </w:p>
        </w:tc>
        <w:tc>
          <w:tcPr>
            <w:tcW w:w="1696" w:type="dxa"/>
            <w:tcBorders>
              <w:top w:val="single" w:sz="4" w:space="0" w:color="auto"/>
              <w:left w:val="single" w:sz="4" w:space="0" w:color="auto"/>
              <w:bottom w:val="single" w:sz="4" w:space="0" w:color="auto"/>
              <w:right w:val="single" w:sz="4" w:space="0" w:color="auto"/>
            </w:tcBorders>
            <w:noWrap/>
            <w:vAlign w:val="center"/>
            <w:hideMark/>
          </w:tcPr>
          <w:p w14:paraId="7B6E5320" w14:textId="77777777" w:rsidR="00782BC2" w:rsidRPr="00664434" w:rsidRDefault="00782BC2">
            <w:pPr>
              <w:jc w:val="right"/>
              <w:rPr>
                <w:rFonts w:asciiTheme="minorHAnsi" w:hAnsiTheme="minorHAnsi" w:cstheme="minorHAnsi"/>
                <w:sz w:val="20"/>
              </w:rPr>
            </w:pPr>
            <w:r w:rsidRPr="00664434">
              <w:rPr>
                <w:rFonts w:asciiTheme="minorHAnsi" w:hAnsiTheme="minorHAnsi" w:cstheme="minorHAnsi"/>
                <w:sz w:val="20"/>
              </w:rPr>
              <w:t>45.831,00</w:t>
            </w:r>
          </w:p>
        </w:tc>
        <w:tc>
          <w:tcPr>
            <w:tcW w:w="1581" w:type="dxa"/>
            <w:tcBorders>
              <w:top w:val="single" w:sz="4" w:space="0" w:color="auto"/>
              <w:left w:val="single" w:sz="4" w:space="0" w:color="auto"/>
              <w:bottom w:val="single" w:sz="4" w:space="0" w:color="auto"/>
              <w:right w:val="single" w:sz="4" w:space="0" w:color="auto"/>
            </w:tcBorders>
            <w:noWrap/>
            <w:vAlign w:val="center"/>
            <w:hideMark/>
          </w:tcPr>
          <w:p w14:paraId="5277E39E" w14:textId="77777777" w:rsidR="00782BC2" w:rsidRPr="00664434" w:rsidRDefault="00782BC2">
            <w:pPr>
              <w:jc w:val="right"/>
              <w:rPr>
                <w:rFonts w:asciiTheme="minorHAnsi" w:hAnsiTheme="minorHAnsi" w:cstheme="minorHAnsi"/>
                <w:sz w:val="20"/>
              </w:rPr>
            </w:pPr>
            <w:r w:rsidRPr="00664434">
              <w:rPr>
                <w:rFonts w:asciiTheme="minorHAnsi" w:hAnsiTheme="minorHAnsi" w:cstheme="minorHAnsi"/>
                <w:sz w:val="20"/>
              </w:rPr>
              <w:t>-5.328,00</w:t>
            </w:r>
          </w:p>
        </w:tc>
        <w:tc>
          <w:tcPr>
            <w:tcW w:w="1306" w:type="dxa"/>
            <w:tcBorders>
              <w:top w:val="single" w:sz="4" w:space="0" w:color="auto"/>
              <w:left w:val="single" w:sz="4" w:space="0" w:color="auto"/>
              <w:bottom w:val="single" w:sz="4" w:space="0" w:color="auto"/>
              <w:right w:val="single" w:sz="4" w:space="0" w:color="auto"/>
            </w:tcBorders>
            <w:noWrap/>
            <w:vAlign w:val="center"/>
            <w:hideMark/>
          </w:tcPr>
          <w:p w14:paraId="5C63FAF0" w14:textId="77777777" w:rsidR="00782BC2" w:rsidRPr="00664434" w:rsidRDefault="00782BC2">
            <w:pPr>
              <w:jc w:val="right"/>
              <w:rPr>
                <w:rFonts w:asciiTheme="minorHAnsi" w:hAnsiTheme="minorHAnsi" w:cstheme="minorHAnsi"/>
                <w:sz w:val="20"/>
              </w:rPr>
            </w:pPr>
            <w:r w:rsidRPr="00664434">
              <w:rPr>
                <w:rFonts w:asciiTheme="minorHAnsi" w:hAnsiTheme="minorHAnsi" w:cstheme="minorHAnsi"/>
                <w:sz w:val="20"/>
              </w:rPr>
              <w:t>40.503,00</w:t>
            </w:r>
          </w:p>
        </w:tc>
      </w:tr>
      <w:tr w:rsidR="00782BC2" w:rsidRPr="00664434" w14:paraId="38B961D7" w14:textId="77777777" w:rsidTr="00782BC2">
        <w:trPr>
          <w:trHeight w:val="255"/>
          <w:jc w:val="right"/>
        </w:trPr>
        <w:tc>
          <w:tcPr>
            <w:tcW w:w="4662" w:type="dxa"/>
            <w:tcBorders>
              <w:top w:val="single" w:sz="4" w:space="0" w:color="auto"/>
              <w:left w:val="single" w:sz="4" w:space="0" w:color="auto"/>
              <w:bottom w:val="single" w:sz="4" w:space="0" w:color="auto"/>
              <w:right w:val="single" w:sz="4" w:space="0" w:color="auto"/>
            </w:tcBorders>
            <w:noWrap/>
            <w:hideMark/>
          </w:tcPr>
          <w:p w14:paraId="1F730095" w14:textId="77777777" w:rsidR="00782BC2" w:rsidRPr="00664434" w:rsidRDefault="00782BC2">
            <w:pPr>
              <w:rPr>
                <w:rFonts w:asciiTheme="minorHAnsi" w:hAnsiTheme="minorHAnsi" w:cstheme="minorHAnsi"/>
                <w:sz w:val="20"/>
              </w:rPr>
            </w:pPr>
            <w:r w:rsidRPr="00664434">
              <w:rPr>
                <w:rFonts w:asciiTheme="minorHAnsi" w:hAnsiTheme="minorHAnsi" w:cstheme="minorHAnsi"/>
                <w:sz w:val="20"/>
              </w:rPr>
              <w:t>Tekući projekt T100036 ZLATA KOLARIĆ KIŠUR</w:t>
            </w:r>
          </w:p>
        </w:tc>
        <w:tc>
          <w:tcPr>
            <w:tcW w:w="1696" w:type="dxa"/>
            <w:tcBorders>
              <w:top w:val="single" w:sz="4" w:space="0" w:color="auto"/>
              <w:left w:val="single" w:sz="4" w:space="0" w:color="auto"/>
              <w:bottom w:val="single" w:sz="4" w:space="0" w:color="auto"/>
              <w:right w:val="single" w:sz="4" w:space="0" w:color="auto"/>
            </w:tcBorders>
            <w:noWrap/>
            <w:vAlign w:val="center"/>
            <w:hideMark/>
          </w:tcPr>
          <w:p w14:paraId="19EA11E0" w14:textId="77777777" w:rsidR="00782BC2" w:rsidRPr="00664434" w:rsidRDefault="00782BC2">
            <w:pPr>
              <w:jc w:val="right"/>
              <w:rPr>
                <w:rFonts w:asciiTheme="minorHAnsi" w:hAnsiTheme="minorHAnsi" w:cstheme="minorHAnsi"/>
                <w:sz w:val="20"/>
              </w:rPr>
            </w:pPr>
            <w:r w:rsidRPr="00664434">
              <w:rPr>
                <w:rFonts w:asciiTheme="minorHAnsi" w:hAnsiTheme="minorHAnsi" w:cstheme="minorHAnsi"/>
                <w:sz w:val="20"/>
              </w:rPr>
              <w:t>1.132,00</w:t>
            </w:r>
          </w:p>
        </w:tc>
        <w:tc>
          <w:tcPr>
            <w:tcW w:w="1581" w:type="dxa"/>
            <w:tcBorders>
              <w:top w:val="single" w:sz="4" w:space="0" w:color="auto"/>
              <w:left w:val="single" w:sz="4" w:space="0" w:color="auto"/>
              <w:bottom w:val="single" w:sz="4" w:space="0" w:color="auto"/>
              <w:right w:val="single" w:sz="4" w:space="0" w:color="auto"/>
            </w:tcBorders>
            <w:noWrap/>
            <w:vAlign w:val="center"/>
            <w:hideMark/>
          </w:tcPr>
          <w:p w14:paraId="43BC7C44" w14:textId="77777777" w:rsidR="00782BC2" w:rsidRPr="00664434" w:rsidRDefault="00782BC2">
            <w:pPr>
              <w:jc w:val="right"/>
              <w:rPr>
                <w:rFonts w:asciiTheme="minorHAnsi" w:hAnsiTheme="minorHAnsi" w:cstheme="minorHAnsi"/>
                <w:sz w:val="20"/>
              </w:rPr>
            </w:pPr>
            <w:r w:rsidRPr="00664434">
              <w:rPr>
                <w:rFonts w:asciiTheme="minorHAnsi" w:hAnsiTheme="minorHAnsi" w:cstheme="minorHAnsi"/>
                <w:sz w:val="20"/>
              </w:rPr>
              <w:t>44,00</w:t>
            </w:r>
          </w:p>
        </w:tc>
        <w:tc>
          <w:tcPr>
            <w:tcW w:w="1306" w:type="dxa"/>
            <w:tcBorders>
              <w:top w:val="single" w:sz="4" w:space="0" w:color="auto"/>
              <w:left w:val="single" w:sz="4" w:space="0" w:color="auto"/>
              <w:bottom w:val="single" w:sz="4" w:space="0" w:color="auto"/>
              <w:right w:val="single" w:sz="4" w:space="0" w:color="auto"/>
            </w:tcBorders>
            <w:noWrap/>
            <w:vAlign w:val="center"/>
            <w:hideMark/>
          </w:tcPr>
          <w:p w14:paraId="30F817E4" w14:textId="77777777" w:rsidR="00782BC2" w:rsidRPr="00664434" w:rsidRDefault="00782BC2">
            <w:pPr>
              <w:jc w:val="right"/>
              <w:rPr>
                <w:rFonts w:asciiTheme="minorHAnsi" w:hAnsiTheme="minorHAnsi" w:cstheme="minorHAnsi"/>
                <w:sz w:val="20"/>
              </w:rPr>
            </w:pPr>
            <w:r w:rsidRPr="00664434">
              <w:rPr>
                <w:rFonts w:asciiTheme="minorHAnsi" w:hAnsiTheme="minorHAnsi" w:cstheme="minorHAnsi"/>
                <w:sz w:val="20"/>
              </w:rPr>
              <w:t>1.176,00</w:t>
            </w:r>
          </w:p>
        </w:tc>
      </w:tr>
      <w:tr w:rsidR="00782BC2" w:rsidRPr="00664434" w14:paraId="280D8E7A" w14:textId="77777777" w:rsidTr="00782BC2">
        <w:trPr>
          <w:trHeight w:val="255"/>
          <w:jc w:val="right"/>
        </w:trPr>
        <w:tc>
          <w:tcPr>
            <w:tcW w:w="4662" w:type="dxa"/>
            <w:tcBorders>
              <w:top w:val="single" w:sz="4" w:space="0" w:color="auto"/>
              <w:left w:val="single" w:sz="4" w:space="0" w:color="auto"/>
              <w:bottom w:val="single" w:sz="4" w:space="0" w:color="auto"/>
              <w:right w:val="single" w:sz="4" w:space="0" w:color="auto"/>
            </w:tcBorders>
            <w:noWrap/>
            <w:hideMark/>
          </w:tcPr>
          <w:p w14:paraId="3AEB510B" w14:textId="77777777" w:rsidR="00782BC2" w:rsidRPr="00664434" w:rsidRDefault="00782BC2">
            <w:pPr>
              <w:rPr>
                <w:rFonts w:asciiTheme="minorHAnsi" w:hAnsiTheme="minorHAnsi" w:cstheme="minorHAnsi"/>
                <w:sz w:val="20"/>
              </w:rPr>
            </w:pPr>
            <w:r w:rsidRPr="00664434">
              <w:rPr>
                <w:rFonts w:asciiTheme="minorHAnsi" w:hAnsiTheme="minorHAnsi" w:cstheme="minorHAnsi"/>
                <w:sz w:val="20"/>
              </w:rPr>
              <w:t>Tekući projekt T100037 UČENJEM PROTIV DEMENCIJE</w:t>
            </w:r>
          </w:p>
        </w:tc>
        <w:tc>
          <w:tcPr>
            <w:tcW w:w="1696" w:type="dxa"/>
            <w:tcBorders>
              <w:top w:val="single" w:sz="4" w:space="0" w:color="auto"/>
              <w:left w:val="single" w:sz="4" w:space="0" w:color="auto"/>
              <w:bottom w:val="single" w:sz="4" w:space="0" w:color="auto"/>
              <w:right w:val="single" w:sz="4" w:space="0" w:color="auto"/>
            </w:tcBorders>
            <w:noWrap/>
            <w:vAlign w:val="center"/>
            <w:hideMark/>
          </w:tcPr>
          <w:p w14:paraId="7090E7F6" w14:textId="77777777" w:rsidR="00782BC2" w:rsidRPr="00664434" w:rsidRDefault="00782BC2">
            <w:pPr>
              <w:jc w:val="right"/>
              <w:rPr>
                <w:rFonts w:asciiTheme="minorHAnsi" w:hAnsiTheme="minorHAnsi" w:cstheme="minorHAnsi"/>
                <w:sz w:val="20"/>
              </w:rPr>
            </w:pPr>
            <w:r w:rsidRPr="00664434">
              <w:rPr>
                <w:rFonts w:asciiTheme="minorHAnsi" w:hAnsiTheme="minorHAnsi" w:cstheme="minorHAnsi"/>
                <w:sz w:val="20"/>
              </w:rPr>
              <w:t>1.261,00</w:t>
            </w:r>
          </w:p>
        </w:tc>
        <w:tc>
          <w:tcPr>
            <w:tcW w:w="1581" w:type="dxa"/>
            <w:tcBorders>
              <w:top w:val="single" w:sz="4" w:space="0" w:color="auto"/>
              <w:left w:val="single" w:sz="4" w:space="0" w:color="auto"/>
              <w:bottom w:val="single" w:sz="4" w:space="0" w:color="auto"/>
              <w:right w:val="single" w:sz="4" w:space="0" w:color="auto"/>
            </w:tcBorders>
            <w:noWrap/>
            <w:vAlign w:val="center"/>
            <w:hideMark/>
          </w:tcPr>
          <w:p w14:paraId="021FC7D3" w14:textId="77777777" w:rsidR="00782BC2" w:rsidRPr="00664434" w:rsidRDefault="00782BC2">
            <w:pPr>
              <w:jc w:val="right"/>
              <w:rPr>
                <w:rFonts w:asciiTheme="minorHAnsi" w:hAnsiTheme="minorHAnsi" w:cstheme="minorHAnsi"/>
                <w:sz w:val="20"/>
              </w:rPr>
            </w:pPr>
            <w:r w:rsidRPr="00664434">
              <w:rPr>
                <w:rFonts w:asciiTheme="minorHAnsi" w:hAnsiTheme="minorHAnsi" w:cstheme="minorHAnsi"/>
                <w:sz w:val="20"/>
              </w:rPr>
              <w:t>-27,00</w:t>
            </w:r>
          </w:p>
        </w:tc>
        <w:tc>
          <w:tcPr>
            <w:tcW w:w="1306" w:type="dxa"/>
            <w:tcBorders>
              <w:top w:val="single" w:sz="4" w:space="0" w:color="auto"/>
              <w:left w:val="single" w:sz="4" w:space="0" w:color="auto"/>
              <w:bottom w:val="single" w:sz="4" w:space="0" w:color="auto"/>
              <w:right w:val="single" w:sz="4" w:space="0" w:color="auto"/>
            </w:tcBorders>
            <w:noWrap/>
            <w:vAlign w:val="center"/>
            <w:hideMark/>
          </w:tcPr>
          <w:p w14:paraId="18419C15" w14:textId="77777777" w:rsidR="00782BC2" w:rsidRPr="00664434" w:rsidRDefault="00782BC2">
            <w:pPr>
              <w:jc w:val="right"/>
              <w:rPr>
                <w:rFonts w:asciiTheme="minorHAnsi" w:hAnsiTheme="minorHAnsi" w:cstheme="minorHAnsi"/>
                <w:sz w:val="20"/>
              </w:rPr>
            </w:pPr>
            <w:r w:rsidRPr="00664434">
              <w:rPr>
                <w:rFonts w:asciiTheme="minorHAnsi" w:hAnsiTheme="minorHAnsi" w:cstheme="minorHAnsi"/>
                <w:sz w:val="20"/>
              </w:rPr>
              <w:t>1.234,00</w:t>
            </w:r>
          </w:p>
        </w:tc>
      </w:tr>
      <w:tr w:rsidR="00782BC2" w:rsidRPr="00664434" w14:paraId="7FCAF496" w14:textId="77777777" w:rsidTr="00782BC2">
        <w:trPr>
          <w:trHeight w:val="255"/>
          <w:jc w:val="right"/>
        </w:trPr>
        <w:tc>
          <w:tcPr>
            <w:tcW w:w="4662" w:type="dxa"/>
            <w:tcBorders>
              <w:top w:val="single" w:sz="4" w:space="0" w:color="auto"/>
              <w:left w:val="single" w:sz="4" w:space="0" w:color="auto"/>
              <w:bottom w:val="single" w:sz="4" w:space="0" w:color="auto"/>
              <w:right w:val="single" w:sz="4" w:space="0" w:color="auto"/>
            </w:tcBorders>
            <w:noWrap/>
            <w:hideMark/>
          </w:tcPr>
          <w:p w14:paraId="2B1F9552" w14:textId="77777777" w:rsidR="00782BC2" w:rsidRPr="00664434" w:rsidRDefault="00782BC2">
            <w:pPr>
              <w:rPr>
                <w:rFonts w:asciiTheme="minorHAnsi" w:hAnsiTheme="minorHAnsi" w:cstheme="minorHAnsi"/>
                <w:sz w:val="20"/>
              </w:rPr>
            </w:pPr>
            <w:r w:rsidRPr="00664434">
              <w:rPr>
                <w:rFonts w:asciiTheme="minorHAnsi" w:hAnsiTheme="minorHAnsi" w:cstheme="minorHAnsi"/>
                <w:sz w:val="20"/>
              </w:rPr>
              <w:t>Tekući projekt T100038 STARTUP U KNJIŽNICI</w:t>
            </w:r>
          </w:p>
        </w:tc>
        <w:tc>
          <w:tcPr>
            <w:tcW w:w="1696" w:type="dxa"/>
            <w:tcBorders>
              <w:top w:val="single" w:sz="4" w:space="0" w:color="auto"/>
              <w:left w:val="single" w:sz="4" w:space="0" w:color="auto"/>
              <w:bottom w:val="single" w:sz="4" w:space="0" w:color="auto"/>
              <w:right w:val="single" w:sz="4" w:space="0" w:color="auto"/>
            </w:tcBorders>
            <w:noWrap/>
            <w:vAlign w:val="center"/>
            <w:hideMark/>
          </w:tcPr>
          <w:p w14:paraId="75B02AB3" w14:textId="77777777" w:rsidR="00782BC2" w:rsidRPr="00664434" w:rsidRDefault="00782BC2">
            <w:pPr>
              <w:jc w:val="right"/>
              <w:rPr>
                <w:rFonts w:asciiTheme="minorHAnsi" w:hAnsiTheme="minorHAnsi" w:cstheme="minorHAnsi"/>
                <w:sz w:val="20"/>
              </w:rPr>
            </w:pPr>
            <w:r w:rsidRPr="00664434">
              <w:rPr>
                <w:rFonts w:asciiTheme="minorHAnsi" w:hAnsiTheme="minorHAnsi" w:cstheme="minorHAnsi"/>
                <w:sz w:val="20"/>
              </w:rPr>
              <w:t>1.513,00</w:t>
            </w:r>
          </w:p>
        </w:tc>
        <w:tc>
          <w:tcPr>
            <w:tcW w:w="1581" w:type="dxa"/>
            <w:tcBorders>
              <w:top w:val="single" w:sz="4" w:space="0" w:color="auto"/>
              <w:left w:val="single" w:sz="4" w:space="0" w:color="auto"/>
              <w:bottom w:val="single" w:sz="4" w:space="0" w:color="auto"/>
              <w:right w:val="single" w:sz="4" w:space="0" w:color="auto"/>
            </w:tcBorders>
            <w:noWrap/>
            <w:vAlign w:val="center"/>
            <w:hideMark/>
          </w:tcPr>
          <w:p w14:paraId="026312E9" w14:textId="77777777" w:rsidR="00782BC2" w:rsidRPr="00664434" w:rsidRDefault="00782BC2">
            <w:pPr>
              <w:jc w:val="right"/>
              <w:rPr>
                <w:rFonts w:asciiTheme="minorHAnsi" w:hAnsiTheme="minorHAnsi" w:cstheme="minorHAnsi"/>
                <w:sz w:val="20"/>
              </w:rPr>
            </w:pPr>
            <w:r w:rsidRPr="00664434">
              <w:rPr>
                <w:rFonts w:asciiTheme="minorHAnsi" w:hAnsiTheme="minorHAnsi" w:cstheme="minorHAnsi"/>
                <w:sz w:val="20"/>
              </w:rPr>
              <w:t>-186,00</w:t>
            </w:r>
          </w:p>
        </w:tc>
        <w:tc>
          <w:tcPr>
            <w:tcW w:w="1306" w:type="dxa"/>
            <w:tcBorders>
              <w:top w:val="single" w:sz="4" w:space="0" w:color="auto"/>
              <w:left w:val="single" w:sz="4" w:space="0" w:color="auto"/>
              <w:bottom w:val="single" w:sz="4" w:space="0" w:color="auto"/>
              <w:right w:val="single" w:sz="4" w:space="0" w:color="auto"/>
            </w:tcBorders>
            <w:noWrap/>
            <w:vAlign w:val="center"/>
            <w:hideMark/>
          </w:tcPr>
          <w:p w14:paraId="2DD92E1E" w14:textId="77777777" w:rsidR="00782BC2" w:rsidRPr="00664434" w:rsidRDefault="00782BC2">
            <w:pPr>
              <w:jc w:val="right"/>
              <w:rPr>
                <w:rFonts w:asciiTheme="minorHAnsi" w:hAnsiTheme="minorHAnsi" w:cstheme="minorHAnsi"/>
                <w:sz w:val="20"/>
              </w:rPr>
            </w:pPr>
            <w:r w:rsidRPr="00664434">
              <w:rPr>
                <w:rFonts w:asciiTheme="minorHAnsi" w:hAnsiTheme="minorHAnsi" w:cstheme="minorHAnsi"/>
                <w:sz w:val="20"/>
              </w:rPr>
              <w:t>1.327,00</w:t>
            </w:r>
          </w:p>
        </w:tc>
      </w:tr>
      <w:tr w:rsidR="00782BC2" w:rsidRPr="00664434" w14:paraId="0C2035A8" w14:textId="77777777" w:rsidTr="00782BC2">
        <w:trPr>
          <w:trHeight w:val="255"/>
          <w:jc w:val="right"/>
        </w:trPr>
        <w:tc>
          <w:tcPr>
            <w:tcW w:w="4662" w:type="dxa"/>
            <w:tcBorders>
              <w:top w:val="single" w:sz="4" w:space="0" w:color="auto"/>
              <w:left w:val="single" w:sz="4" w:space="0" w:color="auto"/>
              <w:bottom w:val="single" w:sz="4" w:space="0" w:color="auto"/>
              <w:right w:val="single" w:sz="4" w:space="0" w:color="auto"/>
            </w:tcBorders>
            <w:noWrap/>
            <w:hideMark/>
          </w:tcPr>
          <w:p w14:paraId="28161E79" w14:textId="77777777" w:rsidR="00782BC2" w:rsidRPr="00664434" w:rsidRDefault="00782BC2">
            <w:pPr>
              <w:rPr>
                <w:rFonts w:asciiTheme="minorHAnsi" w:hAnsiTheme="minorHAnsi" w:cstheme="minorHAnsi"/>
                <w:sz w:val="20"/>
              </w:rPr>
            </w:pPr>
            <w:r w:rsidRPr="00664434">
              <w:rPr>
                <w:rFonts w:asciiTheme="minorHAnsi" w:hAnsiTheme="minorHAnsi" w:cstheme="minorHAnsi"/>
                <w:sz w:val="20"/>
              </w:rPr>
              <w:t>Tekući projekt T100039 KRIPTOGRAFIJA ZA DJECU</w:t>
            </w:r>
          </w:p>
        </w:tc>
        <w:tc>
          <w:tcPr>
            <w:tcW w:w="1696" w:type="dxa"/>
            <w:tcBorders>
              <w:top w:val="single" w:sz="4" w:space="0" w:color="auto"/>
              <w:left w:val="single" w:sz="4" w:space="0" w:color="auto"/>
              <w:bottom w:val="single" w:sz="4" w:space="0" w:color="auto"/>
              <w:right w:val="single" w:sz="4" w:space="0" w:color="auto"/>
            </w:tcBorders>
            <w:noWrap/>
            <w:vAlign w:val="center"/>
            <w:hideMark/>
          </w:tcPr>
          <w:p w14:paraId="739BC4B9" w14:textId="77777777" w:rsidR="00782BC2" w:rsidRPr="00664434" w:rsidRDefault="00782BC2">
            <w:pPr>
              <w:jc w:val="right"/>
              <w:rPr>
                <w:rFonts w:asciiTheme="minorHAnsi" w:hAnsiTheme="minorHAnsi" w:cstheme="minorHAnsi"/>
                <w:sz w:val="20"/>
              </w:rPr>
            </w:pPr>
            <w:r w:rsidRPr="00664434">
              <w:rPr>
                <w:rFonts w:asciiTheme="minorHAnsi" w:hAnsiTheme="minorHAnsi" w:cstheme="minorHAnsi"/>
                <w:sz w:val="20"/>
              </w:rPr>
              <w:t>929,00</w:t>
            </w:r>
          </w:p>
        </w:tc>
        <w:tc>
          <w:tcPr>
            <w:tcW w:w="1581" w:type="dxa"/>
            <w:tcBorders>
              <w:top w:val="single" w:sz="4" w:space="0" w:color="auto"/>
              <w:left w:val="single" w:sz="4" w:space="0" w:color="auto"/>
              <w:bottom w:val="single" w:sz="4" w:space="0" w:color="auto"/>
              <w:right w:val="single" w:sz="4" w:space="0" w:color="auto"/>
            </w:tcBorders>
            <w:noWrap/>
            <w:vAlign w:val="center"/>
            <w:hideMark/>
          </w:tcPr>
          <w:p w14:paraId="39D6D2F6" w14:textId="77777777" w:rsidR="00782BC2" w:rsidRPr="00664434" w:rsidRDefault="00782BC2">
            <w:pPr>
              <w:jc w:val="right"/>
              <w:rPr>
                <w:rFonts w:asciiTheme="minorHAnsi" w:hAnsiTheme="minorHAnsi" w:cstheme="minorHAnsi"/>
                <w:sz w:val="20"/>
              </w:rPr>
            </w:pPr>
            <w:r w:rsidRPr="00664434">
              <w:rPr>
                <w:rFonts w:asciiTheme="minorHAnsi" w:hAnsiTheme="minorHAnsi" w:cstheme="minorHAnsi"/>
                <w:sz w:val="20"/>
              </w:rPr>
              <w:t>0,00</w:t>
            </w:r>
          </w:p>
        </w:tc>
        <w:tc>
          <w:tcPr>
            <w:tcW w:w="1306" w:type="dxa"/>
            <w:tcBorders>
              <w:top w:val="single" w:sz="4" w:space="0" w:color="auto"/>
              <w:left w:val="single" w:sz="4" w:space="0" w:color="auto"/>
              <w:bottom w:val="single" w:sz="4" w:space="0" w:color="auto"/>
              <w:right w:val="single" w:sz="4" w:space="0" w:color="auto"/>
            </w:tcBorders>
            <w:noWrap/>
            <w:vAlign w:val="center"/>
            <w:hideMark/>
          </w:tcPr>
          <w:p w14:paraId="0167F49F" w14:textId="77777777" w:rsidR="00782BC2" w:rsidRPr="00664434" w:rsidRDefault="00782BC2">
            <w:pPr>
              <w:jc w:val="right"/>
              <w:rPr>
                <w:rFonts w:asciiTheme="minorHAnsi" w:hAnsiTheme="minorHAnsi" w:cstheme="minorHAnsi"/>
                <w:sz w:val="20"/>
              </w:rPr>
            </w:pPr>
            <w:r w:rsidRPr="00664434">
              <w:rPr>
                <w:rFonts w:asciiTheme="minorHAnsi" w:hAnsiTheme="minorHAnsi" w:cstheme="minorHAnsi"/>
                <w:sz w:val="20"/>
              </w:rPr>
              <w:t>929,00</w:t>
            </w:r>
          </w:p>
        </w:tc>
      </w:tr>
      <w:tr w:rsidR="00782BC2" w:rsidRPr="00664434" w14:paraId="6A05BE64" w14:textId="77777777" w:rsidTr="00782BC2">
        <w:trPr>
          <w:trHeight w:val="255"/>
          <w:jc w:val="right"/>
        </w:trPr>
        <w:tc>
          <w:tcPr>
            <w:tcW w:w="4662" w:type="dxa"/>
            <w:tcBorders>
              <w:top w:val="single" w:sz="4" w:space="0" w:color="auto"/>
              <w:left w:val="single" w:sz="4" w:space="0" w:color="auto"/>
              <w:bottom w:val="single" w:sz="4" w:space="0" w:color="auto"/>
              <w:right w:val="single" w:sz="4" w:space="0" w:color="auto"/>
            </w:tcBorders>
            <w:noWrap/>
            <w:hideMark/>
          </w:tcPr>
          <w:p w14:paraId="4AB722DB" w14:textId="77777777" w:rsidR="00782BC2" w:rsidRPr="00664434" w:rsidRDefault="00782BC2">
            <w:pPr>
              <w:rPr>
                <w:rFonts w:asciiTheme="minorHAnsi" w:hAnsiTheme="minorHAnsi" w:cstheme="minorHAnsi"/>
                <w:sz w:val="20"/>
              </w:rPr>
            </w:pPr>
            <w:r w:rsidRPr="00664434">
              <w:rPr>
                <w:rFonts w:asciiTheme="minorHAnsi" w:hAnsiTheme="minorHAnsi" w:cstheme="minorHAnsi"/>
                <w:sz w:val="20"/>
              </w:rPr>
              <w:t>Tekući projekt T100040 AVANTURA UMJETNOSTI</w:t>
            </w:r>
          </w:p>
        </w:tc>
        <w:tc>
          <w:tcPr>
            <w:tcW w:w="1696" w:type="dxa"/>
            <w:tcBorders>
              <w:top w:val="single" w:sz="4" w:space="0" w:color="auto"/>
              <w:left w:val="single" w:sz="4" w:space="0" w:color="auto"/>
              <w:bottom w:val="single" w:sz="4" w:space="0" w:color="auto"/>
              <w:right w:val="single" w:sz="4" w:space="0" w:color="auto"/>
            </w:tcBorders>
            <w:noWrap/>
            <w:vAlign w:val="center"/>
            <w:hideMark/>
          </w:tcPr>
          <w:p w14:paraId="6EC11312" w14:textId="77777777" w:rsidR="00782BC2" w:rsidRPr="00664434" w:rsidRDefault="00782BC2">
            <w:pPr>
              <w:jc w:val="right"/>
              <w:rPr>
                <w:rFonts w:asciiTheme="minorHAnsi" w:hAnsiTheme="minorHAnsi" w:cstheme="minorHAnsi"/>
                <w:sz w:val="20"/>
              </w:rPr>
            </w:pPr>
            <w:r w:rsidRPr="00664434">
              <w:rPr>
                <w:rFonts w:asciiTheme="minorHAnsi" w:hAnsiTheme="minorHAnsi" w:cstheme="minorHAnsi"/>
                <w:sz w:val="20"/>
              </w:rPr>
              <w:t>1.195,00</w:t>
            </w:r>
          </w:p>
        </w:tc>
        <w:tc>
          <w:tcPr>
            <w:tcW w:w="1581" w:type="dxa"/>
            <w:tcBorders>
              <w:top w:val="single" w:sz="4" w:space="0" w:color="auto"/>
              <w:left w:val="single" w:sz="4" w:space="0" w:color="auto"/>
              <w:bottom w:val="single" w:sz="4" w:space="0" w:color="auto"/>
              <w:right w:val="single" w:sz="4" w:space="0" w:color="auto"/>
            </w:tcBorders>
            <w:noWrap/>
            <w:vAlign w:val="center"/>
            <w:hideMark/>
          </w:tcPr>
          <w:p w14:paraId="00058417" w14:textId="77777777" w:rsidR="00782BC2" w:rsidRPr="00664434" w:rsidRDefault="00782BC2">
            <w:pPr>
              <w:jc w:val="right"/>
              <w:rPr>
                <w:rFonts w:asciiTheme="minorHAnsi" w:hAnsiTheme="minorHAnsi" w:cstheme="minorHAnsi"/>
                <w:sz w:val="20"/>
              </w:rPr>
            </w:pPr>
            <w:r w:rsidRPr="00664434">
              <w:rPr>
                <w:rFonts w:asciiTheme="minorHAnsi" w:hAnsiTheme="minorHAnsi" w:cstheme="minorHAnsi"/>
                <w:sz w:val="20"/>
              </w:rPr>
              <w:t>-133,00</w:t>
            </w:r>
          </w:p>
        </w:tc>
        <w:tc>
          <w:tcPr>
            <w:tcW w:w="1306" w:type="dxa"/>
            <w:tcBorders>
              <w:top w:val="single" w:sz="4" w:space="0" w:color="auto"/>
              <w:left w:val="single" w:sz="4" w:space="0" w:color="auto"/>
              <w:bottom w:val="single" w:sz="4" w:space="0" w:color="auto"/>
              <w:right w:val="single" w:sz="4" w:space="0" w:color="auto"/>
            </w:tcBorders>
            <w:noWrap/>
            <w:vAlign w:val="center"/>
            <w:hideMark/>
          </w:tcPr>
          <w:p w14:paraId="6EA92538" w14:textId="77777777" w:rsidR="00782BC2" w:rsidRPr="00664434" w:rsidRDefault="00782BC2">
            <w:pPr>
              <w:jc w:val="right"/>
              <w:rPr>
                <w:rFonts w:asciiTheme="minorHAnsi" w:hAnsiTheme="minorHAnsi" w:cstheme="minorHAnsi"/>
                <w:sz w:val="20"/>
              </w:rPr>
            </w:pPr>
            <w:r w:rsidRPr="00664434">
              <w:rPr>
                <w:rFonts w:asciiTheme="minorHAnsi" w:hAnsiTheme="minorHAnsi" w:cstheme="minorHAnsi"/>
                <w:sz w:val="20"/>
              </w:rPr>
              <w:t>1.062,00</w:t>
            </w:r>
          </w:p>
        </w:tc>
      </w:tr>
      <w:tr w:rsidR="00782BC2" w:rsidRPr="00664434" w14:paraId="48B803F0" w14:textId="77777777" w:rsidTr="00782BC2">
        <w:trPr>
          <w:trHeight w:val="255"/>
          <w:jc w:val="right"/>
        </w:trPr>
        <w:tc>
          <w:tcPr>
            <w:tcW w:w="4662" w:type="dxa"/>
            <w:tcBorders>
              <w:top w:val="single" w:sz="4" w:space="0" w:color="auto"/>
              <w:left w:val="single" w:sz="4" w:space="0" w:color="auto"/>
              <w:bottom w:val="single" w:sz="4" w:space="0" w:color="auto"/>
              <w:right w:val="single" w:sz="4" w:space="0" w:color="auto"/>
            </w:tcBorders>
            <w:noWrap/>
            <w:hideMark/>
          </w:tcPr>
          <w:p w14:paraId="7966036D" w14:textId="77777777" w:rsidR="00782BC2" w:rsidRPr="00664434" w:rsidRDefault="00782BC2">
            <w:pPr>
              <w:rPr>
                <w:rFonts w:asciiTheme="minorHAnsi" w:hAnsiTheme="minorHAnsi" w:cstheme="minorHAnsi"/>
                <w:sz w:val="20"/>
              </w:rPr>
            </w:pPr>
            <w:r w:rsidRPr="00664434">
              <w:rPr>
                <w:rFonts w:asciiTheme="minorHAnsi" w:hAnsiTheme="minorHAnsi" w:cstheme="minorHAnsi"/>
                <w:sz w:val="20"/>
              </w:rPr>
              <w:t>Tekući projekt T100042 JEDNOMINUTNA PRIČA</w:t>
            </w:r>
          </w:p>
        </w:tc>
        <w:tc>
          <w:tcPr>
            <w:tcW w:w="1696" w:type="dxa"/>
            <w:tcBorders>
              <w:top w:val="single" w:sz="4" w:space="0" w:color="auto"/>
              <w:left w:val="single" w:sz="4" w:space="0" w:color="auto"/>
              <w:bottom w:val="single" w:sz="4" w:space="0" w:color="auto"/>
              <w:right w:val="single" w:sz="4" w:space="0" w:color="auto"/>
            </w:tcBorders>
            <w:noWrap/>
            <w:vAlign w:val="center"/>
            <w:hideMark/>
          </w:tcPr>
          <w:p w14:paraId="599E6B86" w14:textId="77777777" w:rsidR="00782BC2" w:rsidRPr="00664434" w:rsidRDefault="00782BC2">
            <w:pPr>
              <w:jc w:val="right"/>
              <w:rPr>
                <w:rFonts w:asciiTheme="minorHAnsi" w:hAnsiTheme="minorHAnsi" w:cstheme="minorHAnsi"/>
                <w:sz w:val="20"/>
              </w:rPr>
            </w:pPr>
            <w:r w:rsidRPr="00664434">
              <w:rPr>
                <w:rFonts w:asciiTheme="minorHAnsi" w:hAnsiTheme="minorHAnsi" w:cstheme="minorHAnsi"/>
                <w:sz w:val="20"/>
              </w:rPr>
              <w:t>2.010,00</w:t>
            </w:r>
          </w:p>
        </w:tc>
        <w:tc>
          <w:tcPr>
            <w:tcW w:w="1581" w:type="dxa"/>
            <w:tcBorders>
              <w:top w:val="single" w:sz="4" w:space="0" w:color="auto"/>
              <w:left w:val="single" w:sz="4" w:space="0" w:color="auto"/>
              <w:bottom w:val="single" w:sz="4" w:space="0" w:color="auto"/>
              <w:right w:val="single" w:sz="4" w:space="0" w:color="auto"/>
            </w:tcBorders>
            <w:noWrap/>
            <w:vAlign w:val="center"/>
            <w:hideMark/>
          </w:tcPr>
          <w:p w14:paraId="2D8FE87F" w14:textId="77777777" w:rsidR="00782BC2" w:rsidRPr="00664434" w:rsidRDefault="00782BC2">
            <w:pPr>
              <w:jc w:val="right"/>
              <w:rPr>
                <w:rFonts w:asciiTheme="minorHAnsi" w:hAnsiTheme="minorHAnsi" w:cstheme="minorHAnsi"/>
                <w:sz w:val="20"/>
              </w:rPr>
            </w:pPr>
            <w:r w:rsidRPr="00664434">
              <w:rPr>
                <w:rFonts w:asciiTheme="minorHAnsi" w:hAnsiTheme="minorHAnsi" w:cstheme="minorHAnsi"/>
                <w:sz w:val="20"/>
              </w:rPr>
              <w:t>-770,00</w:t>
            </w:r>
          </w:p>
        </w:tc>
        <w:tc>
          <w:tcPr>
            <w:tcW w:w="1306" w:type="dxa"/>
            <w:tcBorders>
              <w:top w:val="single" w:sz="4" w:space="0" w:color="auto"/>
              <w:left w:val="single" w:sz="4" w:space="0" w:color="auto"/>
              <w:bottom w:val="single" w:sz="4" w:space="0" w:color="auto"/>
              <w:right w:val="single" w:sz="4" w:space="0" w:color="auto"/>
            </w:tcBorders>
            <w:noWrap/>
            <w:vAlign w:val="center"/>
            <w:hideMark/>
          </w:tcPr>
          <w:p w14:paraId="04D70A6F" w14:textId="77777777" w:rsidR="00782BC2" w:rsidRPr="00664434" w:rsidRDefault="00782BC2">
            <w:pPr>
              <w:jc w:val="right"/>
              <w:rPr>
                <w:rFonts w:asciiTheme="minorHAnsi" w:hAnsiTheme="minorHAnsi" w:cstheme="minorHAnsi"/>
                <w:sz w:val="20"/>
              </w:rPr>
            </w:pPr>
            <w:r w:rsidRPr="00664434">
              <w:rPr>
                <w:rFonts w:asciiTheme="minorHAnsi" w:hAnsiTheme="minorHAnsi" w:cstheme="minorHAnsi"/>
                <w:sz w:val="20"/>
              </w:rPr>
              <w:t>1.240,00</w:t>
            </w:r>
          </w:p>
        </w:tc>
      </w:tr>
    </w:tbl>
    <w:p w14:paraId="567BF031" w14:textId="77777777" w:rsidR="00782BC2" w:rsidRPr="00664434" w:rsidRDefault="00782BC2" w:rsidP="00782BC2">
      <w:pPr>
        <w:tabs>
          <w:tab w:val="left" w:pos="1110"/>
        </w:tabs>
        <w:jc w:val="both"/>
        <w:rPr>
          <w:rFonts w:asciiTheme="minorHAnsi" w:hAnsiTheme="minorHAnsi" w:cstheme="minorHAnsi"/>
          <w:color w:val="FF0000"/>
          <w:sz w:val="22"/>
          <w:szCs w:val="22"/>
          <w:lang w:eastAsia="zh-CN"/>
        </w:rPr>
      </w:pPr>
    </w:p>
    <w:p w14:paraId="6BBA781E" w14:textId="77777777" w:rsidR="00782BC2" w:rsidRPr="00664434" w:rsidRDefault="00782BC2" w:rsidP="00782BC2">
      <w:pPr>
        <w:tabs>
          <w:tab w:val="left" w:pos="1110"/>
        </w:tabs>
        <w:jc w:val="both"/>
        <w:rPr>
          <w:rFonts w:asciiTheme="minorHAnsi" w:hAnsiTheme="minorHAnsi" w:cstheme="minorHAnsi"/>
          <w:sz w:val="22"/>
          <w:szCs w:val="22"/>
          <w:lang w:eastAsia="zh-CN"/>
        </w:rPr>
      </w:pPr>
      <w:r w:rsidRPr="00664434">
        <w:rPr>
          <w:rFonts w:asciiTheme="minorHAnsi" w:hAnsiTheme="minorHAnsi" w:cstheme="minorHAnsi"/>
          <w:b/>
          <w:bCs/>
          <w:sz w:val="22"/>
          <w:szCs w:val="22"/>
        </w:rPr>
        <w:t>Nabava knjižne i ne knjižne građe</w:t>
      </w:r>
      <w:r w:rsidRPr="00664434">
        <w:rPr>
          <w:rFonts w:asciiTheme="minorHAnsi" w:hAnsiTheme="minorHAnsi" w:cstheme="minorHAnsi"/>
          <w:sz w:val="22"/>
          <w:szCs w:val="22"/>
        </w:rPr>
        <w:t xml:space="preserve"> - osnovnog uvjeta za provođenje knjižnične djelatnosti je redovna nabava knjižne i ne knjižne građe. Nabava se provodi u skladu sa Smjernicama o nabavi građe za Gradsku knjižnicu Požega. Do povećanja je došlo zbog novog modela financiranja građe iz otkupa Ministarstva kulture i medija prema kojemu od ove godine Ministarstvo uplaćuje sredstva direktno knjižnicama na osnovu prethodno iskazanog interesa. Gradska knjižnica Požega je za tu svrhu tražila i Ministarstvo kulture i medija je odobrilo 3.500 eura. </w:t>
      </w:r>
    </w:p>
    <w:p w14:paraId="6B9EFB73" w14:textId="77777777" w:rsidR="00782BC2" w:rsidRPr="00664434" w:rsidRDefault="00782BC2" w:rsidP="00782BC2">
      <w:pPr>
        <w:tabs>
          <w:tab w:val="left" w:pos="1110"/>
        </w:tabs>
        <w:jc w:val="both"/>
        <w:rPr>
          <w:rFonts w:asciiTheme="minorHAnsi" w:hAnsiTheme="minorHAnsi" w:cstheme="minorHAnsi"/>
          <w:sz w:val="22"/>
          <w:szCs w:val="22"/>
        </w:rPr>
      </w:pPr>
    </w:p>
    <w:tbl>
      <w:tblPr>
        <w:tblW w:w="9210" w:type="dxa"/>
        <w:jc w:val="center"/>
        <w:tblLayout w:type="fixed"/>
        <w:tblLook w:val="04A0" w:firstRow="1" w:lastRow="0" w:firstColumn="1" w:lastColumn="0" w:noHBand="0" w:noVBand="1"/>
      </w:tblPr>
      <w:tblGrid>
        <w:gridCol w:w="1560"/>
        <w:gridCol w:w="1417"/>
        <w:gridCol w:w="851"/>
        <w:gridCol w:w="1416"/>
        <w:gridCol w:w="1275"/>
        <w:gridCol w:w="1275"/>
        <w:gridCol w:w="1416"/>
      </w:tblGrid>
      <w:tr w:rsidR="00782BC2" w:rsidRPr="00664434" w14:paraId="79ED1A60" w14:textId="77777777" w:rsidTr="00782BC2">
        <w:trPr>
          <w:jc w:val="center"/>
        </w:trPr>
        <w:tc>
          <w:tcPr>
            <w:tcW w:w="1560" w:type="dxa"/>
            <w:tcBorders>
              <w:top w:val="single" w:sz="4" w:space="0" w:color="000000"/>
              <w:left w:val="single" w:sz="4" w:space="0" w:color="000000"/>
              <w:bottom w:val="single" w:sz="4" w:space="0" w:color="000000"/>
              <w:right w:val="nil"/>
            </w:tcBorders>
            <w:vAlign w:val="center"/>
            <w:hideMark/>
          </w:tcPr>
          <w:p w14:paraId="4D2161FD" w14:textId="77777777" w:rsidR="00782BC2" w:rsidRPr="00664434" w:rsidRDefault="00782BC2">
            <w:pPr>
              <w:spacing w:line="252" w:lineRule="auto"/>
              <w:rPr>
                <w:rFonts w:asciiTheme="minorHAnsi" w:hAnsiTheme="minorHAnsi" w:cstheme="minorHAnsi"/>
                <w:sz w:val="18"/>
                <w:szCs w:val="18"/>
              </w:rPr>
            </w:pPr>
            <w:r w:rsidRPr="00664434">
              <w:rPr>
                <w:rFonts w:asciiTheme="minorHAnsi" w:hAnsiTheme="minorHAnsi" w:cstheme="minorHAnsi"/>
                <w:sz w:val="18"/>
                <w:szCs w:val="18"/>
              </w:rPr>
              <w:t>Pokazatelj uspješnosti</w:t>
            </w:r>
          </w:p>
        </w:tc>
        <w:tc>
          <w:tcPr>
            <w:tcW w:w="1417" w:type="dxa"/>
            <w:tcBorders>
              <w:top w:val="single" w:sz="4" w:space="0" w:color="000000"/>
              <w:left w:val="single" w:sz="4" w:space="0" w:color="000000"/>
              <w:bottom w:val="single" w:sz="4" w:space="0" w:color="000000"/>
              <w:right w:val="nil"/>
            </w:tcBorders>
            <w:vAlign w:val="center"/>
            <w:hideMark/>
          </w:tcPr>
          <w:p w14:paraId="14B90074" w14:textId="77777777" w:rsidR="00782BC2" w:rsidRPr="00664434" w:rsidRDefault="00782BC2">
            <w:pPr>
              <w:spacing w:line="252" w:lineRule="auto"/>
              <w:rPr>
                <w:rFonts w:asciiTheme="minorHAnsi" w:hAnsiTheme="minorHAnsi" w:cstheme="minorHAnsi"/>
                <w:sz w:val="18"/>
                <w:szCs w:val="18"/>
              </w:rPr>
            </w:pPr>
            <w:r w:rsidRPr="00664434">
              <w:rPr>
                <w:rFonts w:asciiTheme="minorHAnsi" w:hAnsiTheme="minorHAnsi" w:cstheme="minorHAnsi"/>
                <w:sz w:val="18"/>
                <w:szCs w:val="18"/>
              </w:rPr>
              <w:t>Definicija</w:t>
            </w:r>
          </w:p>
        </w:tc>
        <w:tc>
          <w:tcPr>
            <w:tcW w:w="851" w:type="dxa"/>
            <w:tcBorders>
              <w:top w:val="single" w:sz="4" w:space="0" w:color="000000"/>
              <w:left w:val="single" w:sz="4" w:space="0" w:color="000000"/>
              <w:bottom w:val="single" w:sz="4" w:space="0" w:color="000000"/>
              <w:right w:val="nil"/>
            </w:tcBorders>
            <w:vAlign w:val="center"/>
            <w:hideMark/>
          </w:tcPr>
          <w:p w14:paraId="185317F1" w14:textId="77777777" w:rsidR="00782BC2" w:rsidRPr="00664434" w:rsidRDefault="00782BC2">
            <w:pPr>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Jedinica</w:t>
            </w:r>
          </w:p>
        </w:tc>
        <w:tc>
          <w:tcPr>
            <w:tcW w:w="1416" w:type="dxa"/>
            <w:tcBorders>
              <w:top w:val="single" w:sz="4" w:space="0" w:color="000000"/>
              <w:left w:val="single" w:sz="4" w:space="0" w:color="000000"/>
              <w:bottom w:val="single" w:sz="4" w:space="0" w:color="000000"/>
              <w:right w:val="nil"/>
            </w:tcBorders>
            <w:vAlign w:val="center"/>
            <w:hideMark/>
          </w:tcPr>
          <w:p w14:paraId="46CA3C10" w14:textId="77777777" w:rsidR="00782BC2" w:rsidRPr="00664434" w:rsidRDefault="00782BC2">
            <w:pPr>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Polazna vrijednost</w:t>
            </w:r>
          </w:p>
        </w:tc>
        <w:tc>
          <w:tcPr>
            <w:tcW w:w="1275" w:type="dxa"/>
            <w:tcBorders>
              <w:top w:val="single" w:sz="4" w:space="0" w:color="000000"/>
              <w:left w:val="single" w:sz="4" w:space="0" w:color="000000"/>
              <w:bottom w:val="single" w:sz="4" w:space="0" w:color="000000"/>
              <w:right w:val="nil"/>
            </w:tcBorders>
            <w:vAlign w:val="center"/>
            <w:hideMark/>
          </w:tcPr>
          <w:p w14:paraId="576EFE8A" w14:textId="77777777" w:rsidR="00782BC2" w:rsidRPr="00664434" w:rsidRDefault="00782BC2">
            <w:pPr>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I. REBALANS</w:t>
            </w:r>
          </w:p>
        </w:tc>
        <w:tc>
          <w:tcPr>
            <w:tcW w:w="1275" w:type="dxa"/>
            <w:tcBorders>
              <w:top w:val="single" w:sz="4" w:space="0" w:color="000000"/>
              <w:left w:val="single" w:sz="4" w:space="0" w:color="000000"/>
              <w:bottom w:val="single" w:sz="4" w:space="0" w:color="000000"/>
              <w:right w:val="nil"/>
            </w:tcBorders>
            <w:vAlign w:val="center"/>
            <w:hideMark/>
          </w:tcPr>
          <w:p w14:paraId="5827CDF8" w14:textId="77777777" w:rsidR="00782BC2" w:rsidRPr="00664434" w:rsidRDefault="00782BC2">
            <w:pPr>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PROMJENA</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0A159B22" w14:textId="77777777" w:rsidR="00782BC2" w:rsidRPr="00664434" w:rsidRDefault="00782BC2">
            <w:pPr>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II. REBALANS</w:t>
            </w:r>
          </w:p>
        </w:tc>
      </w:tr>
      <w:tr w:rsidR="00782BC2" w:rsidRPr="00664434" w14:paraId="1B9E712C" w14:textId="77777777" w:rsidTr="00782BC2">
        <w:trPr>
          <w:jc w:val="center"/>
        </w:trPr>
        <w:tc>
          <w:tcPr>
            <w:tcW w:w="1560" w:type="dxa"/>
            <w:tcBorders>
              <w:top w:val="single" w:sz="4" w:space="0" w:color="000000"/>
              <w:left w:val="single" w:sz="4" w:space="0" w:color="000000"/>
              <w:bottom w:val="single" w:sz="4" w:space="0" w:color="000000"/>
              <w:right w:val="nil"/>
            </w:tcBorders>
            <w:hideMark/>
          </w:tcPr>
          <w:p w14:paraId="1819C977" w14:textId="77777777" w:rsidR="00782BC2" w:rsidRPr="00664434" w:rsidRDefault="00782BC2">
            <w:pPr>
              <w:snapToGrid w:val="0"/>
              <w:spacing w:line="252" w:lineRule="auto"/>
              <w:rPr>
                <w:rFonts w:asciiTheme="minorHAnsi" w:hAnsiTheme="minorHAnsi" w:cstheme="minorHAnsi"/>
                <w:sz w:val="18"/>
                <w:szCs w:val="18"/>
              </w:rPr>
            </w:pPr>
            <w:r w:rsidRPr="00664434">
              <w:rPr>
                <w:rFonts w:asciiTheme="minorHAnsi" w:hAnsiTheme="minorHAnsi" w:cstheme="minorHAnsi"/>
                <w:sz w:val="18"/>
                <w:szCs w:val="18"/>
              </w:rPr>
              <w:t>Broj novonabavljene građe</w:t>
            </w:r>
          </w:p>
        </w:tc>
        <w:tc>
          <w:tcPr>
            <w:tcW w:w="1417" w:type="dxa"/>
            <w:tcBorders>
              <w:top w:val="single" w:sz="4" w:space="0" w:color="000000"/>
              <w:left w:val="single" w:sz="4" w:space="0" w:color="000000"/>
              <w:bottom w:val="single" w:sz="4" w:space="0" w:color="000000"/>
              <w:right w:val="nil"/>
            </w:tcBorders>
            <w:hideMark/>
          </w:tcPr>
          <w:p w14:paraId="3052A5FC" w14:textId="77777777" w:rsidR="00782BC2" w:rsidRPr="00664434" w:rsidRDefault="00782BC2">
            <w:pPr>
              <w:snapToGrid w:val="0"/>
              <w:spacing w:line="252" w:lineRule="auto"/>
              <w:rPr>
                <w:rFonts w:asciiTheme="minorHAnsi" w:hAnsiTheme="minorHAnsi" w:cstheme="minorHAnsi"/>
                <w:sz w:val="18"/>
                <w:szCs w:val="18"/>
              </w:rPr>
            </w:pPr>
            <w:r w:rsidRPr="00664434">
              <w:rPr>
                <w:rFonts w:asciiTheme="minorHAnsi" w:hAnsiTheme="minorHAnsi" w:cstheme="minorHAnsi"/>
                <w:sz w:val="18"/>
                <w:szCs w:val="18"/>
              </w:rPr>
              <w:t xml:space="preserve">Održati broj novonabavljene građe </w:t>
            </w:r>
          </w:p>
        </w:tc>
        <w:tc>
          <w:tcPr>
            <w:tcW w:w="851" w:type="dxa"/>
            <w:tcBorders>
              <w:top w:val="single" w:sz="4" w:space="0" w:color="000000"/>
              <w:left w:val="single" w:sz="4" w:space="0" w:color="000000"/>
              <w:bottom w:val="single" w:sz="4" w:space="0" w:color="000000"/>
              <w:right w:val="nil"/>
            </w:tcBorders>
            <w:vAlign w:val="center"/>
            <w:hideMark/>
          </w:tcPr>
          <w:p w14:paraId="6DB68086" w14:textId="77777777" w:rsidR="00782BC2" w:rsidRPr="00664434" w:rsidRDefault="00782BC2">
            <w:pPr>
              <w:snapToGrid w:val="0"/>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Broj</w:t>
            </w:r>
          </w:p>
        </w:tc>
        <w:tc>
          <w:tcPr>
            <w:tcW w:w="1416" w:type="dxa"/>
            <w:tcBorders>
              <w:top w:val="single" w:sz="4" w:space="0" w:color="000000"/>
              <w:left w:val="single" w:sz="4" w:space="0" w:color="000000"/>
              <w:bottom w:val="single" w:sz="4" w:space="0" w:color="000000"/>
              <w:right w:val="nil"/>
            </w:tcBorders>
            <w:vAlign w:val="center"/>
            <w:hideMark/>
          </w:tcPr>
          <w:p w14:paraId="0D6D7591" w14:textId="77777777" w:rsidR="00782BC2" w:rsidRPr="00664434" w:rsidRDefault="00782BC2">
            <w:pPr>
              <w:snapToGrid w:val="0"/>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4000</w:t>
            </w:r>
          </w:p>
        </w:tc>
        <w:tc>
          <w:tcPr>
            <w:tcW w:w="1275" w:type="dxa"/>
            <w:tcBorders>
              <w:top w:val="single" w:sz="4" w:space="0" w:color="000000"/>
              <w:left w:val="single" w:sz="4" w:space="0" w:color="000000"/>
              <w:bottom w:val="single" w:sz="4" w:space="0" w:color="000000"/>
              <w:right w:val="nil"/>
            </w:tcBorders>
            <w:vAlign w:val="center"/>
            <w:hideMark/>
          </w:tcPr>
          <w:p w14:paraId="3B43E9E8" w14:textId="77777777" w:rsidR="00782BC2" w:rsidRPr="00664434" w:rsidRDefault="00782BC2">
            <w:pPr>
              <w:snapToGrid w:val="0"/>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4000</w:t>
            </w:r>
          </w:p>
        </w:tc>
        <w:tc>
          <w:tcPr>
            <w:tcW w:w="1275" w:type="dxa"/>
            <w:tcBorders>
              <w:top w:val="single" w:sz="4" w:space="0" w:color="000000"/>
              <w:left w:val="single" w:sz="4" w:space="0" w:color="000000"/>
              <w:bottom w:val="single" w:sz="4" w:space="0" w:color="000000"/>
              <w:right w:val="nil"/>
            </w:tcBorders>
            <w:vAlign w:val="center"/>
            <w:hideMark/>
          </w:tcPr>
          <w:p w14:paraId="377145E5" w14:textId="77777777" w:rsidR="00782BC2" w:rsidRPr="00664434" w:rsidRDefault="00782BC2">
            <w:pPr>
              <w:snapToGrid w:val="0"/>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100</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0F932927" w14:textId="77777777" w:rsidR="00782BC2" w:rsidRPr="00664434" w:rsidRDefault="00782BC2">
            <w:pPr>
              <w:snapToGrid w:val="0"/>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4100</w:t>
            </w:r>
          </w:p>
        </w:tc>
      </w:tr>
    </w:tbl>
    <w:p w14:paraId="28685AB6" w14:textId="77777777" w:rsidR="00782BC2" w:rsidRPr="00664434" w:rsidRDefault="00782BC2" w:rsidP="00782BC2">
      <w:pPr>
        <w:tabs>
          <w:tab w:val="left" w:pos="1110"/>
        </w:tabs>
        <w:jc w:val="both"/>
        <w:rPr>
          <w:rFonts w:asciiTheme="minorHAnsi" w:hAnsiTheme="minorHAnsi" w:cstheme="minorHAnsi"/>
          <w:color w:val="FF0000"/>
          <w:sz w:val="22"/>
          <w:szCs w:val="22"/>
          <w:lang w:eastAsia="zh-CN"/>
        </w:rPr>
      </w:pPr>
    </w:p>
    <w:p w14:paraId="78273D87" w14:textId="77777777" w:rsidR="00782BC2" w:rsidRPr="00664434" w:rsidRDefault="00782BC2" w:rsidP="00782BC2">
      <w:pPr>
        <w:tabs>
          <w:tab w:val="left" w:pos="1110"/>
        </w:tabs>
        <w:jc w:val="both"/>
        <w:rPr>
          <w:rFonts w:asciiTheme="minorHAnsi" w:hAnsiTheme="minorHAnsi" w:cstheme="minorHAnsi"/>
          <w:sz w:val="22"/>
          <w:szCs w:val="22"/>
        </w:rPr>
      </w:pPr>
      <w:r w:rsidRPr="00664434">
        <w:rPr>
          <w:rFonts w:asciiTheme="minorHAnsi" w:hAnsiTheme="minorHAnsi" w:cstheme="minorHAnsi"/>
          <w:b/>
          <w:bCs/>
          <w:sz w:val="22"/>
          <w:szCs w:val="22"/>
        </w:rPr>
        <w:t>Noć knjige</w:t>
      </w:r>
      <w:r w:rsidRPr="00664434">
        <w:rPr>
          <w:rFonts w:asciiTheme="minorHAnsi" w:hAnsiTheme="minorHAnsi" w:cstheme="minorHAnsi"/>
          <w:sz w:val="22"/>
          <w:szCs w:val="22"/>
        </w:rPr>
        <w:t xml:space="preserve"> - radi se o nacionalnoj manifestaciji kojoj se obilježava Svjetski dan knjige i autorskih prava u koji je redovno uključena i Gradska knjižica Požega. Program podrazumijeva organizaciju književnih, </w:t>
      </w:r>
      <w:r w:rsidRPr="00664434">
        <w:rPr>
          <w:rFonts w:asciiTheme="minorHAnsi" w:hAnsiTheme="minorHAnsi" w:cstheme="minorHAnsi"/>
          <w:sz w:val="22"/>
          <w:szCs w:val="22"/>
        </w:rPr>
        <w:lastRenderedPageBreak/>
        <w:t>edukativnih i zabavnih događaja kojima se želi promovirati knjiga i čitanje, a sredstva povećanja se odnosi na uvrštavanje rezultata iz prethodne godine. Kako je program realiziran sredstva se usklađuju sa ostvarenjem.</w:t>
      </w:r>
    </w:p>
    <w:p w14:paraId="535B883E" w14:textId="77777777" w:rsidR="00782BC2" w:rsidRPr="00664434" w:rsidRDefault="00782BC2" w:rsidP="00782BC2">
      <w:pPr>
        <w:tabs>
          <w:tab w:val="left" w:pos="1110"/>
        </w:tabs>
        <w:jc w:val="both"/>
        <w:rPr>
          <w:rFonts w:asciiTheme="minorHAnsi" w:hAnsiTheme="minorHAnsi" w:cstheme="minorHAnsi"/>
          <w:sz w:val="22"/>
          <w:szCs w:val="22"/>
        </w:rPr>
      </w:pPr>
    </w:p>
    <w:tbl>
      <w:tblPr>
        <w:tblW w:w="9210" w:type="dxa"/>
        <w:jc w:val="center"/>
        <w:tblLayout w:type="fixed"/>
        <w:tblLook w:val="04A0" w:firstRow="1" w:lastRow="0" w:firstColumn="1" w:lastColumn="0" w:noHBand="0" w:noVBand="1"/>
      </w:tblPr>
      <w:tblGrid>
        <w:gridCol w:w="1556"/>
        <w:gridCol w:w="1417"/>
        <w:gridCol w:w="851"/>
        <w:gridCol w:w="1417"/>
        <w:gridCol w:w="1276"/>
        <w:gridCol w:w="1276"/>
        <w:gridCol w:w="1417"/>
      </w:tblGrid>
      <w:tr w:rsidR="00782BC2" w:rsidRPr="00664434" w14:paraId="3BE24654" w14:textId="77777777" w:rsidTr="00782BC2">
        <w:trPr>
          <w:jc w:val="center"/>
        </w:trPr>
        <w:tc>
          <w:tcPr>
            <w:tcW w:w="1556" w:type="dxa"/>
            <w:tcBorders>
              <w:top w:val="single" w:sz="4" w:space="0" w:color="000000"/>
              <w:left w:val="single" w:sz="4" w:space="0" w:color="000000"/>
              <w:bottom w:val="single" w:sz="4" w:space="0" w:color="000000"/>
              <w:right w:val="nil"/>
            </w:tcBorders>
            <w:vAlign w:val="center"/>
            <w:hideMark/>
          </w:tcPr>
          <w:p w14:paraId="79868BFC" w14:textId="77777777" w:rsidR="00782BC2" w:rsidRPr="00664434" w:rsidRDefault="00782BC2">
            <w:pPr>
              <w:spacing w:line="252" w:lineRule="auto"/>
              <w:rPr>
                <w:rFonts w:asciiTheme="minorHAnsi" w:hAnsiTheme="minorHAnsi" w:cstheme="minorHAnsi"/>
                <w:sz w:val="18"/>
                <w:szCs w:val="18"/>
              </w:rPr>
            </w:pPr>
            <w:r w:rsidRPr="00664434">
              <w:rPr>
                <w:rFonts w:asciiTheme="minorHAnsi" w:hAnsiTheme="minorHAnsi" w:cstheme="minorHAnsi"/>
                <w:sz w:val="18"/>
                <w:szCs w:val="18"/>
              </w:rPr>
              <w:t>Pokazatelj uspješnosti</w:t>
            </w:r>
          </w:p>
        </w:tc>
        <w:tc>
          <w:tcPr>
            <w:tcW w:w="1417" w:type="dxa"/>
            <w:tcBorders>
              <w:top w:val="single" w:sz="4" w:space="0" w:color="000000"/>
              <w:left w:val="single" w:sz="4" w:space="0" w:color="000000"/>
              <w:bottom w:val="single" w:sz="4" w:space="0" w:color="000000"/>
              <w:right w:val="nil"/>
            </w:tcBorders>
            <w:vAlign w:val="center"/>
            <w:hideMark/>
          </w:tcPr>
          <w:p w14:paraId="39B53E1B" w14:textId="77777777" w:rsidR="00782BC2" w:rsidRPr="00664434" w:rsidRDefault="00782BC2">
            <w:pPr>
              <w:spacing w:line="252" w:lineRule="auto"/>
              <w:rPr>
                <w:rFonts w:asciiTheme="minorHAnsi" w:hAnsiTheme="minorHAnsi" w:cstheme="minorHAnsi"/>
                <w:sz w:val="18"/>
                <w:szCs w:val="18"/>
              </w:rPr>
            </w:pPr>
            <w:r w:rsidRPr="00664434">
              <w:rPr>
                <w:rFonts w:asciiTheme="minorHAnsi" w:hAnsiTheme="minorHAnsi" w:cstheme="minorHAnsi"/>
                <w:sz w:val="18"/>
                <w:szCs w:val="18"/>
              </w:rPr>
              <w:t>Definicija</w:t>
            </w:r>
          </w:p>
        </w:tc>
        <w:tc>
          <w:tcPr>
            <w:tcW w:w="851" w:type="dxa"/>
            <w:tcBorders>
              <w:top w:val="single" w:sz="4" w:space="0" w:color="000000"/>
              <w:left w:val="single" w:sz="4" w:space="0" w:color="000000"/>
              <w:bottom w:val="single" w:sz="4" w:space="0" w:color="000000"/>
              <w:right w:val="nil"/>
            </w:tcBorders>
            <w:vAlign w:val="center"/>
            <w:hideMark/>
          </w:tcPr>
          <w:p w14:paraId="791C5983" w14:textId="77777777" w:rsidR="00782BC2" w:rsidRPr="00664434" w:rsidRDefault="00782BC2">
            <w:pPr>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Jedinica</w:t>
            </w:r>
          </w:p>
        </w:tc>
        <w:tc>
          <w:tcPr>
            <w:tcW w:w="1417" w:type="dxa"/>
            <w:tcBorders>
              <w:top w:val="single" w:sz="4" w:space="0" w:color="000000"/>
              <w:left w:val="single" w:sz="4" w:space="0" w:color="000000"/>
              <w:bottom w:val="single" w:sz="4" w:space="0" w:color="000000"/>
              <w:right w:val="nil"/>
            </w:tcBorders>
            <w:vAlign w:val="center"/>
            <w:hideMark/>
          </w:tcPr>
          <w:p w14:paraId="4FA2F046" w14:textId="77777777" w:rsidR="00782BC2" w:rsidRPr="00664434" w:rsidRDefault="00782BC2">
            <w:pPr>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Polazna vrijednost</w:t>
            </w:r>
          </w:p>
        </w:tc>
        <w:tc>
          <w:tcPr>
            <w:tcW w:w="1276" w:type="dxa"/>
            <w:tcBorders>
              <w:top w:val="single" w:sz="4" w:space="0" w:color="000000"/>
              <w:left w:val="single" w:sz="4" w:space="0" w:color="000000"/>
              <w:bottom w:val="single" w:sz="4" w:space="0" w:color="000000"/>
              <w:right w:val="nil"/>
            </w:tcBorders>
            <w:vAlign w:val="center"/>
            <w:hideMark/>
          </w:tcPr>
          <w:p w14:paraId="38E886AC" w14:textId="77777777" w:rsidR="00782BC2" w:rsidRPr="00664434" w:rsidRDefault="00782BC2">
            <w:pPr>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I. REBALANS</w:t>
            </w:r>
          </w:p>
        </w:tc>
        <w:tc>
          <w:tcPr>
            <w:tcW w:w="1276" w:type="dxa"/>
            <w:tcBorders>
              <w:top w:val="single" w:sz="4" w:space="0" w:color="000000"/>
              <w:left w:val="single" w:sz="4" w:space="0" w:color="000000"/>
              <w:bottom w:val="single" w:sz="4" w:space="0" w:color="000000"/>
              <w:right w:val="nil"/>
            </w:tcBorders>
            <w:vAlign w:val="center"/>
            <w:hideMark/>
          </w:tcPr>
          <w:p w14:paraId="4B8334C6" w14:textId="77777777" w:rsidR="00782BC2" w:rsidRPr="00664434" w:rsidRDefault="00782BC2">
            <w:pPr>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PROMJENA</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038C63EE" w14:textId="77777777" w:rsidR="00782BC2" w:rsidRPr="00664434" w:rsidRDefault="00782BC2">
            <w:pPr>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II. REBALANS</w:t>
            </w:r>
          </w:p>
        </w:tc>
      </w:tr>
      <w:tr w:rsidR="00782BC2" w:rsidRPr="00664434" w14:paraId="1D0A58DA" w14:textId="77777777" w:rsidTr="00782BC2">
        <w:trPr>
          <w:jc w:val="center"/>
        </w:trPr>
        <w:tc>
          <w:tcPr>
            <w:tcW w:w="1556" w:type="dxa"/>
            <w:tcBorders>
              <w:top w:val="single" w:sz="4" w:space="0" w:color="000000"/>
              <w:left w:val="single" w:sz="4" w:space="0" w:color="000000"/>
              <w:bottom w:val="single" w:sz="4" w:space="0" w:color="000000"/>
              <w:right w:val="nil"/>
            </w:tcBorders>
            <w:hideMark/>
          </w:tcPr>
          <w:p w14:paraId="72B0C613" w14:textId="77777777" w:rsidR="00782BC2" w:rsidRPr="00664434" w:rsidRDefault="00782BC2">
            <w:pPr>
              <w:snapToGrid w:val="0"/>
              <w:spacing w:line="252" w:lineRule="auto"/>
              <w:rPr>
                <w:rFonts w:asciiTheme="minorHAnsi" w:hAnsiTheme="minorHAnsi" w:cstheme="minorHAnsi"/>
                <w:sz w:val="18"/>
                <w:szCs w:val="18"/>
                <w:lang w:eastAsia="en-US"/>
              </w:rPr>
            </w:pPr>
            <w:r w:rsidRPr="00664434">
              <w:rPr>
                <w:rFonts w:asciiTheme="minorHAnsi" w:hAnsiTheme="minorHAnsi" w:cstheme="minorHAnsi"/>
                <w:sz w:val="18"/>
                <w:szCs w:val="18"/>
              </w:rPr>
              <w:t>Prosječan broj posjetitelja kroz projekt  Noć knjige</w:t>
            </w:r>
          </w:p>
        </w:tc>
        <w:tc>
          <w:tcPr>
            <w:tcW w:w="1417" w:type="dxa"/>
            <w:tcBorders>
              <w:top w:val="single" w:sz="4" w:space="0" w:color="000000"/>
              <w:left w:val="single" w:sz="4" w:space="0" w:color="000000"/>
              <w:bottom w:val="single" w:sz="4" w:space="0" w:color="000000"/>
              <w:right w:val="nil"/>
            </w:tcBorders>
            <w:hideMark/>
          </w:tcPr>
          <w:p w14:paraId="02ABC4A3" w14:textId="77777777" w:rsidR="00782BC2" w:rsidRPr="00664434" w:rsidRDefault="00782BC2">
            <w:pPr>
              <w:snapToGrid w:val="0"/>
              <w:spacing w:line="252" w:lineRule="auto"/>
              <w:rPr>
                <w:rFonts w:asciiTheme="minorHAnsi" w:hAnsiTheme="minorHAnsi" w:cstheme="minorHAnsi"/>
                <w:sz w:val="18"/>
                <w:szCs w:val="18"/>
                <w:lang w:eastAsia="en-US"/>
              </w:rPr>
            </w:pPr>
            <w:r w:rsidRPr="00664434">
              <w:rPr>
                <w:rFonts w:asciiTheme="minorHAnsi" w:hAnsiTheme="minorHAnsi" w:cstheme="minorHAnsi"/>
                <w:sz w:val="18"/>
                <w:szCs w:val="18"/>
              </w:rPr>
              <w:t>Povećati prosječan broj posjetitelja na događajima</w:t>
            </w:r>
          </w:p>
        </w:tc>
        <w:tc>
          <w:tcPr>
            <w:tcW w:w="851" w:type="dxa"/>
            <w:tcBorders>
              <w:top w:val="single" w:sz="4" w:space="0" w:color="000000"/>
              <w:left w:val="single" w:sz="4" w:space="0" w:color="000000"/>
              <w:bottom w:val="single" w:sz="4" w:space="0" w:color="000000"/>
              <w:right w:val="nil"/>
            </w:tcBorders>
            <w:vAlign w:val="center"/>
            <w:hideMark/>
          </w:tcPr>
          <w:p w14:paraId="12A34CE7" w14:textId="77777777" w:rsidR="00782BC2" w:rsidRPr="00664434" w:rsidRDefault="00782BC2">
            <w:pPr>
              <w:snapToGrid w:val="0"/>
              <w:spacing w:line="252" w:lineRule="auto"/>
              <w:jc w:val="center"/>
              <w:rPr>
                <w:rFonts w:asciiTheme="minorHAnsi" w:hAnsiTheme="minorHAnsi" w:cstheme="minorHAnsi"/>
                <w:sz w:val="18"/>
                <w:szCs w:val="18"/>
                <w:lang w:eastAsia="zh-CN"/>
              </w:rPr>
            </w:pPr>
            <w:r w:rsidRPr="00664434">
              <w:rPr>
                <w:rFonts w:asciiTheme="minorHAnsi" w:hAnsiTheme="minorHAnsi" w:cstheme="minorHAnsi"/>
                <w:sz w:val="18"/>
                <w:szCs w:val="18"/>
              </w:rPr>
              <w:t>Broj</w:t>
            </w:r>
          </w:p>
        </w:tc>
        <w:tc>
          <w:tcPr>
            <w:tcW w:w="1417" w:type="dxa"/>
            <w:tcBorders>
              <w:top w:val="single" w:sz="4" w:space="0" w:color="000000"/>
              <w:left w:val="single" w:sz="4" w:space="0" w:color="000000"/>
              <w:bottom w:val="single" w:sz="4" w:space="0" w:color="000000"/>
              <w:right w:val="nil"/>
            </w:tcBorders>
            <w:vAlign w:val="center"/>
            <w:hideMark/>
          </w:tcPr>
          <w:p w14:paraId="1DC9E96D" w14:textId="77777777" w:rsidR="00782BC2" w:rsidRPr="00664434" w:rsidRDefault="00782BC2">
            <w:pPr>
              <w:snapToGrid w:val="0"/>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300</w:t>
            </w:r>
          </w:p>
        </w:tc>
        <w:tc>
          <w:tcPr>
            <w:tcW w:w="1276" w:type="dxa"/>
            <w:tcBorders>
              <w:top w:val="single" w:sz="4" w:space="0" w:color="000000"/>
              <w:left w:val="single" w:sz="4" w:space="0" w:color="000000"/>
              <w:bottom w:val="single" w:sz="4" w:space="0" w:color="000000"/>
              <w:right w:val="nil"/>
            </w:tcBorders>
            <w:vAlign w:val="center"/>
            <w:hideMark/>
          </w:tcPr>
          <w:p w14:paraId="660CCB38" w14:textId="77777777" w:rsidR="00782BC2" w:rsidRPr="00664434" w:rsidRDefault="00782BC2">
            <w:pPr>
              <w:snapToGrid w:val="0"/>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600</w:t>
            </w:r>
          </w:p>
        </w:tc>
        <w:tc>
          <w:tcPr>
            <w:tcW w:w="1276" w:type="dxa"/>
            <w:tcBorders>
              <w:top w:val="single" w:sz="4" w:space="0" w:color="000000"/>
              <w:left w:val="single" w:sz="4" w:space="0" w:color="000000"/>
              <w:bottom w:val="single" w:sz="4" w:space="0" w:color="000000"/>
              <w:right w:val="nil"/>
            </w:tcBorders>
            <w:vAlign w:val="center"/>
            <w:hideMark/>
          </w:tcPr>
          <w:p w14:paraId="13DD0E45" w14:textId="77777777" w:rsidR="00782BC2" w:rsidRPr="00664434" w:rsidRDefault="00782BC2">
            <w:pPr>
              <w:snapToGrid w:val="0"/>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0</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22792843" w14:textId="77777777" w:rsidR="00782BC2" w:rsidRPr="00664434" w:rsidRDefault="00782BC2">
            <w:pPr>
              <w:snapToGrid w:val="0"/>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600</w:t>
            </w:r>
          </w:p>
        </w:tc>
      </w:tr>
    </w:tbl>
    <w:p w14:paraId="30FF53C0" w14:textId="77777777" w:rsidR="00782BC2" w:rsidRPr="00664434" w:rsidRDefault="00782BC2" w:rsidP="00782BC2">
      <w:pPr>
        <w:tabs>
          <w:tab w:val="left" w:pos="1110"/>
        </w:tabs>
        <w:jc w:val="both"/>
        <w:rPr>
          <w:rFonts w:asciiTheme="minorHAnsi" w:hAnsiTheme="minorHAnsi" w:cstheme="minorHAnsi"/>
          <w:sz w:val="22"/>
          <w:szCs w:val="22"/>
          <w:lang w:eastAsia="zh-CN"/>
        </w:rPr>
      </w:pPr>
    </w:p>
    <w:p w14:paraId="4E3CBB33" w14:textId="77777777" w:rsidR="00782BC2" w:rsidRPr="00664434" w:rsidRDefault="00782BC2" w:rsidP="00782BC2">
      <w:pPr>
        <w:tabs>
          <w:tab w:val="left" w:pos="1110"/>
        </w:tabs>
        <w:jc w:val="both"/>
        <w:rPr>
          <w:rFonts w:asciiTheme="minorHAnsi" w:hAnsiTheme="minorHAnsi" w:cstheme="minorHAnsi"/>
          <w:sz w:val="22"/>
          <w:szCs w:val="22"/>
        </w:rPr>
      </w:pPr>
      <w:r w:rsidRPr="00664434">
        <w:rPr>
          <w:rFonts w:asciiTheme="minorHAnsi" w:hAnsiTheme="minorHAnsi" w:cstheme="minorHAnsi"/>
          <w:b/>
          <w:bCs/>
          <w:sz w:val="22"/>
          <w:szCs w:val="22"/>
        </w:rPr>
        <w:t>Programi za studente i mlade</w:t>
      </w:r>
      <w:r w:rsidRPr="00664434">
        <w:rPr>
          <w:rFonts w:asciiTheme="minorHAnsi" w:hAnsiTheme="minorHAnsi" w:cstheme="minorHAnsi"/>
          <w:sz w:val="22"/>
          <w:szCs w:val="22"/>
        </w:rPr>
        <w:t xml:space="preserve"> - radi se o edukativnom programu stručno vođenih radionica i/ili predavanja namijenjenih mladima i studentima. Do promjene je došlo jer se do kraja godine planira jedan događaj više u odnosu na Plan, budući da su mladi iskazali interes za konkretnim gostovanjima </w:t>
      </w:r>
    </w:p>
    <w:p w14:paraId="0AE67430" w14:textId="77777777" w:rsidR="00782BC2" w:rsidRPr="00664434" w:rsidRDefault="00782BC2" w:rsidP="00782BC2">
      <w:pPr>
        <w:tabs>
          <w:tab w:val="left" w:pos="1110"/>
        </w:tabs>
        <w:jc w:val="both"/>
        <w:rPr>
          <w:rFonts w:asciiTheme="minorHAnsi" w:hAnsiTheme="minorHAnsi" w:cstheme="minorHAnsi"/>
          <w:sz w:val="22"/>
          <w:szCs w:val="22"/>
        </w:rPr>
      </w:pPr>
    </w:p>
    <w:tbl>
      <w:tblPr>
        <w:tblW w:w="9060" w:type="dxa"/>
        <w:jc w:val="center"/>
        <w:tblLayout w:type="fixed"/>
        <w:tblLook w:val="04A0" w:firstRow="1" w:lastRow="0" w:firstColumn="1" w:lastColumn="0" w:noHBand="0" w:noVBand="1"/>
      </w:tblPr>
      <w:tblGrid>
        <w:gridCol w:w="1555"/>
        <w:gridCol w:w="1417"/>
        <w:gridCol w:w="851"/>
        <w:gridCol w:w="1417"/>
        <w:gridCol w:w="1276"/>
        <w:gridCol w:w="1276"/>
        <w:gridCol w:w="1268"/>
      </w:tblGrid>
      <w:tr w:rsidR="00782BC2" w:rsidRPr="00664434" w14:paraId="45F08C38" w14:textId="77777777" w:rsidTr="00782BC2">
        <w:trPr>
          <w:jc w:val="center"/>
        </w:trPr>
        <w:tc>
          <w:tcPr>
            <w:tcW w:w="1555" w:type="dxa"/>
            <w:tcBorders>
              <w:top w:val="single" w:sz="4" w:space="0" w:color="000000"/>
              <w:left w:val="single" w:sz="4" w:space="0" w:color="000000"/>
              <w:bottom w:val="single" w:sz="4" w:space="0" w:color="000000"/>
              <w:right w:val="nil"/>
            </w:tcBorders>
            <w:vAlign w:val="center"/>
            <w:hideMark/>
          </w:tcPr>
          <w:p w14:paraId="4604150D" w14:textId="77777777" w:rsidR="00782BC2" w:rsidRPr="00664434" w:rsidRDefault="00782BC2">
            <w:pPr>
              <w:spacing w:line="252" w:lineRule="auto"/>
              <w:rPr>
                <w:rFonts w:asciiTheme="minorHAnsi" w:hAnsiTheme="minorHAnsi" w:cstheme="minorHAnsi"/>
                <w:sz w:val="18"/>
                <w:szCs w:val="18"/>
              </w:rPr>
            </w:pPr>
            <w:r w:rsidRPr="00664434">
              <w:rPr>
                <w:rFonts w:asciiTheme="minorHAnsi" w:hAnsiTheme="minorHAnsi" w:cstheme="minorHAnsi"/>
                <w:sz w:val="18"/>
                <w:szCs w:val="18"/>
              </w:rPr>
              <w:t>Pokazatelj uspješnosti</w:t>
            </w:r>
          </w:p>
        </w:tc>
        <w:tc>
          <w:tcPr>
            <w:tcW w:w="1417" w:type="dxa"/>
            <w:tcBorders>
              <w:top w:val="single" w:sz="4" w:space="0" w:color="000000"/>
              <w:left w:val="single" w:sz="4" w:space="0" w:color="000000"/>
              <w:bottom w:val="single" w:sz="4" w:space="0" w:color="000000"/>
              <w:right w:val="nil"/>
            </w:tcBorders>
            <w:vAlign w:val="center"/>
            <w:hideMark/>
          </w:tcPr>
          <w:p w14:paraId="25A875BB" w14:textId="77777777" w:rsidR="00782BC2" w:rsidRPr="00664434" w:rsidRDefault="00782BC2">
            <w:pPr>
              <w:spacing w:line="252" w:lineRule="auto"/>
              <w:rPr>
                <w:rFonts w:asciiTheme="minorHAnsi" w:hAnsiTheme="minorHAnsi" w:cstheme="minorHAnsi"/>
                <w:sz w:val="18"/>
                <w:szCs w:val="18"/>
              </w:rPr>
            </w:pPr>
            <w:r w:rsidRPr="00664434">
              <w:rPr>
                <w:rFonts w:asciiTheme="minorHAnsi" w:hAnsiTheme="minorHAnsi" w:cstheme="minorHAnsi"/>
                <w:sz w:val="18"/>
                <w:szCs w:val="18"/>
              </w:rPr>
              <w:t>Definicija</w:t>
            </w:r>
          </w:p>
        </w:tc>
        <w:tc>
          <w:tcPr>
            <w:tcW w:w="851" w:type="dxa"/>
            <w:tcBorders>
              <w:top w:val="single" w:sz="4" w:space="0" w:color="000000"/>
              <w:left w:val="single" w:sz="4" w:space="0" w:color="000000"/>
              <w:bottom w:val="single" w:sz="4" w:space="0" w:color="000000"/>
              <w:right w:val="nil"/>
            </w:tcBorders>
            <w:vAlign w:val="center"/>
            <w:hideMark/>
          </w:tcPr>
          <w:p w14:paraId="4AB950E3" w14:textId="77777777" w:rsidR="00782BC2" w:rsidRPr="00664434" w:rsidRDefault="00782BC2">
            <w:pPr>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Jedinica</w:t>
            </w:r>
          </w:p>
        </w:tc>
        <w:tc>
          <w:tcPr>
            <w:tcW w:w="1417" w:type="dxa"/>
            <w:tcBorders>
              <w:top w:val="single" w:sz="4" w:space="0" w:color="000000"/>
              <w:left w:val="single" w:sz="4" w:space="0" w:color="000000"/>
              <w:bottom w:val="single" w:sz="4" w:space="0" w:color="000000"/>
              <w:right w:val="nil"/>
            </w:tcBorders>
            <w:vAlign w:val="center"/>
            <w:hideMark/>
          </w:tcPr>
          <w:p w14:paraId="4260F905" w14:textId="77777777" w:rsidR="00782BC2" w:rsidRPr="00664434" w:rsidRDefault="00782BC2">
            <w:pPr>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Polazna vrijednost</w:t>
            </w:r>
          </w:p>
        </w:tc>
        <w:tc>
          <w:tcPr>
            <w:tcW w:w="1276" w:type="dxa"/>
            <w:tcBorders>
              <w:top w:val="single" w:sz="4" w:space="0" w:color="000000"/>
              <w:left w:val="single" w:sz="4" w:space="0" w:color="000000"/>
              <w:bottom w:val="single" w:sz="4" w:space="0" w:color="000000"/>
              <w:right w:val="nil"/>
            </w:tcBorders>
            <w:vAlign w:val="center"/>
            <w:hideMark/>
          </w:tcPr>
          <w:p w14:paraId="1D3E0584" w14:textId="77777777" w:rsidR="00782BC2" w:rsidRPr="00664434" w:rsidRDefault="00782BC2">
            <w:pPr>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I. REBALANS</w:t>
            </w:r>
          </w:p>
        </w:tc>
        <w:tc>
          <w:tcPr>
            <w:tcW w:w="1276" w:type="dxa"/>
            <w:tcBorders>
              <w:top w:val="single" w:sz="4" w:space="0" w:color="000000"/>
              <w:left w:val="single" w:sz="4" w:space="0" w:color="000000"/>
              <w:bottom w:val="single" w:sz="4" w:space="0" w:color="000000"/>
              <w:right w:val="nil"/>
            </w:tcBorders>
            <w:vAlign w:val="center"/>
            <w:hideMark/>
          </w:tcPr>
          <w:p w14:paraId="6F66647A" w14:textId="77777777" w:rsidR="00782BC2" w:rsidRPr="00664434" w:rsidRDefault="00782BC2">
            <w:pPr>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PROMJENA</w:t>
            </w:r>
          </w:p>
        </w:tc>
        <w:tc>
          <w:tcPr>
            <w:tcW w:w="1268" w:type="dxa"/>
            <w:tcBorders>
              <w:top w:val="single" w:sz="4" w:space="0" w:color="000000"/>
              <w:left w:val="single" w:sz="4" w:space="0" w:color="000000"/>
              <w:bottom w:val="single" w:sz="4" w:space="0" w:color="000000"/>
              <w:right w:val="single" w:sz="4" w:space="0" w:color="000000"/>
            </w:tcBorders>
            <w:vAlign w:val="center"/>
            <w:hideMark/>
          </w:tcPr>
          <w:p w14:paraId="4629A01E" w14:textId="77777777" w:rsidR="00782BC2" w:rsidRPr="00664434" w:rsidRDefault="00782BC2">
            <w:pPr>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II. REBALANS</w:t>
            </w:r>
          </w:p>
        </w:tc>
      </w:tr>
      <w:tr w:rsidR="00782BC2" w:rsidRPr="00664434" w14:paraId="6B348EB9" w14:textId="77777777" w:rsidTr="00782BC2">
        <w:trPr>
          <w:trHeight w:val="554"/>
          <w:jc w:val="center"/>
        </w:trPr>
        <w:tc>
          <w:tcPr>
            <w:tcW w:w="1555" w:type="dxa"/>
            <w:tcBorders>
              <w:top w:val="single" w:sz="4" w:space="0" w:color="000000"/>
              <w:left w:val="single" w:sz="4" w:space="0" w:color="000000"/>
              <w:bottom w:val="single" w:sz="4" w:space="0" w:color="000000"/>
              <w:right w:val="nil"/>
            </w:tcBorders>
            <w:hideMark/>
          </w:tcPr>
          <w:p w14:paraId="38401AB5" w14:textId="77777777" w:rsidR="00782BC2" w:rsidRPr="00664434" w:rsidRDefault="00782BC2">
            <w:pPr>
              <w:spacing w:line="252" w:lineRule="auto"/>
              <w:rPr>
                <w:rFonts w:asciiTheme="minorHAnsi" w:hAnsiTheme="minorHAnsi" w:cstheme="minorHAnsi"/>
                <w:i/>
                <w:iCs/>
                <w:sz w:val="18"/>
                <w:szCs w:val="18"/>
                <w:lang w:eastAsia="en-US"/>
              </w:rPr>
            </w:pPr>
            <w:r w:rsidRPr="00664434">
              <w:rPr>
                <w:rFonts w:asciiTheme="minorHAnsi" w:hAnsiTheme="minorHAnsi" w:cstheme="minorHAnsi"/>
                <w:sz w:val="18"/>
                <w:szCs w:val="18"/>
              </w:rPr>
              <w:t>Broj događaja za mlade</w:t>
            </w:r>
          </w:p>
        </w:tc>
        <w:tc>
          <w:tcPr>
            <w:tcW w:w="1417" w:type="dxa"/>
            <w:tcBorders>
              <w:top w:val="single" w:sz="4" w:space="0" w:color="000000"/>
              <w:left w:val="single" w:sz="4" w:space="0" w:color="000000"/>
              <w:bottom w:val="single" w:sz="4" w:space="0" w:color="000000"/>
              <w:right w:val="nil"/>
            </w:tcBorders>
            <w:hideMark/>
          </w:tcPr>
          <w:p w14:paraId="0E4D6DD8" w14:textId="77777777" w:rsidR="00782BC2" w:rsidRPr="00664434" w:rsidRDefault="00782BC2">
            <w:pPr>
              <w:snapToGrid w:val="0"/>
              <w:spacing w:line="252" w:lineRule="auto"/>
              <w:rPr>
                <w:rFonts w:asciiTheme="minorHAnsi" w:hAnsiTheme="minorHAnsi" w:cstheme="minorHAnsi"/>
                <w:sz w:val="18"/>
                <w:szCs w:val="18"/>
                <w:lang w:eastAsia="en-US"/>
              </w:rPr>
            </w:pPr>
            <w:r w:rsidRPr="00664434">
              <w:rPr>
                <w:rFonts w:asciiTheme="minorHAnsi" w:hAnsiTheme="minorHAnsi" w:cstheme="minorHAnsi"/>
                <w:sz w:val="18"/>
                <w:szCs w:val="18"/>
              </w:rPr>
              <w:t>Povećati broj događaja za mlade</w:t>
            </w:r>
          </w:p>
        </w:tc>
        <w:tc>
          <w:tcPr>
            <w:tcW w:w="851" w:type="dxa"/>
            <w:tcBorders>
              <w:top w:val="single" w:sz="4" w:space="0" w:color="000000"/>
              <w:left w:val="single" w:sz="4" w:space="0" w:color="000000"/>
              <w:bottom w:val="single" w:sz="4" w:space="0" w:color="000000"/>
              <w:right w:val="nil"/>
            </w:tcBorders>
            <w:vAlign w:val="center"/>
            <w:hideMark/>
          </w:tcPr>
          <w:p w14:paraId="4B7BB403" w14:textId="77777777" w:rsidR="00782BC2" w:rsidRPr="00664434" w:rsidRDefault="00782BC2">
            <w:pPr>
              <w:snapToGrid w:val="0"/>
              <w:spacing w:line="252" w:lineRule="auto"/>
              <w:jc w:val="center"/>
              <w:rPr>
                <w:rFonts w:asciiTheme="minorHAnsi" w:hAnsiTheme="minorHAnsi" w:cstheme="minorHAnsi"/>
                <w:sz w:val="18"/>
                <w:szCs w:val="18"/>
                <w:lang w:eastAsia="zh-CN"/>
              </w:rPr>
            </w:pPr>
            <w:r w:rsidRPr="00664434">
              <w:rPr>
                <w:rFonts w:asciiTheme="minorHAnsi" w:hAnsiTheme="minorHAnsi" w:cstheme="minorHAnsi"/>
                <w:sz w:val="18"/>
                <w:szCs w:val="18"/>
              </w:rPr>
              <w:t>Broj</w:t>
            </w:r>
          </w:p>
        </w:tc>
        <w:tc>
          <w:tcPr>
            <w:tcW w:w="1417" w:type="dxa"/>
            <w:tcBorders>
              <w:top w:val="single" w:sz="4" w:space="0" w:color="000000"/>
              <w:left w:val="single" w:sz="4" w:space="0" w:color="000000"/>
              <w:bottom w:val="single" w:sz="4" w:space="0" w:color="000000"/>
              <w:right w:val="nil"/>
            </w:tcBorders>
            <w:vAlign w:val="center"/>
            <w:hideMark/>
          </w:tcPr>
          <w:p w14:paraId="63B5A7F0" w14:textId="77777777" w:rsidR="00782BC2" w:rsidRPr="00664434" w:rsidRDefault="00782BC2">
            <w:pPr>
              <w:snapToGrid w:val="0"/>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6</w:t>
            </w:r>
          </w:p>
        </w:tc>
        <w:tc>
          <w:tcPr>
            <w:tcW w:w="1276" w:type="dxa"/>
            <w:tcBorders>
              <w:top w:val="single" w:sz="4" w:space="0" w:color="000000"/>
              <w:left w:val="single" w:sz="4" w:space="0" w:color="000000"/>
              <w:bottom w:val="single" w:sz="4" w:space="0" w:color="000000"/>
              <w:right w:val="nil"/>
            </w:tcBorders>
            <w:vAlign w:val="center"/>
            <w:hideMark/>
          </w:tcPr>
          <w:p w14:paraId="4AF87BA7" w14:textId="77777777" w:rsidR="00782BC2" w:rsidRPr="00664434" w:rsidRDefault="00782BC2">
            <w:pPr>
              <w:snapToGrid w:val="0"/>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8</w:t>
            </w:r>
          </w:p>
        </w:tc>
        <w:tc>
          <w:tcPr>
            <w:tcW w:w="1276" w:type="dxa"/>
            <w:tcBorders>
              <w:top w:val="single" w:sz="4" w:space="0" w:color="000000"/>
              <w:left w:val="single" w:sz="4" w:space="0" w:color="000000"/>
              <w:bottom w:val="single" w:sz="4" w:space="0" w:color="000000"/>
              <w:right w:val="nil"/>
            </w:tcBorders>
            <w:vAlign w:val="center"/>
            <w:hideMark/>
          </w:tcPr>
          <w:p w14:paraId="39AC8ADD" w14:textId="77777777" w:rsidR="00782BC2" w:rsidRPr="00664434" w:rsidRDefault="00782BC2">
            <w:pPr>
              <w:snapToGrid w:val="0"/>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1</w:t>
            </w:r>
          </w:p>
        </w:tc>
        <w:tc>
          <w:tcPr>
            <w:tcW w:w="1268" w:type="dxa"/>
            <w:tcBorders>
              <w:top w:val="single" w:sz="4" w:space="0" w:color="000000"/>
              <w:left w:val="single" w:sz="4" w:space="0" w:color="000000"/>
              <w:bottom w:val="single" w:sz="4" w:space="0" w:color="000000"/>
              <w:right w:val="single" w:sz="4" w:space="0" w:color="000000"/>
            </w:tcBorders>
            <w:vAlign w:val="center"/>
            <w:hideMark/>
          </w:tcPr>
          <w:p w14:paraId="2B5807EB" w14:textId="77777777" w:rsidR="00782BC2" w:rsidRPr="00664434" w:rsidRDefault="00782BC2">
            <w:pPr>
              <w:snapToGrid w:val="0"/>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9</w:t>
            </w:r>
          </w:p>
        </w:tc>
      </w:tr>
      <w:tr w:rsidR="00782BC2" w:rsidRPr="00664434" w14:paraId="6ED8CF49" w14:textId="77777777" w:rsidTr="00782BC2">
        <w:trPr>
          <w:trHeight w:val="436"/>
          <w:jc w:val="center"/>
        </w:trPr>
        <w:tc>
          <w:tcPr>
            <w:tcW w:w="1555" w:type="dxa"/>
            <w:tcBorders>
              <w:top w:val="single" w:sz="4" w:space="0" w:color="000000"/>
              <w:left w:val="single" w:sz="4" w:space="0" w:color="000000"/>
              <w:bottom w:val="single" w:sz="4" w:space="0" w:color="000000"/>
              <w:right w:val="nil"/>
            </w:tcBorders>
            <w:hideMark/>
          </w:tcPr>
          <w:p w14:paraId="5A542C91" w14:textId="77777777" w:rsidR="00782BC2" w:rsidRPr="00664434" w:rsidRDefault="00782BC2">
            <w:pPr>
              <w:spacing w:line="252" w:lineRule="auto"/>
              <w:rPr>
                <w:rFonts w:asciiTheme="minorHAnsi" w:hAnsiTheme="minorHAnsi" w:cstheme="minorHAnsi"/>
                <w:i/>
                <w:iCs/>
                <w:sz w:val="18"/>
                <w:szCs w:val="18"/>
                <w:lang w:eastAsia="en-US"/>
              </w:rPr>
            </w:pPr>
            <w:r w:rsidRPr="00664434">
              <w:rPr>
                <w:rFonts w:asciiTheme="minorHAnsi" w:hAnsiTheme="minorHAnsi" w:cstheme="minorHAnsi"/>
                <w:sz w:val="18"/>
                <w:szCs w:val="18"/>
              </w:rPr>
              <w:t>Broj posjetitelja kroz program za studente i mlade</w:t>
            </w:r>
          </w:p>
        </w:tc>
        <w:tc>
          <w:tcPr>
            <w:tcW w:w="1417" w:type="dxa"/>
            <w:tcBorders>
              <w:top w:val="single" w:sz="4" w:space="0" w:color="000000"/>
              <w:left w:val="single" w:sz="4" w:space="0" w:color="000000"/>
              <w:bottom w:val="single" w:sz="4" w:space="0" w:color="000000"/>
              <w:right w:val="nil"/>
            </w:tcBorders>
            <w:hideMark/>
          </w:tcPr>
          <w:p w14:paraId="6A3E9D1A" w14:textId="77777777" w:rsidR="00782BC2" w:rsidRPr="00664434" w:rsidRDefault="00782BC2">
            <w:pPr>
              <w:snapToGrid w:val="0"/>
              <w:spacing w:line="252" w:lineRule="auto"/>
              <w:rPr>
                <w:rFonts w:asciiTheme="minorHAnsi" w:hAnsiTheme="minorHAnsi" w:cstheme="minorHAnsi"/>
                <w:sz w:val="18"/>
                <w:szCs w:val="18"/>
                <w:lang w:eastAsia="en-US"/>
              </w:rPr>
            </w:pPr>
            <w:r w:rsidRPr="00664434">
              <w:rPr>
                <w:rFonts w:asciiTheme="minorHAnsi" w:hAnsiTheme="minorHAnsi" w:cstheme="minorHAnsi"/>
                <w:sz w:val="18"/>
                <w:szCs w:val="18"/>
              </w:rPr>
              <w:t xml:space="preserve">Povećati broj posjetitelja </w:t>
            </w:r>
          </w:p>
        </w:tc>
        <w:tc>
          <w:tcPr>
            <w:tcW w:w="851" w:type="dxa"/>
            <w:tcBorders>
              <w:top w:val="single" w:sz="4" w:space="0" w:color="000000"/>
              <w:left w:val="single" w:sz="4" w:space="0" w:color="000000"/>
              <w:bottom w:val="single" w:sz="4" w:space="0" w:color="000000"/>
              <w:right w:val="nil"/>
            </w:tcBorders>
            <w:vAlign w:val="center"/>
            <w:hideMark/>
          </w:tcPr>
          <w:p w14:paraId="7F1DD3E5" w14:textId="77777777" w:rsidR="00782BC2" w:rsidRPr="00664434" w:rsidRDefault="00782BC2">
            <w:pPr>
              <w:snapToGrid w:val="0"/>
              <w:spacing w:line="252" w:lineRule="auto"/>
              <w:jc w:val="center"/>
              <w:rPr>
                <w:rFonts w:asciiTheme="minorHAnsi" w:hAnsiTheme="minorHAnsi" w:cstheme="minorHAnsi"/>
                <w:sz w:val="18"/>
                <w:szCs w:val="18"/>
                <w:lang w:eastAsia="zh-CN"/>
              </w:rPr>
            </w:pPr>
            <w:r w:rsidRPr="00664434">
              <w:rPr>
                <w:rFonts w:asciiTheme="minorHAnsi" w:hAnsiTheme="minorHAnsi" w:cstheme="minorHAnsi"/>
                <w:sz w:val="18"/>
                <w:szCs w:val="18"/>
              </w:rPr>
              <w:t>Broj</w:t>
            </w:r>
          </w:p>
        </w:tc>
        <w:tc>
          <w:tcPr>
            <w:tcW w:w="1417" w:type="dxa"/>
            <w:tcBorders>
              <w:top w:val="single" w:sz="4" w:space="0" w:color="000000"/>
              <w:left w:val="single" w:sz="4" w:space="0" w:color="000000"/>
              <w:bottom w:val="single" w:sz="4" w:space="0" w:color="000000"/>
              <w:right w:val="nil"/>
            </w:tcBorders>
            <w:vAlign w:val="center"/>
            <w:hideMark/>
          </w:tcPr>
          <w:p w14:paraId="3656F626" w14:textId="77777777" w:rsidR="00782BC2" w:rsidRPr="00664434" w:rsidRDefault="00782BC2">
            <w:pPr>
              <w:snapToGrid w:val="0"/>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150</w:t>
            </w:r>
          </w:p>
        </w:tc>
        <w:tc>
          <w:tcPr>
            <w:tcW w:w="1276" w:type="dxa"/>
            <w:tcBorders>
              <w:top w:val="single" w:sz="4" w:space="0" w:color="000000"/>
              <w:left w:val="single" w:sz="4" w:space="0" w:color="000000"/>
              <w:bottom w:val="single" w:sz="4" w:space="0" w:color="000000"/>
              <w:right w:val="nil"/>
            </w:tcBorders>
            <w:vAlign w:val="center"/>
            <w:hideMark/>
          </w:tcPr>
          <w:p w14:paraId="412DD051" w14:textId="77777777" w:rsidR="00782BC2" w:rsidRPr="00664434" w:rsidRDefault="00782BC2">
            <w:pPr>
              <w:snapToGrid w:val="0"/>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230</w:t>
            </w:r>
          </w:p>
        </w:tc>
        <w:tc>
          <w:tcPr>
            <w:tcW w:w="1276" w:type="dxa"/>
            <w:tcBorders>
              <w:top w:val="single" w:sz="4" w:space="0" w:color="000000"/>
              <w:left w:val="single" w:sz="4" w:space="0" w:color="000000"/>
              <w:bottom w:val="single" w:sz="4" w:space="0" w:color="000000"/>
              <w:right w:val="nil"/>
            </w:tcBorders>
            <w:vAlign w:val="center"/>
            <w:hideMark/>
          </w:tcPr>
          <w:p w14:paraId="159D9C54" w14:textId="77777777" w:rsidR="00782BC2" w:rsidRPr="00664434" w:rsidRDefault="00782BC2">
            <w:pPr>
              <w:snapToGrid w:val="0"/>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20</w:t>
            </w:r>
          </w:p>
        </w:tc>
        <w:tc>
          <w:tcPr>
            <w:tcW w:w="1268" w:type="dxa"/>
            <w:tcBorders>
              <w:top w:val="single" w:sz="4" w:space="0" w:color="000000"/>
              <w:left w:val="single" w:sz="4" w:space="0" w:color="000000"/>
              <w:bottom w:val="single" w:sz="4" w:space="0" w:color="000000"/>
              <w:right w:val="single" w:sz="4" w:space="0" w:color="000000"/>
            </w:tcBorders>
            <w:vAlign w:val="center"/>
            <w:hideMark/>
          </w:tcPr>
          <w:p w14:paraId="5A830161" w14:textId="77777777" w:rsidR="00782BC2" w:rsidRPr="00664434" w:rsidRDefault="00782BC2">
            <w:pPr>
              <w:snapToGrid w:val="0"/>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250</w:t>
            </w:r>
          </w:p>
        </w:tc>
      </w:tr>
    </w:tbl>
    <w:p w14:paraId="0E9516B0" w14:textId="77777777" w:rsidR="00782BC2" w:rsidRPr="00664434" w:rsidRDefault="00782BC2" w:rsidP="00782BC2">
      <w:pPr>
        <w:tabs>
          <w:tab w:val="left" w:pos="1110"/>
        </w:tabs>
        <w:jc w:val="both"/>
        <w:rPr>
          <w:rFonts w:asciiTheme="minorHAnsi" w:hAnsiTheme="minorHAnsi" w:cstheme="minorHAnsi"/>
          <w:color w:val="70AD47" w:themeColor="accent6"/>
          <w:sz w:val="22"/>
          <w:szCs w:val="22"/>
          <w:lang w:eastAsia="zh-CN"/>
        </w:rPr>
      </w:pPr>
    </w:p>
    <w:p w14:paraId="3D0218AB" w14:textId="77777777" w:rsidR="00782BC2" w:rsidRPr="00664434" w:rsidRDefault="00782BC2" w:rsidP="00782BC2">
      <w:pPr>
        <w:tabs>
          <w:tab w:val="left" w:pos="1110"/>
        </w:tabs>
        <w:jc w:val="both"/>
        <w:rPr>
          <w:rFonts w:asciiTheme="minorHAnsi" w:hAnsiTheme="minorHAnsi" w:cstheme="minorHAnsi"/>
          <w:sz w:val="22"/>
          <w:szCs w:val="22"/>
        </w:rPr>
      </w:pPr>
      <w:r w:rsidRPr="00664434">
        <w:rPr>
          <w:rFonts w:asciiTheme="minorHAnsi" w:hAnsiTheme="minorHAnsi" w:cstheme="minorHAnsi"/>
          <w:b/>
          <w:bCs/>
          <w:sz w:val="22"/>
          <w:szCs w:val="22"/>
        </w:rPr>
        <w:t>Filmski program knjižnice</w:t>
      </w:r>
      <w:r w:rsidRPr="00664434">
        <w:rPr>
          <w:rFonts w:asciiTheme="minorHAnsi" w:hAnsiTheme="minorHAnsi" w:cstheme="minorHAnsi"/>
          <w:sz w:val="22"/>
          <w:szCs w:val="22"/>
        </w:rPr>
        <w:t xml:space="preserve"> - podrazumijeva projekciju dokumentarnih filmova europske produkcije realiziranog u suradnji s </w:t>
      </w:r>
      <w:proofErr w:type="spellStart"/>
      <w:r w:rsidRPr="00664434">
        <w:rPr>
          <w:rFonts w:asciiTheme="minorHAnsi" w:hAnsiTheme="minorHAnsi" w:cstheme="minorHAnsi"/>
          <w:sz w:val="22"/>
          <w:szCs w:val="22"/>
        </w:rPr>
        <w:t>DokuKinom</w:t>
      </w:r>
      <w:proofErr w:type="spellEnd"/>
      <w:r w:rsidRPr="00664434">
        <w:rPr>
          <w:rFonts w:asciiTheme="minorHAnsi" w:hAnsiTheme="minorHAnsi" w:cstheme="minorHAnsi"/>
          <w:sz w:val="22"/>
          <w:szCs w:val="22"/>
        </w:rPr>
        <w:t xml:space="preserve"> iz Zagreba. Sredstva se usklađuju sa stvarnim potrebama za realizaciju programa.</w:t>
      </w:r>
    </w:p>
    <w:p w14:paraId="347B1506" w14:textId="77777777" w:rsidR="00782BC2" w:rsidRPr="00664434" w:rsidRDefault="00782BC2" w:rsidP="00782BC2">
      <w:pPr>
        <w:tabs>
          <w:tab w:val="left" w:pos="1110"/>
        </w:tabs>
        <w:jc w:val="both"/>
        <w:rPr>
          <w:rFonts w:asciiTheme="minorHAnsi" w:hAnsiTheme="minorHAnsi" w:cstheme="minorHAnsi"/>
          <w:sz w:val="22"/>
          <w:szCs w:val="22"/>
        </w:rPr>
      </w:pPr>
    </w:p>
    <w:tbl>
      <w:tblPr>
        <w:tblW w:w="9060" w:type="dxa"/>
        <w:jc w:val="center"/>
        <w:tblLayout w:type="fixed"/>
        <w:tblLook w:val="04A0" w:firstRow="1" w:lastRow="0" w:firstColumn="1" w:lastColumn="0" w:noHBand="0" w:noVBand="1"/>
      </w:tblPr>
      <w:tblGrid>
        <w:gridCol w:w="1555"/>
        <w:gridCol w:w="1417"/>
        <w:gridCol w:w="851"/>
        <w:gridCol w:w="1417"/>
        <w:gridCol w:w="1276"/>
        <w:gridCol w:w="1276"/>
        <w:gridCol w:w="1268"/>
      </w:tblGrid>
      <w:tr w:rsidR="00782BC2" w:rsidRPr="00664434" w14:paraId="73EA0056" w14:textId="77777777" w:rsidTr="00782BC2">
        <w:trPr>
          <w:jc w:val="center"/>
        </w:trPr>
        <w:tc>
          <w:tcPr>
            <w:tcW w:w="1555" w:type="dxa"/>
            <w:tcBorders>
              <w:top w:val="single" w:sz="4" w:space="0" w:color="000000"/>
              <w:left w:val="single" w:sz="4" w:space="0" w:color="000000"/>
              <w:bottom w:val="single" w:sz="4" w:space="0" w:color="000000"/>
              <w:right w:val="nil"/>
            </w:tcBorders>
            <w:vAlign w:val="center"/>
            <w:hideMark/>
          </w:tcPr>
          <w:p w14:paraId="70E25CD2" w14:textId="77777777" w:rsidR="00782BC2" w:rsidRPr="00664434" w:rsidRDefault="00782BC2">
            <w:pPr>
              <w:spacing w:line="252" w:lineRule="auto"/>
              <w:rPr>
                <w:rFonts w:asciiTheme="minorHAnsi" w:hAnsiTheme="minorHAnsi" w:cstheme="minorHAnsi"/>
                <w:sz w:val="18"/>
                <w:szCs w:val="18"/>
              </w:rPr>
            </w:pPr>
            <w:r w:rsidRPr="00664434">
              <w:rPr>
                <w:rFonts w:asciiTheme="minorHAnsi" w:hAnsiTheme="minorHAnsi" w:cstheme="minorHAnsi"/>
                <w:sz w:val="18"/>
                <w:szCs w:val="18"/>
              </w:rPr>
              <w:t>Pokazatelj uspješnosti</w:t>
            </w:r>
          </w:p>
        </w:tc>
        <w:tc>
          <w:tcPr>
            <w:tcW w:w="1417" w:type="dxa"/>
            <w:tcBorders>
              <w:top w:val="single" w:sz="4" w:space="0" w:color="000000"/>
              <w:left w:val="single" w:sz="4" w:space="0" w:color="000000"/>
              <w:bottom w:val="single" w:sz="4" w:space="0" w:color="000000"/>
              <w:right w:val="nil"/>
            </w:tcBorders>
            <w:vAlign w:val="center"/>
            <w:hideMark/>
          </w:tcPr>
          <w:p w14:paraId="370FD5BB" w14:textId="77777777" w:rsidR="00782BC2" w:rsidRPr="00664434" w:rsidRDefault="00782BC2">
            <w:pPr>
              <w:spacing w:line="252" w:lineRule="auto"/>
              <w:rPr>
                <w:rFonts w:asciiTheme="minorHAnsi" w:hAnsiTheme="minorHAnsi" w:cstheme="minorHAnsi"/>
                <w:sz w:val="18"/>
                <w:szCs w:val="18"/>
              </w:rPr>
            </w:pPr>
            <w:r w:rsidRPr="00664434">
              <w:rPr>
                <w:rFonts w:asciiTheme="minorHAnsi" w:hAnsiTheme="minorHAnsi" w:cstheme="minorHAnsi"/>
                <w:sz w:val="18"/>
                <w:szCs w:val="18"/>
              </w:rPr>
              <w:t>Definicija</w:t>
            </w:r>
          </w:p>
        </w:tc>
        <w:tc>
          <w:tcPr>
            <w:tcW w:w="851" w:type="dxa"/>
            <w:tcBorders>
              <w:top w:val="single" w:sz="4" w:space="0" w:color="000000"/>
              <w:left w:val="single" w:sz="4" w:space="0" w:color="000000"/>
              <w:bottom w:val="single" w:sz="4" w:space="0" w:color="000000"/>
              <w:right w:val="nil"/>
            </w:tcBorders>
            <w:vAlign w:val="center"/>
            <w:hideMark/>
          </w:tcPr>
          <w:p w14:paraId="75874112" w14:textId="77777777" w:rsidR="00782BC2" w:rsidRPr="00664434" w:rsidRDefault="00782BC2">
            <w:pPr>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Jedinica</w:t>
            </w:r>
          </w:p>
        </w:tc>
        <w:tc>
          <w:tcPr>
            <w:tcW w:w="1417" w:type="dxa"/>
            <w:tcBorders>
              <w:top w:val="single" w:sz="4" w:space="0" w:color="000000"/>
              <w:left w:val="single" w:sz="4" w:space="0" w:color="000000"/>
              <w:bottom w:val="single" w:sz="4" w:space="0" w:color="000000"/>
              <w:right w:val="nil"/>
            </w:tcBorders>
            <w:vAlign w:val="center"/>
            <w:hideMark/>
          </w:tcPr>
          <w:p w14:paraId="60D83D15" w14:textId="77777777" w:rsidR="00782BC2" w:rsidRPr="00664434" w:rsidRDefault="00782BC2">
            <w:pPr>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Polazna vrijednost</w:t>
            </w:r>
          </w:p>
        </w:tc>
        <w:tc>
          <w:tcPr>
            <w:tcW w:w="1276" w:type="dxa"/>
            <w:tcBorders>
              <w:top w:val="single" w:sz="4" w:space="0" w:color="000000"/>
              <w:left w:val="single" w:sz="4" w:space="0" w:color="000000"/>
              <w:bottom w:val="single" w:sz="4" w:space="0" w:color="000000"/>
              <w:right w:val="nil"/>
            </w:tcBorders>
            <w:vAlign w:val="center"/>
            <w:hideMark/>
          </w:tcPr>
          <w:p w14:paraId="62AC3E0C" w14:textId="77777777" w:rsidR="00782BC2" w:rsidRPr="00664434" w:rsidRDefault="00782BC2">
            <w:pPr>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I. REBALANS</w:t>
            </w:r>
          </w:p>
        </w:tc>
        <w:tc>
          <w:tcPr>
            <w:tcW w:w="1276" w:type="dxa"/>
            <w:tcBorders>
              <w:top w:val="single" w:sz="4" w:space="0" w:color="000000"/>
              <w:left w:val="single" w:sz="4" w:space="0" w:color="000000"/>
              <w:bottom w:val="single" w:sz="4" w:space="0" w:color="000000"/>
              <w:right w:val="nil"/>
            </w:tcBorders>
            <w:vAlign w:val="center"/>
            <w:hideMark/>
          </w:tcPr>
          <w:p w14:paraId="04D53006" w14:textId="77777777" w:rsidR="00782BC2" w:rsidRPr="00664434" w:rsidRDefault="00782BC2">
            <w:pPr>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PROMJENA</w:t>
            </w:r>
          </w:p>
        </w:tc>
        <w:tc>
          <w:tcPr>
            <w:tcW w:w="1268" w:type="dxa"/>
            <w:tcBorders>
              <w:top w:val="single" w:sz="4" w:space="0" w:color="000000"/>
              <w:left w:val="single" w:sz="4" w:space="0" w:color="000000"/>
              <w:bottom w:val="single" w:sz="4" w:space="0" w:color="000000"/>
              <w:right w:val="single" w:sz="4" w:space="0" w:color="000000"/>
            </w:tcBorders>
            <w:vAlign w:val="center"/>
            <w:hideMark/>
          </w:tcPr>
          <w:p w14:paraId="01A00B9C" w14:textId="77777777" w:rsidR="00782BC2" w:rsidRPr="00664434" w:rsidRDefault="00782BC2">
            <w:pPr>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II. REBALANS</w:t>
            </w:r>
          </w:p>
        </w:tc>
      </w:tr>
      <w:tr w:rsidR="00782BC2" w:rsidRPr="00664434" w14:paraId="01802AEB" w14:textId="77777777" w:rsidTr="00782BC2">
        <w:trPr>
          <w:trHeight w:val="771"/>
          <w:jc w:val="center"/>
        </w:trPr>
        <w:tc>
          <w:tcPr>
            <w:tcW w:w="1555" w:type="dxa"/>
            <w:tcBorders>
              <w:top w:val="single" w:sz="4" w:space="0" w:color="000000"/>
              <w:left w:val="single" w:sz="4" w:space="0" w:color="000000"/>
              <w:bottom w:val="single" w:sz="4" w:space="0" w:color="000000"/>
              <w:right w:val="nil"/>
            </w:tcBorders>
            <w:hideMark/>
          </w:tcPr>
          <w:p w14:paraId="731BEAF0" w14:textId="77777777" w:rsidR="00782BC2" w:rsidRPr="00664434" w:rsidRDefault="00782BC2">
            <w:pPr>
              <w:spacing w:line="252" w:lineRule="auto"/>
              <w:rPr>
                <w:rFonts w:asciiTheme="minorHAnsi" w:hAnsiTheme="minorHAnsi" w:cstheme="minorHAnsi"/>
                <w:i/>
                <w:iCs/>
                <w:sz w:val="18"/>
                <w:szCs w:val="18"/>
                <w:lang w:eastAsia="en-US"/>
              </w:rPr>
            </w:pPr>
            <w:r w:rsidRPr="00664434">
              <w:rPr>
                <w:rFonts w:asciiTheme="minorHAnsi" w:hAnsiTheme="minorHAnsi" w:cstheme="minorHAnsi"/>
                <w:sz w:val="18"/>
                <w:szCs w:val="18"/>
              </w:rPr>
              <w:t>Ukupan broj posjetitelja na svim projekcijama kroz Filmski program knjižnice</w:t>
            </w:r>
          </w:p>
        </w:tc>
        <w:tc>
          <w:tcPr>
            <w:tcW w:w="1417" w:type="dxa"/>
            <w:tcBorders>
              <w:top w:val="single" w:sz="4" w:space="0" w:color="000000"/>
              <w:left w:val="single" w:sz="4" w:space="0" w:color="000000"/>
              <w:bottom w:val="single" w:sz="4" w:space="0" w:color="000000"/>
              <w:right w:val="nil"/>
            </w:tcBorders>
            <w:hideMark/>
          </w:tcPr>
          <w:p w14:paraId="1110DCC5" w14:textId="77777777" w:rsidR="00782BC2" w:rsidRPr="00664434" w:rsidRDefault="00782BC2">
            <w:pPr>
              <w:snapToGrid w:val="0"/>
              <w:spacing w:line="252" w:lineRule="auto"/>
              <w:rPr>
                <w:rFonts w:asciiTheme="minorHAnsi" w:hAnsiTheme="minorHAnsi" w:cstheme="minorHAnsi"/>
                <w:sz w:val="18"/>
                <w:szCs w:val="18"/>
                <w:lang w:eastAsia="en-US"/>
              </w:rPr>
            </w:pPr>
            <w:r w:rsidRPr="00664434">
              <w:rPr>
                <w:rFonts w:asciiTheme="minorHAnsi" w:hAnsiTheme="minorHAnsi" w:cstheme="minorHAnsi"/>
                <w:sz w:val="18"/>
                <w:szCs w:val="18"/>
              </w:rPr>
              <w:t xml:space="preserve">Povećati ukupan broj posjetitelja </w:t>
            </w:r>
          </w:p>
        </w:tc>
        <w:tc>
          <w:tcPr>
            <w:tcW w:w="851" w:type="dxa"/>
            <w:tcBorders>
              <w:top w:val="single" w:sz="4" w:space="0" w:color="000000"/>
              <w:left w:val="single" w:sz="4" w:space="0" w:color="000000"/>
              <w:bottom w:val="single" w:sz="4" w:space="0" w:color="000000"/>
              <w:right w:val="nil"/>
            </w:tcBorders>
            <w:vAlign w:val="center"/>
            <w:hideMark/>
          </w:tcPr>
          <w:p w14:paraId="4EF2347A" w14:textId="77777777" w:rsidR="00782BC2" w:rsidRPr="00664434" w:rsidRDefault="00782BC2">
            <w:pPr>
              <w:snapToGrid w:val="0"/>
              <w:spacing w:line="252" w:lineRule="auto"/>
              <w:jc w:val="center"/>
              <w:rPr>
                <w:rFonts w:asciiTheme="minorHAnsi" w:hAnsiTheme="minorHAnsi" w:cstheme="minorHAnsi"/>
                <w:sz w:val="18"/>
                <w:szCs w:val="18"/>
                <w:lang w:eastAsia="zh-CN"/>
              </w:rPr>
            </w:pPr>
            <w:r w:rsidRPr="00664434">
              <w:rPr>
                <w:rFonts w:asciiTheme="minorHAnsi" w:hAnsiTheme="minorHAnsi" w:cstheme="minorHAnsi"/>
                <w:sz w:val="18"/>
                <w:szCs w:val="18"/>
              </w:rPr>
              <w:t>Broj</w:t>
            </w:r>
          </w:p>
        </w:tc>
        <w:tc>
          <w:tcPr>
            <w:tcW w:w="1417" w:type="dxa"/>
            <w:tcBorders>
              <w:top w:val="single" w:sz="4" w:space="0" w:color="000000"/>
              <w:left w:val="single" w:sz="4" w:space="0" w:color="000000"/>
              <w:bottom w:val="single" w:sz="4" w:space="0" w:color="000000"/>
              <w:right w:val="nil"/>
            </w:tcBorders>
            <w:vAlign w:val="center"/>
            <w:hideMark/>
          </w:tcPr>
          <w:p w14:paraId="3CD40E07" w14:textId="77777777" w:rsidR="00782BC2" w:rsidRPr="00664434" w:rsidRDefault="00782BC2">
            <w:pPr>
              <w:snapToGrid w:val="0"/>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80</w:t>
            </w:r>
          </w:p>
        </w:tc>
        <w:tc>
          <w:tcPr>
            <w:tcW w:w="1276" w:type="dxa"/>
            <w:tcBorders>
              <w:top w:val="single" w:sz="4" w:space="0" w:color="000000"/>
              <w:left w:val="single" w:sz="4" w:space="0" w:color="000000"/>
              <w:bottom w:val="single" w:sz="4" w:space="0" w:color="000000"/>
              <w:right w:val="nil"/>
            </w:tcBorders>
            <w:vAlign w:val="center"/>
            <w:hideMark/>
          </w:tcPr>
          <w:p w14:paraId="2E2AF6FD" w14:textId="77777777" w:rsidR="00782BC2" w:rsidRPr="00664434" w:rsidRDefault="00782BC2">
            <w:pPr>
              <w:snapToGrid w:val="0"/>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100</w:t>
            </w:r>
          </w:p>
        </w:tc>
        <w:tc>
          <w:tcPr>
            <w:tcW w:w="1276" w:type="dxa"/>
            <w:tcBorders>
              <w:top w:val="single" w:sz="4" w:space="0" w:color="000000"/>
              <w:left w:val="single" w:sz="4" w:space="0" w:color="000000"/>
              <w:bottom w:val="single" w:sz="4" w:space="0" w:color="000000"/>
              <w:right w:val="nil"/>
            </w:tcBorders>
            <w:vAlign w:val="center"/>
            <w:hideMark/>
          </w:tcPr>
          <w:p w14:paraId="41521696" w14:textId="77777777" w:rsidR="00782BC2" w:rsidRPr="00664434" w:rsidRDefault="00782BC2">
            <w:pPr>
              <w:snapToGrid w:val="0"/>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0</w:t>
            </w:r>
          </w:p>
        </w:tc>
        <w:tc>
          <w:tcPr>
            <w:tcW w:w="1268" w:type="dxa"/>
            <w:tcBorders>
              <w:top w:val="single" w:sz="4" w:space="0" w:color="000000"/>
              <w:left w:val="single" w:sz="4" w:space="0" w:color="000000"/>
              <w:bottom w:val="single" w:sz="4" w:space="0" w:color="000000"/>
              <w:right w:val="single" w:sz="4" w:space="0" w:color="000000"/>
            </w:tcBorders>
            <w:vAlign w:val="center"/>
            <w:hideMark/>
          </w:tcPr>
          <w:p w14:paraId="053947B2" w14:textId="77777777" w:rsidR="00782BC2" w:rsidRPr="00664434" w:rsidRDefault="00782BC2">
            <w:pPr>
              <w:snapToGrid w:val="0"/>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100</w:t>
            </w:r>
          </w:p>
        </w:tc>
      </w:tr>
      <w:tr w:rsidR="00782BC2" w:rsidRPr="00664434" w14:paraId="426DB8FE" w14:textId="77777777" w:rsidTr="00782BC2">
        <w:trPr>
          <w:trHeight w:val="504"/>
          <w:jc w:val="center"/>
        </w:trPr>
        <w:tc>
          <w:tcPr>
            <w:tcW w:w="1555" w:type="dxa"/>
            <w:tcBorders>
              <w:top w:val="single" w:sz="4" w:space="0" w:color="000000"/>
              <w:left w:val="single" w:sz="4" w:space="0" w:color="000000"/>
              <w:bottom w:val="single" w:sz="4" w:space="0" w:color="000000"/>
              <w:right w:val="nil"/>
            </w:tcBorders>
            <w:hideMark/>
          </w:tcPr>
          <w:p w14:paraId="2CFB3624" w14:textId="77777777" w:rsidR="00782BC2" w:rsidRPr="00664434" w:rsidRDefault="00782BC2">
            <w:pPr>
              <w:spacing w:line="252" w:lineRule="auto"/>
              <w:rPr>
                <w:rFonts w:asciiTheme="minorHAnsi" w:hAnsiTheme="minorHAnsi" w:cstheme="minorHAnsi"/>
                <w:sz w:val="18"/>
                <w:szCs w:val="18"/>
              </w:rPr>
            </w:pPr>
            <w:r w:rsidRPr="00664434">
              <w:rPr>
                <w:rFonts w:asciiTheme="minorHAnsi" w:hAnsiTheme="minorHAnsi" w:cstheme="minorHAnsi"/>
                <w:sz w:val="18"/>
                <w:szCs w:val="18"/>
              </w:rPr>
              <w:t xml:space="preserve">Broj projekcija u godini </w:t>
            </w:r>
          </w:p>
          <w:p w14:paraId="3C58C278" w14:textId="77777777" w:rsidR="00782BC2" w:rsidRPr="00664434" w:rsidRDefault="00782BC2">
            <w:pPr>
              <w:spacing w:line="252" w:lineRule="auto"/>
              <w:rPr>
                <w:rFonts w:asciiTheme="minorHAnsi" w:hAnsiTheme="minorHAnsi" w:cstheme="minorHAnsi"/>
                <w:i/>
                <w:iCs/>
                <w:sz w:val="18"/>
                <w:szCs w:val="18"/>
                <w:lang w:eastAsia="en-US"/>
              </w:rPr>
            </w:pPr>
            <w:r w:rsidRPr="00664434">
              <w:rPr>
                <w:rFonts w:asciiTheme="minorHAnsi" w:hAnsiTheme="minorHAnsi" w:cstheme="minorHAnsi"/>
                <w:sz w:val="18"/>
                <w:szCs w:val="18"/>
              </w:rPr>
              <w:t>Filmski program knjižnice</w:t>
            </w:r>
          </w:p>
        </w:tc>
        <w:tc>
          <w:tcPr>
            <w:tcW w:w="1417" w:type="dxa"/>
            <w:tcBorders>
              <w:top w:val="single" w:sz="4" w:space="0" w:color="000000"/>
              <w:left w:val="single" w:sz="4" w:space="0" w:color="000000"/>
              <w:bottom w:val="single" w:sz="4" w:space="0" w:color="000000"/>
              <w:right w:val="nil"/>
            </w:tcBorders>
            <w:hideMark/>
          </w:tcPr>
          <w:p w14:paraId="34294E33" w14:textId="77777777" w:rsidR="00782BC2" w:rsidRPr="00664434" w:rsidRDefault="00782BC2">
            <w:pPr>
              <w:snapToGrid w:val="0"/>
              <w:spacing w:line="252" w:lineRule="auto"/>
              <w:rPr>
                <w:rFonts w:asciiTheme="minorHAnsi" w:hAnsiTheme="minorHAnsi" w:cstheme="minorHAnsi"/>
                <w:sz w:val="18"/>
                <w:szCs w:val="18"/>
                <w:lang w:eastAsia="en-US"/>
              </w:rPr>
            </w:pPr>
            <w:r w:rsidRPr="00664434">
              <w:rPr>
                <w:rFonts w:asciiTheme="minorHAnsi" w:hAnsiTheme="minorHAnsi" w:cstheme="minorHAnsi"/>
                <w:sz w:val="18"/>
                <w:szCs w:val="18"/>
              </w:rPr>
              <w:t xml:space="preserve">Povećati broj projekcija u godini </w:t>
            </w:r>
          </w:p>
        </w:tc>
        <w:tc>
          <w:tcPr>
            <w:tcW w:w="851" w:type="dxa"/>
            <w:tcBorders>
              <w:top w:val="single" w:sz="4" w:space="0" w:color="000000"/>
              <w:left w:val="single" w:sz="4" w:space="0" w:color="000000"/>
              <w:bottom w:val="single" w:sz="4" w:space="0" w:color="000000"/>
              <w:right w:val="nil"/>
            </w:tcBorders>
            <w:vAlign w:val="center"/>
            <w:hideMark/>
          </w:tcPr>
          <w:p w14:paraId="2FA9B92B" w14:textId="77777777" w:rsidR="00782BC2" w:rsidRPr="00664434" w:rsidRDefault="00782BC2">
            <w:pPr>
              <w:snapToGrid w:val="0"/>
              <w:spacing w:line="252" w:lineRule="auto"/>
              <w:jc w:val="center"/>
              <w:rPr>
                <w:rFonts w:asciiTheme="minorHAnsi" w:hAnsiTheme="minorHAnsi" w:cstheme="minorHAnsi"/>
                <w:sz w:val="18"/>
                <w:szCs w:val="18"/>
                <w:lang w:eastAsia="zh-CN"/>
              </w:rPr>
            </w:pPr>
            <w:r w:rsidRPr="00664434">
              <w:rPr>
                <w:rFonts w:asciiTheme="minorHAnsi" w:hAnsiTheme="minorHAnsi" w:cstheme="minorHAnsi"/>
                <w:sz w:val="18"/>
                <w:szCs w:val="18"/>
              </w:rPr>
              <w:t>Broj</w:t>
            </w:r>
          </w:p>
        </w:tc>
        <w:tc>
          <w:tcPr>
            <w:tcW w:w="1417" w:type="dxa"/>
            <w:tcBorders>
              <w:top w:val="single" w:sz="4" w:space="0" w:color="000000"/>
              <w:left w:val="single" w:sz="4" w:space="0" w:color="000000"/>
              <w:bottom w:val="single" w:sz="4" w:space="0" w:color="000000"/>
              <w:right w:val="nil"/>
            </w:tcBorders>
            <w:vAlign w:val="center"/>
            <w:hideMark/>
          </w:tcPr>
          <w:p w14:paraId="1D317AC5" w14:textId="77777777" w:rsidR="00782BC2" w:rsidRPr="00664434" w:rsidRDefault="00782BC2">
            <w:pPr>
              <w:snapToGrid w:val="0"/>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2</w:t>
            </w:r>
          </w:p>
        </w:tc>
        <w:tc>
          <w:tcPr>
            <w:tcW w:w="1276" w:type="dxa"/>
            <w:tcBorders>
              <w:top w:val="single" w:sz="4" w:space="0" w:color="000000"/>
              <w:left w:val="single" w:sz="4" w:space="0" w:color="000000"/>
              <w:bottom w:val="single" w:sz="4" w:space="0" w:color="000000"/>
              <w:right w:val="nil"/>
            </w:tcBorders>
            <w:vAlign w:val="center"/>
            <w:hideMark/>
          </w:tcPr>
          <w:p w14:paraId="0E3F8A5F" w14:textId="77777777" w:rsidR="00782BC2" w:rsidRPr="00664434" w:rsidRDefault="00782BC2">
            <w:pPr>
              <w:snapToGrid w:val="0"/>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10</w:t>
            </w:r>
          </w:p>
        </w:tc>
        <w:tc>
          <w:tcPr>
            <w:tcW w:w="1276" w:type="dxa"/>
            <w:tcBorders>
              <w:top w:val="single" w:sz="4" w:space="0" w:color="000000"/>
              <w:left w:val="single" w:sz="4" w:space="0" w:color="000000"/>
              <w:bottom w:val="single" w:sz="4" w:space="0" w:color="000000"/>
              <w:right w:val="nil"/>
            </w:tcBorders>
            <w:vAlign w:val="center"/>
            <w:hideMark/>
          </w:tcPr>
          <w:p w14:paraId="36AC17D5" w14:textId="77777777" w:rsidR="00782BC2" w:rsidRPr="00664434" w:rsidRDefault="00782BC2">
            <w:pPr>
              <w:snapToGrid w:val="0"/>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0</w:t>
            </w:r>
          </w:p>
        </w:tc>
        <w:tc>
          <w:tcPr>
            <w:tcW w:w="1268" w:type="dxa"/>
            <w:tcBorders>
              <w:top w:val="single" w:sz="4" w:space="0" w:color="000000"/>
              <w:left w:val="single" w:sz="4" w:space="0" w:color="000000"/>
              <w:bottom w:val="single" w:sz="4" w:space="0" w:color="000000"/>
              <w:right w:val="single" w:sz="4" w:space="0" w:color="000000"/>
            </w:tcBorders>
            <w:vAlign w:val="center"/>
            <w:hideMark/>
          </w:tcPr>
          <w:p w14:paraId="031B1E80" w14:textId="77777777" w:rsidR="00782BC2" w:rsidRPr="00664434" w:rsidRDefault="00782BC2">
            <w:pPr>
              <w:snapToGrid w:val="0"/>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10</w:t>
            </w:r>
          </w:p>
        </w:tc>
      </w:tr>
    </w:tbl>
    <w:p w14:paraId="065EAD5D" w14:textId="77777777" w:rsidR="00782BC2" w:rsidRPr="00664434" w:rsidRDefault="00782BC2" w:rsidP="00782BC2">
      <w:pPr>
        <w:tabs>
          <w:tab w:val="left" w:pos="1110"/>
        </w:tabs>
        <w:jc w:val="both"/>
        <w:rPr>
          <w:rFonts w:asciiTheme="minorHAnsi" w:hAnsiTheme="minorHAnsi" w:cstheme="minorHAnsi"/>
          <w:color w:val="FF0000"/>
          <w:sz w:val="22"/>
          <w:szCs w:val="22"/>
          <w:lang w:eastAsia="zh-CN"/>
        </w:rPr>
      </w:pPr>
    </w:p>
    <w:p w14:paraId="4A9AFCDE" w14:textId="77777777" w:rsidR="00782BC2" w:rsidRPr="00664434" w:rsidRDefault="00782BC2" w:rsidP="00782BC2">
      <w:pPr>
        <w:tabs>
          <w:tab w:val="left" w:pos="1110"/>
        </w:tabs>
        <w:jc w:val="both"/>
        <w:rPr>
          <w:rFonts w:asciiTheme="minorHAnsi" w:hAnsiTheme="minorHAnsi" w:cstheme="minorHAnsi"/>
          <w:sz w:val="22"/>
          <w:szCs w:val="22"/>
        </w:rPr>
      </w:pPr>
      <w:r w:rsidRPr="00664434">
        <w:rPr>
          <w:rFonts w:asciiTheme="minorHAnsi" w:hAnsiTheme="minorHAnsi" w:cstheme="minorHAnsi"/>
          <w:b/>
          <w:bCs/>
          <w:sz w:val="22"/>
          <w:szCs w:val="22"/>
        </w:rPr>
        <w:t>Izložbeni program galerije svjetlosti</w:t>
      </w:r>
      <w:r w:rsidRPr="00664434">
        <w:rPr>
          <w:rFonts w:asciiTheme="minorHAnsi" w:hAnsiTheme="minorHAnsi" w:cstheme="minorHAnsi"/>
          <w:sz w:val="22"/>
          <w:szCs w:val="22"/>
        </w:rPr>
        <w:t xml:space="preserve"> - priprema i postavljanje izložbi u Galeriji svjetlosti i Galeriji Tunel Gradske knjižnice Požega, a za cilj ima predstaviti umjetnike požeškoj kulturnoj javnosti. Smanjenje sredstava je zbog usklađenja sa dobivenim sredstvima pomoći. Smanjenje sredstava se odnosi na usklađenje sa stvarnim potrebama za realizaciju programa.</w:t>
      </w:r>
    </w:p>
    <w:p w14:paraId="0472E283" w14:textId="77777777" w:rsidR="00782BC2" w:rsidRPr="00664434" w:rsidRDefault="00782BC2" w:rsidP="00782BC2">
      <w:pPr>
        <w:tabs>
          <w:tab w:val="left" w:pos="1110"/>
        </w:tabs>
        <w:jc w:val="both"/>
        <w:rPr>
          <w:rFonts w:asciiTheme="minorHAnsi" w:hAnsiTheme="minorHAnsi" w:cstheme="minorHAnsi"/>
          <w:sz w:val="22"/>
          <w:szCs w:val="22"/>
        </w:rPr>
      </w:pPr>
    </w:p>
    <w:tbl>
      <w:tblPr>
        <w:tblW w:w="9060" w:type="dxa"/>
        <w:jc w:val="center"/>
        <w:tblLayout w:type="fixed"/>
        <w:tblLook w:val="04A0" w:firstRow="1" w:lastRow="0" w:firstColumn="1" w:lastColumn="0" w:noHBand="0" w:noVBand="1"/>
      </w:tblPr>
      <w:tblGrid>
        <w:gridCol w:w="1555"/>
        <w:gridCol w:w="1417"/>
        <w:gridCol w:w="851"/>
        <w:gridCol w:w="1417"/>
        <w:gridCol w:w="1276"/>
        <w:gridCol w:w="1276"/>
        <w:gridCol w:w="1268"/>
      </w:tblGrid>
      <w:tr w:rsidR="00782BC2" w:rsidRPr="00664434" w14:paraId="2CCF9E58" w14:textId="77777777" w:rsidTr="00782BC2">
        <w:trPr>
          <w:jc w:val="center"/>
        </w:trPr>
        <w:tc>
          <w:tcPr>
            <w:tcW w:w="1555" w:type="dxa"/>
            <w:tcBorders>
              <w:top w:val="single" w:sz="4" w:space="0" w:color="000000"/>
              <w:left w:val="single" w:sz="4" w:space="0" w:color="000000"/>
              <w:bottom w:val="single" w:sz="4" w:space="0" w:color="000000"/>
              <w:right w:val="nil"/>
            </w:tcBorders>
            <w:vAlign w:val="center"/>
            <w:hideMark/>
          </w:tcPr>
          <w:p w14:paraId="46687848" w14:textId="77777777" w:rsidR="00782BC2" w:rsidRPr="00664434" w:rsidRDefault="00782BC2">
            <w:pPr>
              <w:spacing w:line="252" w:lineRule="auto"/>
              <w:rPr>
                <w:rFonts w:asciiTheme="minorHAnsi" w:hAnsiTheme="minorHAnsi" w:cstheme="minorHAnsi"/>
                <w:sz w:val="18"/>
                <w:szCs w:val="18"/>
              </w:rPr>
            </w:pPr>
            <w:r w:rsidRPr="00664434">
              <w:rPr>
                <w:rFonts w:asciiTheme="minorHAnsi" w:hAnsiTheme="minorHAnsi" w:cstheme="minorHAnsi"/>
                <w:sz w:val="18"/>
                <w:szCs w:val="18"/>
              </w:rPr>
              <w:t>Pokazatelj uspješnosti</w:t>
            </w:r>
          </w:p>
        </w:tc>
        <w:tc>
          <w:tcPr>
            <w:tcW w:w="1417" w:type="dxa"/>
            <w:tcBorders>
              <w:top w:val="single" w:sz="4" w:space="0" w:color="000000"/>
              <w:left w:val="single" w:sz="4" w:space="0" w:color="000000"/>
              <w:bottom w:val="single" w:sz="4" w:space="0" w:color="000000"/>
              <w:right w:val="nil"/>
            </w:tcBorders>
            <w:vAlign w:val="center"/>
            <w:hideMark/>
          </w:tcPr>
          <w:p w14:paraId="30DB40F1" w14:textId="77777777" w:rsidR="00782BC2" w:rsidRPr="00664434" w:rsidRDefault="00782BC2">
            <w:pPr>
              <w:spacing w:line="252" w:lineRule="auto"/>
              <w:rPr>
                <w:rFonts w:asciiTheme="minorHAnsi" w:hAnsiTheme="minorHAnsi" w:cstheme="minorHAnsi"/>
                <w:sz w:val="18"/>
                <w:szCs w:val="18"/>
              </w:rPr>
            </w:pPr>
            <w:r w:rsidRPr="00664434">
              <w:rPr>
                <w:rFonts w:asciiTheme="minorHAnsi" w:hAnsiTheme="minorHAnsi" w:cstheme="minorHAnsi"/>
                <w:sz w:val="18"/>
                <w:szCs w:val="18"/>
              </w:rPr>
              <w:t>Definicija</w:t>
            </w:r>
          </w:p>
        </w:tc>
        <w:tc>
          <w:tcPr>
            <w:tcW w:w="851" w:type="dxa"/>
            <w:tcBorders>
              <w:top w:val="single" w:sz="4" w:space="0" w:color="000000"/>
              <w:left w:val="single" w:sz="4" w:space="0" w:color="000000"/>
              <w:bottom w:val="single" w:sz="4" w:space="0" w:color="000000"/>
              <w:right w:val="nil"/>
            </w:tcBorders>
            <w:vAlign w:val="center"/>
            <w:hideMark/>
          </w:tcPr>
          <w:p w14:paraId="66572EC5" w14:textId="77777777" w:rsidR="00782BC2" w:rsidRPr="00664434" w:rsidRDefault="00782BC2">
            <w:pPr>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Jedinica</w:t>
            </w:r>
          </w:p>
        </w:tc>
        <w:tc>
          <w:tcPr>
            <w:tcW w:w="1417" w:type="dxa"/>
            <w:tcBorders>
              <w:top w:val="single" w:sz="4" w:space="0" w:color="000000"/>
              <w:left w:val="single" w:sz="4" w:space="0" w:color="000000"/>
              <w:bottom w:val="single" w:sz="4" w:space="0" w:color="000000"/>
              <w:right w:val="nil"/>
            </w:tcBorders>
            <w:vAlign w:val="center"/>
            <w:hideMark/>
          </w:tcPr>
          <w:p w14:paraId="39AA37E0" w14:textId="77777777" w:rsidR="00782BC2" w:rsidRPr="00664434" w:rsidRDefault="00782BC2">
            <w:pPr>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Polazna vrijednost</w:t>
            </w:r>
          </w:p>
        </w:tc>
        <w:tc>
          <w:tcPr>
            <w:tcW w:w="1276" w:type="dxa"/>
            <w:tcBorders>
              <w:top w:val="single" w:sz="4" w:space="0" w:color="000000"/>
              <w:left w:val="single" w:sz="4" w:space="0" w:color="000000"/>
              <w:bottom w:val="single" w:sz="4" w:space="0" w:color="000000"/>
              <w:right w:val="nil"/>
            </w:tcBorders>
            <w:vAlign w:val="center"/>
            <w:hideMark/>
          </w:tcPr>
          <w:p w14:paraId="522E4CF6" w14:textId="77777777" w:rsidR="00782BC2" w:rsidRPr="00664434" w:rsidRDefault="00782BC2">
            <w:pPr>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I. REBALANS</w:t>
            </w:r>
          </w:p>
        </w:tc>
        <w:tc>
          <w:tcPr>
            <w:tcW w:w="1276" w:type="dxa"/>
            <w:tcBorders>
              <w:top w:val="single" w:sz="4" w:space="0" w:color="000000"/>
              <w:left w:val="single" w:sz="4" w:space="0" w:color="000000"/>
              <w:bottom w:val="single" w:sz="4" w:space="0" w:color="000000"/>
              <w:right w:val="nil"/>
            </w:tcBorders>
            <w:vAlign w:val="center"/>
            <w:hideMark/>
          </w:tcPr>
          <w:p w14:paraId="554B693C" w14:textId="77777777" w:rsidR="00782BC2" w:rsidRPr="00664434" w:rsidRDefault="00782BC2">
            <w:pPr>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PROMJENA</w:t>
            </w:r>
          </w:p>
        </w:tc>
        <w:tc>
          <w:tcPr>
            <w:tcW w:w="1268" w:type="dxa"/>
            <w:tcBorders>
              <w:top w:val="single" w:sz="4" w:space="0" w:color="000000"/>
              <w:left w:val="single" w:sz="4" w:space="0" w:color="000000"/>
              <w:bottom w:val="single" w:sz="4" w:space="0" w:color="000000"/>
              <w:right w:val="single" w:sz="4" w:space="0" w:color="000000"/>
            </w:tcBorders>
            <w:vAlign w:val="center"/>
            <w:hideMark/>
          </w:tcPr>
          <w:p w14:paraId="491103E7" w14:textId="77777777" w:rsidR="00782BC2" w:rsidRPr="00664434" w:rsidRDefault="00782BC2">
            <w:pPr>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II. REBALANS</w:t>
            </w:r>
          </w:p>
        </w:tc>
      </w:tr>
      <w:tr w:rsidR="00782BC2" w:rsidRPr="00664434" w14:paraId="27F3F262" w14:textId="77777777" w:rsidTr="00782BC2">
        <w:trPr>
          <w:jc w:val="center"/>
        </w:trPr>
        <w:tc>
          <w:tcPr>
            <w:tcW w:w="1555" w:type="dxa"/>
            <w:tcBorders>
              <w:top w:val="single" w:sz="4" w:space="0" w:color="000000"/>
              <w:left w:val="single" w:sz="4" w:space="0" w:color="000000"/>
              <w:bottom w:val="single" w:sz="4" w:space="0" w:color="000000"/>
              <w:right w:val="nil"/>
            </w:tcBorders>
            <w:hideMark/>
          </w:tcPr>
          <w:p w14:paraId="33FA5F40" w14:textId="77777777" w:rsidR="00782BC2" w:rsidRPr="00664434" w:rsidRDefault="00782BC2">
            <w:pPr>
              <w:snapToGrid w:val="0"/>
              <w:spacing w:line="252" w:lineRule="auto"/>
              <w:rPr>
                <w:rFonts w:asciiTheme="minorHAnsi" w:hAnsiTheme="minorHAnsi" w:cstheme="minorHAnsi"/>
                <w:sz w:val="18"/>
                <w:szCs w:val="18"/>
              </w:rPr>
            </w:pPr>
            <w:r w:rsidRPr="00664434">
              <w:rPr>
                <w:rFonts w:asciiTheme="minorHAnsi" w:hAnsiTheme="minorHAnsi" w:cstheme="minorHAnsi"/>
                <w:sz w:val="18"/>
                <w:szCs w:val="18"/>
              </w:rPr>
              <w:t>Broj izložbi u jednoj godini kroz projekt Galeriji Svjetlosti</w:t>
            </w:r>
          </w:p>
        </w:tc>
        <w:tc>
          <w:tcPr>
            <w:tcW w:w="1417" w:type="dxa"/>
            <w:tcBorders>
              <w:top w:val="single" w:sz="4" w:space="0" w:color="000000"/>
              <w:left w:val="single" w:sz="4" w:space="0" w:color="000000"/>
              <w:bottom w:val="single" w:sz="4" w:space="0" w:color="000000"/>
              <w:right w:val="nil"/>
            </w:tcBorders>
            <w:vAlign w:val="center"/>
            <w:hideMark/>
          </w:tcPr>
          <w:p w14:paraId="2724E674" w14:textId="77777777" w:rsidR="00782BC2" w:rsidRPr="00664434" w:rsidRDefault="00782BC2">
            <w:pPr>
              <w:snapToGrid w:val="0"/>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Povećati broj izložbi</w:t>
            </w:r>
          </w:p>
        </w:tc>
        <w:tc>
          <w:tcPr>
            <w:tcW w:w="851" w:type="dxa"/>
            <w:tcBorders>
              <w:top w:val="single" w:sz="4" w:space="0" w:color="000000"/>
              <w:left w:val="single" w:sz="4" w:space="0" w:color="000000"/>
              <w:bottom w:val="single" w:sz="4" w:space="0" w:color="000000"/>
              <w:right w:val="nil"/>
            </w:tcBorders>
            <w:vAlign w:val="center"/>
            <w:hideMark/>
          </w:tcPr>
          <w:p w14:paraId="4DA9BF90" w14:textId="77777777" w:rsidR="00782BC2" w:rsidRPr="00664434" w:rsidRDefault="00782BC2">
            <w:pPr>
              <w:snapToGrid w:val="0"/>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Broj</w:t>
            </w:r>
          </w:p>
        </w:tc>
        <w:tc>
          <w:tcPr>
            <w:tcW w:w="1417" w:type="dxa"/>
            <w:tcBorders>
              <w:top w:val="single" w:sz="4" w:space="0" w:color="000000"/>
              <w:left w:val="single" w:sz="4" w:space="0" w:color="000000"/>
              <w:bottom w:val="single" w:sz="4" w:space="0" w:color="000000"/>
              <w:right w:val="nil"/>
            </w:tcBorders>
            <w:vAlign w:val="center"/>
            <w:hideMark/>
          </w:tcPr>
          <w:p w14:paraId="0426E5D6" w14:textId="77777777" w:rsidR="00782BC2" w:rsidRPr="00664434" w:rsidRDefault="00782BC2">
            <w:pPr>
              <w:snapToGrid w:val="0"/>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6</w:t>
            </w:r>
          </w:p>
        </w:tc>
        <w:tc>
          <w:tcPr>
            <w:tcW w:w="1276" w:type="dxa"/>
            <w:tcBorders>
              <w:top w:val="single" w:sz="4" w:space="0" w:color="000000"/>
              <w:left w:val="single" w:sz="4" w:space="0" w:color="000000"/>
              <w:bottom w:val="single" w:sz="4" w:space="0" w:color="000000"/>
              <w:right w:val="nil"/>
            </w:tcBorders>
            <w:vAlign w:val="center"/>
            <w:hideMark/>
          </w:tcPr>
          <w:p w14:paraId="634BF325" w14:textId="77777777" w:rsidR="00782BC2" w:rsidRPr="00664434" w:rsidRDefault="00782BC2">
            <w:pPr>
              <w:snapToGrid w:val="0"/>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8</w:t>
            </w:r>
          </w:p>
        </w:tc>
        <w:tc>
          <w:tcPr>
            <w:tcW w:w="1276" w:type="dxa"/>
            <w:tcBorders>
              <w:top w:val="single" w:sz="4" w:space="0" w:color="000000"/>
              <w:left w:val="single" w:sz="4" w:space="0" w:color="000000"/>
              <w:bottom w:val="single" w:sz="4" w:space="0" w:color="000000"/>
              <w:right w:val="nil"/>
            </w:tcBorders>
            <w:vAlign w:val="center"/>
            <w:hideMark/>
          </w:tcPr>
          <w:p w14:paraId="73BBB951" w14:textId="77777777" w:rsidR="00782BC2" w:rsidRPr="00664434" w:rsidRDefault="00782BC2">
            <w:pPr>
              <w:snapToGrid w:val="0"/>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0</w:t>
            </w:r>
          </w:p>
        </w:tc>
        <w:tc>
          <w:tcPr>
            <w:tcW w:w="1268" w:type="dxa"/>
            <w:tcBorders>
              <w:top w:val="single" w:sz="4" w:space="0" w:color="000000"/>
              <w:left w:val="single" w:sz="4" w:space="0" w:color="000000"/>
              <w:bottom w:val="single" w:sz="4" w:space="0" w:color="000000"/>
              <w:right w:val="single" w:sz="4" w:space="0" w:color="000000"/>
            </w:tcBorders>
            <w:vAlign w:val="center"/>
            <w:hideMark/>
          </w:tcPr>
          <w:p w14:paraId="03C14154" w14:textId="77777777" w:rsidR="00782BC2" w:rsidRPr="00664434" w:rsidRDefault="00782BC2">
            <w:pPr>
              <w:snapToGrid w:val="0"/>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8</w:t>
            </w:r>
          </w:p>
        </w:tc>
      </w:tr>
      <w:tr w:rsidR="00782BC2" w:rsidRPr="00664434" w14:paraId="52616566" w14:textId="77777777" w:rsidTr="00782BC2">
        <w:trPr>
          <w:jc w:val="center"/>
        </w:trPr>
        <w:tc>
          <w:tcPr>
            <w:tcW w:w="1555" w:type="dxa"/>
            <w:tcBorders>
              <w:top w:val="single" w:sz="4" w:space="0" w:color="000000"/>
              <w:left w:val="single" w:sz="4" w:space="0" w:color="000000"/>
              <w:bottom w:val="single" w:sz="4" w:space="0" w:color="000000"/>
              <w:right w:val="nil"/>
            </w:tcBorders>
            <w:hideMark/>
          </w:tcPr>
          <w:p w14:paraId="54A65C49" w14:textId="77777777" w:rsidR="00782BC2" w:rsidRPr="00664434" w:rsidRDefault="00782BC2">
            <w:pPr>
              <w:snapToGrid w:val="0"/>
              <w:spacing w:line="252" w:lineRule="auto"/>
              <w:rPr>
                <w:rFonts w:asciiTheme="minorHAnsi" w:hAnsiTheme="minorHAnsi" w:cstheme="minorHAnsi"/>
                <w:sz w:val="18"/>
                <w:szCs w:val="18"/>
              </w:rPr>
            </w:pPr>
            <w:r w:rsidRPr="00664434">
              <w:rPr>
                <w:rFonts w:asciiTheme="minorHAnsi" w:hAnsiTheme="minorHAnsi" w:cstheme="minorHAnsi"/>
                <w:sz w:val="18"/>
                <w:szCs w:val="18"/>
              </w:rPr>
              <w:t xml:space="preserve">Prosječan broj posjetitelja na jednoj izložbi </w:t>
            </w:r>
          </w:p>
        </w:tc>
        <w:tc>
          <w:tcPr>
            <w:tcW w:w="1417" w:type="dxa"/>
            <w:tcBorders>
              <w:top w:val="single" w:sz="4" w:space="0" w:color="000000"/>
              <w:left w:val="single" w:sz="4" w:space="0" w:color="000000"/>
              <w:bottom w:val="single" w:sz="4" w:space="0" w:color="000000"/>
              <w:right w:val="nil"/>
            </w:tcBorders>
            <w:vAlign w:val="center"/>
            <w:hideMark/>
          </w:tcPr>
          <w:p w14:paraId="0D2F4FB0" w14:textId="77777777" w:rsidR="00782BC2" w:rsidRPr="00664434" w:rsidRDefault="00782BC2">
            <w:pPr>
              <w:snapToGrid w:val="0"/>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Povećati broj posjetitelja</w:t>
            </w:r>
          </w:p>
        </w:tc>
        <w:tc>
          <w:tcPr>
            <w:tcW w:w="851" w:type="dxa"/>
            <w:tcBorders>
              <w:top w:val="single" w:sz="4" w:space="0" w:color="000000"/>
              <w:left w:val="single" w:sz="4" w:space="0" w:color="000000"/>
              <w:bottom w:val="single" w:sz="4" w:space="0" w:color="000000"/>
              <w:right w:val="nil"/>
            </w:tcBorders>
            <w:vAlign w:val="center"/>
            <w:hideMark/>
          </w:tcPr>
          <w:p w14:paraId="6B10CD61" w14:textId="77777777" w:rsidR="00782BC2" w:rsidRPr="00664434" w:rsidRDefault="00782BC2">
            <w:pPr>
              <w:snapToGrid w:val="0"/>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Broj</w:t>
            </w:r>
          </w:p>
        </w:tc>
        <w:tc>
          <w:tcPr>
            <w:tcW w:w="1417" w:type="dxa"/>
            <w:tcBorders>
              <w:top w:val="single" w:sz="4" w:space="0" w:color="000000"/>
              <w:left w:val="single" w:sz="4" w:space="0" w:color="000000"/>
              <w:bottom w:val="single" w:sz="4" w:space="0" w:color="000000"/>
              <w:right w:val="nil"/>
            </w:tcBorders>
            <w:vAlign w:val="center"/>
            <w:hideMark/>
          </w:tcPr>
          <w:p w14:paraId="7EA3F626" w14:textId="77777777" w:rsidR="00782BC2" w:rsidRPr="00664434" w:rsidRDefault="00782BC2">
            <w:pPr>
              <w:snapToGrid w:val="0"/>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100</w:t>
            </w:r>
          </w:p>
        </w:tc>
        <w:tc>
          <w:tcPr>
            <w:tcW w:w="1276" w:type="dxa"/>
            <w:tcBorders>
              <w:top w:val="single" w:sz="4" w:space="0" w:color="000000"/>
              <w:left w:val="single" w:sz="4" w:space="0" w:color="000000"/>
              <w:bottom w:val="single" w:sz="4" w:space="0" w:color="000000"/>
              <w:right w:val="nil"/>
            </w:tcBorders>
            <w:vAlign w:val="center"/>
            <w:hideMark/>
          </w:tcPr>
          <w:p w14:paraId="73271001" w14:textId="77777777" w:rsidR="00782BC2" w:rsidRPr="00664434" w:rsidRDefault="00782BC2">
            <w:pPr>
              <w:snapToGrid w:val="0"/>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120</w:t>
            </w:r>
          </w:p>
        </w:tc>
        <w:tc>
          <w:tcPr>
            <w:tcW w:w="1276" w:type="dxa"/>
            <w:tcBorders>
              <w:top w:val="single" w:sz="4" w:space="0" w:color="000000"/>
              <w:left w:val="single" w:sz="4" w:space="0" w:color="000000"/>
              <w:bottom w:val="single" w:sz="4" w:space="0" w:color="000000"/>
              <w:right w:val="nil"/>
            </w:tcBorders>
            <w:vAlign w:val="center"/>
            <w:hideMark/>
          </w:tcPr>
          <w:p w14:paraId="3C9DEE79" w14:textId="77777777" w:rsidR="00782BC2" w:rsidRPr="00664434" w:rsidRDefault="00782BC2">
            <w:pPr>
              <w:snapToGrid w:val="0"/>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0</w:t>
            </w:r>
          </w:p>
        </w:tc>
        <w:tc>
          <w:tcPr>
            <w:tcW w:w="1268" w:type="dxa"/>
            <w:tcBorders>
              <w:top w:val="single" w:sz="4" w:space="0" w:color="000000"/>
              <w:left w:val="single" w:sz="4" w:space="0" w:color="000000"/>
              <w:bottom w:val="single" w:sz="4" w:space="0" w:color="000000"/>
              <w:right w:val="single" w:sz="4" w:space="0" w:color="000000"/>
            </w:tcBorders>
            <w:vAlign w:val="center"/>
            <w:hideMark/>
          </w:tcPr>
          <w:p w14:paraId="11D27865" w14:textId="77777777" w:rsidR="00782BC2" w:rsidRPr="00664434" w:rsidRDefault="00782BC2">
            <w:pPr>
              <w:snapToGrid w:val="0"/>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120</w:t>
            </w:r>
          </w:p>
        </w:tc>
      </w:tr>
    </w:tbl>
    <w:p w14:paraId="7D7BE86C" w14:textId="77777777" w:rsidR="00782BC2" w:rsidRPr="00664434" w:rsidRDefault="00782BC2" w:rsidP="00782BC2">
      <w:pPr>
        <w:tabs>
          <w:tab w:val="left" w:pos="1110"/>
        </w:tabs>
        <w:jc w:val="both"/>
        <w:rPr>
          <w:rFonts w:asciiTheme="minorHAnsi" w:hAnsiTheme="minorHAnsi" w:cstheme="minorHAnsi"/>
          <w:color w:val="FF0000"/>
          <w:sz w:val="22"/>
          <w:szCs w:val="22"/>
          <w:lang w:eastAsia="zh-CN"/>
        </w:rPr>
      </w:pPr>
    </w:p>
    <w:p w14:paraId="1590666E" w14:textId="77777777" w:rsidR="00782BC2" w:rsidRPr="00664434" w:rsidRDefault="00782BC2" w:rsidP="00782BC2">
      <w:pPr>
        <w:tabs>
          <w:tab w:val="left" w:pos="1110"/>
        </w:tabs>
        <w:jc w:val="both"/>
        <w:rPr>
          <w:rFonts w:asciiTheme="minorHAnsi" w:hAnsiTheme="minorHAnsi" w:cstheme="minorHAnsi"/>
          <w:sz w:val="22"/>
          <w:szCs w:val="22"/>
        </w:rPr>
      </w:pPr>
      <w:r w:rsidRPr="00664434">
        <w:rPr>
          <w:rFonts w:asciiTheme="minorHAnsi" w:hAnsiTheme="minorHAnsi" w:cstheme="minorHAnsi"/>
          <w:b/>
          <w:bCs/>
          <w:sz w:val="22"/>
          <w:szCs w:val="22"/>
        </w:rPr>
        <w:lastRenderedPageBreak/>
        <w:t>ČITAM – (projekt EU)</w:t>
      </w:r>
      <w:r w:rsidRPr="00664434">
        <w:rPr>
          <w:rFonts w:asciiTheme="minorHAnsi" w:hAnsiTheme="minorHAnsi" w:cstheme="minorHAnsi"/>
          <w:sz w:val="22"/>
          <w:szCs w:val="22"/>
        </w:rPr>
        <w:t xml:space="preserve"> - radi se o projektu koji se sufinancira iz Europskog socijalnog fonda iz natječaja „Čitanjem do </w:t>
      </w:r>
      <w:proofErr w:type="spellStart"/>
      <w:r w:rsidRPr="00664434">
        <w:rPr>
          <w:rFonts w:asciiTheme="minorHAnsi" w:hAnsiTheme="minorHAnsi" w:cstheme="minorHAnsi"/>
          <w:sz w:val="22"/>
          <w:szCs w:val="22"/>
        </w:rPr>
        <w:t>uključivog</w:t>
      </w:r>
      <w:proofErr w:type="spellEnd"/>
      <w:r w:rsidRPr="00664434">
        <w:rPr>
          <w:rFonts w:asciiTheme="minorHAnsi" w:hAnsiTheme="minorHAnsi" w:cstheme="minorHAnsi"/>
          <w:sz w:val="22"/>
          <w:szCs w:val="22"/>
        </w:rPr>
        <w:t xml:space="preserve"> društva“ koji je usmjeren je na povećanje socijalne uključenosti ranjivih skupina (djece i mladih do 25 godina, osoba starijih od 54 godine, nezaposlenih, uključujući dugotrajno nezaposlene, osoba s invaliditetom te pripadnika romske i drugih nacionalnih manjina) kroz razvoj čitalačke pismenosti. Projekt se provodi u Gradskoj knjižnici Požega od 12. srpnja 2022. do 12. srpnja 2023. godine. Do promjene je došlo jer se nakon popune sadržajne realizacije programa iskazao višak sredstava koja nisu realizirana. </w:t>
      </w:r>
    </w:p>
    <w:p w14:paraId="5FB652B7" w14:textId="77777777" w:rsidR="00782BC2" w:rsidRPr="00664434" w:rsidRDefault="00782BC2" w:rsidP="00782BC2">
      <w:pPr>
        <w:rPr>
          <w:rFonts w:asciiTheme="minorHAnsi" w:hAnsiTheme="minorHAnsi" w:cstheme="minorHAnsi"/>
          <w:sz w:val="22"/>
          <w:szCs w:val="22"/>
        </w:rPr>
      </w:pPr>
    </w:p>
    <w:tbl>
      <w:tblPr>
        <w:tblW w:w="9060" w:type="dxa"/>
        <w:jc w:val="center"/>
        <w:tblLayout w:type="fixed"/>
        <w:tblLook w:val="04A0" w:firstRow="1" w:lastRow="0" w:firstColumn="1" w:lastColumn="0" w:noHBand="0" w:noVBand="1"/>
      </w:tblPr>
      <w:tblGrid>
        <w:gridCol w:w="1555"/>
        <w:gridCol w:w="1417"/>
        <w:gridCol w:w="851"/>
        <w:gridCol w:w="1417"/>
        <w:gridCol w:w="1276"/>
        <w:gridCol w:w="1276"/>
        <w:gridCol w:w="1268"/>
      </w:tblGrid>
      <w:tr w:rsidR="00782BC2" w:rsidRPr="00664434" w14:paraId="1EE3195B" w14:textId="77777777" w:rsidTr="00782BC2">
        <w:trPr>
          <w:jc w:val="center"/>
        </w:trPr>
        <w:tc>
          <w:tcPr>
            <w:tcW w:w="1555" w:type="dxa"/>
            <w:tcBorders>
              <w:top w:val="single" w:sz="4" w:space="0" w:color="000000"/>
              <w:left w:val="single" w:sz="4" w:space="0" w:color="000000"/>
              <w:bottom w:val="single" w:sz="4" w:space="0" w:color="000000"/>
              <w:right w:val="nil"/>
            </w:tcBorders>
            <w:vAlign w:val="center"/>
            <w:hideMark/>
          </w:tcPr>
          <w:p w14:paraId="70901EA1" w14:textId="77777777" w:rsidR="00782BC2" w:rsidRPr="00664434" w:rsidRDefault="00782BC2">
            <w:pPr>
              <w:spacing w:line="252" w:lineRule="auto"/>
              <w:rPr>
                <w:rFonts w:asciiTheme="minorHAnsi" w:hAnsiTheme="minorHAnsi" w:cstheme="minorHAnsi"/>
                <w:sz w:val="18"/>
                <w:szCs w:val="18"/>
              </w:rPr>
            </w:pPr>
            <w:r w:rsidRPr="00664434">
              <w:rPr>
                <w:rFonts w:asciiTheme="minorHAnsi" w:hAnsiTheme="minorHAnsi" w:cstheme="minorHAnsi"/>
                <w:sz w:val="18"/>
                <w:szCs w:val="18"/>
              </w:rPr>
              <w:t>Pokazatelj uspješnosti</w:t>
            </w:r>
          </w:p>
        </w:tc>
        <w:tc>
          <w:tcPr>
            <w:tcW w:w="1417" w:type="dxa"/>
            <w:tcBorders>
              <w:top w:val="single" w:sz="4" w:space="0" w:color="000000"/>
              <w:left w:val="single" w:sz="4" w:space="0" w:color="000000"/>
              <w:bottom w:val="single" w:sz="4" w:space="0" w:color="000000"/>
              <w:right w:val="nil"/>
            </w:tcBorders>
            <w:vAlign w:val="center"/>
            <w:hideMark/>
          </w:tcPr>
          <w:p w14:paraId="63F3F2C2" w14:textId="77777777" w:rsidR="00782BC2" w:rsidRPr="00664434" w:rsidRDefault="00782BC2">
            <w:pPr>
              <w:spacing w:line="252" w:lineRule="auto"/>
              <w:rPr>
                <w:rFonts w:asciiTheme="minorHAnsi" w:hAnsiTheme="minorHAnsi" w:cstheme="minorHAnsi"/>
                <w:sz w:val="18"/>
                <w:szCs w:val="18"/>
              </w:rPr>
            </w:pPr>
            <w:r w:rsidRPr="00664434">
              <w:rPr>
                <w:rFonts w:asciiTheme="minorHAnsi" w:hAnsiTheme="minorHAnsi" w:cstheme="minorHAnsi"/>
                <w:sz w:val="18"/>
                <w:szCs w:val="18"/>
              </w:rPr>
              <w:t>Definicija</w:t>
            </w:r>
          </w:p>
        </w:tc>
        <w:tc>
          <w:tcPr>
            <w:tcW w:w="851" w:type="dxa"/>
            <w:tcBorders>
              <w:top w:val="single" w:sz="4" w:space="0" w:color="000000"/>
              <w:left w:val="single" w:sz="4" w:space="0" w:color="000000"/>
              <w:bottom w:val="single" w:sz="4" w:space="0" w:color="000000"/>
              <w:right w:val="nil"/>
            </w:tcBorders>
            <w:vAlign w:val="center"/>
            <w:hideMark/>
          </w:tcPr>
          <w:p w14:paraId="20B4E873" w14:textId="77777777" w:rsidR="00782BC2" w:rsidRPr="00664434" w:rsidRDefault="00782BC2">
            <w:pPr>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Jedinica</w:t>
            </w:r>
          </w:p>
        </w:tc>
        <w:tc>
          <w:tcPr>
            <w:tcW w:w="1417" w:type="dxa"/>
            <w:tcBorders>
              <w:top w:val="single" w:sz="4" w:space="0" w:color="000000"/>
              <w:left w:val="single" w:sz="4" w:space="0" w:color="000000"/>
              <w:bottom w:val="single" w:sz="4" w:space="0" w:color="000000"/>
              <w:right w:val="nil"/>
            </w:tcBorders>
            <w:vAlign w:val="center"/>
            <w:hideMark/>
          </w:tcPr>
          <w:p w14:paraId="574653CD" w14:textId="77777777" w:rsidR="00782BC2" w:rsidRPr="00664434" w:rsidRDefault="00782BC2">
            <w:pPr>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Polazna vrijednost</w:t>
            </w:r>
          </w:p>
        </w:tc>
        <w:tc>
          <w:tcPr>
            <w:tcW w:w="1276" w:type="dxa"/>
            <w:tcBorders>
              <w:top w:val="single" w:sz="4" w:space="0" w:color="000000"/>
              <w:left w:val="single" w:sz="4" w:space="0" w:color="000000"/>
              <w:bottom w:val="single" w:sz="4" w:space="0" w:color="000000"/>
              <w:right w:val="nil"/>
            </w:tcBorders>
            <w:vAlign w:val="center"/>
            <w:hideMark/>
          </w:tcPr>
          <w:p w14:paraId="4009B903" w14:textId="77777777" w:rsidR="00782BC2" w:rsidRPr="00664434" w:rsidRDefault="00782BC2">
            <w:pPr>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I. REBALANS</w:t>
            </w:r>
          </w:p>
        </w:tc>
        <w:tc>
          <w:tcPr>
            <w:tcW w:w="1276" w:type="dxa"/>
            <w:tcBorders>
              <w:top w:val="single" w:sz="4" w:space="0" w:color="000000"/>
              <w:left w:val="single" w:sz="4" w:space="0" w:color="000000"/>
              <w:bottom w:val="single" w:sz="4" w:space="0" w:color="000000"/>
              <w:right w:val="nil"/>
            </w:tcBorders>
            <w:vAlign w:val="center"/>
            <w:hideMark/>
          </w:tcPr>
          <w:p w14:paraId="500B8440" w14:textId="77777777" w:rsidR="00782BC2" w:rsidRPr="00664434" w:rsidRDefault="00782BC2">
            <w:pPr>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PROMJENA</w:t>
            </w:r>
          </w:p>
        </w:tc>
        <w:tc>
          <w:tcPr>
            <w:tcW w:w="1268" w:type="dxa"/>
            <w:tcBorders>
              <w:top w:val="single" w:sz="4" w:space="0" w:color="000000"/>
              <w:left w:val="single" w:sz="4" w:space="0" w:color="000000"/>
              <w:bottom w:val="single" w:sz="4" w:space="0" w:color="000000"/>
              <w:right w:val="single" w:sz="4" w:space="0" w:color="000000"/>
            </w:tcBorders>
            <w:vAlign w:val="center"/>
            <w:hideMark/>
          </w:tcPr>
          <w:p w14:paraId="64DD751F" w14:textId="77777777" w:rsidR="00782BC2" w:rsidRPr="00664434" w:rsidRDefault="00782BC2">
            <w:pPr>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II. REBALANS</w:t>
            </w:r>
          </w:p>
        </w:tc>
      </w:tr>
      <w:tr w:rsidR="00782BC2" w:rsidRPr="00664434" w14:paraId="6D0217DC" w14:textId="77777777" w:rsidTr="00782BC2">
        <w:trPr>
          <w:trHeight w:val="162"/>
          <w:jc w:val="center"/>
        </w:trPr>
        <w:tc>
          <w:tcPr>
            <w:tcW w:w="1555" w:type="dxa"/>
            <w:tcBorders>
              <w:top w:val="single" w:sz="4" w:space="0" w:color="000000"/>
              <w:left w:val="single" w:sz="4" w:space="0" w:color="000000"/>
              <w:bottom w:val="single" w:sz="4" w:space="0" w:color="000000"/>
              <w:right w:val="nil"/>
            </w:tcBorders>
            <w:hideMark/>
          </w:tcPr>
          <w:p w14:paraId="09506B8A" w14:textId="77777777" w:rsidR="00782BC2" w:rsidRPr="00664434" w:rsidRDefault="00782BC2">
            <w:pPr>
              <w:spacing w:line="252" w:lineRule="auto"/>
              <w:rPr>
                <w:rFonts w:asciiTheme="minorHAnsi" w:hAnsiTheme="minorHAnsi" w:cstheme="minorHAnsi"/>
                <w:sz w:val="18"/>
                <w:szCs w:val="18"/>
              </w:rPr>
            </w:pPr>
            <w:r w:rsidRPr="00664434">
              <w:rPr>
                <w:rFonts w:asciiTheme="minorHAnsi" w:hAnsiTheme="minorHAnsi" w:cstheme="minorHAnsi"/>
                <w:sz w:val="18"/>
                <w:szCs w:val="18"/>
              </w:rPr>
              <w:t>Broj događaja</w:t>
            </w:r>
          </w:p>
          <w:p w14:paraId="6D3A3870" w14:textId="77777777" w:rsidR="00782BC2" w:rsidRPr="00664434" w:rsidRDefault="00782BC2">
            <w:pPr>
              <w:spacing w:line="252" w:lineRule="auto"/>
              <w:rPr>
                <w:rFonts w:asciiTheme="minorHAnsi" w:hAnsiTheme="minorHAnsi" w:cstheme="minorHAnsi"/>
                <w:i/>
                <w:iCs/>
                <w:sz w:val="18"/>
                <w:szCs w:val="18"/>
                <w:lang w:eastAsia="en-US"/>
              </w:rPr>
            </w:pPr>
            <w:r w:rsidRPr="00664434">
              <w:rPr>
                <w:rFonts w:asciiTheme="minorHAnsi" w:hAnsiTheme="minorHAnsi" w:cstheme="minorHAnsi"/>
                <w:sz w:val="18"/>
                <w:szCs w:val="18"/>
              </w:rPr>
              <w:t xml:space="preserve">kroz projekt Čitam </w:t>
            </w:r>
          </w:p>
        </w:tc>
        <w:tc>
          <w:tcPr>
            <w:tcW w:w="1417" w:type="dxa"/>
            <w:tcBorders>
              <w:top w:val="single" w:sz="4" w:space="0" w:color="000000"/>
              <w:left w:val="single" w:sz="4" w:space="0" w:color="000000"/>
              <w:bottom w:val="single" w:sz="4" w:space="0" w:color="000000"/>
              <w:right w:val="nil"/>
            </w:tcBorders>
            <w:hideMark/>
          </w:tcPr>
          <w:p w14:paraId="6D942070" w14:textId="77777777" w:rsidR="00782BC2" w:rsidRPr="00664434" w:rsidRDefault="00782BC2">
            <w:pPr>
              <w:snapToGrid w:val="0"/>
              <w:spacing w:line="252" w:lineRule="auto"/>
              <w:rPr>
                <w:rFonts w:asciiTheme="minorHAnsi" w:hAnsiTheme="minorHAnsi" w:cstheme="minorHAnsi"/>
                <w:sz w:val="18"/>
                <w:szCs w:val="18"/>
                <w:lang w:eastAsia="en-US"/>
              </w:rPr>
            </w:pPr>
            <w:r w:rsidRPr="00664434">
              <w:rPr>
                <w:rFonts w:asciiTheme="minorHAnsi" w:hAnsiTheme="minorHAnsi" w:cstheme="minorHAnsi"/>
                <w:sz w:val="18"/>
                <w:szCs w:val="18"/>
              </w:rPr>
              <w:t xml:space="preserve">Povećati broj događaja </w:t>
            </w:r>
          </w:p>
        </w:tc>
        <w:tc>
          <w:tcPr>
            <w:tcW w:w="851" w:type="dxa"/>
            <w:tcBorders>
              <w:top w:val="single" w:sz="4" w:space="0" w:color="000000"/>
              <w:left w:val="single" w:sz="4" w:space="0" w:color="000000"/>
              <w:bottom w:val="single" w:sz="4" w:space="0" w:color="000000"/>
              <w:right w:val="nil"/>
            </w:tcBorders>
            <w:vAlign w:val="center"/>
            <w:hideMark/>
          </w:tcPr>
          <w:p w14:paraId="66AD5D59" w14:textId="77777777" w:rsidR="00782BC2" w:rsidRPr="00664434" w:rsidRDefault="00782BC2">
            <w:pPr>
              <w:snapToGrid w:val="0"/>
              <w:spacing w:line="252" w:lineRule="auto"/>
              <w:jc w:val="center"/>
              <w:rPr>
                <w:rFonts w:asciiTheme="minorHAnsi" w:hAnsiTheme="minorHAnsi" w:cstheme="minorHAnsi"/>
                <w:sz w:val="18"/>
                <w:szCs w:val="18"/>
                <w:lang w:eastAsia="zh-CN"/>
              </w:rPr>
            </w:pPr>
            <w:r w:rsidRPr="00664434">
              <w:rPr>
                <w:rFonts w:asciiTheme="minorHAnsi" w:hAnsiTheme="minorHAnsi" w:cstheme="minorHAnsi"/>
                <w:sz w:val="18"/>
                <w:szCs w:val="18"/>
              </w:rPr>
              <w:t>Broj</w:t>
            </w:r>
          </w:p>
        </w:tc>
        <w:tc>
          <w:tcPr>
            <w:tcW w:w="1417" w:type="dxa"/>
            <w:tcBorders>
              <w:top w:val="single" w:sz="4" w:space="0" w:color="000000"/>
              <w:left w:val="single" w:sz="4" w:space="0" w:color="000000"/>
              <w:bottom w:val="single" w:sz="4" w:space="0" w:color="000000"/>
              <w:right w:val="nil"/>
            </w:tcBorders>
            <w:vAlign w:val="center"/>
            <w:hideMark/>
          </w:tcPr>
          <w:p w14:paraId="23E3187E" w14:textId="77777777" w:rsidR="00782BC2" w:rsidRPr="00664434" w:rsidRDefault="00782BC2">
            <w:pPr>
              <w:snapToGrid w:val="0"/>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10</w:t>
            </w:r>
          </w:p>
        </w:tc>
        <w:tc>
          <w:tcPr>
            <w:tcW w:w="1276" w:type="dxa"/>
            <w:tcBorders>
              <w:top w:val="single" w:sz="4" w:space="0" w:color="000000"/>
              <w:left w:val="single" w:sz="4" w:space="0" w:color="000000"/>
              <w:bottom w:val="single" w:sz="4" w:space="0" w:color="000000"/>
              <w:right w:val="nil"/>
            </w:tcBorders>
            <w:vAlign w:val="center"/>
            <w:hideMark/>
          </w:tcPr>
          <w:p w14:paraId="5A2F6899" w14:textId="77777777" w:rsidR="00782BC2" w:rsidRPr="00664434" w:rsidRDefault="00782BC2">
            <w:pPr>
              <w:snapToGrid w:val="0"/>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10</w:t>
            </w:r>
          </w:p>
        </w:tc>
        <w:tc>
          <w:tcPr>
            <w:tcW w:w="1276" w:type="dxa"/>
            <w:tcBorders>
              <w:top w:val="single" w:sz="4" w:space="0" w:color="000000"/>
              <w:left w:val="single" w:sz="4" w:space="0" w:color="000000"/>
              <w:bottom w:val="single" w:sz="4" w:space="0" w:color="000000"/>
              <w:right w:val="nil"/>
            </w:tcBorders>
            <w:vAlign w:val="center"/>
            <w:hideMark/>
          </w:tcPr>
          <w:p w14:paraId="67CC92B7" w14:textId="77777777" w:rsidR="00782BC2" w:rsidRPr="00664434" w:rsidRDefault="00782BC2">
            <w:pPr>
              <w:snapToGrid w:val="0"/>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0</w:t>
            </w:r>
          </w:p>
        </w:tc>
        <w:tc>
          <w:tcPr>
            <w:tcW w:w="1268" w:type="dxa"/>
            <w:tcBorders>
              <w:top w:val="single" w:sz="4" w:space="0" w:color="000000"/>
              <w:left w:val="single" w:sz="4" w:space="0" w:color="000000"/>
              <w:bottom w:val="single" w:sz="4" w:space="0" w:color="000000"/>
              <w:right w:val="single" w:sz="4" w:space="0" w:color="000000"/>
            </w:tcBorders>
            <w:vAlign w:val="center"/>
            <w:hideMark/>
          </w:tcPr>
          <w:p w14:paraId="2E256E38" w14:textId="77777777" w:rsidR="00782BC2" w:rsidRPr="00664434" w:rsidRDefault="00782BC2">
            <w:pPr>
              <w:snapToGrid w:val="0"/>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10</w:t>
            </w:r>
          </w:p>
        </w:tc>
      </w:tr>
      <w:tr w:rsidR="00782BC2" w:rsidRPr="00664434" w14:paraId="1CEC8BAA" w14:textId="77777777" w:rsidTr="00782BC2">
        <w:trPr>
          <w:trHeight w:val="356"/>
          <w:jc w:val="center"/>
        </w:trPr>
        <w:tc>
          <w:tcPr>
            <w:tcW w:w="1555" w:type="dxa"/>
            <w:tcBorders>
              <w:top w:val="single" w:sz="4" w:space="0" w:color="000000"/>
              <w:left w:val="single" w:sz="4" w:space="0" w:color="000000"/>
              <w:bottom w:val="single" w:sz="4" w:space="0" w:color="000000"/>
              <w:right w:val="nil"/>
            </w:tcBorders>
            <w:hideMark/>
          </w:tcPr>
          <w:p w14:paraId="045A31A3" w14:textId="77777777" w:rsidR="00782BC2" w:rsidRPr="00664434" w:rsidRDefault="00782BC2">
            <w:pPr>
              <w:spacing w:line="252" w:lineRule="auto"/>
              <w:rPr>
                <w:rFonts w:asciiTheme="minorHAnsi" w:hAnsiTheme="minorHAnsi" w:cstheme="minorHAnsi"/>
                <w:sz w:val="18"/>
                <w:szCs w:val="18"/>
              </w:rPr>
            </w:pPr>
            <w:r w:rsidRPr="00664434">
              <w:rPr>
                <w:rFonts w:asciiTheme="minorHAnsi" w:hAnsiTheme="minorHAnsi" w:cstheme="minorHAnsi"/>
                <w:sz w:val="18"/>
                <w:szCs w:val="18"/>
              </w:rPr>
              <w:t>Broj posjetitelja po događaju</w:t>
            </w:r>
          </w:p>
          <w:p w14:paraId="132EDE1C" w14:textId="77777777" w:rsidR="00782BC2" w:rsidRPr="00664434" w:rsidRDefault="00782BC2">
            <w:pPr>
              <w:spacing w:line="252" w:lineRule="auto"/>
              <w:rPr>
                <w:rFonts w:asciiTheme="minorHAnsi" w:hAnsiTheme="minorHAnsi" w:cstheme="minorHAnsi"/>
                <w:i/>
                <w:iCs/>
                <w:sz w:val="18"/>
                <w:szCs w:val="18"/>
                <w:lang w:eastAsia="en-US"/>
              </w:rPr>
            </w:pPr>
            <w:r w:rsidRPr="00664434">
              <w:rPr>
                <w:rFonts w:asciiTheme="minorHAnsi" w:hAnsiTheme="minorHAnsi" w:cstheme="minorHAnsi"/>
                <w:sz w:val="18"/>
                <w:szCs w:val="18"/>
              </w:rPr>
              <w:t>Čitam</w:t>
            </w:r>
          </w:p>
        </w:tc>
        <w:tc>
          <w:tcPr>
            <w:tcW w:w="1417" w:type="dxa"/>
            <w:tcBorders>
              <w:top w:val="single" w:sz="4" w:space="0" w:color="000000"/>
              <w:left w:val="single" w:sz="4" w:space="0" w:color="000000"/>
              <w:bottom w:val="single" w:sz="4" w:space="0" w:color="000000"/>
              <w:right w:val="nil"/>
            </w:tcBorders>
            <w:hideMark/>
          </w:tcPr>
          <w:p w14:paraId="080B8BE0" w14:textId="77777777" w:rsidR="00782BC2" w:rsidRPr="00664434" w:rsidRDefault="00782BC2">
            <w:pPr>
              <w:snapToGrid w:val="0"/>
              <w:spacing w:line="252" w:lineRule="auto"/>
              <w:rPr>
                <w:rFonts w:asciiTheme="minorHAnsi" w:hAnsiTheme="minorHAnsi" w:cstheme="minorHAnsi"/>
                <w:sz w:val="18"/>
                <w:szCs w:val="18"/>
                <w:lang w:eastAsia="en-US"/>
              </w:rPr>
            </w:pPr>
            <w:r w:rsidRPr="00664434">
              <w:rPr>
                <w:rFonts w:asciiTheme="minorHAnsi" w:hAnsiTheme="minorHAnsi" w:cstheme="minorHAnsi"/>
                <w:sz w:val="18"/>
                <w:szCs w:val="18"/>
              </w:rPr>
              <w:t>Povećati broj posjetitelja po događaju</w:t>
            </w:r>
          </w:p>
        </w:tc>
        <w:tc>
          <w:tcPr>
            <w:tcW w:w="851" w:type="dxa"/>
            <w:tcBorders>
              <w:top w:val="single" w:sz="4" w:space="0" w:color="000000"/>
              <w:left w:val="single" w:sz="4" w:space="0" w:color="000000"/>
              <w:bottom w:val="single" w:sz="4" w:space="0" w:color="000000"/>
              <w:right w:val="nil"/>
            </w:tcBorders>
            <w:vAlign w:val="center"/>
            <w:hideMark/>
          </w:tcPr>
          <w:p w14:paraId="3E01D097" w14:textId="77777777" w:rsidR="00782BC2" w:rsidRPr="00664434" w:rsidRDefault="00782BC2">
            <w:pPr>
              <w:snapToGrid w:val="0"/>
              <w:spacing w:line="252" w:lineRule="auto"/>
              <w:jc w:val="center"/>
              <w:rPr>
                <w:rFonts w:asciiTheme="minorHAnsi" w:hAnsiTheme="minorHAnsi" w:cstheme="minorHAnsi"/>
                <w:sz w:val="18"/>
                <w:szCs w:val="18"/>
                <w:lang w:eastAsia="zh-CN"/>
              </w:rPr>
            </w:pPr>
            <w:r w:rsidRPr="00664434">
              <w:rPr>
                <w:rFonts w:asciiTheme="minorHAnsi" w:hAnsiTheme="minorHAnsi" w:cstheme="minorHAnsi"/>
                <w:sz w:val="18"/>
                <w:szCs w:val="18"/>
              </w:rPr>
              <w:t>Broj</w:t>
            </w:r>
          </w:p>
        </w:tc>
        <w:tc>
          <w:tcPr>
            <w:tcW w:w="1417" w:type="dxa"/>
            <w:tcBorders>
              <w:top w:val="single" w:sz="4" w:space="0" w:color="000000"/>
              <w:left w:val="single" w:sz="4" w:space="0" w:color="000000"/>
              <w:bottom w:val="single" w:sz="4" w:space="0" w:color="000000"/>
              <w:right w:val="nil"/>
            </w:tcBorders>
            <w:vAlign w:val="center"/>
            <w:hideMark/>
          </w:tcPr>
          <w:p w14:paraId="66ABFDE1" w14:textId="77777777" w:rsidR="00782BC2" w:rsidRPr="00664434" w:rsidRDefault="00782BC2">
            <w:pPr>
              <w:snapToGrid w:val="0"/>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60</w:t>
            </w:r>
          </w:p>
        </w:tc>
        <w:tc>
          <w:tcPr>
            <w:tcW w:w="1276" w:type="dxa"/>
            <w:tcBorders>
              <w:top w:val="single" w:sz="4" w:space="0" w:color="000000"/>
              <w:left w:val="single" w:sz="4" w:space="0" w:color="000000"/>
              <w:bottom w:val="single" w:sz="4" w:space="0" w:color="000000"/>
              <w:right w:val="nil"/>
            </w:tcBorders>
            <w:vAlign w:val="center"/>
            <w:hideMark/>
          </w:tcPr>
          <w:p w14:paraId="6F379673" w14:textId="77777777" w:rsidR="00782BC2" w:rsidRPr="00664434" w:rsidRDefault="00782BC2">
            <w:pPr>
              <w:snapToGrid w:val="0"/>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60</w:t>
            </w:r>
          </w:p>
        </w:tc>
        <w:tc>
          <w:tcPr>
            <w:tcW w:w="1276" w:type="dxa"/>
            <w:tcBorders>
              <w:top w:val="single" w:sz="4" w:space="0" w:color="000000"/>
              <w:left w:val="single" w:sz="4" w:space="0" w:color="000000"/>
              <w:bottom w:val="single" w:sz="4" w:space="0" w:color="000000"/>
              <w:right w:val="nil"/>
            </w:tcBorders>
            <w:vAlign w:val="center"/>
            <w:hideMark/>
          </w:tcPr>
          <w:p w14:paraId="4293A154" w14:textId="77777777" w:rsidR="00782BC2" w:rsidRPr="00664434" w:rsidRDefault="00782BC2">
            <w:pPr>
              <w:snapToGrid w:val="0"/>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0</w:t>
            </w:r>
          </w:p>
        </w:tc>
        <w:tc>
          <w:tcPr>
            <w:tcW w:w="1268" w:type="dxa"/>
            <w:tcBorders>
              <w:top w:val="single" w:sz="4" w:space="0" w:color="000000"/>
              <w:left w:val="single" w:sz="4" w:space="0" w:color="000000"/>
              <w:bottom w:val="single" w:sz="4" w:space="0" w:color="000000"/>
              <w:right w:val="single" w:sz="4" w:space="0" w:color="000000"/>
            </w:tcBorders>
            <w:vAlign w:val="center"/>
            <w:hideMark/>
          </w:tcPr>
          <w:p w14:paraId="34A0EE8E" w14:textId="77777777" w:rsidR="00782BC2" w:rsidRPr="00664434" w:rsidRDefault="00782BC2">
            <w:pPr>
              <w:snapToGrid w:val="0"/>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60</w:t>
            </w:r>
          </w:p>
        </w:tc>
      </w:tr>
    </w:tbl>
    <w:p w14:paraId="39B6B693" w14:textId="77777777" w:rsidR="00782BC2" w:rsidRPr="00664434" w:rsidRDefault="00782BC2" w:rsidP="00782BC2">
      <w:pPr>
        <w:tabs>
          <w:tab w:val="left" w:pos="1110"/>
        </w:tabs>
        <w:jc w:val="both"/>
        <w:rPr>
          <w:rFonts w:asciiTheme="minorHAnsi" w:hAnsiTheme="minorHAnsi" w:cstheme="minorHAnsi"/>
          <w:color w:val="70AD47" w:themeColor="accent6"/>
          <w:sz w:val="22"/>
          <w:szCs w:val="22"/>
          <w:lang w:eastAsia="zh-CN"/>
        </w:rPr>
      </w:pPr>
    </w:p>
    <w:p w14:paraId="16657CBF" w14:textId="77777777" w:rsidR="002B2748" w:rsidRPr="00664434" w:rsidRDefault="00782BC2" w:rsidP="00782BC2">
      <w:pPr>
        <w:tabs>
          <w:tab w:val="left" w:pos="1110"/>
        </w:tabs>
        <w:jc w:val="both"/>
        <w:rPr>
          <w:rFonts w:asciiTheme="minorHAnsi" w:hAnsiTheme="minorHAnsi" w:cstheme="minorHAnsi"/>
          <w:sz w:val="22"/>
          <w:szCs w:val="22"/>
        </w:rPr>
      </w:pPr>
      <w:r w:rsidRPr="00664434">
        <w:rPr>
          <w:rFonts w:asciiTheme="minorHAnsi" w:hAnsiTheme="minorHAnsi" w:cstheme="minorHAnsi"/>
          <w:b/>
          <w:bCs/>
          <w:sz w:val="22"/>
          <w:szCs w:val="22"/>
        </w:rPr>
        <w:t>ZLATA KOLARIĆ KIŠUR</w:t>
      </w:r>
      <w:r w:rsidRPr="00664434">
        <w:rPr>
          <w:rFonts w:asciiTheme="minorHAnsi" w:hAnsiTheme="minorHAnsi" w:cstheme="minorHAnsi"/>
          <w:sz w:val="22"/>
          <w:szCs w:val="22"/>
        </w:rPr>
        <w:t xml:space="preserve"> - budući da Gradska knjižnica Požega baštini ostavštinu znamenite spisateljice Zlate Kolarić </w:t>
      </w:r>
      <w:proofErr w:type="spellStart"/>
      <w:r w:rsidRPr="00664434">
        <w:rPr>
          <w:rFonts w:asciiTheme="minorHAnsi" w:hAnsiTheme="minorHAnsi" w:cstheme="minorHAnsi"/>
          <w:sz w:val="22"/>
          <w:szCs w:val="22"/>
        </w:rPr>
        <w:t>Kišur</w:t>
      </w:r>
      <w:proofErr w:type="spellEnd"/>
      <w:r w:rsidRPr="00664434">
        <w:rPr>
          <w:rFonts w:asciiTheme="minorHAnsi" w:hAnsiTheme="minorHAnsi" w:cstheme="minorHAnsi"/>
          <w:sz w:val="22"/>
          <w:szCs w:val="22"/>
        </w:rPr>
        <w:t xml:space="preserve"> ovim se programom želi popularizirati lik i djelo književnice kroz manifestaciju koja podrazumijeva javni natječaj na dramski tekst te javnu manifestaciju koja okuplja razne autore. Povećanje sredstava je zbog </w:t>
      </w:r>
      <w:r w:rsidR="002B2748" w:rsidRPr="00664434">
        <w:rPr>
          <w:rFonts w:asciiTheme="minorHAnsi" w:hAnsiTheme="minorHAnsi" w:cstheme="minorHAnsi"/>
          <w:sz w:val="22"/>
          <w:szCs w:val="22"/>
        </w:rPr>
        <w:t>većih potreba za realizaciju planiranog programa na temelju dobivenih ponuda.</w:t>
      </w:r>
    </w:p>
    <w:p w14:paraId="222328E6" w14:textId="77777777" w:rsidR="00782BC2" w:rsidRPr="00664434" w:rsidRDefault="00782BC2" w:rsidP="00782BC2">
      <w:pPr>
        <w:tabs>
          <w:tab w:val="left" w:pos="1110"/>
        </w:tabs>
        <w:jc w:val="both"/>
        <w:rPr>
          <w:rFonts w:asciiTheme="minorHAnsi" w:hAnsiTheme="minorHAnsi" w:cstheme="minorHAnsi"/>
          <w:sz w:val="22"/>
          <w:szCs w:val="22"/>
        </w:rPr>
      </w:pPr>
    </w:p>
    <w:tbl>
      <w:tblPr>
        <w:tblW w:w="9210" w:type="dxa"/>
        <w:tblLayout w:type="fixed"/>
        <w:tblLook w:val="04A0" w:firstRow="1" w:lastRow="0" w:firstColumn="1" w:lastColumn="0" w:noHBand="0" w:noVBand="1"/>
      </w:tblPr>
      <w:tblGrid>
        <w:gridCol w:w="1556"/>
        <w:gridCol w:w="1417"/>
        <w:gridCol w:w="851"/>
        <w:gridCol w:w="1417"/>
        <w:gridCol w:w="1276"/>
        <w:gridCol w:w="1276"/>
        <w:gridCol w:w="1417"/>
      </w:tblGrid>
      <w:tr w:rsidR="002B2748" w:rsidRPr="00664434" w14:paraId="375ADE4B" w14:textId="77777777" w:rsidTr="00782BC2">
        <w:tc>
          <w:tcPr>
            <w:tcW w:w="1556" w:type="dxa"/>
            <w:tcBorders>
              <w:top w:val="single" w:sz="4" w:space="0" w:color="000000"/>
              <w:left w:val="single" w:sz="4" w:space="0" w:color="000000"/>
              <w:bottom w:val="single" w:sz="4" w:space="0" w:color="000000"/>
              <w:right w:val="nil"/>
            </w:tcBorders>
            <w:vAlign w:val="center"/>
            <w:hideMark/>
          </w:tcPr>
          <w:p w14:paraId="39E4B4C1" w14:textId="77777777" w:rsidR="00782BC2" w:rsidRPr="00664434" w:rsidRDefault="00782BC2">
            <w:pPr>
              <w:spacing w:line="252" w:lineRule="auto"/>
              <w:rPr>
                <w:rFonts w:asciiTheme="minorHAnsi" w:hAnsiTheme="minorHAnsi" w:cstheme="minorHAnsi"/>
                <w:sz w:val="18"/>
                <w:szCs w:val="18"/>
              </w:rPr>
            </w:pPr>
            <w:r w:rsidRPr="00664434">
              <w:rPr>
                <w:rFonts w:asciiTheme="minorHAnsi" w:hAnsiTheme="minorHAnsi" w:cstheme="minorHAnsi"/>
                <w:sz w:val="18"/>
                <w:szCs w:val="18"/>
              </w:rPr>
              <w:t>Pokazatelj uspješnosti</w:t>
            </w:r>
          </w:p>
        </w:tc>
        <w:tc>
          <w:tcPr>
            <w:tcW w:w="1417" w:type="dxa"/>
            <w:tcBorders>
              <w:top w:val="single" w:sz="4" w:space="0" w:color="000000"/>
              <w:left w:val="single" w:sz="4" w:space="0" w:color="000000"/>
              <w:bottom w:val="single" w:sz="4" w:space="0" w:color="000000"/>
              <w:right w:val="nil"/>
            </w:tcBorders>
            <w:vAlign w:val="center"/>
            <w:hideMark/>
          </w:tcPr>
          <w:p w14:paraId="15F7289B" w14:textId="77777777" w:rsidR="00782BC2" w:rsidRPr="00664434" w:rsidRDefault="00782BC2">
            <w:pPr>
              <w:spacing w:line="252" w:lineRule="auto"/>
              <w:rPr>
                <w:rFonts w:asciiTheme="minorHAnsi" w:hAnsiTheme="minorHAnsi" w:cstheme="minorHAnsi"/>
                <w:sz w:val="18"/>
                <w:szCs w:val="18"/>
              </w:rPr>
            </w:pPr>
            <w:r w:rsidRPr="00664434">
              <w:rPr>
                <w:rFonts w:asciiTheme="minorHAnsi" w:hAnsiTheme="minorHAnsi" w:cstheme="minorHAnsi"/>
                <w:sz w:val="18"/>
                <w:szCs w:val="18"/>
              </w:rPr>
              <w:t>Definicija</w:t>
            </w:r>
          </w:p>
        </w:tc>
        <w:tc>
          <w:tcPr>
            <w:tcW w:w="851" w:type="dxa"/>
            <w:tcBorders>
              <w:top w:val="single" w:sz="4" w:space="0" w:color="000000"/>
              <w:left w:val="single" w:sz="4" w:space="0" w:color="000000"/>
              <w:bottom w:val="single" w:sz="4" w:space="0" w:color="000000"/>
              <w:right w:val="nil"/>
            </w:tcBorders>
            <w:vAlign w:val="center"/>
            <w:hideMark/>
          </w:tcPr>
          <w:p w14:paraId="45DD89A4" w14:textId="77777777" w:rsidR="00782BC2" w:rsidRPr="00664434" w:rsidRDefault="00782BC2">
            <w:pPr>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Jedinica</w:t>
            </w:r>
          </w:p>
        </w:tc>
        <w:tc>
          <w:tcPr>
            <w:tcW w:w="1417" w:type="dxa"/>
            <w:tcBorders>
              <w:top w:val="single" w:sz="4" w:space="0" w:color="000000"/>
              <w:left w:val="single" w:sz="4" w:space="0" w:color="000000"/>
              <w:bottom w:val="single" w:sz="4" w:space="0" w:color="000000"/>
              <w:right w:val="nil"/>
            </w:tcBorders>
            <w:vAlign w:val="center"/>
            <w:hideMark/>
          </w:tcPr>
          <w:p w14:paraId="5EF62F6B" w14:textId="77777777" w:rsidR="00782BC2" w:rsidRPr="00664434" w:rsidRDefault="00782BC2">
            <w:pPr>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Polazna vrijednost</w:t>
            </w:r>
          </w:p>
        </w:tc>
        <w:tc>
          <w:tcPr>
            <w:tcW w:w="1276" w:type="dxa"/>
            <w:tcBorders>
              <w:top w:val="single" w:sz="4" w:space="0" w:color="000000"/>
              <w:left w:val="single" w:sz="4" w:space="0" w:color="000000"/>
              <w:bottom w:val="single" w:sz="4" w:space="0" w:color="000000"/>
              <w:right w:val="nil"/>
            </w:tcBorders>
            <w:vAlign w:val="center"/>
            <w:hideMark/>
          </w:tcPr>
          <w:p w14:paraId="258609B8" w14:textId="77777777" w:rsidR="00782BC2" w:rsidRPr="00664434" w:rsidRDefault="00782BC2">
            <w:pPr>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I. REBALANS</w:t>
            </w:r>
          </w:p>
        </w:tc>
        <w:tc>
          <w:tcPr>
            <w:tcW w:w="1276" w:type="dxa"/>
            <w:tcBorders>
              <w:top w:val="single" w:sz="4" w:space="0" w:color="000000"/>
              <w:left w:val="single" w:sz="4" w:space="0" w:color="000000"/>
              <w:bottom w:val="single" w:sz="4" w:space="0" w:color="000000"/>
              <w:right w:val="nil"/>
            </w:tcBorders>
            <w:vAlign w:val="center"/>
            <w:hideMark/>
          </w:tcPr>
          <w:p w14:paraId="222F9643" w14:textId="77777777" w:rsidR="00782BC2" w:rsidRPr="00664434" w:rsidRDefault="00782BC2">
            <w:pPr>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PROMJENA</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16A44795" w14:textId="77777777" w:rsidR="00782BC2" w:rsidRPr="00664434" w:rsidRDefault="00782BC2">
            <w:pPr>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II. REBALANS</w:t>
            </w:r>
          </w:p>
        </w:tc>
      </w:tr>
      <w:tr w:rsidR="002B2748" w:rsidRPr="00664434" w14:paraId="355DE83D" w14:textId="77777777" w:rsidTr="00782BC2">
        <w:trPr>
          <w:trHeight w:val="360"/>
        </w:trPr>
        <w:tc>
          <w:tcPr>
            <w:tcW w:w="1556" w:type="dxa"/>
            <w:tcBorders>
              <w:top w:val="single" w:sz="4" w:space="0" w:color="000000"/>
              <w:left w:val="single" w:sz="4" w:space="0" w:color="000000"/>
              <w:bottom w:val="single" w:sz="4" w:space="0" w:color="000000"/>
              <w:right w:val="nil"/>
            </w:tcBorders>
            <w:hideMark/>
          </w:tcPr>
          <w:p w14:paraId="340EC1CF" w14:textId="77777777" w:rsidR="00782BC2" w:rsidRPr="00664434" w:rsidRDefault="00782BC2">
            <w:pPr>
              <w:spacing w:line="252" w:lineRule="auto"/>
              <w:rPr>
                <w:rFonts w:asciiTheme="minorHAnsi" w:hAnsiTheme="minorHAnsi" w:cstheme="minorHAnsi"/>
                <w:i/>
                <w:iCs/>
                <w:sz w:val="18"/>
                <w:szCs w:val="18"/>
                <w:lang w:eastAsia="en-US"/>
              </w:rPr>
            </w:pPr>
            <w:r w:rsidRPr="00664434">
              <w:rPr>
                <w:rFonts w:asciiTheme="minorHAnsi" w:hAnsiTheme="minorHAnsi" w:cstheme="minorHAnsi"/>
                <w:sz w:val="18"/>
                <w:szCs w:val="18"/>
              </w:rPr>
              <w:t xml:space="preserve">Prosječan broj posjetitelja kroz projekt Zlata Kolarić </w:t>
            </w:r>
            <w:proofErr w:type="spellStart"/>
            <w:r w:rsidRPr="00664434">
              <w:rPr>
                <w:rFonts w:asciiTheme="minorHAnsi" w:hAnsiTheme="minorHAnsi" w:cstheme="minorHAnsi"/>
                <w:sz w:val="18"/>
                <w:szCs w:val="18"/>
              </w:rPr>
              <w:t>Kišur</w:t>
            </w:r>
            <w:proofErr w:type="spellEnd"/>
          </w:p>
        </w:tc>
        <w:tc>
          <w:tcPr>
            <w:tcW w:w="1417" w:type="dxa"/>
            <w:tcBorders>
              <w:top w:val="single" w:sz="4" w:space="0" w:color="000000"/>
              <w:left w:val="single" w:sz="4" w:space="0" w:color="000000"/>
              <w:bottom w:val="single" w:sz="4" w:space="0" w:color="000000"/>
              <w:right w:val="nil"/>
            </w:tcBorders>
            <w:hideMark/>
          </w:tcPr>
          <w:p w14:paraId="352DDE84" w14:textId="77777777" w:rsidR="00782BC2" w:rsidRPr="00664434" w:rsidRDefault="00782BC2">
            <w:pPr>
              <w:snapToGrid w:val="0"/>
              <w:spacing w:line="252" w:lineRule="auto"/>
              <w:rPr>
                <w:rFonts w:asciiTheme="minorHAnsi" w:hAnsiTheme="minorHAnsi" w:cstheme="minorHAnsi"/>
                <w:sz w:val="18"/>
                <w:szCs w:val="18"/>
                <w:lang w:eastAsia="en-US"/>
              </w:rPr>
            </w:pPr>
            <w:r w:rsidRPr="00664434">
              <w:rPr>
                <w:rFonts w:asciiTheme="minorHAnsi" w:hAnsiTheme="minorHAnsi" w:cstheme="minorHAnsi"/>
                <w:sz w:val="18"/>
                <w:szCs w:val="18"/>
              </w:rPr>
              <w:t>Povećati prosječan broj posjetitelja u godini</w:t>
            </w:r>
          </w:p>
        </w:tc>
        <w:tc>
          <w:tcPr>
            <w:tcW w:w="851" w:type="dxa"/>
            <w:tcBorders>
              <w:top w:val="single" w:sz="4" w:space="0" w:color="000000"/>
              <w:left w:val="single" w:sz="4" w:space="0" w:color="000000"/>
              <w:bottom w:val="single" w:sz="4" w:space="0" w:color="000000"/>
              <w:right w:val="nil"/>
            </w:tcBorders>
            <w:vAlign w:val="center"/>
            <w:hideMark/>
          </w:tcPr>
          <w:p w14:paraId="3BBE5042" w14:textId="77777777" w:rsidR="00782BC2" w:rsidRPr="00664434" w:rsidRDefault="00782BC2">
            <w:pPr>
              <w:snapToGrid w:val="0"/>
              <w:spacing w:line="252" w:lineRule="auto"/>
              <w:jc w:val="center"/>
              <w:rPr>
                <w:rFonts w:asciiTheme="minorHAnsi" w:hAnsiTheme="minorHAnsi" w:cstheme="minorHAnsi"/>
                <w:sz w:val="18"/>
                <w:szCs w:val="18"/>
                <w:lang w:eastAsia="zh-CN"/>
              </w:rPr>
            </w:pPr>
            <w:r w:rsidRPr="00664434">
              <w:rPr>
                <w:rFonts w:asciiTheme="minorHAnsi" w:hAnsiTheme="minorHAnsi" w:cstheme="minorHAnsi"/>
                <w:sz w:val="18"/>
                <w:szCs w:val="18"/>
              </w:rPr>
              <w:t>Broj</w:t>
            </w:r>
          </w:p>
        </w:tc>
        <w:tc>
          <w:tcPr>
            <w:tcW w:w="1417" w:type="dxa"/>
            <w:tcBorders>
              <w:top w:val="single" w:sz="4" w:space="0" w:color="000000"/>
              <w:left w:val="single" w:sz="4" w:space="0" w:color="000000"/>
              <w:bottom w:val="single" w:sz="4" w:space="0" w:color="000000"/>
              <w:right w:val="nil"/>
            </w:tcBorders>
            <w:vAlign w:val="center"/>
            <w:hideMark/>
          </w:tcPr>
          <w:p w14:paraId="0F19D9CF" w14:textId="77777777" w:rsidR="00782BC2" w:rsidRPr="00664434" w:rsidRDefault="00782BC2">
            <w:pPr>
              <w:snapToGrid w:val="0"/>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100</w:t>
            </w:r>
          </w:p>
        </w:tc>
        <w:tc>
          <w:tcPr>
            <w:tcW w:w="1276" w:type="dxa"/>
            <w:tcBorders>
              <w:top w:val="single" w:sz="4" w:space="0" w:color="000000"/>
              <w:left w:val="single" w:sz="4" w:space="0" w:color="000000"/>
              <w:bottom w:val="single" w:sz="4" w:space="0" w:color="000000"/>
              <w:right w:val="nil"/>
            </w:tcBorders>
            <w:vAlign w:val="center"/>
            <w:hideMark/>
          </w:tcPr>
          <w:p w14:paraId="6DC587E7" w14:textId="77777777" w:rsidR="00782BC2" w:rsidRPr="00664434" w:rsidRDefault="00782BC2">
            <w:pPr>
              <w:snapToGrid w:val="0"/>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100</w:t>
            </w:r>
          </w:p>
        </w:tc>
        <w:tc>
          <w:tcPr>
            <w:tcW w:w="1276" w:type="dxa"/>
            <w:tcBorders>
              <w:top w:val="single" w:sz="4" w:space="0" w:color="000000"/>
              <w:left w:val="single" w:sz="4" w:space="0" w:color="000000"/>
              <w:bottom w:val="single" w:sz="4" w:space="0" w:color="000000"/>
              <w:right w:val="nil"/>
            </w:tcBorders>
            <w:vAlign w:val="center"/>
            <w:hideMark/>
          </w:tcPr>
          <w:p w14:paraId="4DFBA17A" w14:textId="77777777" w:rsidR="00782BC2" w:rsidRPr="00664434" w:rsidRDefault="00782BC2">
            <w:pPr>
              <w:snapToGrid w:val="0"/>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0</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496EA933" w14:textId="77777777" w:rsidR="00782BC2" w:rsidRPr="00664434" w:rsidRDefault="00782BC2">
            <w:pPr>
              <w:snapToGrid w:val="0"/>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100</w:t>
            </w:r>
          </w:p>
        </w:tc>
      </w:tr>
      <w:tr w:rsidR="002B2748" w:rsidRPr="00664434" w14:paraId="467B74A8" w14:textId="77777777" w:rsidTr="00782BC2">
        <w:trPr>
          <w:trHeight w:val="60"/>
        </w:trPr>
        <w:tc>
          <w:tcPr>
            <w:tcW w:w="1556" w:type="dxa"/>
            <w:tcBorders>
              <w:top w:val="single" w:sz="4" w:space="0" w:color="000000"/>
              <w:left w:val="single" w:sz="4" w:space="0" w:color="000000"/>
              <w:bottom w:val="single" w:sz="4" w:space="0" w:color="000000"/>
              <w:right w:val="nil"/>
            </w:tcBorders>
            <w:hideMark/>
          </w:tcPr>
          <w:p w14:paraId="6EA33669" w14:textId="77777777" w:rsidR="00782BC2" w:rsidRPr="00664434" w:rsidRDefault="00782BC2">
            <w:pPr>
              <w:spacing w:line="252" w:lineRule="auto"/>
              <w:rPr>
                <w:rFonts w:asciiTheme="minorHAnsi" w:hAnsiTheme="minorHAnsi" w:cstheme="minorHAnsi"/>
                <w:sz w:val="18"/>
                <w:szCs w:val="18"/>
              </w:rPr>
            </w:pPr>
            <w:r w:rsidRPr="00664434">
              <w:rPr>
                <w:rFonts w:asciiTheme="minorHAnsi" w:hAnsiTheme="minorHAnsi" w:cstheme="minorHAnsi"/>
                <w:sz w:val="18"/>
                <w:szCs w:val="18"/>
              </w:rPr>
              <w:t xml:space="preserve">Broj događaja u jednoj godini </w:t>
            </w:r>
          </w:p>
          <w:p w14:paraId="066B5A93" w14:textId="77777777" w:rsidR="00782BC2" w:rsidRPr="00664434" w:rsidRDefault="00782BC2">
            <w:pPr>
              <w:spacing w:line="252" w:lineRule="auto"/>
              <w:rPr>
                <w:rFonts w:asciiTheme="minorHAnsi" w:hAnsiTheme="minorHAnsi" w:cstheme="minorHAnsi"/>
                <w:i/>
                <w:iCs/>
                <w:sz w:val="18"/>
                <w:szCs w:val="18"/>
                <w:lang w:eastAsia="en-US"/>
              </w:rPr>
            </w:pPr>
            <w:r w:rsidRPr="00664434">
              <w:rPr>
                <w:rFonts w:asciiTheme="minorHAnsi" w:hAnsiTheme="minorHAnsi" w:cstheme="minorHAnsi"/>
                <w:sz w:val="18"/>
                <w:szCs w:val="18"/>
              </w:rPr>
              <w:t xml:space="preserve">Zlata </w:t>
            </w:r>
          </w:p>
        </w:tc>
        <w:tc>
          <w:tcPr>
            <w:tcW w:w="1417" w:type="dxa"/>
            <w:tcBorders>
              <w:top w:val="single" w:sz="4" w:space="0" w:color="000000"/>
              <w:left w:val="single" w:sz="4" w:space="0" w:color="000000"/>
              <w:bottom w:val="single" w:sz="4" w:space="0" w:color="000000"/>
              <w:right w:val="nil"/>
            </w:tcBorders>
            <w:hideMark/>
          </w:tcPr>
          <w:p w14:paraId="5F7E79C4" w14:textId="77777777" w:rsidR="00782BC2" w:rsidRPr="00664434" w:rsidRDefault="00782BC2">
            <w:pPr>
              <w:snapToGrid w:val="0"/>
              <w:spacing w:line="252" w:lineRule="auto"/>
              <w:rPr>
                <w:rFonts w:asciiTheme="minorHAnsi" w:hAnsiTheme="minorHAnsi" w:cstheme="minorHAnsi"/>
                <w:sz w:val="18"/>
                <w:szCs w:val="18"/>
                <w:lang w:eastAsia="en-US"/>
              </w:rPr>
            </w:pPr>
            <w:r w:rsidRPr="00664434">
              <w:rPr>
                <w:rFonts w:asciiTheme="minorHAnsi" w:hAnsiTheme="minorHAnsi" w:cstheme="minorHAnsi"/>
                <w:sz w:val="18"/>
                <w:szCs w:val="18"/>
              </w:rPr>
              <w:t xml:space="preserve">Povećati broj događaja u jednoj godini </w:t>
            </w:r>
          </w:p>
        </w:tc>
        <w:tc>
          <w:tcPr>
            <w:tcW w:w="851" w:type="dxa"/>
            <w:tcBorders>
              <w:top w:val="single" w:sz="4" w:space="0" w:color="000000"/>
              <w:left w:val="single" w:sz="4" w:space="0" w:color="000000"/>
              <w:bottom w:val="single" w:sz="4" w:space="0" w:color="000000"/>
              <w:right w:val="nil"/>
            </w:tcBorders>
            <w:vAlign w:val="center"/>
            <w:hideMark/>
          </w:tcPr>
          <w:p w14:paraId="12122F2B" w14:textId="77777777" w:rsidR="00782BC2" w:rsidRPr="00664434" w:rsidRDefault="00782BC2">
            <w:pPr>
              <w:snapToGrid w:val="0"/>
              <w:spacing w:line="252" w:lineRule="auto"/>
              <w:jc w:val="center"/>
              <w:rPr>
                <w:rFonts w:asciiTheme="minorHAnsi" w:hAnsiTheme="minorHAnsi" w:cstheme="minorHAnsi"/>
                <w:sz w:val="18"/>
                <w:szCs w:val="18"/>
                <w:lang w:eastAsia="zh-CN"/>
              </w:rPr>
            </w:pPr>
            <w:r w:rsidRPr="00664434">
              <w:rPr>
                <w:rFonts w:asciiTheme="minorHAnsi" w:hAnsiTheme="minorHAnsi" w:cstheme="minorHAnsi"/>
                <w:sz w:val="18"/>
                <w:szCs w:val="18"/>
              </w:rPr>
              <w:t>Broj</w:t>
            </w:r>
          </w:p>
        </w:tc>
        <w:tc>
          <w:tcPr>
            <w:tcW w:w="1417" w:type="dxa"/>
            <w:tcBorders>
              <w:top w:val="single" w:sz="4" w:space="0" w:color="000000"/>
              <w:left w:val="single" w:sz="4" w:space="0" w:color="000000"/>
              <w:bottom w:val="single" w:sz="4" w:space="0" w:color="000000"/>
              <w:right w:val="nil"/>
            </w:tcBorders>
            <w:vAlign w:val="center"/>
            <w:hideMark/>
          </w:tcPr>
          <w:p w14:paraId="5EA84BBA" w14:textId="77777777" w:rsidR="00782BC2" w:rsidRPr="00664434" w:rsidRDefault="00782BC2">
            <w:pPr>
              <w:snapToGrid w:val="0"/>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5</w:t>
            </w:r>
          </w:p>
        </w:tc>
        <w:tc>
          <w:tcPr>
            <w:tcW w:w="1276" w:type="dxa"/>
            <w:tcBorders>
              <w:top w:val="single" w:sz="4" w:space="0" w:color="000000"/>
              <w:left w:val="single" w:sz="4" w:space="0" w:color="000000"/>
              <w:bottom w:val="single" w:sz="4" w:space="0" w:color="000000"/>
              <w:right w:val="nil"/>
            </w:tcBorders>
            <w:vAlign w:val="center"/>
            <w:hideMark/>
          </w:tcPr>
          <w:p w14:paraId="796E06DE" w14:textId="77777777" w:rsidR="00782BC2" w:rsidRPr="00664434" w:rsidRDefault="00782BC2">
            <w:pPr>
              <w:snapToGrid w:val="0"/>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5</w:t>
            </w:r>
          </w:p>
        </w:tc>
        <w:tc>
          <w:tcPr>
            <w:tcW w:w="1276" w:type="dxa"/>
            <w:tcBorders>
              <w:top w:val="single" w:sz="4" w:space="0" w:color="000000"/>
              <w:left w:val="single" w:sz="4" w:space="0" w:color="000000"/>
              <w:bottom w:val="single" w:sz="4" w:space="0" w:color="000000"/>
              <w:right w:val="nil"/>
            </w:tcBorders>
            <w:vAlign w:val="center"/>
            <w:hideMark/>
          </w:tcPr>
          <w:p w14:paraId="0D0A6CDC" w14:textId="77777777" w:rsidR="00782BC2" w:rsidRPr="00664434" w:rsidRDefault="00782BC2">
            <w:pPr>
              <w:snapToGrid w:val="0"/>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0</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63FEF149" w14:textId="77777777" w:rsidR="00782BC2" w:rsidRPr="00664434" w:rsidRDefault="00782BC2">
            <w:pPr>
              <w:snapToGrid w:val="0"/>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5</w:t>
            </w:r>
          </w:p>
        </w:tc>
      </w:tr>
    </w:tbl>
    <w:p w14:paraId="09372388" w14:textId="77777777" w:rsidR="00782BC2" w:rsidRPr="00664434" w:rsidRDefault="00782BC2" w:rsidP="00782BC2">
      <w:pPr>
        <w:tabs>
          <w:tab w:val="left" w:pos="1110"/>
        </w:tabs>
        <w:jc w:val="both"/>
        <w:rPr>
          <w:rFonts w:asciiTheme="minorHAnsi" w:hAnsiTheme="minorHAnsi" w:cstheme="minorHAnsi"/>
          <w:b/>
          <w:bCs/>
          <w:color w:val="FF0000"/>
          <w:sz w:val="22"/>
          <w:szCs w:val="22"/>
        </w:rPr>
      </w:pPr>
    </w:p>
    <w:p w14:paraId="1F5FAB71" w14:textId="77777777" w:rsidR="002B2748" w:rsidRPr="00664434" w:rsidRDefault="00782BC2" w:rsidP="00782BC2">
      <w:pPr>
        <w:tabs>
          <w:tab w:val="left" w:pos="1110"/>
        </w:tabs>
        <w:jc w:val="both"/>
        <w:rPr>
          <w:rFonts w:asciiTheme="minorHAnsi" w:hAnsiTheme="minorHAnsi" w:cstheme="minorHAnsi"/>
          <w:sz w:val="22"/>
          <w:szCs w:val="22"/>
        </w:rPr>
      </w:pPr>
      <w:r w:rsidRPr="00664434">
        <w:rPr>
          <w:rFonts w:asciiTheme="minorHAnsi" w:hAnsiTheme="minorHAnsi" w:cstheme="minorHAnsi"/>
          <w:b/>
          <w:bCs/>
          <w:sz w:val="22"/>
          <w:szCs w:val="22"/>
        </w:rPr>
        <w:t xml:space="preserve">Učenjem protiv demencije – </w:t>
      </w:r>
      <w:r w:rsidRPr="00664434">
        <w:rPr>
          <w:rFonts w:asciiTheme="minorHAnsi" w:hAnsiTheme="minorHAnsi" w:cstheme="minorHAnsi"/>
          <w:sz w:val="22"/>
          <w:szCs w:val="22"/>
        </w:rPr>
        <w:t xml:space="preserve">program učenja engleskog jezika za korisnike treće životne dobi. Smanjenje sredstava je zbog usklađenja sa dobivenim sredstvima pomoći. </w:t>
      </w:r>
      <w:r w:rsidR="002B2748" w:rsidRPr="00664434">
        <w:rPr>
          <w:rFonts w:asciiTheme="minorHAnsi" w:hAnsiTheme="minorHAnsi" w:cstheme="minorHAnsi"/>
          <w:sz w:val="22"/>
          <w:szCs w:val="22"/>
        </w:rPr>
        <w:t>Smanjenje sredstva zbog ostvarenog viška sredstava nakon potpune sadržajne realizacije programa.</w:t>
      </w:r>
    </w:p>
    <w:p w14:paraId="6D384FAD" w14:textId="77777777" w:rsidR="00782BC2" w:rsidRPr="00664434" w:rsidRDefault="00782BC2" w:rsidP="00782BC2">
      <w:pPr>
        <w:jc w:val="both"/>
        <w:rPr>
          <w:rFonts w:asciiTheme="minorHAnsi" w:hAnsiTheme="minorHAnsi" w:cstheme="minorHAnsi"/>
          <w:b/>
          <w:bCs/>
          <w:sz w:val="22"/>
          <w:szCs w:val="22"/>
        </w:rPr>
      </w:pPr>
    </w:p>
    <w:tbl>
      <w:tblPr>
        <w:tblW w:w="9210" w:type="dxa"/>
        <w:tblLayout w:type="fixed"/>
        <w:tblLook w:val="04A0" w:firstRow="1" w:lastRow="0" w:firstColumn="1" w:lastColumn="0" w:noHBand="0" w:noVBand="1"/>
      </w:tblPr>
      <w:tblGrid>
        <w:gridCol w:w="1556"/>
        <w:gridCol w:w="1417"/>
        <w:gridCol w:w="851"/>
        <w:gridCol w:w="1417"/>
        <w:gridCol w:w="1276"/>
        <w:gridCol w:w="1276"/>
        <w:gridCol w:w="1417"/>
      </w:tblGrid>
      <w:tr w:rsidR="002B2748" w:rsidRPr="00664434" w14:paraId="48632955" w14:textId="77777777" w:rsidTr="00782BC2">
        <w:tc>
          <w:tcPr>
            <w:tcW w:w="1556" w:type="dxa"/>
            <w:tcBorders>
              <w:top w:val="single" w:sz="4" w:space="0" w:color="000000"/>
              <w:left w:val="single" w:sz="4" w:space="0" w:color="000000"/>
              <w:bottom w:val="single" w:sz="4" w:space="0" w:color="000000"/>
              <w:right w:val="nil"/>
            </w:tcBorders>
            <w:vAlign w:val="center"/>
            <w:hideMark/>
          </w:tcPr>
          <w:p w14:paraId="24559616" w14:textId="77777777" w:rsidR="00782BC2" w:rsidRPr="00664434" w:rsidRDefault="00782BC2">
            <w:pPr>
              <w:spacing w:line="252" w:lineRule="auto"/>
              <w:rPr>
                <w:rFonts w:asciiTheme="minorHAnsi" w:hAnsiTheme="minorHAnsi" w:cstheme="minorHAnsi"/>
                <w:sz w:val="18"/>
                <w:szCs w:val="18"/>
              </w:rPr>
            </w:pPr>
            <w:r w:rsidRPr="00664434">
              <w:rPr>
                <w:rFonts w:asciiTheme="minorHAnsi" w:hAnsiTheme="minorHAnsi" w:cstheme="minorHAnsi"/>
                <w:sz w:val="18"/>
                <w:szCs w:val="18"/>
              </w:rPr>
              <w:t>Pokazatelj uspješnosti</w:t>
            </w:r>
          </w:p>
        </w:tc>
        <w:tc>
          <w:tcPr>
            <w:tcW w:w="1417" w:type="dxa"/>
            <w:tcBorders>
              <w:top w:val="single" w:sz="4" w:space="0" w:color="000000"/>
              <w:left w:val="single" w:sz="4" w:space="0" w:color="000000"/>
              <w:bottom w:val="single" w:sz="4" w:space="0" w:color="000000"/>
              <w:right w:val="nil"/>
            </w:tcBorders>
            <w:vAlign w:val="center"/>
            <w:hideMark/>
          </w:tcPr>
          <w:p w14:paraId="026B95C0" w14:textId="77777777" w:rsidR="00782BC2" w:rsidRPr="00664434" w:rsidRDefault="00782BC2">
            <w:pPr>
              <w:spacing w:line="252" w:lineRule="auto"/>
              <w:rPr>
                <w:rFonts w:asciiTheme="minorHAnsi" w:hAnsiTheme="minorHAnsi" w:cstheme="minorHAnsi"/>
                <w:sz w:val="18"/>
                <w:szCs w:val="18"/>
              </w:rPr>
            </w:pPr>
            <w:r w:rsidRPr="00664434">
              <w:rPr>
                <w:rFonts w:asciiTheme="minorHAnsi" w:hAnsiTheme="minorHAnsi" w:cstheme="minorHAnsi"/>
                <w:sz w:val="18"/>
                <w:szCs w:val="18"/>
              </w:rPr>
              <w:t>Definicija</w:t>
            </w:r>
          </w:p>
        </w:tc>
        <w:tc>
          <w:tcPr>
            <w:tcW w:w="851" w:type="dxa"/>
            <w:tcBorders>
              <w:top w:val="single" w:sz="4" w:space="0" w:color="000000"/>
              <w:left w:val="single" w:sz="4" w:space="0" w:color="000000"/>
              <w:bottom w:val="single" w:sz="4" w:space="0" w:color="000000"/>
              <w:right w:val="nil"/>
            </w:tcBorders>
            <w:vAlign w:val="center"/>
            <w:hideMark/>
          </w:tcPr>
          <w:p w14:paraId="745C8C5C" w14:textId="77777777" w:rsidR="00782BC2" w:rsidRPr="00664434" w:rsidRDefault="00782BC2">
            <w:pPr>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Jedinica</w:t>
            </w:r>
          </w:p>
        </w:tc>
        <w:tc>
          <w:tcPr>
            <w:tcW w:w="1417" w:type="dxa"/>
            <w:tcBorders>
              <w:top w:val="single" w:sz="4" w:space="0" w:color="000000"/>
              <w:left w:val="single" w:sz="4" w:space="0" w:color="000000"/>
              <w:bottom w:val="single" w:sz="4" w:space="0" w:color="000000"/>
              <w:right w:val="nil"/>
            </w:tcBorders>
            <w:vAlign w:val="center"/>
            <w:hideMark/>
          </w:tcPr>
          <w:p w14:paraId="1D81ACAC" w14:textId="77777777" w:rsidR="00782BC2" w:rsidRPr="00664434" w:rsidRDefault="00782BC2">
            <w:pPr>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Polazna vrijednost</w:t>
            </w:r>
          </w:p>
        </w:tc>
        <w:tc>
          <w:tcPr>
            <w:tcW w:w="1276" w:type="dxa"/>
            <w:tcBorders>
              <w:top w:val="single" w:sz="4" w:space="0" w:color="000000"/>
              <w:left w:val="single" w:sz="4" w:space="0" w:color="000000"/>
              <w:bottom w:val="single" w:sz="4" w:space="0" w:color="000000"/>
              <w:right w:val="nil"/>
            </w:tcBorders>
            <w:vAlign w:val="center"/>
            <w:hideMark/>
          </w:tcPr>
          <w:p w14:paraId="12CA07A5" w14:textId="77777777" w:rsidR="00782BC2" w:rsidRPr="00664434" w:rsidRDefault="00782BC2">
            <w:pPr>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I. REBALANS</w:t>
            </w:r>
          </w:p>
        </w:tc>
        <w:tc>
          <w:tcPr>
            <w:tcW w:w="1276" w:type="dxa"/>
            <w:tcBorders>
              <w:top w:val="single" w:sz="4" w:space="0" w:color="000000"/>
              <w:left w:val="single" w:sz="4" w:space="0" w:color="000000"/>
              <w:bottom w:val="single" w:sz="4" w:space="0" w:color="000000"/>
              <w:right w:val="nil"/>
            </w:tcBorders>
            <w:vAlign w:val="center"/>
            <w:hideMark/>
          </w:tcPr>
          <w:p w14:paraId="6B941184" w14:textId="77777777" w:rsidR="00782BC2" w:rsidRPr="00664434" w:rsidRDefault="00782BC2">
            <w:pPr>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PROMJENA</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2A70E738" w14:textId="77777777" w:rsidR="00782BC2" w:rsidRPr="00664434" w:rsidRDefault="00782BC2">
            <w:pPr>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II. REBALANS</w:t>
            </w:r>
          </w:p>
        </w:tc>
      </w:tr>
      <w:tr w:rsidR="002B2748" w:rsidRPr="00664434" w14:paraId="52381E94" w14:textId="77777777" w:rsidTr="00782BC2">
        <w:trPr>
          <w:trHeight w:val="360"/>
        </w:trPr>
        <w:tc>
          <w:tcPr>
            <w:tcW w:w="1556" w:type="dxa"/>
            <w:tcBorders>
              <w:top w:val="single" w:sz="4" w:space="0" w:color="000000"/>
              <w:left w:val="single" w:sz="4" w:space="0" w:color="000000"/>
              <w:bottom w:val="single" w:sz="4" w:space="0" w:color="000000"/>
              <w:right w:val="nil"/>
            </w:tcBorders>
            <w:hideMark/>
          </w:tcPr>
          <w:p w14:paraId="1F35817D" w14:textId="77777777" w:rsidR="00782BC2" w:rsidRPr="00664434" w:rsidRDefault="00782BC2">
            <w:pPr>
              <w:spacing w:line="252" w:lineRule="auto"/>
              <w:rPr>
                <w:rFonts w:asciiTheme="minorHAnsi" w:hAnsiTheme="minorHAnsi" w:cstheme="minorHAnsi"/>
                <w:sz w:val="18"/>
                <w:szCs w:val="18"/>
                <w:lang w:eastAsia="en-US"/>
              </w:rPr>
            </w:pPr>
            <w:r w:rsidRPr="00664434">
              <w:rPr>
                <w:rFonts w:asciiTheme="minorHAnsi" w:hAnsiTheme="minorHAnsi" w:cstheme="minorHAnsi"/>
                <w:sz w:val="18"/>
                <w:szCs w:val="18"/>
                <w:lang w:eastAsia="en-US"/>
              </w:rPr>
              <w:t xml:space="preserve">Broj polaznika radionica </w:t>
            </w:r>
          </w:p>
        </w:tc>
        <w:tc>
          <w:tcPr>
            <w:tcW w:w="1417" w:type="dxa"/>
            <w:tcBorders>
              <w:top w:val="single" w:sz="4" w:space="0" w:color="000000"/>
              <w:left w:val="single" w:sz="4" w:space="0" w:color="000000"/>
              <w:bottom w:val="single" w:sz="4" w:space="0" w:color="000000"/>
              <w:right w:val="nil"/>
            </w:tcBorders>
            <w:hideMark/>
          </w:tcPr>
          <w:p w14:paraId="62B5698E" w14:textId="77777777" w:rsidR="00782BC2" w:rsidRPr="00664434" w:rsidRDefault="00782BC2">
            <w:pPr>
              <w:snapToGrid w:val="0"/>
              <w:spacing w:line="252" w:lineRule="auto"/>
              <w:rPr>
                <w:rFonts w:asciiTheme="minorHAnsi" w:hAnsiTheme="minorHAnsi" w:cstheme="minorHAnsi"/>
                <w:sz w:val="18"/>
                <w:szCs w:val="18"/>
                <w:lang w:eastAsia="en-US"/>
              </w:rPr>
            </w:pPr>
            <w:r w:rsidRPr="00664434">
              <w:rPr>
                <w:rFonts w:asciiTheme="minorHAnsi" w:hAnsiTheme="minorHAnsi" w:cstheme="minorHAnsi"/>
                <w:sz w:val="18"/>
                <w:szCs w:val="18"/>
                <w:lang w:eastAsia="en-US"/>
              </w:rPr>
              <w:t>Povećati broj polaznika radionica</w:t>
            </w:r>
          </w:p>
        </w:tc>
        <w:tc>
          <w:tcPr>
            <w:tcW w:w="851" w:type="dxa"/>
            <w:tcBorders>
              <w:top w:val="single" w:sz="4" w:space="0" w:color="000000"/>
              <w:left w:val="single" w:sz="4" w:space="0" w:color="000000"/>
              <w:bottom w:val="single" w:sz="4" w:space="0" w:color="000000"/>
              <w:right w:val="nil"/>
            </w:tcBorders>
            <w:vAlign w:val="center"/>
            <w:hideMark/>
          </w:tcPr>
          <w:p w14:paraId="649F61EC" w14:textId="77777777" w:rsidR="00782BC2" w:rsidRPr="00664434" w:rsidRDefault="00782BC2">
            <w:pPr>
              <w:snapToGrid w:val="0"/>
              <w:spacing w:line="252" w:lineRule="auto"/>
              <w:jc w:val="center"/>
              <w:rPr>
                <w:rFonts w:asciiTheme="minorHAnsi" w:hAnsiTheme="minorHAnsi" w:cstheme="minorHAnsi"/>
                <w:sz w:val="18"/>
                <w:szCs w:val="18"/>
                <w:lang w:eastAsia="zh-CN"/>
              </w:rPr>
            </w:pPr>
            <w:r w:rsidRPr="00664434">
              <w:rPr>
                <w:rFonts w:asciiTheme="minorHAnsi" w:hAnsiTheme="minorHAnsi" w:cstheme="minorHAnsi"/>
                <w:sz w:val="18"/>
                <w:szCs w:val="18"/>
              </w:rPr>
              <w:t>Broj</w:t>
            </w:r>
          </w:p>
        </w:tc>
        <w:tc>
          <w:tcPr>
            <w:tcW w:w="1417" w:type="dxa"/>
            <w:tcBorders>
              <w:top w:val="single" w:sz="4" w:space="0" w:color="000000"/>
              <w:left w:val="single" w:sz="4" w:space="0" w:color="000000"/>
              <w:bottom w:val="single" w:sz="4" w:space="0" w:color="000000"/>
              <w:right w:val="nil"/>
            </w:tcBorders>
            <w:vAlign w:val="center"/>
            <w:hideMark/>
          </w:tcPr>
          <w:p w14:paraId="517C85CE" w14:textId="77777777" w:rsidR="00782BC2" w:rsidRPr="00664434" w:rsidRDefault="00782BC2">
            <w:pPr>
              <w:snapToGrid w:val="0"/>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0</w:t>
            </w:r>
          </w:p>
        </w:tc>
        <w:tc>
          <w:tcPr>
            <w:tcW w:w="1276" w:type="dxa"/>
            <w:tcBorders>
              <w:top w:val="single" w:sz="4" w:space="0" w:color="000000"/>
              <w:left w:val="single" w:sz="4" w:space="0" w:color="000000"/>
              <w:bottom w:val="single" w:sz="4" w:space="0" w:color="000000"/>
              <w:right w:val="nil"/>
            </w:tcBorders>
            <w:vAlign w:val="center"/>
            <w:hideMark/>
          </w:tcPr>
          <w:p w14:paraId="31261F55" w14:textId="77777777" w:rsidR="00782BC2" w:rsidRPr="00664434" w:rsidRDefault="00782BC2">
            <w:pPr>
              <w:snapToGrid w:val="0"/>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10</w:t>
            </w:r>
          </w:p>
        </w:tc>
        <w:tc>
          <w:tcPr>
            <w:tcW w:w="1276" w:type="dxa"/>
            <w:tcBorders>
              <w:top w:val="single" w:sz="4" w:space="0" w:color="000000"/>
              <w:left w:val="single" w:sz="4" w:space="0" w:color="000000"/>
              <w:bottom w:val="single" w:sz="4" w:space="0" w:color="000000"/>
              <w:right w:val="nil"/>
            </w:tcBorders>
            <w:vAlign w:val="center"/>
            <w:hideMark/>
          </w:tcPr>
          <w:p w14:paraId="1E8CBE26" w14:textId="77777777" w:rsidR="00782BC2" w:rsidRPr="00664434" w:rsidRDefault="00782BC2">
            <w:pPr>
              <w:snapToGrid w:val="0"/>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2</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1867691C" w14:textId="77777777" w:rsidR="00782BC2" w:rsidRPr="00664434" w:rsidRDefault="00782BC2">
            <w:pPr>
              <w:snapToGrid w:val="0"/>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12</w:t>
            </w:r>
          </w:p>
        </w:tc>
      </w:tr>
    </w:tbl>
    <w:p w14:paraId="4DF9F193" w14:textId="77777777" w:rsidR="00782BC2" w:rsidRPr="00664434" w:rsidRDefault="00782BC2" w:rsidP="00782BC2">
      <w:pPr>
        <w:jc w:val="both"/>
        <w:rPr>
          <w:rFonts w:asciiTheme="minorHAnsi" w:hAnsiTheme="minorHAnsi" w:cstheme="minorHAnsi"/>
          <w:b/>
          <w:bCs/>
          <w:sz w:val="22"/>
          <w:szCs w:val="22"/>
          <w:lang w:eastAsia="zh-CN"/>
        </w:rPr>
      </w:pPr>
    </w:p>
    <w:p w14:paraId="77076507" w14:textId="77777777" w:rsidR="002B2748" w:rsidRPr="00664434" w:rsidRDefault="00782BC2" w:rsidP="002B2748">
      <w:pPr>
        <w:tabs>
          <w:tab w:val="left" w:pos="1110"/>
        </w:tabs>
        <w:jc w:val="both"/>
        <w:rPr>
          <w:rFonts w:asciiTheme="minorHAnsi" w:hAnsiTheme="minorHAnsi" w:cstheme="minorHAnsi"/>
          <w:sz w:val="22"/>
          <w:szCs w:val="22"/>
        </w:rPr>
      </w:pPr>
      <w:proofErr w:type="spellStart"/>
      <w:r w:rsidRPr="00664434">
        <w:rPr>
          <w:rFonts w:asciiTheme="minorHAnsi" w:hAnsiTheme="minorHAnsi" w:cstheme="minorHAnsi"/>
          <w:b/>
          <w:bCs/>
          <w:sz w:val="22"/>
          <w:szCs w:val="22"/>
        </w:rPr>
        <w:t>Startup</w:t>
      </w:r>
      <w:proofErr w:type="spellEnd"/>
      <w:r w:rsidRPr="00664434">
        <w:rPr>
          <w:rFonts w:asciiTheme="minorHAnsi" w:hAnsiTheme="minorHAnsi" w:cstheme="minorHAnsi"/>
          <w:b/>
          <w:bCs/>
          <w:sz w:val="22"/>
          <w:szCs w:val="22"/>
        </w:rPr>
        <w:t xml:space="preserve"> u knjižnici – </w:t>
      </w:r>
      <w:r w:rsidRPr="00664434">
        <w:rPr>
          <w:rFonts w:asciiTheme="minorHAnsi" w:hAnsiTheme="minorHAnsi" w:cstheme="minorHAnsi"/>
          <w:sz w:val="22"/>
          <w:szCs w:val="22"/>
        </w:rPr>
        <w:t>edukacija o poduzetništvu za mlade</w:t>
      </w:r>
      <w:r w:rsidRPr="00664434">
        <w:rPr>
          <w:rFonts w:asciiTheme="minorHAnsi" w:hAnsiTheme="minorHAnsi" w:cstheme="minorHAnsi"/>
          <w:b/>
          <w:bCs/>
          <w:sz w:val="22"/>
          <w:szCs w:val="22"/>
        </w:rPr>
        <w:t xml:space="preserve">. </w:t>
      </w:r>
      <w:r w:rsidRPr="00664434">
        <w:rPr>
          <w:rFonts w:asciiTheme="minorHAnsi" w:hAnsiTheme="minorHAnsi" w:cstheme="minorHAnsi"/>
          <w:sz w:val="22"/>
          <w:szCs w:val="22"/>
        </w:rPr>
        <w:t xml:space="preserve">Smanjenje sredstava je zbog usklađenja sa dobivenim sredstvima pomoći. </w:t>
      </w:r>
      <w:r w:rsidR="002B2748" w:rsidRPr="00664434">
        <w:rPr>
          <w:rFonts w:asciiTheme="minorHAnsi" w:hAnsiTheme="minorHAnsi" w:cstheme="minorHAnsi"/>
          <w:sz w:val="22"/>
          <w:szCs w:val="22"/>
        </w:rPr>
        <w:t>Smanjenje sredstva zbog ostvarenog viška sredstava nakon potpune sadržajne realizacije programa.</w:t>
      </w:r>
    </w:p>
    <w:p w14:paraId="673D925F" w14:textId="77777777" w:rsidR="00782BC2" w:rsidRPr="00664434" w:rsidRDefault="00782BC2" w:rsidP="00782BC2">
      <w:pPr>
        <w:jc w:val="both"/>
        <w:rPr>
          <w:rFonts w:asciiTheme="minorHAnsi" w:hAnsiTheme="minorHAnsi" w:cstheme="minorHAnsi"/>
          <w:b/>
          <w:bCs/>
          <w:sz w:val="22"/>
          <w:szCs w:val="22"/>
        </w:rPr>
      </w:pPr>
    </w:p>
    <w:tbl>
      <w:tblPr>
        <w:tblW w:w="9210" w:type="dxa"/>
        <w:tblLayout w:type="fixed"/>
        <w:tblLook w:val="04A0" w:firstRow="1" w:lastRow="0" w:firstColumn="1" w:lastColumn="0" w:noHBand="0" w:noVBand="1"/>
      </w:tblPr>
      <w:tblGrid>
        <w:gridCol w:w="1556"/>
        <w:gridCol w:w="1417"/>
        <w:gridCol w:w="851"/>
        <w:gridCol w:w="1417"/>
        <w:gridCol w:w="1276"/>
        <w:gridCol w:w="1276"/>
        <w:gridCol w:w="1417"/>
      </w:tblGrid>
      <w:tr w:rsidR="002B2748" w:rsidRPr="00664434" w14:paraId="7149C04E" w14:textId="77777777" w:rsidTr="00782BC2">
        <w:tc>
          <w:tcPr>
            <w:tcW w:w="1556" w:type="dxa"/>
            <w:tcBorders>
              <w:top w:val="single" w:sz="4" w:space="0" w:color="000000"/>
              <w:left w:val="single" w:sz="4" w:space="0" w:color="000000"/>
              <w:bottom w:val="single" w:sz="4" w:space="0" w:color="000000"/>
              <w:right w:val="nil"/>
            </w:tcBorders>
            <w:vAlign w:val="center"/>
            <w:hideMark/>
          </w:tcPr>
          <w:p w14:paraId="40253DCC" w14:textId="77777777" w:rsidR="00782BC2" w:rsidRPr="00664434" w:rsidRDefault="00782BC2">
            <w:pPr>
              <w:spacing w:line="252" w:lineRule="auto"/>
              <w:rPr>
                <w:rFonts w:asciiTheme="minorHAnsi" w:hAnsiTheme="minorHAnsi" w:cstheme="minorHAnsi"/>
                <w:sz w:val="18"/>
                <w:szCs w:val="18"/>
              </w:rPr>
            </w:pPr>
            <w:r w:rsidRPr="00664434">
              <w:rPr>
                <w:rFonts w:asciiTheme="minorHAnsi" w:hAnsiTheme="minorHAnsi" w:cstheme="minorHAnsi"/>
                <w:sz w:val="18"/>
                <w:szCs w:val="18"/>
              </w:rPr>
              <w:t>Pokazatelj uspješnosti</w:t>
            </w:r>
          </w:p>
        </w:tc>
        <w:tc>
          <w:tcPr>
            <w:tcW w:w="1417" w:type="dxa"/>
            <w:tcBorders>
              <w:top w:val="single" w:sz="4" w:space="0" w:color="000000"/>
              <w:left w:val="single" w:sz="4" w:space="0" w:color="000000"/>
              <w:bottom w:val="single" w:sz="4" w:space="0" w:color="000000"/>
              <w:right w:val="nil"/>
            </w:tcBorders>
            <w:vAlign w:val="center"/>
            <w:hideMark/>
          </w:tcPr>
          <w:p w14:paraId="6FC09B8A" w14:textId="77777777" w:rsidR="00782BC2" w:rsidRPr="00664434" w:rsidRDefault="00782BC2">
            <w:pPr>
              <w:spacing w:line="252" w:lineRule="auto"/>
              <w:rPr>
                <w:rFonts w:asciiTheme="minorHAnsi" w:hAnsiTheme="minorHAnsi" w:cstheme="minorHAnsi"/>
                <w:sz w:val="18"/>
                <w:szCs w:val="18"/>
              </w:rPr>
            </w:pPr>
            <w:r w:rsidRPr="00664434">
              <w:rPr>
                <w:rFonts w:asciiTheme="minorHAnsi" w:hAnsiTheme="minorHAnsi" w:cstheme="minorHAnsi"/>
                <w:sz w:val="18"/>
                <w:szCs w:val="18"/>
              </w:rPr>
              <w:t>Definicija</w:t>
            </w:r>
          </w:p>
        </w:tc>
        <w:tc>
          <w:tcPr>
            <w:tcW w:w="851" w:type="dxa"/>
            <w:tcBorders>
              <w:top w:val="single" w:sz="4" w:space="0" w:color="000000"/>
              <w:left w:val="single" w:sz="4" w:space="0" w:color="000000"/>
              <w:bottom w:val="single" w:sz="4" w:space="0" w:color="000000"/>
              <w:right w:val="nil"/>
            </w:tcBorders>
            <w:vAlign w:val="center"/>
            <w:hideMark/>
          </w:tcPr>
          <w:p w14:paraId="4B1BF491" w14:textId="77777777" w:rsidR="00782BC2" w:rsidRPr="00664434" w:rsidRDefault="00782BC2">
            <w:pPr>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Jedinica</w:t>
            </w:r>
          </w:p>
        </w:tc>
        <w:tc>
          <w:tcPr>
            <w:tcW w:w="1417" w:type="dxa"/>
            <w:tcBorders>
              <w:top w:val="single" w:sz="4" w:space="0" w:color="000000"/>
              <w:left w:val="single" w:sz="4" w:space="0" w:color="000000"/>
              <w:bottom w:val="single" w:sz="4" w:space="0" w:color="000000"/>
              <w:right w:val="nil"/>
            </w:tcBorders>
            <w:vAlign w:val="center"/>
            <w:hideMark/>
          </w:tcPr>
          <w:p w14:paraId="0A824D33" w14:textId="77777777" w:rsidR="00782BC2" w:rsidRPr="00664434" w:rsidRDefault="00782BC2">
            <w:pPr>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Polazna vrijednost</w:t>
            </w:r>
          </w:p>
        </w:tc>
        <w:tc>
          <w:tcPr>
            <w:tcW w:w="1276" w:type="dxa"/>
            <w:tcBorders>
              <w:top w:val="single" w:sz="4" w:space="0" w:color="000000"/>
              <w:left w:val="single" w:sz="4" w:space="0" w:color="000000"/>
              <w:bottom w:val="single" w:sz="4" w:space="0" w:color="000000"/>
              <w:right w:val="nil"/>
            </w:tcBorders>
            <w:vAlign w:val="center"/>
            <w:hideMark/>
          </w:tcPr>
          <w:p w14:paraId="43D84DEE" w14:textId="77777777" w:rsidR="00782BC2" w:rsidRPr="00664434" w:rsidRDefault="00782BC2">
            <w:pPr>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I. REBALANS</w:t>
            </w:r>
          </w:p>
        </w:tc>
        <w:tc>
          <w:tcPr>
            <w:tcW w:w="1276" w:type="dxa"/>
            <w:tcBorders>
              <w:top w:val="single" w:sz="4" w:space="0" w:color="000000"/>
              <w:left w:val="single" w:sz="4" w:space="0" w:color="000000"/>
              <w:bottom w:val="single" w:sz="4" w:space="0" w:color="000000"/>
              <w:right w:val="nil"/>
            </w:tcBorders>
            <w:vAlign w:val="center"/>
            <w:hideMark/>
          </w:tcPr>
          <w:p w14:paraId="5C328A56" w14:textId="77777777" w:rsidR="00782BC2" w:rsidRPr="00664434" w:rsidRDefault="00782BC2">
            <w:pPr>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PROMJENA</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19F1EE25" w14:textId="77777777" w:rsidR="00782BC2" w:rsidRPr="00664434" w:rsidRDefault="00782BC2">
            <w:pPr>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II. REBALANS</w:t>
            </w:r>
          </w:p>
        </w:tc>
      </w:tr>
      <w:tr w:rsidR="002B2748" w:rsidRPr="00664434" w14:paraId="2610C5CD" w14:textId="77777777" w:rsidTr="00782BC2">
        <w:trPr>
          <w:trHeight w:val="360"/>
        </w:trPr>
        <w:tc>
          <w:tcPr>
            <w:tcW w:w="1556" w:type="dxa"/>
            <w:tcBorders>
              <w:top w:val="single" w:sz="4" w:space="0" w:color="000000"/>
              <w:left w:val="single" w:sz="4" w:space="0" w:color="000000"/>
              <w:bottom w:val="single" w:sz="4" w:space="0" w:color="000000"/>
              <w:right w:val="nil"/>
            </w:tcBorders>
            <w:hideMark/>
          </w:tcPr>
          <w:p w14:paraId="35635963" w14:textId="77777777" w:rsidR="00782BC2" w:rsidRPr="00664434" w:rsidRDefault="00782BC2">
            <w:pPr>
              <w:spacing w:line="252" w:lineRule="auto"/>
              <w:rPr>
                <w:rFonts w:asciiTheme="minorHAnsi" w:hAnsiTheme="minorHAnsi" w:cstheme="minorHAnsi"/>
                <w:sz w:val="18"/>
                <w:szCs w:val="18"/>
                <w:lang w:eastAsia="en-US"/>
              </w:rPr>
            </w:pPr>
            <w:r w:rsidRPr="00664434">
              <w:rPr>
                <w:rFonts w:asciiTheme="minorHAnsi" w:hAnsiTheme="minorHAnsi" w:cstheme="minorHAnsi"/>
                <w:sz w:val="18"/>
                <w:szCs w:val="18"/>
                <w:lang w:eastAsia="en-US"/>
              </w:rPr>
              <w:t>Broj polaznika edukacije</w:t>
            </w:r>
          </w:p>
        </w:tc>
        <w:tc>
          <w:tcPr>
            <w:tcW w:w="1417" w:type="dxa"/>
            <w:tcBorders>
              <w:top w:val="single" w:sz="4" w:space="0" w:color="000000"/>
              <w:left w:val="single" w:sz="4" w:space="0" w:color="000000"/>
              <w:bottom w:val="single" w:sz="4" w:space="0" w:color="000000"/>
              <w:right w:val="nil"/>
            </w:tcBorders>
            <w:hideMark/>
          </w:tcPr>
          <w:p w14:paraId="3F68F7EB" w14:textId="77777777" w:rsidR="00782BC2" w:rsidRPr="00664434" w:rsidRDefault="00782BC2">
            <w:pPr>
              <w:snapToGrid w:val="0"/>
              <w:spacing w:line="252" w:lineRule="auto"/>
              <w:rPr>
                <w:rFonts w:asciiTheme="minorHAnsi" w:hAnsiTheme="minorHAnsi" w:cstheme="minorHAnsi"/>
                <w:sz w:val="18"/>
                <w:szCs w:val="18"/>
                <w:lang w:eastAsia="en-US"/>
              </w:rPr>
            </w:pPr>
            <w:r w:rsidRPr="00664434">
              <w:rPr>
                <w:rFonts w:asciiTheme="minorHAnsi" w:hAnsiTheme="minorHAnsi" w:cstheme="minorHAnsi"/>
                <w:sz w:val="18"/>
                <w:szCs w:val="18"/>
                <w:lang w:eastAsia="en-US"/>
              </w:rPr>
              <w:t>Povećati broj polaznika edukacije</w:t>
            </w:r>
          </w:p>
        </w:tc>
        <w:tc>
          <w:tcPr>
            <w:tcW w:w="851" w:type="dxa"/>
            <w:tcBorders>
              <w:top w:val="single" w:sz="4" w:space="0" w:color="000000"/>
              <w:left w:val="single" w:sz="4" w:space="0" w:color="000000"/>
              <w:bottom w:val="single" w:sz="4" w:space="0" w:color="000000"/>
              <w:right w:val="nil"/>
            </w:tcBorders>
            <w:vAlign w:val="center"/>
            <w:hideMark/>
          </w:tcPr>
          <w:p w14:paraId="38FBBAC1" w14:textId="77777777" w:rsidR="00782BC2" w:rsidRPr="00664434" w:rsidRDefault="00782BC2">
            <w:pPr>
              <w:snapToGrid w:val="0"/>
              <w:spacing w:line="252" w:lineRule="auto"/>
              <w:jc w:val="center"/>
              <w:rPr>
                <w:rFonts w:asciiTheme="minorHAnsi" w:hAnsiTheme="minorHAnsi" w:cstheme="minorHAnsi"/>
                <w:sz w:val="18"/>
                <w:szCs w:val="18"/>
                <w:lang w:eastAsia="zh-CN"/>
              </w:rPr>
            </w:pPr>
            <w:r w:rsidRPr="00664434">
              <w:rPr>
                <w:rFonts w:asciiTheme="minorHAnsi" w:hAnsiTheme="minorHAnsi" w:cstheme="minorHAnsi"/>
                <w:sz w:val="18"/>
                <w:szCs w:val="18"/>
              </w:rPr>
              <w:t>Broj</w:t>
            </w:r>
          </w:p>
        </w:tc>
        <w:tc>
          <w:tcPr>
            <w:tcW w:w="1417" w:type="dxa"/>
            <w:tcBorders>
              <w:top w:val="single" w:sz="4" w:space="0" w:color="000000"/>
              <w:left w:val="single" w:sz="4" w:space="0" w:color="000000"/>
              <w:bottom w:val="single" w:sz="4" w:space="0" w:color="000000"/>
              <w:right w:val="nil"/>
            </w:tcBorders>
            <w:vAlign w:val="center"/>
            <w:hideMark/>
          </w:tcPr>
          <w:p w14:paraId="2C38436C" w14:textId="77777777" w:rsidR="00782BC2" w:rsidRPr="00664434" w:rsidRDefault="00782BC2">
            <w:pPr>
              <w:snapToGrid w:val="0"/>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0</w:t>
            </w:r>
          </w:p>
        </w:tc>
        <w:tc>
          <w:tcPr>
            <w:tcW w:w="1276" w:type="dxa"/>
            <w:tcBorders>
              <w:top w:val="single" w:sz="4" w:space="0" w:color="000000"/>
              <w:left w:val="single" w:sz="4" w:space="0" w:color="000000"/>
              <w:bottom w:val="single" w:sz="4" w:space="0" w:color="000000"/>
              <w:right w:val="nil"/>
            </w:tcBorders>
            <w:vAlign w:val="center"/>
            <w:hideMark/>
          </w:tcPr>
          <w:p w14:paraId="057F60C0" w14:textId="77777777" w:rsidR="00782BC2" w:rsidRPr="00664434" w:rsidRDefault="00782BC2">
            <w:pPr>
              <w:snapToGrid w:val="0"/>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10</w:t>
            </w:r>
          </w:p>
        </w:tc>
        <w:tc>
          <w:tcPr>
            <w:tcW w:w="1276" w:type="dxa"/>
            <w:tcBorders>
              <w:top w:val="single" w:sz="4" w:space="0" w:color="000000"/>
              <w:left w:val="single" w:sz="4" w:space="0" w:color="000000"/>
              <w:bottom w:val="single" w:sz="4" w:space="0" w:color="000000"/>
              <w:right w:val="nil"/>
            </w:tcBorders>
            <w:vAlign w:val="center"/>
            <w:hideMark/>
          </w:tcPr>
          <w:p w14:paraId="02AF696A" w14:textId="77777777" w:rsidR="00782BC2" w:rsidRPr="00664434" w:rsidRDefault="00782BC2">
            <w:pPr>
              <w:snapToGrid w:val="0"/>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0</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1E6BBBCF" w14:textId="77777777" w:rsidR="00782BC2" w:rsidRPr="00664434" w:rsidRDefault="00782BC2">
            <w:pPr>
              <w:snapToGrid w:val="0"/>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10</w:t>
            </w:r>
          </w:p>
        </w:tc>
      </w:tr>
    </w:tbl>
    <w:p w14:paraId="6C810C88" w14:textId="77777777" w:rsidR="00782BC2" w:rsidRPr="00664434" w:rsidRDefault="00782BC2" w:rsidP="00782BC2">
      <w:pPr>
        <w:jc w:val="both"/>
        <w:rPr>
          <w:rFonts w:asciiTheme="minorHAnsi" w:hAnsiTheme="minorHAnsi" w:cstheme="minorHAnsi"/>
          <w:b/>
          <w:bCs/>
          <w:sz w:val="22"/>
          <w:szCs w:val="22"/>
          <w:lang w:eastAsia="zh-CN"/>
        </w:rPr>
      </w:pPr>
    </w:p>
    <w:p w14:paraId="10298862" w14:textId="77777777" w:rsidR="002B2748" w:rsidRPr="00664434" w:rsidRDefault="00782BC2" w:rsidP="002B2748">
      <w:pPr>
        <w:tabs>
          <w:tab w:val="left" w:pos="1110"/>
        </w:tabs>
        <w:jc w:val="both"/>
        <w:rPr>
          <w:rFonts w:asciiTheme="minorHAnsi" w:hAnsiTheme="minorHAnsi" w:cstheme="minorHAnsi"/>
          <w:sz w:val="22"/>
          <w:szCs w:val="22"/>
        </w:rPr>
      </w:pPr>
      <w:r w:rsidRPr="00664434">
        <w:rPr>
          <w:rFonts w:asciiTheme="minorHAnsi" w:hAnsiTheme="minorHAnsi" w:cstheme="minorHAnsi"/>
          <w:b/>
          <w:bCs/>
          <w:sz w:val="22"/>
          <w:szCs w:val="22"/>
        </w:rPr>
        <w:lastRenderedPageBreak/>
        <w:t xml:space="preserve">Avantura umjetnosti – </w:t>
      </w:r>
      <w:r w:rsidRPr="00664434">
        <w:rPr>
          <w:rFonts w:asciiTheme="minorHAnsi" w:hAnsiTheme="minorHAnsi" w:cstheme="minorHAnsi"/>
          <w:sz w:val="22"/>
          <w:szCs w:val="22"/>
        </w:rPr>
        <w:t xml:space="preserve">edukacijska predavanja s arhitekturi za odrasle korisnike Gradske knjižnice Požega. </w:t>
      </w:r>
      <w:r w:rsidR="002B2748" w:rsidRPr="00664434">
        <w:rPr>
          <w:rFonts w:asciiTheme="minorHAnsi" w:hAnsiTheme="minorHAnsi" w:cstheme="minorHAnsi"/>
          <w:sz w:val="22"/>
          <w:szCs w:val="22"/>
        </w:rPr>
        <w:t>Smanjenje sredstva zbog ostvarenog viška sredstava nakon potpune sadržajne realizacije programa.</w:t>
      </w:r>
    </w:p>
    <w:p w14:paraId="489FEE43" w14:textId="2461DFFC" w:rsidR="00782BC2" w:rsidRPr="00664434" w:rsidRDefault="00782BC2" w:rsidP="002B2748">
      <w:pPr>
        <w:tabs>
          <w:tab w:val="left" w:pos="1110"/>
        </w:tabs>
        <w:jc w:val="both"/>
        <w:rPr>
          <w:rFonts w:asciiTheme="minorHAnsi" w:hAnsiTheme="minorHAnsi" w:cstheme="minorHAnsi"/>
          <w:sz w:val="22"/>
          <w:szCs w:val="22"/>
        </w:rPr>
      </w:pPr>
    </w:p>
    <w:tbl>
      <w:tblPr>
        <w:tblW w:w="9210" w:type="dxa"/>
        <w:tblLayout w:type="fixed"/>
        <w:tblLook w:val="04A0" w:firstRow="1" w:lastRow="0" w:firstColumn="1" w:lastColumn="0" w:noHBand="0" w:noVBand="1"/>
      </w:tblPr>
      <w:tblGrid>
        <w:gridCol w:w="1556"/>
        <w:gridCol w:w="1417"/>
        <w:gridCol w:w="851"/>
        <w:gridCol w:w="1417"/>
        <w:gridCol w:w="1276"/>
        <w:gridCol w:w="1276"/>
        <w:gridCol w:w="1417"/>
      </w:tblGrid>
      <w:tr w:rsidR="002B2748" w:rsidRPr="00664434" w14:paraId="21832291" w14:textId="77777777" w:rsidTr="00782BC2">
        <w:tc>
          <w:tcPr>
            <w:tcW w:w="1556" w:type="dxa"/>
            <w:tcBorders>
              <w:top w:val="single" w:sz="4" w:space="0" w:color="000000"/>
              <w:left w:val="single" w:sz="4" w:space="0" w:color="000000"/>
              <w:bottom w:val="single" w:sz="4" w:space="0" w:color="000000"/>
              <w:right w:val="nil"/>
            </w:tcBorders>
            <w:vAlign w:val="center"/>
            <w:hideMark/>
          </w:tcPr>
          <w:p w14:paraId="3A84669E" w14:textId="77777777" w:rsidR="00782BC2" w:rsidRPr="00664434" w:rsidRDefault="00782BC2">
            <w:pPr>
              <w:spacing w:line="252" w:lineRule="auto"/>
              <w:rPr>
                <w:rFonts w:asciiTheme="minorHAnsi" w:hAnsiTheme="minorHAnsi" w:cstheme="minorHAnsi"/>
                <w:sz w:val="18"/>
                <w:szCs w:val="18"/>
              </w:rPr>
            </w:pPr>
            <w:r w:rsidRPr="00664434">
              <w:rPr>
                <w:rFonts w:asciiTheme="minorHAnsi" w:hAnsiTheme="minorHAnsi" w:cstheme="minorHAnsi"/>
                <w:sz w:val="18"/>
                <w:szCs w:val="18"/>
              </w:rPr>
              <w:t>Pokazatelj uspješnosti</w:t>
            </w:r>
          </w:p>
        </w:tc>
        <w:tc>
          <w:tcPr>
            <w:tcW w:w="1417" w:type="dxa"/>
            <w:tcBorders>
              <w:top w:val="single" w:sz="4" w:space="0" w:color="000000"/>
              <w:left w:val="single" w:sz="4" w:space="0" w:color="000000"/>
              <w:bottom w:val="single" w:sz="4" w:space="0" w:color="000000"/>
              <w:right w:val="nil"/>
            </w:tcBorders>
            <w:vAlign w:val="center"/>
            <w:hideMark/>
          </w:tcPr>
          <w:p w14:paraId="046192EB" w14:textId="77777777" w:rsidR="00782BC2" w:rsidRPr="00664434" w:rsidRDefault="00782BC2">
            <w:pPr>
              <w:spacing w:line="252" w:lineRule="auto"/>
              <w:rPr>
                <w:rFonts w:asciiTheme="minorHAnsi" w:hAnsiTheme="minorHAnsi" w:cstheme="minorHAnsi"/>
                <w:sz w:val="18"/>
                <w:szCs w:val="18"/>
              </w:rPr>
            </w:pPr>
            <w:r w:rsidRPr="00664434">
              <w:rPr>
                <w:rFonts w:asciiTheme="minorHAnsi" w:hAnsiTheme="minorHAnsi" w:cstheme="minorHAnsi"/>
                <w:sz w:val="18"/>
                <w:szCs w:val="18"/>
              </w:rPr>
              <w:t>Definicija</w:t>
            </w:r>
          </w:p>
        </w:tc>
        <w:tc>
          <w:tcPr>
            <w:tcW w:w="851" w:type="dxa"/>
            <w:tcBorders>
              <w:top w:val="single" w:sz="4" w:space="0" w:color="000000"/>
              <w:left w:val="single" w:sz="4" w:space="0" w:color="000000"/>
              <w:bottom w:val="single" w:sz="4" w:space="0" w:color="000000"/>
              <w:right w:val="nil"/>
            </w:tcBorders>
            <w:vAlign w:val="center"/>
            <w:hideMark/>
          </w:tcPr>
          <w:p w14:paraId="2E4DFAD8" w14:textId="77777777" w:rsidR="00782BC2" w:rsidRPr="00664434" w:rsidRDefault="00782BC2">
            <w:pPr>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Jedinica</w:t>
            </w:r>
          </w:p>
        </w:tc>
        <w:tc>
          <w:tcPr>
            <w:tcW w:w="1417" w:type="dxa"/>
            <w:tcBorders>
              <w:top w:val="single" w:sz="4" w:space="0" w:color="000000"/>
              <w:left w:val="single" w:sz="4" w:space="0" w:color="000000"/>
              <w:bottom w:val="single" w:sz="4" w:space="0" w:color="000000"/>
              <w:right w:val="nil"/>
            </w:tcBorders>
            <w:vAlign w:val="center"/>
            <w:hideMark/>
          </w:tcPr>
          <w:p w14:paraId="009CF029" w14:textId="77777777" w:rsidR="00782BC2" w:rsidRPr="00664434" w:rsidRDefault="00782BC2">
            <w:pPr>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Polazna vrijednost</w:t>
            </w:r>
          </w:p>
        </w:tc>
        <w:tc>
          <w:tcPr>
            <w:tcW w:w="1276" w:type="dxa"/>
            <w:tcBorders>
              <w:top w:val="single" w:sz="4" w:space="0" w:color="000000"/>
              <w:left w:val="single" w:sz="4" w:space="0" w:color="000000"/>
              <w:bottom w:val="single" w:sz="4" w:space="0" w:color="000000"/>
              <w:right w:val="nil"/>
            </w:tcBorders>
            <w:vAlign w:val="center"/>
            <w:hideMark/>
          </w:tcPr>
          <w:p w14:paraId="1FB61782" w14:textId="77777777" w:rsidR="00782BC2" w:rsidRPr="00664434" w:rsidRDefault="00782BC2">
            <w:pPr>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I. REBALANS</w:t>
            </w:r>
          </w:p>
        </w:tc>
        <w:tc>
          <w:tcPr>
            <w:tcW w:w="1276" w:type="dxa"/>
            <w:tcBorders>
              <w:top w:val="single" w:sz="4" w:space="0" w:color="000000"/>
              <w:left w:val="single" w:sz="4" w:space="0" w:color="000000"/>
              <w:bottom w:val="single" w:sz="4" w:space="0" w:color="000000"/>
              <w:right w:val="nil"/>
            </w:tcBorders>
            <w:vAlign w:val="center"/>
            <w:hideMark/>
          </w:tcPr>
          <w:p w14:paraId="27B09C10" w14:textId="77777777" w:rsidR="00782BC2" w:rsidRPr="00664434" w:rsidRDefault="00782BC2">
            <w:pPr>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PROMJENA</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3D5FDBE1" w14:textId="77777777" w:rsidR="00782BC2" w:rsidRPr="00664434" w:rsidRDefault="00782BC2">
            <w:pPr>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II. REBALANS</w:t>
            </w:r>
          </w:p>
        </w:tc>
      </w:tr>
      <w:tr w:rsidR="002B2748" w:rsidRPr="00664434" w14:paraId="048914B0" w14:textId="77777777" w:rsidTr="00782BC2">
        <w:trPr>
          <w:trHeight w:val="360"/>
        </w:trPr>
        <w:tc>
          <w:tcPr>
            <w:tcW w:w="1556" w:type="dxa"/>
            <w:tcBorders>
              <w:top w:val="single" w:sz="4" w:space="0" w:color="000000"/>
              <w:left w:val="single" w:sz="4" w:space="0" w:color="000000"/>
              <w:bottom w:val="single" w:sz="4" w:space="0" w:color="000000"/>
              <w:right w:val="nil"/>
            </w:tcBorders>
            <w:hideMark/>
          </w:tcPr>
          <w:p w14:paraId="3ED1CBF9" w14:textId="77777777" w:rsidR="00782BC2" w:rsidRPr="00664434" w:rsidRDefault="00782BC2">
            <w:pPr>
              <w:spacing w:line="252" w:lineRule="auto"/>
              <w:rPr>
                <w:rFonts w:asciiTheme="minorHAnsi" w:hAnsiTheme="minorHAnsi" w:cstheme="minorHAnsi"/>
                <w:i/>
                <w:iCs/>
                <w:sz w:val="18"/>
                <w:szCs w:val="18"/>
                <w:lang w:eastAsia="en-US"/>
              </w:rPr>
            </w:pPr>
            <w:r w:rsidRPr="00664434">
              <w:rPr>
                <w:rFonts w:asciiTheme="minorHAnsi" w:hAnsiTheme="minorHAnsi" w:cstheme="minorHAnsi"/>
                <w:sz w:val="18"/>
                <w:szCs w:val="18"/>
                <w:lang w:eastAsia="en-US"/>
              </w:rPr>
              <w:t>Broj polaznika edukacije</w:t>
            </w:r>
          </w:p>
        </w:tc>
        <w:tc>
          <w:tcPr>
            <w:tcW w:w="1417" w:type="dxa"/>
            <w:tcBorders>
              <w:top w:val="single" w:sz="4" w:space="0" w:color="000000"/>
              <w:left w:val="single" w:sz="4" w:space="0" w:color="000000"/>
              <w:bottom w:val="single" w:sz="4" w:space="0" w:color="000000"/>
              <w:right w:val="nil"/>
            </w:tcBorders>
            <w:hideMark/>
          </w:tcPr>
          <w:p w14:paraId="118AEB3F" w14:textId="77777777" w:rsidR="00782BC2" w:rsidRPr="00664434" w:rsidRDefault="00782BC2">
            <w:pPr>
              <w:snapToGrid w:val="0"/>
              <w:spacing w:line="252" w:lineRule="auto"/>
              <w:rPr>
                <w:rFonts w:asciiTheme="minorHAnsi" w:hAnsiTheme="minorHAnsi" w:cstheme="minorHAnsi"/>
                <w:sz w:val="18"/>
                <w:szCs w:val="18"/>
                <w:lang w:eastAsia="en-US"/>
              </w:rPr>
            </w:pPr>
            <w:r w:rsidRPr="00664434">
              <w:rPr>
                <w:rFonts w:asciiTheme="minorHAnsi" w:hAnsiTheme="minorHAnsi" w:cstheme="minorHAnsi"/>
                <w:sz w:val="18"/>
                <w:szCs w:val="18"/>
                <w:lang w:eastAsia="en-US"/>
              </w:rPr>
              <w:t>Povećati broj polaznika edukacije</w:t>
            </w:r>
          </w:p>
        </w:tc>
        <w:tc>
          <w:tcPr>
            <w:tcW w:w="851" w:type="dxa"/>
            <w:tcBorders>
              <w:top w:val="single" w:sz="4" w:space="0" w:color="000000"/>
              <w:left w:val="single" w:sz="4" w:space="0" w:color="000000"/>
              <w:bottom w:val="single" w:sz="4" w:space="0" w:color="000000"/>
              <w:right w:val="nil"/>
            </w:tcBorders>
            <w:vAlign w:val="center"/>
            <w:hideMark/>
          </w:tcPr>
          <w:p w14:paraId="196F96EC" w14:textId="77777777" w:rsidR="00782BC2" w:rsidRPr="00664434" w:rsidRDefault="00782BC2">
            <w:pPr>
              <w:snapToGrid w:val="0"/>
              <w:spacing w:line="252" w:lineRule="auto"/>
              <w:jc w:val="center"/>
              <w:rPr>
                <w:rFonts w:asciiTheme="minorHAnsi" w:hAnsiTheme="minorHAnsi" w:cstheme="minorHAnsi"/>
                <w:sz w:val="18"/>
                <w:szCs w:val="18"/>
                <w:lang w:eastAsia="zh-CN"/>
              </w:rPr>
            </w:pPr>
            <w:r w:rsidRPr="00664434">
              <w:rPr>
                <w:rFonts w:asciiTheme="minorHAnsi" w:hAnsiTheme="minorHAnsi" w:cstheme="minorHAnsi"/>
                <w:sz w:val="18"/>
                <w:szCs w:val="18"/>
              </w:rPr>
              <w:t>Broj</w:t>
            </w:r>
          </w:p>
        </w:tc>
        <w:tc>
          <w:tcPr>
            <w:tcW w:w="1417" w:type="dxa"/>
            <w:tcBorders>
              <w:top w:val="single" w:sz="4" w:space="0" w:color="000000"/>
              <w:left w:val="single" w:sz="4" w:space="0" w:color="000000"/>
              <w:bottom w:val="single" w:sz="4" w:space="0" w:color="000000"/>
              <w:right w:val="nil"/>
            </w:tcBorders>
            <w:vAlign w:val="center"/>
            <w:hideMark/>
          </w:tcPr>
          <w:p w14:paraId="68FD96B3" w14:textId="77777777" w:rsidR="00782BC2" w:rsidRPr="00664434" w:rsidRDefault="00782BC2">
            <w:pPr>
              <w:snapToGrid w:val="0"/>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0</w:t>
            </w:r>
          </w:p>
        </w:tc>
        <w:tc>
          <w:tcPr>
            <w:tcW w:w="1276" w:type="dxa"/>
            <w:tcBorders>
              <w:top w:val="single" w:sz="4" w:space="0" w:color="000000"/>
              <w:left w:val="single" w:sz="4" w:space="0" w:color="000000"/>
              <w:bottom w:val="single" w:sz="4" w:space="0" w:color="000000"/>
              <w:right w:val="nil"/>
            </w:tcBorders>
            <w:vAlign w:val="center"/>
            <w:hideMark/>
          </w:tcPr>
          <w:p w14:paraId="638B4F5B" w14:textId="77777777" w:rsidR="00782BC2" w:rsidRPr="00664434" w:rsidRDefault="00782BC2">
            <w:pPr>
              <w:snapToGrid w:val="0"/>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10</w:t>
            </w:r>
          </w:p>
        </w:tc>
        <w:tc>
          <w:tcPr>
            <w:tcW w:w="1276" w:type="dxa"/>
            <w:tcBorders>
              <w:top w:val="single" w:sz="4" w:space="0" w:color="000000"/>
              <w:left w:val="single" w:sz="4" w:space="0" w:color="000000"/>
              <w:bottom w:val="single" w:sz="4" w:space="0" w:color="000000"/>
              <w:right w:val="nil"/>
            </w:tcBorders>
            <w:vAlign w:val="center"/>
            <w:hideMark/>
          </w:tcPr>
          <w:p w14:paraId="72703956" w14:textId="77777777" w:rsidR="00782BC2" w:rsidRPr="00664434" w:rsidRDefault="00782BC2">
            <w:pPr>
              <w:snapToGrid w:val="0"/>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0</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56548BEE" w14:textId="77777777" w:rsidR="00782BC2" w:rsidRPr="00664434" w:rsidRDefault="00782BC2">
            <w:pPr>
              <w:snapToGrid w:val="0"/>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10</w:t>
            </w:r>
          </w:p>
        </w:tc>
      </w:tr>
    </w:tbl>
    <w:p w14:paraId="19EB54A5" w14:textId="77777777" w:rsidR="00782BC2" w:rsidRPr="00664434" w:rsidRDefault="00782BC2" w:rsidP="00782BC2">
      <w:pPr>
        <w:jc w:val="both"/>
        <w:rPr>
          <w:rFonts w:asciiTheme="minorHAnsi" w:hAnsiTheme="minorHAnsi" w:cstheme="minorHAnsi"/>
          <w:b/>
          <w:bCs/>
          <w:color w:val="FF0000"/>
          <w:sz w:val="22"/>
          <w:szCs w:val="22"/>
          <w:lang w:eastAsia="zh-CN"/>
        </w:rPr>
      </w:pPr>
    </w:p>
    <w:p w14:paraId="30342B13" w14:textId="77777777" w:rsidR="002B2748" w:rsidRPr="00664434" w:rsidRDefault="00782BC2" w:rsidP="002B2748">
      <w:pPr>
        <w:tabs>
          <w:tab w:val="left" w:pos="1110"/>
        </w:tabs>
        <w:jc w:val="both"/>
        <w:rPr>
          <w:rFonts w:asciiTheme="minorHAnsi" w:hAnsiTheme="minorHAnsi" w:cstheme="minorHAnsi"/>
          <w:sz w:val="22"/>
          <w:szCs w:val="22"/>
        </w:rPr>
      </w:pPr>
      <w:r w:rsidRPr="00664434">
        <w:rPr>
          <w:rFonts w:asciiTheme="minorHAnsi" w:hAnsiTheme="minorHAnsi" w:cstheme="minorHAnsi"/>
          <w:b/>
          <w:bCs/>
          <w:sz w:val="22"/>
          <w:szCs w:val="22"/>
        </w:rPr>
        <w:t xml:space="preserve">Jednominutna priča </w:t>
      </w:r>
      <w:r w:rsidRPr="00664434">
        <w:rPr>
          <w:rFonts w:asciiTheme="minorHAnsi" w:hAnsiTheme="minorHAnsi" w:cstheme="minorHAnsi"/>
          <w:sz w:val="22"/>
          <w:szCs w:val="22"/>
        </w:rPr>
        <w:t xml:space="preserve">– program podrazumijeva organizaciju literarnog natječaja za pisanje tzv. jednominutne priče i organizaciju manifestacije na kojoj se nagrađuju najuspješniji autori te čitaju priče. </w:t>
      </w:r>
      <w:r w:rsidR="002B2748" w:rsidRPr="00664434">
        <w:rPr>
          <w:rFonts w:asciiTheme="minorHAnsi" w:hAnsiTheme="minorHAnsi" w:cstheme="minorHAnsi"/>
          <w:sz w:val="22"/>
          <w:szCs w:val="22"/>
        </w:rPr>
        <w:t>Smanjenje sredstva zbog ostvarenog viška sredstava nakon potpune sadržajne realizacije programa.</w:t>
      </w:r>
    </w:p>
    <w:p w14:paraId="3E67292B" w14:textId="5C653B90" w:rsidR="00782BC2" w:rsidRPr="00664434" w:rsidRDefault="00782BC2" w:rsidP="002B2748">
      <w:pPr>
        <w:tabs>
          <w:tab w:val="left" w:pos="1110"/>
        </w:tabs>
        <w:jc w:val="both"/>
        <w:rPr>
          <w:rFonts w:asciiTheme="minorHAnsi" w:hAnsiTheme="minorHAnsi" w:cstheme="minorHAnsi"/>
          <w:b/>
          <w:bCs/>
          <w:sz w:val="22"/>
          <w:szCs w:val="22"/>
        </w:rPr>
      </w:pPr>
    </w:p>
    <w:tbl>
      <w:tblPr>
        <w:tblW w:w="9210" w:type="dxa"/>
        <w:tblLayout w:type="fixed"/>
        <w:tblLook w:val="04A0" w:firstRow="1" w:lastRow="0" w:firstColumn="1" w:lastColumn="0" w:noHBand="0" w:noVBand="1"/>
      </w:tblPr>
      <w:tblGrid>
        <w:gridCol w:w="1556"/>
        <w:gridCol w:w="1417"/>
        <w:gridCol w:w="851"/>
        <w:gridCol w:w="1417"/>
        <w:gridCol w:w="1276"/>
        <w:gridCol w:w="1276"/>
        <w:gridCol w:w="1417"/>
      </w:tblGrid>
      <w:tr w:rsidR="002B2748" w:rsidRPr="00664434" w14:paraId="44EA24B8" w14:textId="77777777" w:rsidTr="00782BC2">
        <w:tc>
          <w:tcPr>
            <w:tcW w:w="1556" w:type="dxa"/>
            <w:tcBorders>
              <w:top w:val="single" w:sz="4" w:space="0" w:color="000000"/>
              <w:left w:val="single" w:sz="4" w:space="0" w:color="000000"/>
              <w:bottom w:val="single" w:sz="4" w:space="0" w:color="000000"/>
              <w:right w:val="nil"/>
            </w:tcBorders>
            <w:vAlign w:val="center"/>
            <w:hideMark/>
          </w:tcPr>
          <w:p w14:paraId="16A33196" w14:textId="77777777" w:rsidR="00782BC2" w:rsidRPr="00664434" w:rsidRDefault="00782BC2">
            <w:pPr>
              <w:spacing w:line="252" w:lineRule="auto"/>
              <w:rPr>
                <w:rFonts w:asciiTheme="minorHAnsi" w:hAnsiTheme="minorHAnsi" w:cstheme="minorHAnsi"/>
                <w:sz w:val="18"/>
                <w:szCs w:val="18"/>
              </w:rPr>
            </w:pPr>
            <w:r w:rsidRPr="00664434">
              <w:rPr>
                <w:rFonts w:asciiTheme="minorHAnsi" w:hAnsiTheme="minorHAnsi" w:cstheme="minorHAnsi"/>
                <w:sz w:val="18"/>
                <w:szCs w:val="18"/>
              </w:rPr>
              <w:t>Pokazatelj uspješnosti</w:t>
            </w:r>
          </w:p>
        </w:tc>
        <w:tc>
          <w:tcPr>
            <w:tcW w:w="1417" w:type="dxa"/>
            <w:tcBorders>
              <w:top w:val="single" w:sz="4" w:space="0" w:color="000000"/>
              <w:left w:val="single" w:sz="4" w:space="0" w:color="000000"/>
              <w:bottom w:val="single" w:sz="4" w:space="0" w:color="000000"/>
              <w:right w:val="nil"/>
            </w:tcBorders>
            <w:vAlign w:val="center"/>
            <w:hideMark/>
          </w:tcPr>
          <w:p w14:paraId="0DB20E9A" w14:textId="77777777" w:rsidR="00782BC2" w:rsidRPr="00664434" w:rsidRDefault="00782BC2">
            <w:pPr>
              <w:spacing w:line="252" w:lineRule="auto"/>
              <w:rPr>
                <w:rFonts w:asciiTheme="minorHAnsi" w:hAnsiTheme="minorHAnsi" w:cstheme="minorHAnsi"/>
                <w:sz w:val="18"/>
                <w:szCs w:val="18"/>
              </w:rPr>
            </w:pPr>
            <w:r w:rsidRPr="00664434">
              <w:rPr>
                <w:rFonts w:asciiTheme="minorHAnsi" w:hAnsiTheme="minorHAnsi" w:cstheme="minorHAnsi"/>
                <w:sz w:val="18"/>
                <w:szCs w:val="18"/>
              </w:rPr>
              <w:t>Definicija</w:t>
            </w:r>
          </w:p>
        </w:tc>
        <w:tc>
          <w:tcPr>
            <w:tcW w:w="851" w:type="dxa"/>
            <w:tcBorders>
              <w:top w:val="single" w:sz="4" w:space="0" w:color="000000"/>
              <w:left w:val="single" w:sz="4" w:space="0" w:color="000000"/>
              <w:bottom w:val="single" w:sz="4" w:space="0" w:color="000000"/>
              <w:right w:val="nil"/>
            </w:tcBorders>
            <w:vAlign w:val="center"/>
            <w:hideMark/>
          </w:tcPr>
          <w:p w14:paraId="02E6EBE3" w14:textId="77777777" w:rsidR="00782BC2" w:rsidRPr="00664434" w:rsidRDefault="00782BC2">
            <w:pPr>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Jedinica</w:t>
            </w:r>
          </w:p>
        </w:tc>
        <w:tc>
          <w:tcPr>
            <w:tcW w:w="1417" w:type="dxa"/>
            <w:tcBorders>
              <w:top w:val="single" w:sz="4" w:space="0" w:color="000000"/>
              <w:left w:val="single" w:sz="4" w:space="0" w:color="000000"/>
              <w:bottom w:val="single" w:sz="4" w:space="0" w:color="000000"/>
              <w:right w:val="nil"/>
            </w:tcBorders>
            <w:vAlign w:val="center"/>
            <w:hideMark/>
          </w:tcPr>
          <w:p w14:paraId="6FF410F2" w14:textId="77777777" w:rsidR="00782BC2" w:rsidRPr="00664434" w:rsidRDefault="00782BC2">
            <w:pPr>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Polazna vrijednost</w:t>
            </w:r>
          </w:p>
        </w:tc>
        <w:tc>
          <w:tcPr>
            <w:tcW w:w="1276" w:type="dxa"/>
            <w:tcBorders>
              <w:top w:val="single" w:sz="4" w:space="0" w:color="000000"/>
              <w:left w:val="single" w:sz="4" w:space="0" w:color="000000"/>
              <w:bottom w:val="single" w:sz="4" w:space="0" w:color="000000"/>
              <w:right w:val="nil"/>
            </w:tcBorders>
            <w:vAlign w:val="center"/>
            <w:hideMark/>
          </w:tcPr>
          <w:p w14:paraId="013AF793" w14:textId="77777777" w:rsidR="00782BC2" w:rsidRPr="00664434" w:rsidRDefault="00782BC2">
            <w:pPr>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I. REBALANS</w:t>
            </w:r>
          </w:p>
        </w:tc>
        <w:tc>
          <w:tcPr>
            <w:tcW w:w="1276" w:type="dxa"/>
            <w:tcBorders>
              <w:top w:val="single" w:sz="4" w:space="0" w:color="000000"/>
              <w:left w:val="single" w:sz="4" w:space="0" w:color="000000"/>
              <w:bottom w:val="single" w:sz="4" w:space="0" w:color="000000"/>
              <w:right w:val="nil"/>
            </w:tcBorders>
            <w:vAlign w:val="center"/>
            <w:hideMark/>
          </w:tcPr>
          <w:p w14:paraId="4E387CEC" w14:textId="77777777" w:rsidR="00782BC2" w:rsidRPr="00664434" w:rsidRDefault="00782BC2">
            <w:pPr>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PROMJENA</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681D3E41" w14:textId="77777777" w:rsidR="00782BC2" w:rsidRPr="00664434" w:rsidRDefault="00782BC2">
            <w:pPr>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II. REBALANS</w:t>
            </w:r>
          </w:p>
        </w:tc>
      </w:tr>
      <w:tr w:rsidR="002B2748" w:rsidRPr="00664434" w14:paraId="52ADFC95" w14:textId="77777777" w:rsidTr="00782BC2">
        <w:trPr>
          <w:trHeight w:val="360"/>
        </w:trPr>
        <w:tc>
          <w:tcPr>
            <w:tcW w:w="1556" w:type="dxa"/>
            <w:tcBorders>
              <w:top w:val="single" w:sz="4" w:space="0" w:color="000000"/>
              <w:left w:val="single" w:sz="4" w:space="0" w:color="000000"/>
              <w:bottom w:val="single" w:sz="4" w:space="0" w:color="000000"/>
              <w:right w:val="nil"/>
            </w:tcBorders>
            <w:hideMark/>
          </w:tcPr>
          <w:p w14:paraId="658F9044" w14:textId="77777777" w:rsidR="00782BC2" w:rsidRPr="00664434" w:rsidRDefault="00782BC2">
            <w:pPr>
              <w:spacing w:line="252" w:lineRule="auto"/>
              <w:rPr>
                <w:rFonts w:asciiTheme="minorHAnsi" w:hAnsiTheme="minorHAnsi" w:cstheme="minorHAnsi"/>
                <w:sz w:val="18"/>
                <w:szCs w:val="18"/>
                <w:lang w:eastAsia="en-US"/>
              </w:rPr>
            </w:pPr>
            <w:r w:rsidRPr="00664434">
              <w:rPr>
                <w:rFonts w:asciiTheme="minorHAnsi" w:hAnsiTheme="minorHAnsi" w:cstheme="minorHAnsi"/>
                <w:sz w:val="18"/>
                <w:szCs w:val="18"/>
                <w:lang w:eastAsia="en-US"/>
              </w:rPr>
              <w:t xml:space="preserve">Broj sudionika literarnog natječaja </w:t>
            </w:r>
          </w:p>
        </w:tc>
        <w:tc>
          <w:tcPr>
            <w:tcW w:w="1417" w:type="dxa"/>
            <w:tcBorders>
              <w:top w:val="single" w:sz="4" w:space="0" w:color="000000"/>
              <w:left w:val="single" w:sz="4" w:space="0" w:color="000000"/>
              <w:bottom w:val="single" w:sz="4" w:space="0" w:color="000000"/>
              <w:right w:val="nil"/>
            </w:tcBorders>
            <w:hideMark/>
          </w:tcPr>
          <w:p w14:paraId="4F9E7058" w14:textId="77777777" w:rsidR="00782BC2" w:rsidRPr="00664434" w:rsidRDefault="00782BC2">
            <w:pPr>
              <w:snapToGrid w:val="0"/>
              <w:spacing w:line="252" w:lineRule="auto"/>
              <w:rPr>
                <w:rFonts w:asciiTheme="minorHAnsi" w:hAnsiTheme="minorHAnsi" w:cstheme="minorHAnsi"/>
                <w:sz w:val="18"/>
                <w:szCs w:val="18"/>
                <w:lang w:eastAsia="en-US"/>
              </w:rPr>
            </w:pPr>
            <w:r w:rsidRPr="00664434">
              <w:rPr>
                <w:rFonts w:asciiTheme="minorHAnsi" w:hAnsiTheme="minorHAnsi" w:cstheme="minorHAnsi"/>
                <w:sz w:val="18"/>
                <w:szCs w:val="18"/>
                <w:lang w:eastAsia="en-US"/>
              </w:rPr>
              <w:t xml:space="preserve">Povećati broj sudionika literarnog natječaja </w:t>
            </w:r>
          </w:p>
        </w:tc>
        <w:tc>
          <w:tcPr>
            <w:tcW w:w="851" w:type="dxa"/>
            <w:tcBorders>
              <w:top w:val="single" w:sz="4" w:space="0" w:color="000000"/>
              <w:left w:val="single" w:sz="4" w:space="0" w:color="000000"/>
              <w:bottom w:val="single" w:sz="4" w:space="0" w:color="000000"/>
              <w:right w:val="nil"/>
            </w:tcBorders>
            <w:vAlign w:val="center"/>
            <w:hideMark/>
          </w:tcPr>
          <w:p w14:paraId="0C48D28A" w14:textId="77777777" w:rsidR="00782BC2" w:rsidRPr="00664434" w:rsidRDefault="00782BC2">
            <w:pPr>
              <w:snapToGrid w:val="0"/>
              <w:spacing w:line="252" w:lineRule="auto"/>
              <w:jc w:val="center"/>
              <w:rPr>
                <w:rFonts w:asciiTheme="minorHAnsi" w:hAnsiTheme="minorHAnsi" w:cstheme="minorHAnsi"/>
                <w:sz w:val="18"/>
                <w:szCs w:val="18"/>
                <w:lang w:eastAsia="zh-CN"/>
              </w:rPr>
            </w:pPr>
            <w:r w:rsidRPr="00664434">
              <w:rPr>
                <w:rFonts w:asciiTheme="minorHAnsi" w:hAnsiTheme="minorHAnsi" w:cstheme="minorHAnsi"/>
                <w:sz w:val="18"/>
                <w:szCs w:val="18"/>
              </w:rPr>
              <w:t>Broj</w:t>
            </w:r>
          </w:p>
        </w:tc>
        <w:tc>
          <w:tcPr>
            <w:tcW w:w="1417" w:type="dxa"/>
            <w:tcBorders>
              <w:top w:val="single" w:sz="4" w:space="0" w:color="000000"/>
              <w:left w:val="single" w:sz="4" w:space="0" w:color="000000"/>
              <w:bottom w:val="single" w:sz="4" w:space="0" w:color="000000"/>
              <w:right w:val="nil"/>
            </w:tcBorders>
            <w:vAlign w:val="center"/>
            <w:hideMark/>
          </w:tcPr>
          <w:p w14:paraId="60C1A131" w14:textId="77777777" w:rsidR="00782BC2" w:rsidRPr="00664434" w:rsidRDefault="00782BC2">
            <w:pPr>
              <w:snapToGrid w:val="0"/>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0</w:t>
            </w:r>
          </w:p>
        </w:tc>
        <w:tc>
          <w:tcPr>
            <w:tcW w:w="1276" w:type="dxa"/>
            <w:tcBorders>
              <w:top w:val="single" w:sz="4" w:space="0" w:color="000000"/>
              <w:left w:val="single" w:sz="4" w:space="0" w:color="000000"/>
              <w:bottom w:val="single" w:sz="4" w:space="0" w:color="000000"/>
              <w:right w:val="nil"/>
            </w:tcBorders>
            <w:vAlign w:val="center"/>
            <w:hideMark/>
          </w:tcPr>
          <w:p w14:paraId="7F51C351" w14:textId="77777777" w:rsidR="00782BC2" w:rsidRPr="00664434" w:rsidRDefault="00782BC2">
            <w:pPr>
              <w:snapToGrid w:val="0"/>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150</w:t>
            </w:r>
          </w:p>
        </w:tc>
        <w:tc>
          <w:tcPr>
            <w:tcW w:w="1276" w:type="dxa"/>
            <w:tcBorders>
              <w:top w:val="single" w:sz="4" w:space="0" w:color="000000"/>
              <w:left w:val="single" w:sz="4" w:space="0" w:color="000000"/>
              <w:bottom w:val="single" w:sz="4" w:space="0" w:color="000000"/>
              <w:right w:val="nil"/>
            </w:tcBorders>
            <w:vAlign w:val="center"/>
            <w:hideMark/>
          </w:tcPr>
          <w:p w14:paraId="7EBEF78D" w14:textId="77777777" w:rsidR="00782BC2" w:rsidRPr="00664434" w:rsidRDefault="00782BC2">
            <w:pPr>
              <w:snapToGrid w:val="0"/>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0</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7F2BE99C" w14:textId="77777777" w:rsidR="00782BC2" w:rsidRPr="00664434" w:rsidRDefault="00782BC2">
            <w:pPr>
              <w:snapToGrid w:val="0"/>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150</w:t>
            </w:r>
          </w:p>
        </w:tc>
      </w:tr>
    </w:tbl>
    <w:p w14:paraId="6012916A" w14:textId="77777777" w:rsidR="002B2748" w:rsidRPr="00664434" w:rsidRDefault="002B2748" w:rsidP="00D2288F">
      <w:pPr>
        <w:jc w:val="both"/>
        <w:rPr>
          <w:rFonts w:asciiTheme="minorHAnsi" w:hAnsiTheme="minorHAnsi" w:cstheme="minorHAnsi"/>
          <w:b/>
          <w:bCs/>
          <w:sz w:val="22"/>
          <w:szCs w:val="22"/>
        </w:rPr>
      </w:pPr>
      <w:bookmarkStart w:id="9" w:name="_Hlk130367498"/>
      <w:bookmarkStart w:id="10" w:name="_Hlk87852798"/>
      <w:bookmarkEnd w:id="8"/>
    </w:p>
    <w:p w14:paraId="611054C9" w14:textId="32AADDFA" w:rsidR="00D2288F" w:rsidRPr="00664434" w:rsidRDefault="00D2288F" w:rsidP="00D2288F">
      <w:pPr>
        <w:jc w:val="both"/>
        <w:rPr>
          <w:rFonts w:asciiTheme="minorHAnsi" w:hAnsiTheme="minorHAnsi" w:cstheme="minorHAnsi"/>
          <w:b/>
          <w:bCs/>
          <w:sz w:val="22"/>
          <w:szCs w:val="22"/>
          <w:lang w:eastAsia="zh-CN"/>
        </w:rPr>
      </w:pPr>
      <w:r w:rsidRPr="00664434">
        <w:rPr>
          <w:rFonts w:asciiTheme="minorHAnsi" w:hAnsiTheme="minorHAnsi" w:cstheme="minorHAnsi"/>
          <w:b/>
          <w:bCs/>
          <w:sz w:val="22"/>
          <w:szCs w:val="22"/>
        </w:rPr>
        <w:t>Proračunski korisnik 32711 – Gradsko kazalište Požega</w:t>
      </w:r>
    </w:p>
    <w:p w14:paraId="4A919EBA" w14:textId="77777777" w:rsidR="00D2288F" w:rsidRPr="00664434" w:rsidRDefault="00D2288F" w:rsidP="00D2288F">
      <w:pPr>
        <w:jc w:val="both"/>
        <w:rPr>
          <w:rFonts w:asciiTheme="minorHAnsi" w:hAnsiTheme="minorHAnsi" w:cstheme="minorHAnsi"/>
          <w:sz w:val="22"/>
          <w:szCs w:val="22"/>
          <w:lang w:val="en-US"/>
        </w:rPr>
      </w:pPr>
    </w:p>
    <w:p w14:paraId="4F831B23" w14:textId="77777777" w:rsidR="00D2288F" w:rsidRPr="00664434" w:rsidRDefault="00D2288F" w:rsidP="00D2288F">
      <w:pPr>
        <w:ind w:firstLine="720"/>
        <w:jc w:val="both"/>
        <w:rPr>
          <w:rFonts w:asciiTheme="minorHAnsi" w:hAnsiTheme="minorHAnsi" w:cstheme="minorHAnsi"/>
          <w:sz w:val="22"/>
          <w:szCs w:val="22"/>
        </w:rPr>
      </w:pPr>
      <w:r w:rsidRPr="00664434">
        <w:rPr>
          <w:rFonts w:asciiTheme="minorHAnsi" w:hAnsiTheme="minorHAnsi" w:cstheme="minorHAnsi"/>
          <w:sz w:val="22"/>
          <w:szCs w:val="22"/>
        </w:rPr>
        <w:t xml:space="preserve">Gradsko kazalište Požega osnovano je Odlukom o osnivanju kazališne kuće u Požegi (Službene novine Grada Požege, broj: 7/94 i 4/07) od strane Grada Požege. </w:t>
      </w:r>
    </w:p>
    <w:p w14:paraId="73B4F82F" w14:textId="77777777" w:rsidR="00D2288F" w:rsidRPr="00664434" w:rsidRDefault="00D2288F" w:rsidP="00D2288F">
      <w:pPr>
        <w:ind w:firstLine="720"/>
        <w:jc w:val="both"/>
        <w:rPr>
          <w:rFonts w:asciiTheme="minorHAnsi" w:hAnsiTheme="minorHAnsi" w:cstheme="minorHAnsi"/>
          <w:sz w:val="22"/>
          <w:szCs w:val="22"/>
        </w:rPr>
      </w:pPr>
      <w:r w:rsidRPr="00664434">
        <w:rPr>
          <w:rFonts w:asciiTheme="minorHAnsi" w:hAnsiTheme="minorHAnsi" w:cstheme="minorHAnsi"/>
          <w:sz w:val="22"/>
          <w:szCs w:val="22"/>
        </w:rPr>
        <w:t xml:space="preserve">Djelatnost Kazališta obuhvaća pripremu i javno izvođenje dramskih djela vlastite produkcije te gostujućih kazališta, rad Dramskog studija (MŠK, SKAD, KAD), iznajmljivanje prostora za održavanje kulturnih događanja, priredbi, skupova, predavanja i sl., pružanje tehničkih usluga rasvjete i ozvučenja; pružanje usluga kazališnih radionica, posudbu kostima, izradu kostima, rekvizita te izdavanje Kazališnih novina. </w:t>
      </w:r>
    </w:p>
    <w:p w14:paraId="00A2278D" w14:textId="77777777" w:rsidR="00D2288F" w:rsidRPr="00664434" w:rsidRDefault="00D2288F" w:rsidP="00D2288F">
      <w:pPr>
        <w:ind w:firstLine="720"/>
        <w:jc w:val="both"/>
        <w:rPr>
          <w:rFonts w:asciiTheme="minorHAnsi" w:hAnsiTheme="minorHAnsi" w:cstheme="minorHAnsi"/>
          <w:sz w:val="22"/>
          <w:szCs w:val="22"/>
        </w:rPr>
      </w:pPr>
      <w:r w:rsidRPr="00664434">
        <w:rPr>
          <w:rFonts w:asciiTheme="minorHAnsi" w:hAnsiTheme="minorHAnsi" w:cstheme="minorHAnsi"/>
          <w:iCs/>
          <w:sz w:val="22"/>
          <w:szCs w:val="22"/>
        </w:rPr>
        <w:t>Pravilnikom o sistematizaciji radnih mjesta i koeficijenata djelatnika Gradskog kazališta Požega</w:t>
      </w:r>
      <w:r w:rsidRPr="00664434">
        <w:rPr>
          <w:rFonts w:asciiTheme="minorHAnsi" w:hAnsiTheme="minorHAnsi" w:cstheme="minorHAnsi"/>
          <w:sz w:val="22"/>
          <w:szCs w:val="22"/>
        </w:rPr>
        <w:t xml:space="preserve"> te </w:t>
      </w:r>
      <w:r w:rsidRPr="00664434">
        <w:rPr>
          <w:rFonts w:asciiTheme="minorHAnsi" w:hAnsiTheme="minorHAnsi" w:cstheme="minorHAnsi"/>
          <w:iCs/>
          <w:sz w:val="22"/>
          <w:szCs w:val="22"/>
        </w:rPr>
        <w:t xml:space="preserve">Pravilnikom o kućnom redu Kazališta </w:t>
      </w:r>
      <w:r w:rsidRPr="00664434">
        <w:rPr>
          <w:rFonts w:asciiTheme="minorHAnsi" w:hAnsiTheme="minorHAnsi" w:cstheme="minorHAnsi"/>
          <w:sz w:val="22"/>
          <w:szCs w:val="22"/>
        </w:rPr>
        <w:t>pobliže se uređuje unutarnje ustrojstvo Kazališta koje se sastoji od sljedećih odjela: umjetničko-produkcijski i edukacijski odjel, administrativno-računovodstveni odjel, propagandno-informacijski i tehnički odjel.</w:t>
      </w:r>
    </w:p>
    <w:p w14:paraId="67D40517" w14:textId="77777777" w:rsidR="00D2288F" w:rsidRPr="00664434" w:rsidRDefault="00D2288F" w:rsidP="00D2288F">
      <w:pPr>
        <w:jc w:val="both"/>
        <w:rPr>
          <w:rFonts w:asciiTheme="minorHAnsi" w:hAnsiTheme="minorHAnsi" w:cstheme="minorHAnsi"/>
          <w:color w:val="FF0000"/>
          <w:sz w:val="22"/>
          <w:szCs w:val="22"/>
        </w:rPr>
      </w:pPr>
    </w:p>
    <w:tbl>
      <w:tblPr>
        <w:tblStyle w:val="Reetkatablice1"/>
        <w:tblW w:w="9255" w:type="dxa"/>
        <w:jc w:val="right"/>
        <w:tblLook w:val="04A0" w:firstRow="1" w:lastRow="0" w:firstColumn="1" w:lastColumn="0" w:noHBand="0" w:noVBand="1"/>
      </w:tblPr>
      <w:tblGrid>
        <w:gridCol w:w="5114"/>
        <w:gridCol w:w="1417"/>
        <w:gridCol w:w="1418"/>
        <w:gridCol w:w="1306"/>
      </w:tblGrid>
      <w:tr w:rsidR="009B5270" w:rsidRPr="00664434" w14:paraId="406FE202" w14:textId="77777777" w:rsidTr="009B5270">
        <w:trPr>
          <w:trHeight w:val="255"/>
          <w:jc w:val="right"/>
        </w:trPr>
        <w:tc>
          <w:tcPr>
            <w:tcW w:w="5114" w:type="dxa"/>
            <w:tcBorders>
              <w:top w:val="single" w:sz="4" w:space="0" w:color="auto"/>
              <w:left w:val="single" w:sz="4" w:space="0" w:color="auto"/>
              <w:bottom w:val="single" w:sz="4" w:space="0" w:color="auto"/>
              <w:right w:val="single" w:sz="4" w:space="0" w:color="auto"/>
            </w:tcBorders>
            <w:noWrap/>
            <w:hideMark/>
          </w:tcPr>
          <w:p w14:paraId="4BD43E63" w14:textId="77777777" w:rsidR="009B5270" w:rsidRPr="00664434" w:rsidRDefault="009B5270" w:rsidP="009B5270">
            <w:pPr>
              <w:rPr>
                <w:rFonts w:asciiTheme="minorHAnsi" w:hAnsiTheme="minorHAnsi" w:cstheme="minorHAnsi"/>
                <w:b/>
                <w:bCs/>
                <w:sz w:val="20"/>
                <w:szCs w:val="20"/>
                <w:lang w:eastAsia="hr-HR"/>
              </w:rPr>
            </w:pPr>
            <w:r w:rsidRPr="00664434">
              <w:rPr>
                <w:rFonts w:asciiTheme="minorHAnsi" w:hAnsiTheme="minorHAnsi" w:cstheme="minorHAnsi"/>
                <w:b/>
                <w:bCs/>
                <w:sz w:val="20"/>
                <w:szCs w:val="20"/>
                <w:lang w:eastAsia="hr-HR"/>
              </w:rPr>
              <w:t>32711 GRADSKO KAZALIŠTE POŽEGA</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286A4B03" w14:textId="57702970" w:rsidR="009B5270" w:rsidRPr="00664434" w:rsidRDefault="009B5270" w:rsidP="009B5270">
            <w:pPr>
              <w:jc w:val="center"/>
              <w:rPr>
                <w:rFonts w:asciiTheme="minorHAnsi" w:hAnsiTheme="minorHAnsi" w:cstheme="minorHAnsi"/>
                <w:b/>
                <w:bCs/>
                <w:sz w:val="20"/>
                <w:szCs w:val="20"/>
                <w:lang w:eastAsia="hr-HR"/>
              </w:rPr>
            </w:pPr>
            <w:r w:rsidRPr="00664434">
              <w:rPr>
                <w:rFonts w:asciiTheme="minorHAnsi" w:hAnsiTheme="minorHAnsi" w:cstheme="minorHAnsi"/>
                <w:b/>
                <w:bCs/>
                <w:sz w:val="20"/>
                <w:szCs w:val="20"/>
              </w:rPr>
              <w:t>I. REBALANS</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0CC6CE9" w14:textId="6A81F277" w:rsidR="009B5270" w:rsidRPr="00664434" w:rsidRDefault="009B5270" w:rsidP="009B5270">
            <w:pPr>
              <w:jc w:val="center"/>
              <w:rPr>
                <w:rFonts w:asciiTheme="minorHAnsi" w:hAnsiTheme="minorHAnsi" w:cstheme="minorHAnsi"/>
                <w:b/>
                <w:bCs/>
                <w:sz w:val="20"/>
                <w:szCs w:val="20"/>
                <w:lang w:eastAsia="hr-HR"/>
              </w:rPr>
            </w:pPr>
            <w:r w:rsidRPr="00664434">
              <w:rPr>
                <w:rFonts w:asciiTheme="minorHAnsi" w:hAnsiTheme="minorHAnsi" w:cstheme="minorHAnsi"/>
                <w:b/>
                <w:bCs/>
                <w:sz w:val="20"/>
                <w:szCs w:val="20"/>
              </w:rPr>
              <w:t>PROMJENA</w:t>
            </w:r>
          </w:p>
        </w:tc>
        <w:tc>
          <w:tcPr>
            <w:tcW w:w="1306" w:type="dxa"/>
            <w:tcBorders>
              <w:top w:val="single" w:sz="4" w:space="0" w:color="auto"/>
              <w:left w:val="single" w:sz="4" w:space="0" w:color="auto"/>
              <w:bottom w:val="single" w:sz="4" w:space="0" w:color="auto"/>
              <w:right w:val="single" w:sz="4" w:space="0" w:color="auto"/>
            </w:tcBorders>
            <w:noWrap/>
            <w:vAlign w:val="bottom"/>
            <w:hideMark/>
          </w:tcPr>
          <w:p w14:paraId="0D7AF0AD" w14:textId="26EA93A3" w:rsidR="009B5270" w:rsidRPr="00664434" w:rsidRDefault="009B5270" w:rsidP="009B5270">
            <w:pPr>
              <w:jc w:val="center"/>
              <w:rPr>
                <w:rFonts w:asciiTheme="minorHAnsi" w:hAnsiTheme="minorHAnsi" w:cstheme="minorHAnsi"/>
                <w:b/>
                <w:bCs/>
                <w:sz w:val="20"/>
                <w:szCs w:val="20"/>
                <w:lang w:eastAsia="hr-HR"/>
              </w:rPr>
            </w:pPr>
            <w:r w:rsidRPr="00664434">
              <w:rPr>
                <w:rFonts w:asciiTheme="minorHAnsi" w:hAnsiTheme="minorHAnsi" w:cstheme="minorHAnsi"/>
                <w:b/>
                <w:bCs/>
                <w:sz w:val="20"/>
                <w:szCs w:val="20"/>
              </w:rPr>
              <w:t>II. REBALANS</w:t>
            </w:r>
          </w:p>
        </w:tc>
      </w:tr>
      <w:tr w:rsidR="009B5270" w:rsidRPr="00664434" w14:paraId="0B8C73C5" w14:textId="77777777" w:rsidTr="009B5270">
        <w:trPr>
          <w:trHeight w:val="255"/>
          <w:jc w:val="right"/>
        </w:trPr>
        <w:tc>
          <w:tcPr>
            <w:tcW w:w="5114" w:type="dxa"/>
            <w:tcBorders>
              <w:top w:val="single" w:sz="4" w:space="0" w:color="auto"/>
              <w:left w:val="single" w:sz="4" w:space="0" w:color="auto"/>
              <w:bottom w:val="single" w:sz="4" w:space="0" w:color="auto"/>
              <w:right w:val="single" w:sz="4" w:space="0" w:color="auto"/>
            </w:tcBorders>
            <w:noWrap/>
            <w:hideMark/>
          </w:tcPr>
          <w:p w14:paraId="1F3E334E" w14:textId="77777777" w:rsidR="00D2288F" w:rsidRPr="00664434" w:rsidRDefault="00D2288F">
            <w:pPr>
              <w:rPr>
                <w:rFonts w:asciiTheme="minorHAnsi" w:hAnsiTheme="minorHAnsi" w:cstheme="minorHAnsi"/>
                <w:sz w:val="20"/>
                <w:szCs w:val="20"/>
                <w:lang w:eastAsia="hr-HR"/>
              </w:rPr>
            </w:pPr>
            <w:r w:rsidRPr="00664434">
              <w:rPr>
                <w:rFonts w:asciiTheme="minorHAnsi" w:hAnsiTheme="minorHAnsi" w:cstheme="minorHAnsi"/>
                <w:sz w:val="20"/>
                <w:szCs w:val="20"/>
                <w:lang w:eastAsia="hr-HR"/>
              </w:rPr>
              <w:t>PROGRAM 2000 REDOVNA DJELATNOST USTANOVA U KULTURI</w:t>
            </w:r>
          </w:p>
        </w:tc>
        <w:tc>
          <w:tcPr>
            <w:tcW w:w="1417" w:type="dxa"/>
            <w:tcBorders>
              <w:top w:val="single" w:sz="4" w:space="0" w:color="auto"/>
              <w:left w:val="single" w:sz="4" w:space="0" w:color="auto"/>
              <w:bottom w:val="single" w:sz="4" w:space="0" w:color="auto"/>
              <w:right w:val="single" w:sz="4" w:space="0" w:color="auto"/>
            </w:tcBorders>
            <w:noWrap/>
            <w:vAlign w:val="center"/>
          </w:tcPr>
          <w:p w14:paraId="3043033D" w14:textId="7DB1BCF9" w:rsidR="00D2288F" w:rsidRPr="00664434" w:rsidRDefault="009B5270">
            <w:pPr>
              <w:jc w:val="right"/>
              <w:rPr>
                <w:rFonts w:asciiTheme="minorHAnsi" w:hAnsiTheme="minorHAnsi" w:cstheme="minorHAnsi"/>
                <w:sz w:val="20"/>
                <w:szCs w:val="20"/>
                <w:lang w:eastAsia="hr-HR"/>
              </w:rPr>
            </w:pPr>
            <w:r w:rsidRPr="00664434">
              <w:rPr>
                <w:rFonts w:asciiTheme="minorHAnsi" w:hAnsiTheme="minorHAnsi" w:cstheme="minorHAnsi"/>
                <w:sz w:val="20"/>
                <w:szCs w:val="20"/>
                <w:lang w:eastAsia="hr-HR"/>
              </w:rPr>
              <w:t>216.092,00</w:t>
            </w:r>
          </w:p>
        </w:tc>
        <w:tc>
          <w:tcPr>
            <w:tcW w:w="1418" w:type="dxa"/>
            <w:tcBorders>
              <w:top w:val="single" w:sz="4" w:space="0" w:color="auto"/>
              <w:left w:val="single" w:sz="4" w:space="0" w:color="auto"/>
              <w:bottom w:val="single" w:sz="4" w:space="0" w:color="auto"/>
              <w:right w:val="single" w:sz="4" w:space="0" w:color="auto"/>
            </w:tcBorders>
            <w:noWrap/>
            <w:vAlign w:val="center"/>
          </w:tcPr>
          <w:p w14:paraId="15E01514" w14:textId="7625BDC6" w:rsidR="00D2288F" w:rsidRPr="00664434" w:rsidRDefault="009B5270">
            <w:pPr>
              <w:jc w:val="right"/>
              <w:rPr>
                <w:rFonts w:asciiTheme="minorHAnsi" w:hAnsiTheme="minorHAnsi" w:cstheme="minorHAnsi"/>
                <w:sz w:val="20"/>
                <w:szCs w:val="20"/>
                <w:lang w:eastAsia="hr-HR"/>
              </w:rPr>
            </w:pPr>
            <w:r w:rsidRPr="00664434">
              <w:rPr>
                <w:rFonts w:asciiTheme="minorHAnsi" w:hAnsiTheme="minorHAnsi" w:cstheme="minorHAnsi"/>
                <w:sz w:val="20"/>
                <w:szCs w:val="20"/>
                <w:lang w:eastAsia="hr-HR"/>
              </w:rPr>
              <w:t>18.287,00</w:t>
            </w:r>
          </w:p>
        </w:tc>
        <w:tc>
          <w:tcPr>
            <w:tcW w:w="1306" w:type="dxa"/>
            <w:tcBorders>
              <w:top w:val="single" w:sz="4" w:space="0" w:color="auto"/>
              <w:left w:val="single" w:sz="4" w:space="0" w:color="auto"/>
              <w:bottom w:val="single" w:sz="4" w:space="0" w:color="auto"/>
              <w:right w:val="single" w:sz="4" w:space="0" w:color="auto"/>
            </w:tcBorders>
            <w:noWrap/>
            <w:vAlign w:val="center"/>
          </w:tcPr>
          <w:p w14:paraId="5095528B" w14:textId="1B29400C" w:rsidR="00D2288F" w:rsidRPr="00664434" w:rsidRDefault="009B5270">
            <w:pPr>
              <w:jc w:val="right"/>
              <w:rPr>
                <w:rFonts w:asciiTheme="minorHAnsi" w:hAnsiTheme="minorHAnsi" w:cstheme="minorHAnsi"/>
                <w:sz w:val="20"/>
                <w:szCs w:val="20"/>
                <w:lang w:eastAsia="hr-HR"/>
              </w:rPr>
            </w:pPr>
            <w:r w:rsidRPr="00664434">
              <w:rPr>
                <w:rFonts w:asciiTheme="minorHAnsi" w:hAnsiTheme="minorHAnsi" w:cstheme="minorHAnsi"/>
                <w:sz w:val="20"/>
                <w:szCs w:val="20"/>
                <w:lang w:eastAsia="hr-HR"/>
              </w:rPr>
              <w:t>234.379,00</w:t>
            </w:r>
          </w:p>
        </w:tc>
      </w:tr>
      <w:tr w:rsidR="009B5270" w:rsidRPr="00664434" w14:paraId="16DC9355" w14:textId="77777777" w:rsidTr="009B5270">
        <w:trPr>
          <w:trHeight w:val="255"/>
          <w:jc w:val="right"/>
        </w:trPr>
        <w:tc>
          <w:tcPr>
            <w:tcW w:w="5114" w:type="dxa"/>
            <w:tcBorders>
              <w:top w:val="single" w:sz="4" w:space="0" w:color="auto"/>
              <w:left w:val="single" w:sz="4" w:space="0" w:color="auto"/>
              <w:bottom w:val="single" w:sz="4" w:space="0" w:color="auto"/>
              <w:right w:val="single" w:sz="4" w:space="0" w:color="auto"/>
            </w:tcBorders>
            <w:noWrap/>
            <w:hideMark/>
          </w:tcPr>
          <w:p w14:paraId="2641F4CE" w14:textId="77777777" w:rsidR="00D2288F" w:rsidRPr="00664434" w:rsidRDefault="00D2288F">
            <w:pPr>
              <w:rPr>
                <w:rFonts w:asciiTheme="minorHAnsi" w:hAnsiTheme="minorHAnsi" w:cstheme="minorHAnsi"/>
                <w:sz w:val="20"/>
                <w:szCs w:val="20"/>
                <w:lang w:eastAsia="hr-HR"/>
              </w:rPr>
            </w:pPr>
            <w:r w:rsidRPr="00664434">
              <w:rPr>
                <w:rFonts w:asciiTheme="minorHAnsi" w:hAnsiTheme="minorHAnsi" w:cstheme="minorHAnsi"/>
                <w:sz w:val="20"/>
                <w:szCs w:val="20"/>
                <w:lang w:eastAsia="hr-HR"/>
              </w:rPr>
              <w:t>PROGRAM 3000 KAZALIŠNA DJELATNOST</w:t>
            </w:r>
          </w:p>
        </w:tc>
        <w:tc>
          <w:tcPr>
            <w:tcW w:w="1417" w:type="dxa"/>
            <w:tcBorders>
              <w:top w:val="single" w:sz="4" w:space="0" w:color="auto"/>
              <w:left w:val="single" w:sz="4" w:space="0" w:color="auto"/>
              <w:bottom w:val="single" w:sz="4" w:space="0" w:color="auto"/>
              <w:right w:val="single" w:sz="4" w:space="0" w:color="auto"/>
            </w:tcBorders>
            <w:noWrap/>
            <w:vAlign w:val="center"/>
          </w:tcPr>
          <w:p w14:paraId="4B594B11" w14:textId="7881939C" w:rsidR="00D2288F" w:rsidRPr="00664434" w:rsidRDefault="009B5270">
            <w:pPr>
              <w:jc w:val="right"/>
              <w:rPr>
                <w:rFonts w:asciiTheme="minorHAnsi" w:hAnsiTheme="minorHAnsi" w:cstheme="minorHAnsi"/>
                <w:sz w:val="20"/>
                <w:szCs w:val="20"/>
                <w:lang w:eastAsia="hr-HR"/>
              </w:rPr>
            </w:pPr>
            <w:r w:rsidRPr="00664434">
              <w:rPr>
                <w:rFonts w:asciiTheme="minorHAnsi" w:hAnsiTheme="minorHAnsi" w:cstheme="minorHAnsi"/>
                <w:sz w:val="20"/>
                <w:szCs w:val="20"/>
                <w:lang w:eastAsia="hr-HR"/>
              </w:rPr>
              <w:t>106.165,00</w:t>
            </w:r>
          </w:p>
        </w:tc>
        <w:tc>
          <w:tcPr>
            <w:tcW w:w="1418" w:type="dxa"/>
            <w:tcBorders>
              <w:top w:val="single" w:sz="4" w:space="0" w:color="auto"/>
              <w:left w:val="single" w:sz="4" w:space="0" w:color="auto"/>
              <w:bottom w:val="single" w:sz="4" w:space="0" w:color="auto"/>
              <w:right w:val="single" w:sz="4" w:space="0" w:color="auto"/>
            </w:tcBorders>
            <w:noWrap/>
            <w:vAlign w:val="center"/>
          </w:tcPr>
          <w:p w14:paraId="3BA1A8E9" w14:textId="09B0E017" w:rsidR="00D2288F" w:rsidRPr="00664434" w:rsidRDefault="009B5270">
            <w:pPr>
              <w:jc w:val="right"/>
              <w:rPr>
                <w:rFonts w:asciiTheme="minorHAnsi" w:hAnsiTheme="minorHAnsi" w:cstheme="minorHAnsi"/>
                <w:sz w:val="20"/>
                <w:szCs w:val="20"/>
                <w:lang w:eastAsia="hr-HR"/>
              </w:rPr>
            </w:pPr>
            <w:r w:rsidRPr="00664434">
              <w:rPr>
                <w:rFonts w:asciiTheme="minorHAnsi" w:hAnsiTheme="minorHAnsi" w:cstheme="minorHAnsi"/>
                <w:sz w:val="20"/>
                <w:szCs w:val="20"/>
                <w:lang w:eastAsia="hr-HR"/>
              </w:rPr>
              <w:t>20.583,00</w:t>
            </w:r>
          </w:p>
        </w:tc>
        <w:tc>
          <w:tcPr>
            <w:tcW w:w="1306" w:type="dxa"/>
            <w:tcBorders>
              <w:top w:val="single" w:sz="4" w:space="0" w:color="auto"/>
              <w:left w:val="single" w:sz="4" w:space="0" w:color="auto"/>
              <w:bottom w:val="single" w:sz="4" w:space="0" w:color="auto"/>
              <w:right w:val="single" w:sz="4" w:space="0" w:color="auto"/>
            </w:tcBorders>
            <w:noWrap/>
            <w:vAlign w:val="center"/>
          </w:tcPr>
          <w:p w14:paraId="43D9D566" w14:textId="14F3B7B8" w:rsidR="00D2288F" w:rsidRPr="00664434" w:rsidRDefault="009B5270">
            <w:pPr>
              <w:jc w:val="right"/>
              <w:rPr>
                <w:rFonts w:asciiTheme="minorHAnsi" w:hAnsiTheme="minorHAnsi" w:cstheme="minorHAnsi"/>
                <w:sz w:val="20"/>
                <w:szCs w:val="20"/>
                <w:lang w:eastAsia="hr-HR"/>
              </w:rPr>
            </w:pPr>
            <w:r w:rsidRPr="00664434">
              <w:rPr>
                <w:rFonts w:asciiTheme="minorHAnsi" w:hAnsiTheme="minorHAnsi" w:cstheme="minorHAnsi"/>
                <w:sz w:val="20"/>
                <w:szCs w:val="20"/>
                <w:lang w:eastAsia="hr-HR"/>
              </w:rPr>
              <w:t>126.748,00</w:t>
            </w:r>
          </w:p>
        </w:tc>
      </w:tr>
    </w:tbl>
    <w:p w14:paraId="5C1D3241" w14:textId="77777777" w:rsidR="000E2CB2" w:rsidRPr="00664434" w:rsidRDefault="000E2CB2" w:rsidP="00D2288F">
      <w:pPr>
        <w:rPr>
          <w:rFonts w:asciiTheme="minorHAnsi" w:hAnsiTheme="minorHAnsi" w:cstheme="minorHAnsi"/>
          <w:b/>
          <w:bCs/>
          <w:sz w:val="22"/>
          <w:szCs w:val="22"/>
        </w:rPr>
      </w:pPr>
    </w:p>
    <w:p w14:paraId="33DC6227" w14:textId="5EB4E0B4" w:rsidR="00D2288F" w:rsidRPr="00664434" w:rsidRDefault="00D2288F" w:rsidP="00D2288F">
      <w:pPr>
        <w:rPr>
          <w:rFonts w:asciiTheme="minorHAnsi" w:hAnsiTheme="minorHAnsi" w:cstheme="minorHAnsi"/>
          <w:sz w:val="22"/>
          <w:szCs w:val="22"/>
        </w:rPr>
      </w:pPr>
      <w:r w:rsidRPr="00664434">
        <w:rPr>
          <w:rFonts w:asciiTheme="minorHAnsi" w:hAnsiTheme="minorHAnsi" w:cstheme="minorHAnsi"/>
          <w:b/>
          <w:bCs/>
          <w:sz w:val="22"/>
          <w:szCs w:val="22"/>
        </w:rPr>
        <w:t>NAZIV PROGRAMA:  REDOVNA DJELATNOST USTANOVA U KULTURI</w:t>
      </w:r>
      <w:r w:rsidRPr="00664434">
        <w:rPr>
          <w:rFonts w:asciiTheme="minorHAnsi" w:hAnsiTheme="minorHAnsi" w:cstheme="minorHAnsi"/>
          <w:sz w:val="22"/>
          <w:szCs w:val="22"/>
        </w:rPr>
        <w:t xml:space="preserve"> </w:t>
      </w:r>
    </w:p>
    <w:p w14:paraId="28AE40D8" w14:textId="77777777" w:rsidR="00D2288F" w:rsidRPr="00664434" w:rsidRDefault="00D2288F" w:rsidP="00D2288F">
      <w:pPr>
        <w:jc w:val="both"/>
        <w:rPr>
          <w:rFonts w:asciiTheme="minorHAnsi" w:hAnsiTheme="minorHAnsi" w:cstheme="minorHAnsi"/>
          <w:sz w:val="22"/>
          <w:szCs w:val="22"/>
        </w:rPr>
      </w:pPr>
    </w:p>
    <w:p w14:paraId="3FFA6DAB" w14:textId="77777777" w:rsidR="00D2288F" w:rsidRPr="00664434" w:rsidRDefault="00D2288F" w:rsidP="00D2288F">
      <w:pPr>
        <w:jc w:val="both"/>
        <w:rPr>
          <w:rFonts w:asciiTheme="minorHAnsi" w:hAnsiTheme="minorHAnsi" w:cstheme="minorHAnsi"/>
          <w:color w:val="FF0000"/>
          <w:sz w:val="22"/>
          <w:szCs w:val="22"/>
          <w:lang w:eastAsia="en-US"/>
        </w:rPr>
      </w:pPr>
      <w:r w:rsidRPr="00664434">
        <w:rPr>
          <w:rFonts w:asciiTheme="minorHAnsi" w:hAnsiTheme="minorHAnsi" w:cstheme="minorHAnsi"/>
          <w:sz w:val="22"/>
          <w:szCs w:val="22"/>
        </w:rPr>
        <w:tab/>
      </w:r>
      <w:r w:rsidRPr="00664434">
        <w:rPr>
          <w:rFonts w:asciiTheme="minorHAnsi" w:hAnsiTheme="minorHAnsi" w:cstheme="minorHAnsi"/>
          <w:sz w:val="22"/>
          <w:szCs w:val="22"/>
          <w:lang w:eastAsia="en-US"/>
        </w:rPr>
        <w:t xml:space="preserve">Ovim Programom osiguravaju se sredstva za redovan rad kazališta kroz rashode za zaposlene, ostale rashode za zaposlene,  materijalne rashode (naknade za smještaj na službenom putu, prijevoz na posao s posla, seminari, stručna usavršavanja zaposlenika), rashode za materijal i energiju (uredski materijal, materijal i sredstva za čišćenje i održavanje, pomoćni materijal, električna energija, plin, sitni inventar, usluge održavanje postrojenja i opreme) te usluge promidžbe i informiranja, komunalne usluge, zakupnine i najamnine, ulaganje u računalne usluge, premije osiguranja zaposlenih te ostali nespomenuti rashodi poslovanja. Cilj ovih aktivnosti je održati kvalitetu poslovanja i rada kazališta. </w:t>
      </w:r>
    </w:p>
    <w:p w14:paraId="3C938FBE" w14:textId="16E673AA" w:rsidR="00D2288F" w:rsidRPr="00664434" w:rsidRDefault="00D2288F" w:rsidP="00F31118">
      <w:pPr>
        <w:jc w:val="both"/>
        <w:rPr>
          <w:rFonts w:asciiTheme="minorHAnsi" w:hAnsiTheme="minorHAnsi" w:cstheme="minorHAnsi"/>
          <w:color w:val="FF0000"/>
          <w:sz w:val="28"/>
          <w:szCs w:val="28"/>
          <w:lang w:eastAsia="en-US"/>
        </w:rPr>
      </w:pPr>
    </w:p>
    <w:tbl>
      <w:tblPr>
        <w:tblStyle w:val="Reetkatablice"/>
        <w:tblW w:w="9214" w:type="dxa"/>
        <w:jc w:val="right"/>
        <w:tblLook w:val="04A0" w:firstRow="1" w:lastRow="0" w:firstColumn="1" w:lastColumn="0" w:noHBand="0" w:noVBand="1"/>
      </w:tblPr>
      <w:tblGrid>
        <w:gridCol w:w="4820"/>
        <w:gridCol w:w="1418"/>
        <w:gridCol w:w="1559"/>
        <w:gridCol w:w="1417"/>
      </w:tblGrid>
      <w:tr w:rsidR="009B5270" w:rsidRPr="00664434" w14:paraId="0574C8FD" w14:textId="77777777" w:rsidTr="001A6DC9">
        <w:trPr>
          <w:trHeight w:val="255"/>
          <w:jc w:val="right"/>
        </w:trPr>
        <w:tc>
          <w:tcPr>
            <w:tcW w:w="4820" w:type="dxa"/>
            <w:tcBorders>
              <w:top w:val="single" w:sz="4" w:space="0" w:color="auto"/>
              <w:left w:val="single" w:sz="4" w:space="0" w:color="auto"/>
              <w:bottom w:val="single" w:sz="4" w:space="0" w:color="auto"/>
              <w:right w:val="single" w:sz="4" w:space="0" w:color="auto"/>
            </w:tcBorders>
            <w:noWrap/>
            <w:hideMark/>
          </w:tcPr>
          <w:p w14:paraId="03FE415F" w14:textId="77777777" w:rsidR="009B5270" w:rsidRPr="00664434" w:rsidRDefault="009B5270" w:rsidP="009B5270">
            <w:pPr>
              <w:rPr>
                <w:rFonts w:asciiTheme="minorHAnsi" w:hAnsiTheme="minorHAnsi" w:cstheme="minorHAnsi"/>
                <w:b/>
                <w:bCs/>
                <w:sz w:val="20"/>
                <w:szCs w:val="20"/>
              </w:rPr>
            </w:pPr>
            <w:r w:rsidRPr="00664434">
              <w:rPr>
                <w:rFonts w:asciiTheme="minorHAnsi" w:hAnsiTheme="minorHAnsi" w:cstheme="minorHAnsi"/>
                <w:b/>
                <w:bCs/>
                <w:sz w:val="20"/>
              </w:rPr>
              <w:t>PROGRAM 2000 REDOVNA DJELATNOST USTANOVA U KULTURI</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C1E88B7" w14:textId="7755B295" w:rsidR="009B5270" w:rsidRPr="00664434" w:rsidRDefault="009B5270" w:rsidP="009B5270">
            <w:pPr>
              <w:jc w:val="center"/>
              <w:rPr>
                <w:rFonts w:asciiTheme="minorHAnsi" w:hAnsiTheme="minorHAnsi" w:cstheme="minorHAnsi"/>
                <w:b/>
                <w:bCs/>
                <w:sz w:val="20"/>
              </w:rPr>
            </w:pPr>
            <w:r w:rsidRPr="00664434">
              <w:rPr>
                <w:rFonts w:asciiTheme="minorHAnsi" w:hAnsiTheme="minorHAnsi" w:cstheme="minorHAnsi"/>
                <w:b/>
                <w:bCs/>
                <w:sz w:val="20"/>
                <w:szCs w:val="20"/>
              </w:rPr>
              <w:t>I. REBALANS</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4A6FBEF4" w14:textId="7B86E446" w:rsidR="009B5270" w:rsidRPr="00664434" w:rsidRDefault="009B5270" w:rsidP="009B5270">
            <w:pPr>
              <w:jc w:val="center"/>
              <w:rPr>
                <w:rFonts w:asciiTheme="minorHAnsi" w:hAnsiTheme="minorHAnsi" w:cstheme="minorHAnsi"/>
                <w:b/>
                <w:bCs/>
                <w:sz w:val="20"/>
              </w:rPr>
            </w:pPr>
            <w:r w:rsidRPr="00664434">
              <w:rPr>
                <w:rFonts w:asciiTheme="minorHAnsi" w:hAnsiTheme="minorHAnsi" w:cstheme="minorHAnsi"/>
                <w:b/>
                <w:bCs/>
                <w:sz w:val="20"/>
                <w:szCs w:val="20"/>
              </w:rPr>
              <w:t>PROMJENA</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3BFD74C0" w14:textId="1CCC38F2" w:rsidR="009B5270" w:rsidRPr="00664434" w:rsidRDefault="009B5270" w:rsidP="009B5270">
            <w:pPr>
              <w:jc w:val="center"/>
              <w:rPr>
                <w:rFonts w:asciiTheme="minorHAnsi" w:hAnsiTheme="minorHAnsi" w:cstheme="minorHAnsi"/>
                <w:b/>
                <w:bCs/>
                <w:sz w:val="20"/>
              </w:rPr>
            </w:pPr>
            <w:r w:rsidRPr="00664434">
              <w:rPr>
                <w:rFonts w:asciiTheme="minorHAnsi" w:hAnsiTheme="minorHAnsi" w:cstheme="minorHAnsi"/>
                <w:b/>
                <w:bCs/>
                <w:sz w:val="20"/>
                <w:szCs w:val="20"/>
              </w:rPr>
              <w:t>II. REBALANS</w:t>
            </w:r>
          </w:p>
        </w:tc>
      </w:tr>
      <w:tr w:rsidR="009B5270" w:rsidRPr="00664434" w14:paraId="3CC326F4" w14:textId="77777777" w:rsidTr="009B5270">
        <w:trPr>
          <w:trHeight w:val="255"/>
          <w:jc w:val="right"/>
        </w:trPr>
        <w:tc>
          <w:tcPr>
            <w:tcW w:w="4820" w:type="dxa"/>
            <w:tcBorders>
              <w:top w:val="single" w:sz="4" w:space="0" w:color="auto"/>
              <w:left w:val="single" w:sz="4" w:space="0" w:color="auto"/>
              <w:bottom w:val="single" w:sz="4" w:space="0" w:color="auto"/>
              <w:right w:val="single" w:sz="4" w:space="0" w:color="auto"/>
            </w:tcBorders>
            <w:noWrap/>
            <w:hideMark/>
          </w:tcPr>
          <w:p w14:paraId="6C4F4037" w14:textId="77777777" w:rsidR="00D2288F" w:rsidRPr="00664434" w:rsidRDefault="00D2288F">
            <w:pPr>
              <w:rPr>
                <w:rFonts w:asciiTheme="minorHAnsi" w:hAnsiTheme="minorHAnsi" w:cstheme="minorHAnsi"/>
                <w:sz w:val="20"/>
              </w:rPr>
            </w:pPr>
            <w:r w:rsidRPr="00664434">
              <w:rPr>
                <w:rFonts w:asciiTheme="minorHAnsi" w:hAnsiTheme="minorHAnsi" w:cstheme="minorHAnsi"/>
                <w:sz w:val="20"/>
              </w:rPr>
              <w:lastRenderedPageBreak/>
              <w:t>Aktivnost A200001 OSNOVNA AKTIVNOST USTANOVA U KULTURI</w:t>
            </w:r>
          </w:p>
        </w:tc>
        <w:tc>
          <w:tcPr>
            <w:tcW w:w="1418" w:type="dxa"/>
            <w:tcBorders>
              <w:top w:val="single" w:sz="4" w:space="0" w:color="auto"/>
              <w:left w:val="single" w:sz="4" w:space="0" w:color="auto"/>
              <w:bottom w:val="single" w:sz="4" w:space="0" w:color="auto"/>
              <w:right w:val="single" w:sz="4" w:space="0" w:color="auto"/>
            </w:tcBorders>
            <w:noWrap/>
            <w:vAlign w:val="center"/>
          </w:tcPr>
          <w:p w14:paraId="375F6190" w14:textId="62BF5B0D" w:rsidR="00D2288F" w:rsidRPr="00664434" w:rsidRDefault="009B5270">
            <w:pPr>
              <w:jc w:val="right"/>
              <w:rPr>
                <w:rFonts w:asciiTheme="minorHAnsi" w:hAnsiTheme="minorHAnsi" w:cstheme="minorHAnsi"/>
                <w:sz w:val="20"/>
              </w:rPr>
            </w:pPr>
            <w:r w:rsidRPr="00664434">
              <w:rPr>
                <w:rFonts w:asciiTheme="minorHAnsi" w:hAnsiTheme="minorHAnsi" w:cstheme="minorHAnsi"/>
                <w:sz w:val="20"/>
              </w:rPr>
              <w:t>198.242,00</w:t>
            </w:r>
          </w:p>
        </w:tc>
        <w:tc>
          <w:tcPr>
            <w:tcW w:w="1559" w:type="dxa"/>
            <w:tcBorders>
              <w:top w:val="single" w:sz="4" w:space="0" w:color="auto"/>
              <w:left w:val="single" w:sz="4" w:space="0" w:color="auto"/>
              <w:bottom w:val="single" w:sz="4" w:space="0" w:color="auto"/>
              <w:right w:val="single" w:sz="4" w:space="0" w:color="auto"/>
            </w:tcBorders>
            <w:noWrap/>
            <w:vAlign w:val="center"/>
          </w:tcPr>
          <w:p w14:paraId="612E9439" w14:textId="6EBA2DCB" w:rsidR="00D2288F" w:rsidRPr="00664434" w:rsidRDefault="009B5270">
            <w:pPr>
              <w:jc w:val="right"/>
              <w:rPr>
                <w:rFonts w:asciiTheme="minorHAnsi" w:hAnsiTheme="minorHAnsi" w:cstheme="minorHAnsi"/>
                <w:sz w:val="20"/>
              </w:rPr>
            </w:pPr>
            <w:r w:rsidRPr="00664434">
              <w:rPr>
                <w:rFonts w:asciiTheme="minorHAnsi" w:hAnsiTheme="minorHAnsi" w:cstheme="minorHAnsi"/>
                <w:sz w:val="20"/>
              </w:rPr>
              <w:t>18.287,00</w:t>
            </w:r>
          </w:p>
        </w:tc>
        <w:tc>
          <w:tcPr>
            <w:tcW w:w="1417" w:type="dxa"/>
            <w:tcBorders>
              <w:top w:val="single" w:sz="4" w:space="0" w:color="auto"/>
              <w:left w:val="single" w:sz="4" w:space="0" w:color="auto"/>
              <w:bottom w:val="single" w:sz="4" w:space="0" w:color="auto"/>
              <w:right w:val="single" w:sz="4" w:space="0" w:color="auto"/>
            </w:tcBorders>
            <w:noWrap/>
            <w:vAlign w:val="center"/>
          </w:tcPr>
          <w:p w14:paraId="52F9306A" w14:textId="3FEDA957" w:rsidR="00D2288F" w:rsidRPr="00664434" w:rsidRDefault="009B5270">
            <w:pPr>
              <w:jc w:val="right"/>
              <w:rPr>
                <w:rFonts w:asciiTheme="minorHAnsi" w:hAnsiTheme="minorHAnsi" w:cstheme="minorHAnsi"/>
                <w:sz w:val="20"/>
              </w:rPr>
            </w:pPr>
            <w:r w:rsidRPr="00664434">
              <w:rPr>
                <w:rFonts w:asciiTheme="minorHAnsi" w:hAnsiTheme="minorHAnsi" w:cstheme="minorHAnsi"/>
                <w:sz w:val="20"/>
              </w:rPr>
              <w:t>216.529,00</w:t>
            </w:r>
          </w:p>
        </w:tc>
      </w:tr>
      <w:tr w:rsidR="009B5270" w:rsidRPr="00664434" w14:paraId="53588E22" w14:textId="77777777" w:rsidTr="009B5270">
        <w:trPr>
          <w:trHeight w:val="255"/>
          <w:jc w:val="right"/>
        </w:trPr>
        <w:tc>
          <w:tcPr>
            <w:tcW w:w="4820" w:type="dxa"/>
            <w:tcBorders>
              <w:top w:val="single" w:sz="4" w:space="0" w:color="auto"/>
              <w:left w:val="single" w:sz="4" w:space="0" w:color="auto"/>
              <w:bottom w:val="single" w:sz="4" w:space="0" w:color="auto"/>
              <w:right w:val="single" w:sz="4" w:space="0" w:color="auto"/>
            </w:tcBorders>
            <w:noWrap/>
            <w:hideMark/>
          </w:tcPr>
          <w:p w14:paraId="25BA2D51" w14:textId="77777777" w:rsidR="00D2288F" w:rsidRPr="00664434" w:rsidRDefault="00D2288F">
            <w:pPr>
              <w:rPr>
                <w:rFonts w:asciiTheme="minorHAnsi" w:hAnsiTheme="minorHAnsi" w:cstheme="minorHAnsi"/>
                <w:sz w:val="20"/>
              </w:rPr>
            </w:pPr>
            <w:r w:rsidRPr="00664434">
              <w:rPr>
                <w:rFonts w:asciiTheme="minorHAnsi" w:hAnsiTheme="minorHAnsi" w:cstheme="minorHAnsi"/>
                <w:sz w:val="20"/>
              </w:rPr>
              <w:t>Kapitalni projekt K200001 NABAVA OPREME U USTANOVAMA U KULTURI</w:t>
            </w:r>
          </w:p>
        </w:tc>
        <w:tc>
          <w:tcPr>
            <w:tcW w:w="1418" w:type="dxa"/>
            <w:tcBorders>
              <w:top w:val="single" w:sz="4" w:space="0" w:color="auto"/>
              <w:left w:val="single" w:sz="4" w:space="0" w:color="auto"/>
              <w:bottom w:val="single" w:sz="4" w:space="0" w:color="auto"/>
              <w:right w:val="single" w:sz="4" w:space="0" w:color="auto"/>
            </w:tcBorders>
            <w:noWrap/>
            <w:vAlign w:val="center"/>
          </w:tcPr>
          <w:p w14:paraId="72694B9F" w14:textId="6C886A4A" w:rsidR="00D2288F" w:rsidRPr="00664434" w:rsidRDefault="009B5270">
            <w:pPr>
              <w:jc w:val="right"/>
              <w:rPr>
                <w:rFonts w:asciiTheme="minorHAnsi" w:hAnsiTheme="minorHAnsi" w:cstheme="minorHAnsi"/>
                <w:sz w:val="20"/>
              </w:rPr>
            </w:pPr>
            <w:r w:rsidRPr="00664434">
              <w:rPr>
                <w:rFonts w:asciiTheme="minorHAnsi" w:hAnsiTheme="minorHAnsi" w:cstheme="minorHAnsi"/>
                <w:sz w:val="20"/>
              </w:rPr>
              <w:t>9.556,00</w:t>
            </w:r>
          </w:p>
        </w:tc>
        <w:tc>
          <w:tcPr>
            <w:tcW w:w="1559" w:type="dxa"/>
            <w:tcBorders>
              <w:top w:val="single" w:sz="4" w:space="0" w:color="auto"/>
              <w:left w:val="single" w:sz="4" w:space="0" w:color="auto"/>
              <w:bottom w:val="single" w:sz="4" w:space="0" w:color="auto"/>
              <w:right w:val="single" w:sz="4" w:space="0" w:color="auto"/>
            </w:tcBorders>
            <w:noWrap/>
            <w:vAlign w:val="center"/>
          </w:tcPr>
          <w:p w14:paraId="4C8712BD" w14:textId="55F80B72" w:rsidR="00D2288F" w:rsidRPr="00664434" w:rsidRDefault="009B5270">
            <w:pPr>
              <w:jc w:val="right"/>
              <w:rPr>
                <w:rFonts w:asciiTheme="minorHAnsi" w:hAnsiTheme="minorHAnsi" w:cstheme="minorHAnsi"/>
                <w:sz w:val="20"/>
              </w:rPr>
            </w:pPr>
            <w:r w:rsidRPr="00664434">
              <w:rPr>
                <w:rFonts w:asciiTheme="minorHAnsi" w:hAnsiTheme="minorHAnsi" w:cstheme="minorHAnsi"/>
                <w:sz w:val="20"/>
              </w:rPr>
              <w:t>320,00</w:t>
            </w:r>
          </w:p>
        </w:tc>
        <w:tc>
          <w:tcPr>
            <w:tcW w:w="1417" w:type="dxa"/>
            <w:tcBorders>
              <w:top w:val="single" w:sz="4" w:space="0" w:color="auto"/>
              <w:left w:val="single" w:sz="4" w:space="0" w:color="auto"/>
              <w:bottom w:val="single" w:sz="4" w:space="0" w:color="auto"/>
              <w:right w:val="single" w:sz="4" w:space="0" w:color="auto"/>
            </w:tcBorders>
            <w:noWrap/>
            <w:vAlign w:val="center"/>
          </w:tcPr>
          <w:p w14:paraId="74E6BFCA" w14:textId="2E88B5FD" w:rsidR="00D2288F" w:rsidRPr="00664434" w:rsidRDefault="009B5270">
            <w:pPr>
              <w:jc w:val="right"/>
              <w:rPr>
                <w:rFonts w:asciiTheme="minorHAnsi" w:hAnsiTheme="minorHAnsi" w:cstheme="minorHAnsi"/>
                <w:sz w:val="20"/>
              </w:rPr>
            </w:pPr>
            <w:r w:rsidRPr="00664434">
              <w:rPr>
                <w:rFonts w:asciiTheme="minorHAnsi" w:hAnsiTheme="minorHAnsi" w:cstheme="minorHAnsi"/>
                <w:sz w:val="20"/>
              </w:rPr>
              <w:t>9.876,00</w:t>
            </w:r>
          </w:p>
        </w:tc>
      </w:tr>
      <w:tr w:rsidR="009B5270" w:rsidRPr="00664434" w14:paraId="06719CA4" w14:textId="77777777" w:rsidTr="009B5270">
        <w:trPr>
          <w:trHeight w:val="255"/>
          <w:jc w:val="right"/>
        </w:trPr>
        <w:tc>
          <w:tcPr>
            <w:tcW w:w="4820" w:type="dxa"/>
            <w:tcBorders>
              <w:top w:val="single" w:sz="4" w:space="0" w:color="auto"/>
              <w:left w:val="single" w:sz="4" w:space="0" w:color="auto"/>
              <w:bottom w:val="single" w:sz="4" w:space="0" w:color="auto"/>
              <w:right w:val="single" w:sz="4" w:space="0" w:color="auto"/>
            </w:tcBorders>
            <w:noWrap/>
            <w:hideMark/>
          </w:tcPr>
          <w:p w14:paraId="0751A1F8" w14:textId="77777777" w:rsidR="00D2288F" w:rsidRPr="00664434" w:rsidRDefault="00D2288F">
            <w:pPr>
              <w:rPr>
                <w:rFonts w:asciiTheme="minorHAnsi" w:hAnsiTheme="minorHAnsi" w:cstheme="minorHAnsi"/>
                <w:sz w:val="20"/>
              </w:rPr>
            </w:pPr>
            <w:r w:rsidRPr="00664434">
              <w:rPr>
                <w:rFonts w:asciiTheme="minorHAnsi" w:hAnsiTheme="minorHAnsi" w:cstheme="minorHAnsi"/>
                <w:sz w:val="20"/>
              </w:rPr>
              <w:t>Tekući projekt T200004 ODRŽAVANJE GRAĐEVINSKIH OBJEKATA</w:t>
            </w:r>
          </w:p>
        </w:tc>
        <w:tc>
          <w:tcPr>
            <w:tcW w:w="1418" w:type="dxa"/>
            <w:tcBorders>
              <w:top w:val="single" w:sz="4" w:space="0" w:color="auto"/>
              <w:left w:val="single" w:sz="4" w:space="0" w:color="auto"/>
              <w:bottom w:val="single" w:sz="4" w:space="0" w:color="auto"/>
              <w:right w:val="single" w:sz="4" w:space="0" w:color="auto"/>
            </w:tcBorders>
            <w:noWrap/>
            <w:vAlign w:val="center"/>
          </w:tcPr>
          <w:p w14:paraId="61BF64FC" w14:textId="18D97B22" w:rsidR="00D2288F" w:rsidRPr="00664434" w:rsidRDefault="009B5270">
            <w:pPr>
              <w:jc w:val="right"/>
              <w:rPr>
                <w:rFonts w:asciiTheme="minorHAnsi" w:hAnsiTheme="minorHAnsi" w:cstheme="minorHAnsi"/>
                <w:sz w:val="20"/>
              </w:rPr>
            </w:pPr>
            <w:r w:rsidRPr="00664434">
              <w:rPr>
                <w:rFonts w:asciiTheme="minorHAnsi" w:hAnsiTheme="minorHAnsi" w:cstheme="minorHAnsi"/>
                <w:sz w:val="20"/>
              </w:rPr>
              <w:t>8.294,00</w:t>
            </w:r>
          </w:p>
        </w:tc>
        <w:tc>
          <w:tcPr>
            <w:tcW w:w="1559" w:type="dxa"/>
            <w:tcBorders>
              <w:top w:val="single" w:sz="4" w:space="0" w:color="auto"/>
              <w:left w:val="single" w:sz="4" w:space="0" w:color="auto"/>
              <w:bottom w:val="single" w:sz="4" w:space="0" w:color="auto"/>
              <w:right w:val="single" w:sz="4" w:space="0" w:color="auto"/>
            </w:tcBorders>
            <w:noWrap/>
            <w:vAlign w:val="center"/>
          </w:tcPr>
          <w:p w14:paraId="0691F2BD" w14:textId="6244CAB9" w:rsidR="00D2288F" w:rsidRPr="00664434" w:rsidRDefault="009B5270">
            <w:pPr>
              <w:jc w:val="right"/>
              <w:rPr>
                <w:rFonts w:asciiTheme="minorHAnsi" w:hAnsiTheme="minorHAnsi" w:cstheme="minorHAnsi"/>
                <w:sz w:val="20"/>
              </w:rPr>
            </w:pPr>
            <w:r w:rsidRPr="00664434">
              <w:rPr>
                <w:rFonts w:asciiTheme="minorHAnsi" w:hAnsiTheme="minorHAnsi" w:cstheme="minorHAnsi"/>
                <w:sz w:val="20"/>
              </w:rPr>
              <w:t>-320,00</w:t>
            </w:r>
          </w:p>
        </w:tc>
        <w:tc>
          <w:tcPr>
            <w:tcW w:w="1417" w:type="dxa"/>
            <w:tcBorders>
              <w:top w:val="single" w:sz="4" w:space="0" w:color="auto"/>
              <w:left w:val="single" w:sz="4" w:space="0" w:color="auto"/>
              <w:bottom w:val="single" w:sz="4" w:space="0" w:color="auto"/>
              <w:right w:val="single" w:sz="4" w:space="0" w:color="auto"/>
            </w:tcBorders>
            <w:noWrap/>
            <w:vAlign w:val="center"/>
          </w:tcPr>
          <w:p w14:paraId="2819F250" w14:textId="3B394467" w:rsidR="00D2288F" w:rsidRPr="00664434" w:rsidRDefault="009B5270">
            <w:pPr>
              <w:jc w:val="right"/>
              <w:rPr>
                <w:rFonts w:asciiTheme="minorHAnsi" w:hAnsiTheme="minorHAnsi" w:cstheme="minorHAnsi"/>
                <w:sz w:val="20"/>
              </w:rPr>
            </w:pPr>
            <w:r w:rsidRPr="00664434">
              <w:rPr>
                <w:rFonts w:asciiTheme="minorHAnsi" w:hAnsiTheme="minorHAnsi" w:cstheme="minorHAnsi"/>
                <w:sz w:val="20"/>
              </w:rPr>
              <w:t>7.974,00</w:t>
            </w:r>
          </w:p>
        </w:tc>
      </w:tr>
    </w:tbl>
    <w:p w14:paraId="4F92EE2F" w14:textId="77777777" w:rsidR="00D2288F" w:rsidRPr="00664434" w:rsidRDefault="00D2288F" w:rsidP="00D2288F">
      <w:pPr>
        <w:pStyle w:val="Odlomakpopisa"/>
        <w:ind w:left="709"/>
        <w:jc w:val="both"/>
        <w:rPr>
          <w:rFonts w:asciiTheme="minorHAnsi" w:hAnsiTheme="minorHAnsi" w:cstheme="minorHAnsi"/>
          <w:color w:val="FF0000"/>
          <w:sz w:val="22"/>
          <w:szCs w:val="22"/>
        </w:rPr>
      </w:pPr>
    </w:p>
    <w:p w14:paraId="52C85A2A" w14:textId="68E4444F" w:rsidR="00D2288F" w:rsidRPr="00664434" w:rsidRDefault="00D2288F" w:rsidP="00D2288F">
      <w:pPr>
        <w:pStyle w:val="Odlomakpopisa"/>
        <w:ind w:left="0"/>
        <w:jc w:val="both"/>
        <w:rPr>
          <w:rFonts w:asciiTheme="minorHAnsi" w:hAnsiTheme="minorHAnsi" w:cstheme="minorHAnsi"/>
          <w:sz w:val="22"/>
          <w:szCs w:val="22"/>
        </w:rPr>
      </w:pPr>
      <w:r w:rsidRPr="00664434">
        <w:rPr>
          <w:rFonts w:asciiTheme="minorHAnsi" w:hAnsiTheme="minorHAnsi" w:cstheme="minorHAnsi"/>
          <w:b/>
          <w:bCs/>
          <w:sz w:val="22"/>
          <w:szCs w:val="22"/>
        </w:rPr>
        <w:t>Osnovna aktivnost ustanova u kulturi</w:t>
      </w:r>
      <w:r w:rsidRPr="00664434">
        <w:rPr>
          <w:rFonts w:asciiTheme="minorHAnsi" w:hAnsiTheme="minorHAnsi" w:cstheme="minorHAnsi"/>
          <w:sz w:val="22"/>
          <w:szCs w:val="22"/>
        </w:rPr>
        <w:t xml:space="preserve"> - osiguravaju se sredstva za redovan rad kazališta kroz rashode za zaposlene, materijalne i financijske rashode.</w:t>
      </w:r>
      <w:r w:rsidR="00204135" w:rsidRPr="00664434">
        <w:rPr>
          <w:rFonts w:asciiTheme="minorHAnsi" w:hAnsiTheme="minorHAnsi" w:cstheme="minorHAnsi"/>
          <w:sz w:val="22"/>
          <w:szCs w:val="22"/>
        </w:rPr>
        <w:t xml:space="preserve"> Povećanje sredstva se odnosi na usklađenje rashoda za plaće te ostalih troškova.</w:t>
      </w:r>
    </w:p>
    <w:p w14:paraId="58188DB1" w14:textId="77777777" w:rsidR="00D2288F" w:rsidRPr="00664434" w:rsidRDefault="00D2288F" w:rsidP="00D2288F">
      <w:pPr>
        <w:pStyle w:val="Odlomakpopisa"/>
        <w:ind w:left="0"/>
        <w:jc w:val="both"/>
        <w:rPr>
          <w:rFonts w:asciiTheme="minorHAnsi" w:hAnsiTheme="minorHAnsi" w:cstheme="minorHAnsi"/>
          <w:sz w:val="22"/>
          <w:szCs w:val="22"/>
        </w:rPr>
      </w:pPr>
    </w:p>
    <w:tbl>
      <w:tblPr>
        <w:tblW w:w="9210" w:type="dxa"/>
        <w:tblLayout w:type="fixed"/>
        <w:tblLook w:val="04A0" w:firstRow="1" w:lastRow="0" w:firstColumn="1" w:lastColumn="0" w:noHBand="0" w:noVBand="1"/>
      </w:tblPr>
      <w:tblGrid>
        <w:gridCol w:w="1697"/>
        <w:gridCol w:w="1560"/>
        <w:gridCol w:w="992"/>
        <w:gridCol w:w="992"/>
        <w:gridCol w:w="1276"/>
        <w:gridCol w:w="1276"/>
        <w:gridCol w:w="1417"/>
      </w:tblGrid>
      <w:tr w:rsidR="00204135" w:rsidRPr="00664434" w14:paraId="71642F6F" w14:textId="77777777" w:rsidTr="00E27281">
        <w:trPr>
          <w:trHeight w:val="517"/>
        </w:trPr>
        <w:tc>
          <w:tcPr>
            <w:tcW w:w="1697" w:type="dxa"/>
            <w:tcBorders>
              <w:top w:val="single" w:sz="4" w:space="0" w:color="000000"/>
              <w:left w:val="single" w:sz="4" w:space="0" w:color="000000"/>
              <w:bottom w:val="single" w:sz="4" w:space="0" w:color="000000"/>
              <w:right w:val="nil"/>
            </w:tcBorders>
            <w:vAlign w:val="center"/>
            <w:hideMark/>
          </w:tcPr>
          <w:p w14:paraId="4100B038" w14:textId="77777777" w:rsidR="009B5270" w:rsidRPr="00664434" w:rsidRDefault="009B5270" w:rsidP="009B5270">
            <w:pPr>
              <w:spacing w:line="254" w:lineRule="auto"/>
              <w:jc w:val="center"/>
              <w:rPr>
                <w:rFonts w:asciiTheme="minorHAnsi" w:hAnsiTheme="minorHAnsi" w:cstheme="minorHAnsi"/>
                <w:sz w:val="18"/>
                <w:szCs w:val="18"/>
              </w:rPr>
            </w:pPr>
            <w:r w:rsidRPr="00664434">
              <w:rPr>
                <w:rFonts w:asciiTheme="minorHAnsi" w:hAnsiTheme="minorHAnsi" w:cstheme="minorHAnsi"/>
                <w:sz w:val="18"/>
                <w:szCs w:val="18"/>
              </w:rPr>
              <w:t>Pokazatelj uspješnosti</w:t>
            </w:r>
          </w:p>
        </w:tc>
        <w:tc>
          <w:tcPr>
            <w:tcW w:w="1560" w:type="dxa"/>
            <w:tcBorders>
              <w:top w:val="single" w:sz="4" w:space="0" w:color="000000"/>
              <w:left w:val="single" w:sz="4" w:space="0" w:color="000000"/>
              <w:bottom w:val="single" w:sz="4" w:space="0" w:color="000000"/>
              <w:right w:val="nil"/>
            </w:tcBorders>
            <w:vAlign w:val="center"/>
            <w:hideMark/>
          </w:tcPr>
          <w:p w14:paraId="527523EB" w14:textId="77777777" w:rsidR="009B5270" w:rsidRPr="00664434" w:rsidRDefault="009B5270" w:rsidP="009B5270">
            <w:pPr>
              <w:spacing w:line="254" w:lineRule="auto"/>
              <w:jc w:val="center"/>
              <w:rPr>
                <w:rFonts w:asciiTheme="minorHAnsi" w:hAnsiTheme="minorHAnsi" w:cstheme="minorHAnsi"/>
                <w:sz w:val="18"/>
                <w:szCs w:val="18"/>
              </w:rPr>
            </w:pPr>
            <w:r w:rsidRPr="00664434">
              <w:rPr>
                <w:rFonts w:asciiTheme="minorHAnsi" w:hAnsiTheme="minorHAnsi" w:cstheme="minorHAnsi"/>
                <w:sz w:val="18"/>
                <w:szCs w:val="18"/>
              </w:rPr>
              <w:t>Definicija</w:t>
            </w:r>
          </w:p>
        </w:tc>
        <w:tc>
          <w:tcPr>
            <w:tcW w:w="992" w:type="dxa"/>
            <w:tcBorders>
              <w:top w:val="single" w:sz="4" w:space="0" w:color="000000"/>
              <w:left w:val="single" w:sz="4" w:space="0" w:color="000000"/>
              <w:bottom w:val="single" w:sz="4" w:space="0" w:color="000000"/>
              <w:right w:val="nil"/>
            </w:tcBorders>
            <w:vAlign w:val="center"/>
            <w:hideMark/>
          </w:tcPr>
          <w:p w14:paraId="72EFC476" w14:textId="77777777" w:rsidR="009B5270" w:rsidRPr="00664434" w:rsidRDefault="009B5270" w:rsidP="009B5270">
            <w:pPr>
              <w:spacing w:line="254" w:lineRule="auto"/>
              <w:jc w:val="center"/>
              <w:rPr>
                <w:rFonts w:asciiTheme="minorHAnsi" w:hAnsiTheme="minorHAnsi" w:cstheme="minorHAnsi"/>
                <w:sz w:val="18"/>
                <w:szCs w:val="18"/>
              </w:rPr>
            </w:pPr>
            <w:r w:rsidRPr="00664434">
              <w:rPr>
                <w:rFonts w:asciiTheme="minorHAnsi" w:hAnsiTheme="minorHAnsi" w:cstheme="minorHAnsi"/>
                <w:sz w:val="18"/>
                <w:szCs w:val="18"/>
              </w:rPr>
              <w:t>Jedinica</w:t>
            </w:r>
          </w:p>
        </w:tc>
        <w:tc>
          <w:tcPr>
            <w:tcW w:w="992" w:type="dxa"/>
            <w:tcBorders>
              <w:top w:val="single" w:sz="4" w:space="0" w:color="000000"/>
              <w:left w:val="single" w:sz="4" w:space="0" w:color="000000"/>
              <w:bottom w:val="single" w:sz="4" w:space="0" w:color="000000"/>
              <w:right w:val="nil"/>
            </w:tcBorders>
            <w:vAlign w:val="center"/>
            <w:hideMark/>
          </w:tcPr>
          <w:p w14:paraId="7350D7C1" w14:textId="77777777" w:rsidR="009B5270" w:rsidRPr="00664434" w:rsidRDefault="009B5270" w:rsidP="009B5270">
            <w:pPr>
              <w:spacing w:line="254" w:lineRule="auto"/>
              <w:jc w:val="center"/>
              <w:rPr>
                <w:rFonts w:asciiTheme="minorHAnsi" w:hAnsiTheme="minorHAnsi" w:cstheme="minorHAnsi"/>
                <w:sz w:val="18"/>
                <w:szCs w:val="18"/>
              </w:rPr>
            </w:pPr>
            <w:r w:rsidRPr="00664434">
              <w:rPr>
                <w:rFonts w:asciiTheme="minorHAnsi" w:hAnsiTheme="minorHAnsi" w:cstheme="minorHAnsi"/>
                <w:sz w:val="18"/>
                <w:szCs w:val="18"/>
              </w:rPr>
              <w:t xml:space="preserve">Polazna vrijednost </w:t>
            </w:r>
          </w:p>
        </w:tc>
        <w:tc>
          <w:tcPr>
            <w:tcW w:w="1276" w:type="dxa"/>
            <w:tcBorders>
              <w:top w:val="single" w:sz="4" w:space="0" w:color="000000"/>
              <w:left w:val="single" w:sz="4" w:space="0" w:color="000000"/>
              <w:bottom w:val="single" w:sz="4" w:space="0" w:color="000000"/>
              <w:right w:val="nil"/>
            </w:tcBorders>
            <w:vAlign w:val="center"/>
            <w:hideMark/>
          </w:tcPr>
          <w:p w14:paraId="7F71EEBC" w14:textId="5F4C52FD" w:rsidR="009B5270" w:rsidRPr="00664434" w:rsidRDefault="009B5270" w:rsidP="009B5270">
            <w:pPr>
              <w:spacing w:line="254" w:lineRule="auto"/>
              <w:jc w:val="center"/>
              <w:rPr>
                <w:rFonts w:asciiTheme="minorHAnsi" w:hAnsiTheme="minorHAnsi" w:cstheme="minorHAnsi"/>
                <w:sz w:val="18"/>
                <w:szCs w:val="18"/>
              </w:rPr>
            </w:pPr>
            <w:r w:rsidRPr="00664434">
              <w:rPr>
                <w:rFonts w:asciiTheme="minorHAnsi" w:hAnsiTheme="minorHAnsi" w:cstheme="minorHAnsi"/>
                <w:sz w:val="18"/>
                <w:szCs w:val="18"/>
              </w:rPr>
              <w:t>I. REBALANS</w:t>
            </w:r>
          </w:p>
        </w:tc>
        <w:tc>
          <w:tcPr>
            <w:tcW w:w="1276" w:type="dxa"/>
            <w:tcBorders>
              <w:top w:val="single" w:sz="4" w:space="0" w:color="000000"/>
              <w:left w:val="single" w:sz="4" w:space="0" w:color="000000"/>
              <w:bottom w:val="single" w:sz="4" w:space="0" w:color="000000"/>
              <w:right w:val="nil"/>
            </w:tcBorders>
            <w:vAlign w:val="center"/>
            <w:hideMark/>
          </w:tcPr>
          <w:p w14:paraId="50E0AA97" w14:textId="602DC2F8" w:rsidR="009B5270" w:rsidRPr="00664434" w:rsidRDefault="009B5270" w:rsidP="009B5270">
            <w:pPr>
              <w:spacing w:line="254" w:lineRule="auto"/>
              <w:jc w:val="center"/>
              <w:rPr>
                <w:rFonts w:asciiTheme="minorHAnsi" w:hAnsiTheme="minorHAnsi" w:cstheme="minorHAnsi"/>
                <w:sz w:val="18"/>
                <w:szCs w:val="18"/>
              </w:rPr>
            </w:pPr>
            <w:r w:rsidRPr="00664434">
              <w:rPr>
                <w:rFonts w:asciiTheme="minorHAnsi" w:hAnsiTheme="minorHAnsi" w:cstheme="minorHAnsi"/>
                <w:sz w:val="18"/>
                <w:szCs w:val="18"/>
              </w:rPr>
              <w:t>PROMJENA</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55FD4C47" w14:textId="77A6956F" w:rsidR="009B5270" w:rsidRPr="00664434" w:rsidRDefault="009B5270" w:rsidP="009B5270">
            <w:pPr>
              <w:spacing w:line="254" w:lineRule="auto"/>
              <w:jc w:val="center"/>
              <w:rPr>
                <w:rFonts w:asciiTheme="minorHAnsi" w:hAnsiTheme="minorHAnsi" w:cstheme="minorHAnsi"/>
                <w:sz w:val="18"/>
                <w:szCs w:val="18"/>
              </w:rPr>
            </w:pPr>
            <w:r w:rsidRPr="00664434">
              <w:rPr>
                <w:rFonts w:asciiTheme="minorHAnsi" w:hAnsiTheme="minorHAnsi" w:cstheme="minorHAnsi"/>
                <w:sz w:val="18"/>
                <w:szCs w:val="18"/>
              </w:rPr>
              <w:t>II. REBALANS</w:t>
            </w:r>
          </w:p>
        </w:tc>
      </w:tr>
      <w:tr w:rsidR="00204135" w:rsidRPr="00664434" w14:paraId="679F8AA1" w14:textId="77777777" w:rsidTr="009B5270">
        <w:trPr>
          <w:trHeight w:val="1422"/>
        </w:trPr>
        <w:tc>
          <w:tcPr>
            <w:tcW w:w="1697" w:type="dxa"/>
            <w:tcBorders>
              <w:top w:val="single" w:sz="4" w:space="0" w:color="000000"/>
              <w:left w:val="single" w:sz="4" w:space="0" w:color="000000"/>
              <w:bottom w:val="single" w:sz="4" w:space="0" w:color="000000"/>
              <w:right w:val="nil"/>
            </w:tcBorders>
            <w:vAlign w:val="center"/>
            <w:hideMark/>
          </w:tcPr>
          <w:p w14:paraId="2B7CA7E4" w14:textId="77777777" w:rsidR="00D2288F" w:rsidRPr="00664434" w:rsidRDefault="00D2288F">
            <w:pPr>
              <w:snapToGrid w:val="0"/>
              <w:spacing w:line="254" w:lineRule="auto"/>
              <w:jc w:val="center"/>
              <w:rPr>
                <w:rFonts w:asciiTheme="minorHAnsi" w:hAnsiTheme="minorHAnsi" w:cstheme="minorHAnsi"/>
                <w:sz w:val="18"/>
                <w:szCs w:val="18"/>
              </w:rPr>
            </w:pPr>
            <w:r w:rsidRPr="00664434">
              <w:rPr>
                <w:rFonts w:asciiTheme="minorHAnsi" w:hAnsiTheme="minorHAnsi" w:cstheme="minorHAnsi"/>
                <w:sz w:val="18"/>
                <w:szCs w:val="18"/>
              </w:rPr>
              <w:t>Izvršavanje poslova iz djelokruga rada, redovito podmirivanje svih financijskih obveza prema zaposlenicima, bankama i ostalima</w:t>
            </w:r>
          </w:p>
        </w:tc>
        <w:tc>
          <w:tcPr>
            <w:tcW w:w="1560" w:type="dxa"/>
            <w:tcBorders>
              <w:top w:val="single" w:sz="4" w:space="0" w:color="000000"/>
              <w:left w:val="single" w:sz="4" w:space="0" w:color="000000"/>
              <w:bottom w:val="single" w:sz="4" w:space="0" w:color="000000"/>
              <w:right w:val="nil"/>
            </w:tcBorders>
            <w:vAlign w:val="center"/>
            <w:hideMark/>
          </w:tcPr>
          <w:p w14:paraId="6841A553" w14:textId="77777777" w:rsidR="00D2288F" w:rsidRPr="00664434" w:rsidRDefault="00D2288F">
            <w:pPr>
              <w:snapToGrid w:val="0"/>
              <w:spacing w:line="254" w:lineRule="auto"/>
              <w:jc w:val="center"/>
              <w:rPr>
                <w:rFonts w:asciiTheme="minorHAnsi" w:hAnsiTheme="minorHAnsi" w:cstheme="minorHAnsi"/>
                <w:sz w:val="18"/>
                <w:szCs w:val="18"/>
              </w:rPr>
            </w:pPr>
            <w:r w:rsidRPr="00664434">
              <w:rPr>
                <w:rFonts w:asciiTheme="minorHAnsi" w:hAnsiTheme="minorHAnsi" w:cstheme="minorHAnsi"/>
                <w:sz w:val="18"/>
                <w:szCs w:val="18"/>
              </w:rPr>
              <w:t>Pravovremeno podmirivanje tekućih troškova poslovanja, podmirivanje dospjelih obveza po osnovi glavnica i kamata</w:t>
            </w:r>
          </w:p>
        </w:tc>
        <w:tc>
          <w:tcPr>
            <w:tcW w:w="992" w:type="dxa"/>
            <w:tcBorders>
              <w:top w:val="single" w:sz="4" w:space="0" w:color="000000"/>
              <w:left w:val="single" w:sz="4" w:space="0" w:color="000000"/>
              <w:bottom w:val="single" w:sz="4" w:space="0" w:color="000000"/>
              <w:right w:val="nil"/>
            </w:tcBorders>
            <w:vAlign w:val="center"/>
            <w:hideMark/>
          </w:tcPr>
          <w:p w14:paraId="397056A4" w14:textId="77777777" w:rsidR="00D2288F" w:rsidRPr="00664434" w:rsidRDefault="00D2288F">
            <w:pPr>
              <w:snapToGrid w:val="0"/>
              <w:spacing w:line="254" w:lineRule="auto"/>
              <w:jc w:val="center"/>
              <w:rPr>
                <w:rFonts w:asciiTheme="minorHAnsi" w:hAnsiTheme="minorHAnsi" w:cstheme="minorHAnsi"/>
                <w:sz w:val="18"/>
                <w:szCs w:val="18"/>
              </w:rPr>
            </w:pPr>
            <w:r w:rsidRPr="00664434">
              <w:rPr>
                <w:rFonts w:asciiTheme="minorHAnsi" w:hAnsiTheme="minorHAnsi" w:cstheme="minorHAnsi"/>
                <w:sz w:val="18"/>
                <w:szCs w:val="18"/>
              </w:rPr>
              <w:t>%</w:t>
            </w:r>
          </w:p>
        </w:tc>
        <w:tc>
          <w:tcPr>
            <w:tcW w:w="992" w:type="dxa"/>
            <w:tcBorders>
              <w:top w:val="single" w:sz="4" w:space="0" w:color="000000"/>
              <w:left w:val="single" w:sz="4" w:space="0" w:color="000000"/>
              <w:bottom w:val="single" w:sz="4" w:space="0" w:color="000000"/>
              <w:right w:val="nil"/>
            </w:tcBorders>
            <w:vAlign w:val="center"/>
            <w:hideMark/>
          </w:tcPr>
          <w:p w14:paraId="25B8A43A" w14:textId="77777777" w:rsidR="00D2288F" w:rsidRPr="00664434" w:rsidRDefault="00D2288F">
            <w:pPr>
              <w:snapToGrid w:val="0"/>
              <w:spacing w:line="254" w:lineRule="auto"/>
              <w:jc w:val="center"/>
              <w:rPr>
                <w:rFonts w:asciiTheme="minorHAnsi" w:hAnsiTheme="minorHAnsi" w:cstheme="minorHAnsi"/>
                <w:sz w:val="18"/>
                <w:szCs w:val="18"/>
              </w:rPr>
            </w:pPr>
            <w:r w:rsidRPr="00664434">
              <w:rPr>
                <w:rFonts w:asciiTheme="minorHAnsi" w:hAnsiTheme="minorHAnsi" w:cstheme="minorHAnsi"/>
                <w:sz w:val="18"/>
                <w:szCs w:val="18"/>
              </w:rPr>
              <w:t>100</w:t>
            </w:r>
          </w:p>
        </w:tc>
        <w:tc>
          <w:tcPr>
            <w:tcW w:w="1276" w:type="dxa"/>
            <w:tcBorders>
              <w:top w:val="single" w:sz="4" w:space="0" w:color="000000"/>
              <w:left w:val="single" w:sz="4" w:space="0" w:color="000000"/>
              <w:bottom w:val="single" w:sz="4" w:space="0" w:color="000000"/>
              <w:right w:val="nil"/>
            </w:tcBorders>
            <w:vAlign w:val="center"/>
            <w:hideMark/>
          </w:tcPr>
          <w:p w14:paraId="378105F6" w14:textId="77777777" w:rsidR="00D2288F" w:rsidRPr="00664434" w:rsidRDefault="00D2288F">
            <w:pPr>
              <w:snapToGrid w:val="0"/>
              <w:spacing w:line="254" w:lineRule="auto"/>
              <w:jc w:val="center"/>
              <w:rPr>
                <w:rFonts w:asciiTheme="minorHAnsi" w:hAnsiTheme="minorHAnsi" w:cstheme="minorHAnsi"/>
                <w:sz w:val="18"/>
                <w:szCs w:val="18"/>
              </w:rPr>
            </w:pPr>
            <w:r w:rsidRPr="00664434">
              <w:rPr>
                <w:rFonts w:asciiTheme="minorHAnsi" w:hAnsiTheme="minorHAnsi" w:cstheme="minorHAnsi"/>
                <w:sz w:val="18"/>
                <w:szCs w:val="18"/>
              </w:rPr>
              <w:t>100</w:t>
            </w:r>
          </w:p>
        </w:tc>
        <w:tc>
          <w:tcPr>
            <w:tcW w:w="1276" w:type="dxa"/>
            <w:tcBorders>
              <w:top w:val="single" w:sz="4" w:space="0" w:color="000000"/>
              <w:left w:val="single" w:sz="4" w:space="0" w:color="000000"/>
              <w:bottom w:val="single" w:sz="4" w:space="0" w:color="000000"/>
              <w:right w:val="nil"/>
            </w:tcBorders>
            <w:vAlign w:val="center"/>
          </w:tcPr>
          <w:p w14:paraId="6BCE6D61" w14:textId="0F93DCBF" w:rsidR="00D2288F" w:rsidRPr="00664434" w:rsidRDefault="00204135">
            <w:pPr>
              <w:snapToGrid w:val="0"/>
              <w:spacing w:line="254" w:lineRule="auto"/>
              <w:jc w:val="center"/>
              <w:rPr>
                <w:rFonts w:asciiTheme="minorHAnsi" w:hAnsiTheme="minorHAnsi" w:cstheme="minorHAnsi"/>
                <w:sz w:val="18"/>
                <w:szCs w:val="18"/>
              </w:rPr>
            </w:pPr>
            <w:r w:rsidRPr="00664434">
              <w:rPr>
                <w:rFonts w:asciiTheme="minorHAnsi" w:hAnsiTheme="minorHAnsi" w:cstheme="minorHAnsi"/>
                <w:sz w:val="18"/>
                <w:szCs w:val="18"/>
              </w:rPr>
              <w:t>0</w:t>
            </w:r>
          </w:p>
        </w:tc>
        <w:tc>
          <w:tcPr>
            <w:tcW w:w="1417" w:type="dxa"/>
            <w:tcBorders>
              <w:top w:val="single" w:sz="4" w:space="0" w:color="000000"/>
              <w:left w:val="single" w:sz="4" w:space="0" w:color="000000"/>
              <w:bottom w:val="single" w:sz="4" w:space="0" w:color="000000"/>
              <w:right w:val="single" w:sz="4" w:space="0" w:color="000000"/>
            </w:tcBorders>
            <w:vAlign w:val="center"/>
          </w:tcPr>
          <w:p w14:paraId="69471939" w14:textId="6C122EE2" w:rsidR="00D2288F" w:rsidRPr="00664434" w:rsidRDefault="00204135">
            <w:pPr>
              <w:snapToGrid w:val="0"/>
              <w:spacing w:line="254" w:lineRule="auto"/>
              <w:jc w:val="center"/>
              <w:rPr>
                <w:rFonts w:asciiTheme="minorHAnsi" w:hAnsiTheme="minorHAnsi" w:cstheme="minorHAnsi"/>
                <w:sz w:val="18"/>
                <w:szCs w:val="18"/>
              </w:rPr>
            </w:pPr>
            <w:r w:rsidRPr="00664434">
              <w:rPr>
                <w:rFonts w:asciiTheme="minorHAnsi" w:hAnsiTheme="minorHAnsi" w:cstheme="minorHAnsi"/>
                <w:sz w:val="18"/>
                <w:szCs w:val="18"/>
              </w:rPr>
              <w:t>100</w:t>
            </w:r>
          </w:p>
        </w:tc>
      </w:tr>
    </w:tbl>
    <w:p w14:paraId="6E96240B" w14:textId="77777777" w:rsidR="00D2288F" w:rsidRPr="00664434" w:rsidRDefault="00D2288F" w:rsidP="00D2288F">
      <w:pPr>
        <w:pStyle w:val="Odlomakpopisa"/>
        <w:ind w:left="0"/>
        <w:jc w:val="both"/>
        <w:rPr>
          <w:rFonts w:asciiTheme="minorHAnsi" w:hAnsiTheme="minorHAnsi" w:cstheme="minorHAnsi"/>
          <w:color w:val="FF0000"/>
          <w:sz w:val="22"/>
          <w:szCs w:val="22"/>
        </w:rPr>
      </w:pPr>
    </w:p>
    <w:p w14:paraId="10F1A6DF" w14:textId="77777777" w:rsidR="00D2288F" w:rsidRPr="00664434" w:rsidRDefault="00D2288F" w:rsidP="00D2288F">
      <w:pPr>
        <w:pStyle w:val="Odlomakpopisa"/>
        <w:ind w:left="0"/>
        <w:jc w:val="both"/>
        <w:rPr>
          <w:rFonts w:asciiTheme="minorHAnsi" w:hAnsiTheme="minorHAnsi" w:cstheme="minorHAnsi"/>
          <w:sz w:val="22"/>
          <w:szCs w:val="22"/>
        </w:rPr>
      </w:pPr>
      <w:r w:rsidRPr="00664434">
        <w:rPr>
          <w:rFonts w:asciiTheme="minorHAnsi" w:hAnsiTheme="minorHAnsi" w:cstheme="minorHAnsi"/>
          <w:b/>
          <w:bCs/>
          <w:sz w:val="22"/>
          <w:szCs w:val="22"/>
        </w:rPr>
        <w:t>Nabava opreme u ustanovama u kulturi</w:t>
      </w:r>
      <w:r w:rsidRPr="00664434">
        <w:rPr>
          <w:rFonts w:asciiTheme="minorHAnsi" w:hAnsiTheme="minorHAnsi" w:cstheme="minorHAnsi"/>
          <w:sz w:val="22"/>
          <w:szCs w:val="22"/>
        </w:rPr>
        <w:t xml:space="preserve"> - planira se nabaviti računalo i računalnu opremu, ulaganje u računalne programe i planirani zahtjev prema Ministarstva kulture za financiranje audio i video opreme.</w:t>
      </w:r>
    </w:p>
    <w:p w14:paraId="219B69A4" w14:textId="77777777" w:rsidR="00D2288F" w:rsidRPr="00664434" w:rsidRDefault="00D2288F" w:rsidP="00D2288F">
      <w:pPr>
        <w:pStyle w:val="Odlomakpopisa"/>
        <w:ind w:left="0"/>
        <w:jc w:val="both"/>
        <w:rPr>
          <w:rFonts w:asciiTheme="minorHAnsi" w:hAnsiTheme="minorHAnsi" w:cstheme="minorHAnsi"/>
          <w:sz w:val="22"/>
          <w:szCs w:val="22"/>
        </w:rPr>
      </w:pPr>
    </w:p>
    <w:p w14:paraId="62308DFF" w14:textId="77777777" w:rsidR="00D2288F" w:rsidRPr="00664434" w:rsidRDefault="00D2288F" w:rsidP="00D2288F">
      <w:pPr>
        <w:pStyle w:val="Odlomakpopisa"/>
        <w:ind w:left="0"/>
        <w:jc w:val="both"/>
        <w:rPr>
          <w:rFonts w:asciiTheme="minorHAnsi" w:hAnsiTheme="minorHAnsi" w:cstheme="minorHAnsi"/>
          <w:sz w:val="22"/>
          <w:szCs w:val="22"/>
        </w:rPr>
      </w:pPr>
      <w:r w:rsidRPr="00664434">
        <w:rPr>
          <w:rFonts w:asciiTheme="minorHAnsi" w:hAnsiTheme="minorHAnsi" w:cstheme="minorHAnsi"/>
          <w:b/>
          <w:bCs/>
          <w:sz w:val="22"/>
          <w:szCs w:val="22"/>
        </w:rPr>
        <w:t>Održavanje građevinskih objekata</w:t>
      </w:r>
      <w:r w:rsidRPr="00664434">
        <w:rPr>
          <w:rFonts w:asciiTheme="minorHAnsi" w:hAnsiTheme="minorHAnsi" w:cstheme="minorHAnsi"/>
          <w:sz w:val="22"/>
          <w:szCs w:val="22"/>
        </w:rPr>
        <w:t xml:space="preserve"> – Ovim projektom planirano je ulaganje u zgradu Gradskog kazališta Požega: popravak poda, bojanje zidova u bijelu boju, popravak vrata.</w:t>
      </w:r>
    </w:p>
    <w:p w14:paraId="7E400974" w14:textId="77777777" w:rsidR="00D2288F" w:rsidRPr="00664434" w:rsidRDefault="00D2288F" w:rsidP="00D2288F">
      <w:pPr>
        <w:jc w:val="both"/>
        <w:rPr>
          <w:rFonts w:asciiTheme="minorHAnsi" w:hAnsiTheme="minorHAnsi" w:cstheme="minorHAnsi"/>
          <w:sz w:val="22"/>
          <w:szCs w:val="22"/>
        </w:rPr>
      </w:pPr>
    </w:p>
    <w:p w14:paraId="79B7B174" w14:textId="77777777" w:rsidR="00D2288F" w:rsidRPr="00664434" w:rsidRDefault="00D2288F" w:rsidP="00D2288F">
      <w:pPr>
        <w:pStyle w:val="Odlomakpopisa"/>
        <w:suppressAutoHyphens w:val="0"/>
        <w:ind w:left="0"/>
        <w:jc w:val="both"/>
        <w:rPr>
          <w:rFonts w:asciiTheme="minorHAnsi" w:hAnsiTheme="minorHAnsi" w:cstheme="minorHAnsi"/>
          <w:sz w:val="22"/>
          <w:szCs w:val="22"/>
        </w:rPr>
      </w:pPr>
      <w:r w:rsidRPr="00664434">
        <w:rPr>
          <w:rFonts w:asciiTheme="minorHAnsi" w:hAnsiTheme="minorHAnsi" w:cstheme="minorHAnsi"/>
          <w:b/>
          <w:bCs/>
          <w:sz w:val="22"/>
          <w:szCs w:val="22"/>
        </w:rPr>
        <w:t>NAZIV PROGRAMA: KAZALIŠNA DJELATNOST</w:t>
      </w:r>
      <w:r w:rsidRPr="00664434">
        <w:rPr>
          <w:rFonts w:asciiTheme="minorHAnsi" w:hAnsiTheme="minorHAnsi" w:cstheme="minorHAnsi"/>
          <w:sz w:val="22"/>
          <w:szCs w:val="22"/>
        </w:rPr>
        <w:t xml:space="preserve">  </w:t>
      </w:r>
    </w:p>
    <w:p w14:paraId="171FBB56" w14:textId="77777777" w:rsidR="00D2288F" w:rsidRPr="00664434" w:rsidRDefault="00D2288F" w:rsidP="00D2288F">
      <w:pPr>
        <w:pStyle w:val="Odlomakpopisa"/>
        <w:suppressAutoHyphens w:val="0"/>
        <w:ind w:left="0"/>
        <w:jc w:val="both"/>
        <w:rPr>
          <w:rFonts w:asciiTheme="minorHAnsi" w:hAnsiTheme="minorHAnsi" w:cstheme="minorHAnsi"/>
          <w:sz w:val="22"/>
          <w:szCs w:val="22"/>
        </w:rPr>
      </w:pPr>
    </w:p>
    <w:p w14:paraId="37628006" w14:textId="77777777" w:rsidR="00D2288F" w:rsidRPr="00664434" w:rsidRDefault="00D2288F" w:rsidP="00D2288F">
      <w:pPr>
        <w:pStyle w:val="Odlomakpopisa"/>
        <w:suppressAutoHyphens w:val="0"/>
        <w:ind w:left="0" w:firstLine="567"/>
        <w:jc w:val="both"/>
        <w:rPr>
          <w:rFonts w:asciiTheme="minorHAnsi" w:hAnsiTheme="minorHAnsi" w:cstheme="minorHAnsi"/>
          <w:sz w:val="22"/>
          <w:szCs w:val="22"/>
          <w:lang w:eastAsia="en-US"/>
        </w:rPr>
      </w:pPr>
      <w:r w:rsidRPr="00664434">
        <w:rPr>
          <w:rFonts w:asciiTheme="minorHAnsi" w:hAnsiTheme="minorHAnsi" w:cstheme="minorHAnsi"/>
          <w:sz w:val="22"/>
          <w:szCs w:val="22"/>
          <w:lang w:eastAsia="en-US"/>
        </w:rPr>
        <w:t>Ovim Programom osiguravaju se sredstva za kazališnu djelatnost – pripremu i organizaciju predstava te javno izvođenje dramskih, glazbeno-scenskih i drugih scenskih djela, organizaciju gostovanja drugih kazališta kod nas i organizaciju naših gostovanja u drugim kazalištima te rad Dramskog studija (MŠK, SKAD, KAD).</w:t>
      </w:r>
    </w:p>
    <w:p w14:paraId="58D63F58" w14:textId="77777777" w:rsidR="00D2288F" w:rsidRPr="00664434" w:rsidRDefault="00D2288F" w:rsidP="00D2288F">
      <w:pPr>
        <w:pStyle w:val="Odlomakpopisa"/>
        <w:suppressAutoHyphens w:val="0"/>
        <w:ind w:left="0" w:firstLine="567"/>
        <w:jc w:val="both"/>
        <w:rPr>
          <w:rFonts w:asciiTheme="minorHAnsi" w:hAnsiTheme="minorHAnsi" w:cstheme="minorHAnsi"/>
          <w:sz w:val="22"/>
          <w:szCs w:val="22"/>
          <w:lang w:eastAsia="en-US"/>
        </w:rPr>
      </w:pPr>
      <w:r w:rsidRPr="00664434">
        <w:rPr>
          <w:rFonts w:asciiTheme="minorHAnsi" w:hAnsiTheme="minorHAnsi" w:cstheme="minorHAnsi"/>
          <w:sz w:val="22"/>
          <w:szCs w:val="22"/>
          <w:lang w:eastAsia="en-US"/>
        </w:rPr>
        <w:t>Ciljevi ovog programa su: proizvodnja kvalitetnih vlastitih predstava, ulaganje u vlastite predstave, privlačenje stručnih suradnika, privlačenje kvalitetnih glumaca, ulaganje u glumce – Požežane. Zatim održivost i povećanje broja kazališne publike, odgajanje kazališne publike, promicanje kazališne umjetnosti među djecom i mladima, prepoznatljivost kazališta u regiji.</w:t>
      </w:r>
    </w:p>
    <w:p w14:paraId="2E5F8797" w14:textId="77777777" w:rsidR="00D2288F" w:rsidRPr="00664434" w:rsidRDefault="00D2288F" w:rsidP="00D2288F">
      <w:pPr>
        <w:pStyle w:val="Odlomakpopisa"/>
        <w:suppressAutoHyphens w:val="0"/>
        <w:ind w:left="0"/>
        <w:jc w:val="both"/>
        <w:rPr>
          <w:rFonts w:asciiTheme="minorHAnsi" w:hAnsiTheme="minorHAnsi" w:cstheme="minorHAnsi"/>
          <w:color w:val="FF0000"/>
          <w:sz w:val="22"/>
          <w:szCs w:val="22"/>
          <w:lang w:eastAsia="en-US"/>
        </w:rPr>
      </w:pPr>
    </w:p>
    <w:tbl>
      <w:tblPr>
        <w:tblStyle w:val="Reetkatablice"/>
        <w:tblW w:w="9067" w:type="dxa"/>
        <w:jc w:val="right"/>
        <w:tblLook w:val="04A0" w:firstRow="1" w:lastRow="0" w:firstColumn="1" w:lastColumn="0" w:noHBand="0" w:noVBand="1"/>
      </w:tblPr>
      <w:tblGrid>
        <w:gridCol w:w="4673"/>
        <w:gridCol w:w="1559"/>
        <w:gridCol w:w="1418"/>
        <w:gridCol w:w="1417"/>
      </w:tblGrid>
      <w:tr w:rsidR="009B5270" w:rsidRPr="00664434" w14:paraId="1B840DCC" w14:textId="77777777" w:rsidTr="00525EDC">
        <w:trPr>
          <w:trHeight w:val="255"/>
          <w:jc w:val="right"/>
        </w:trPr>
        <w:tc>
          <w:tcPr>
            <w:tcW w:w="4673" w:type="dxa"/>
            <w:tcBorders>
              <w:top w:val="single" w:sz="4" w:space="0" w:color="auto"/>
              <w:left w:val="single" w:sz="4" w:space="0" w:color="auto"/>
              <w:bottom w:val="single" w:sz="4" w:space="0" w:color="auto"/>
              <w:right w:val="single" w:sz="4" w:space="0" w:color="auto"/>
            </w:tcBorders>
            <w:noWrap/>
            <w:hideMark/>
          </w:tcPr>
          <w:p w14:paraId="21E16F85" w14:textId="77777777" w:rsidR="009B5270" w:rsidRPr="00664434" w:rsidRDefault="009B5270" w:rsidP="009B5270">
            <w:pPr>
              <w:rPr>
                <w:rFonts w:asciiTheme="minorHAnsi" w:hAnsiTheme="minorHAnsi" w:cstheme="minorHAnsi"/>
                <w:b/>
                <w:bCs/>
                <w:sz w:val="20"/>
                <w:szCs w:val="20"/>
              </w:rPr>
            </w:pPr>
            <w:r w:rsidRPr="00664434">
              <w:rPr>
                <w:rFonts w:asciiTheme="minorHAnsi" w:hAnsiTheme="minorHAnsi" w:cstheme="minorHAnsi"/>
                <w:b/>
                <w:bCs/>
                <w:sz w:val="20"/>
              </w:rPr>
              <w:t>PROGRAM 3000 KAZALIŠNA DJELATNOST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607FF59D" w14:textId="5AFBE393" w:rsidR="009B5270" w:rsidRPr="00664434" w:rsidRDefault="009B5270" w:rsidP="009B5270">
            <w:pPr>
              <w:jc w:val="center"/>
              <w:rPr>
                <w:rFonts w:asciiTheme="minorHAnsi" w:hAnsiTheme="minorHAnsi" w:cstheme="minorHAnsi"/>
                <w:b/>
                <w:bCs/>
                <w:sz w:val="20"/>
              </w:rPr>
            </w:pPr>
            <w:r w:rsidRPr="00664434">
              <w:rPr>
                <w:rFonts w:asciiTheme="minorHAnsi" w:hAnsiTheme="minorHAnsi" w:cstheme="minorHAnsi"/>
                <w:b/>
                <w:bCs/>
                <w:sz w:val="20"/>
                <w:szCs w:val="20"/>
              </w:rPr>
              <w:t>I. REBALANS</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7FE7FFF" w14:textId="67A0D2E6" w:rsidR="009B5270" w:rsidRPr="00664434" w:rsidRDefault="009B5270" w:rsidP="009B5270">
            <w:pPr>
              <w:jc w:val="center"/>
              <w:rPr>
                <w:rFonts w:asciiTheme="minorHAnsi" w:hAnsiTheme="minorHAnsi" w:cstheme="minorHAnsi"/>
                <w:b/>
                <w:bCs/>
                <w:sz w:val="20"/>
              </w:rPr>
            </w:pPr>
            <w:r w:rsidRPr="00664434">
              <w:rPr>
                <w:rFonts w:asciiTheme="minorHAnsi" w:hAnsiTheme="minorHAnsi" w:cstheme="minorHAnsi"/>
                <w:b/>
                <w:bCs/>
                <w:sz w:val="20"/>
                <w:szCs w:val="20"/>
              </w:rPr>
              <w:t>PROMJENA</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69812C0E" w14:textId="4CE286D7" w:rsidR="009B5270" w:rsidRPr="00664434" w:rsidRDefault="009B5270" w:rsidP="009B5270">
            <w:pPr>
              <w:jc w:val="center"/>
              <w:rPr>
                <w:rFonts w:asciiTheme="minorHAnsi" w:hAnsiTheme="minorHAnsi" w:cstheme="minorHAnsi"/>
                <w:b/>
                <w:bCs/>
                <w:sz w:val="20"/>
              </w:rPr>
            </w:pPr>
            <w:r w:rsidRPr="00664434">
              <w:rPr>
                <w:rFonts w:asciiTheme="minorHAnsi" w:hAnsiTheme="minorHAnsi" w:cstheme="minorHAnsi"/>
                <w:b/>
                <w:bCs/>
                <w:sz w:val="20"/>
                <w:szCs w:val="20"/>
              </w:rPr>
              <w:t>II. REBALANS</w:t>
            </w:r>
          </w:p>
        </w:tc>
      </w:tr>
      <w:tr w:rsidR="009B5270" w:rsidRPr="00664434" w14:paraId="509FDFDE" w14:textId="77777777" w:rsidTr="009B5270">
        <w:trPr>
          <w:trHeight w:val="255"/>
          <w:jc w:val="right"/>
        </w:trPr>
        <w:tc>
          <w:tcPr>
            <w:tcW w:w="4673" w:type="dxa"/>
            <w:tcBorders>
              <w:top w:val="single" w:sz="4" w:space="0" w:color="auto"/>
              <w:left w:val="single" w:sz="4" w:space="0" w:color="auto"/>
              <w:bottom w:val="single" w:sz="4" w:space="0" w:color="auto"/>
              <w:right w:val="single" w:sz="4" w:space="0" w:color="auto"/>
            </w:tcBorders>
            <w:noWrap/>
            <w:hideMark/>
          </w:tcPr>
          <w:p w14:paraId="3412167D" w14:textId="77777777" w:rsidR="00D2288F" w:rsidRPr="00664434" w:rsidRDefault="00D2288F">
            <w:pPr>
              <w:rPr>
                <w:rFonts w:asciiTheme="minorHAnsi" w:hAnsiTheme="minorHAnsi" w:cstheme="minorHAnsi"/>
                <w:sz w:val="20"/>
              </w:rPr>
            </w:pPr>
            <w:r w:rsidRPr="00664434">
              <w:rPr>
                <w:rFonts w:asciiTheme="minorHAnsi" w:hAnsiTheme="minorHAnsi" w:cstheme="minorHAnsi"/>
                <w:sz w:val="20"/>
              </w:rPr>
              <w:t>Tekući projekt T300001 PREDSTAVE</w:t>
            </w:r>
          </w:p>
        </w:tc>
        <w:tc>
          <w:tcPr>
            <w:tcW w:w="1559" w:type="dxa"/>
            <w:tcBorders>
              <w:top w:val="single" w:sz="4" w:space="0" w:color="auto"/>
              <w:left w:val="single" w:sz="4" w:space="0" w:color="auto"/>
              <w:bottom w:val="single" w:sz="4" w:space="0" w:color="auto"/>
              <w:right w:val="single" w:sz="4" w:space="0" w:color="auto"/>
            </w:tcBorders>
            <w:noWrap/>
          </w:tcPr>
          <w:p w14:paraId="34F588E9" w14:textId="0E72EE17" w:rsidR="00D2288F" w:rsidRPr="00664434" w:rsidRDefault="009B5270">
            <w:pPr>
              <w:jc w:val="right"/>
              <w:rPr>
                <w:rFonts w:asciiTheme="minorHAnsi" w:hAnsiTheme="minorHAnsi" w:cstheme="minorHAnsi"/>
                <w:sz w:val="20"/>
              </w:rPr>
            </w:pPr>
            <w:r w:rsidRPr="00664434">
              <w:rPr>
                <w:rFonts w:asciiTheme="minorHAnsi" w:hAnsiTheme="minorHAnsi" w:cstheme="minorHAnsi"/>
                <w:sz w:val="20"/>
              </w:rPr>
              <w:t>106.165,00</w:t>
            </w:r>
          </w:p>
        </w:tc>
        <w:tc>
          <w:tcPr>
            <w:tcW w:w="1418" w:type="dxa"/>
            <w:tcBorders>
              <w:top w:val="single" w:sz="4" w:space="0" w:color="auto"/>
              <w:left w:val="single" w:sz="4" w:space="0" w:color="auto"/>
              <w:bottom w:val="single" w:sz="4" w:space="0" w:color="auto"/>
              <w:right w:val="single" w:sz="4" w:space="0" w:color="auto"/>
            </w:tcBorders>
            <w:noWrap/>
          </w:tcPr>
          <w:p w14:paraId="4A9221C5" w14:textId="4B2CD552" w:rsidR="00D2288F" w:rsidRPr="00664434" w:rsidRDefault="009B5270">
            <w:pPr>
              <w:jc w:val="right"/>
              <w:rPr>
                <w:rFonts w:asciiTheme="minorHAnsi" w:hAnsiTheme="minorHAnsi" w:cstheme="minorHAnsi"/>
                <w:sz w:val="20"/>
              </w:rPr>
            </w:pPr>
            <w:r w:rsidRPr="00664434">
              <w:rPr>
                <w:rFonts w:asciiTheme="minorHAnsi" w:hAnsiTheme="minorHAnsi" w:cstheme="minorHAnsi"/>
                <w:sz w:val="20"/>
              </w:rPr>
              <w:t>20.583,00</w:t>
            </w:r>
          </w:p>
        </w:tc>
        <w:tc>
          <w:tcPr>
            <w:tcW w:w="1417" w:type="dxa"/>
            <w:tcBorders>
              <w:top w:val="single" w:sz="4" w:space="0" w:color="auto"/>
              <w:left w:val="single" w:sz="4" w:space="0" w:color="auto"/>
              <w:bottom w:val="single" w:sz="4" w:space="0" w:color="auto"/>
              <w:right w:val="single" w:sz="4" w:space="0" w:color="auto"/>
            </w:tcBorders>
            <w:noWrap/>
          </w:tcPr>
          <w:p w14:paraId="63265536" w14:textId="664D7689" w:rsidR="00D2288F" w:rsidRPr="00664434" w:rsidRDefault="009B5270">
            <w:pPr>
              <w:jc w:val="right"/>
              <w:rPr>
                <w:rFonts w:asciiTheme="minorHAnsi" w:hAnsiTheme="minorHAnsi" w:cstheme="minorHAnsi"/>
                <w:sz w:val="20"/>
              </w:rPr>
            </w:pPr>
            <w:r w:rsidRPr="00664434">
              <w:rPr>
                <w:rFonts w:asciiTheme="minorHAnsi" w:hAnsiTheme="minorHAnsi" w:cstheme="minorHAnsi"/>
                <w:sz w:val="20"/>
              </w:rPr>
              <w:t>126.748,00</w:t>
            </w:r>
          </w:p>
        </w:tc>
      </w:tr>
    </w:tbl>
    <w:p w14:paraId="205C2D07" w14:textId="77777777" w:rsidR="00D2288F" w:rsidRPr="00664434" w:rsidRDefault="00D2288F" w:rsidP="00D2288F">
      <w:pPr>
        <w:pStyle w:val="Odlomakpopisa"/>
        <w:suppressAutoHyphens w:val="0"/>
        <w:ind w:left="0"/>
        <w:jc w:val="both"/>
        <w:rPr>
          <w:rFonts w:asciiTheme="minorHAnsi" w:hAnsiTheme="minorHAnsi" w:cstheme="minorHAnsi"/>
          <w:color w:val="FF0000"/>
          <w:sz w:val="22"/>
          <w:szCs w:val="22"/>
          <w:lang w:eastAsia="en-US"/>
        </w:rPr>
      </w:pPr>
    </w:p>
    <w:p w14:paraId="0B38362B" w14:textId="23E5250E" w:rsidR="00D2288F" w:rsidRPr="00664434" w:rsidRDefault="00D2288F" w:rsidP="00D2288F">
      <w:pPr>
        <w:pStyle w:val="Odlomakpopisa"/>
        <w:ind w:left="0"/>
        <w:jc w:val="both"/>
        <w:rPr>
          <w:rFonts w:asciiTheme="minorHAnsi" w:hAnsiTheme="minorHAnsi" w:cstheme="minorHAnsi"/>
          <w:sz w:val="22"/>
          <w:szCs w:val="22"/>
        </w:rPr>
      </w:pPr>
      <w:r w:rsidRPr="00664434">
        <w:rPr>
          <w:rFonts w:asciiTheme="minorHAnsi" w:hAnsiTheme="minorHAnsi" w:cstheme="minorHAnsi"/>
          <w:b/>
          <w:bCs/>
          <w:sz w:val="22"/>
          <w:szCs w:val="22"/>
        </w:rPr>
        <w:t>Predstave</w:t>
      </w:r>
      <w:r w:rsidRPr="00664434">
        <w:rPr>
          <w:rFonts w:asciiTheme="minorHAnsi" w:hAnsiTheme="minorHAnsi" w:cstheme="minorHAnsi"/>
          <w:sz w:val="22"/>
          <w:szCs w:val="22"/>
        </w:rPr>
        <w:t xml:space="preserve"> - za produkcije profesionalnih i amaterskih predstava, za gostujuće predstave, dramski studio, </w:t>
      </w:r>
      <w:proofErr w:type="spellStart"/>
      <w:r w:rsidRPr="00664434">
        <w:rPr>
          <w:rFonts w:asciiTheme="minorHAnsi" w:hAnsiTheme="minorHAnsi" w:cstheme="minorHAnsi"/>
          <w:sz w:val="22"/>
          <w:szCs w:val="22"/>
        </w:rPr>
        <w:t>KaZlaDo</w:t>
      </w:r>
      <w:proofErr w:type="spellEnd"/>
      <w:r w:rsidRPr="00664434">
        <w:rPr>
          <w:rFonts w:asciiTheme="minorHAnsi" w:hAnsiTheme="minorHAnsi" w:cstheme="minorHAnsi"/>
          <w:sz w:val="22"/>
          <w:szCs w:val="22"/>
        </w:rPr>
        <w:t>, Kazališne ljetne večeri, Noć kazališta.</w:t>
      </w:r>
      <w:r w:rsidR="00204135" w:rsidRPr="00664434">
        <w:rPr>
          <w:rFonts w:asciiTheme="minorHAnsi" w:hAnsiTheme="minorHAnsi" w:cstheme="minorHAnsi"/>
          <w:sz w:val="22"/>
          <w:szCs w:val="22"/>
        </w:rPr>
        <w:t xml:space="preserve"> Povećanje sredstava se odnosi na usklađenje troškova potrebnim za obavljanje plana do kraja godine.</w:t>
      </w:r>
    </w:p>
    <w:p w14:paraId="0682D42F" w14:textId="77777777" w:rsidR="00D2288F" w:rsidRPr="00664434" w:rsidRDefault="00D2288F" w:rsidP="00D2288F">
      <w:pPr>
        <w:pStyle w:val="Odlomakpopisa"/>
        <w:ind w:left="0"/>
        <w:jc w:val="both"/>
        <w:rPr>
          <w:rFonts w:asciiTheme="minorHAnsi" w:hAnsiTheme="minorHAnsi" w:cstheme="minorHAnsi"/>
          <w:sz w:val="22"/>
          <w:szCs w:val="22"/>
        </w:rPr>
      </w:pPr>
    </w:p>
    <w:tbl>
      <w:tblPr>
        <w:tblW w:w="9210" w:type="dxa"/>
        <w:jc w:val="center"/>
        <w:tblLayout w:type="fixed"/>
        <w:tblLook w:val="04A0" w:firstRow="1" w:lastRow="0" w:firstColumn="1" w:lastColumn="0" w:noHBand="0" w:noVBand="1"/>
      </w:tblPr>
      <w:tblGrid>
        <w:gridCol w:w="1222"/>
        <w:gridCol w:w="1898"/>
        <w:gridCol w:w="850"/>
        <w:gridCol w:w="1276"/>
        <w:gridCol w:w="1276"/>
        <w:gridCol w:w="1276"/>
        <w:gridCol w:w="1412"/>
      </w:tblGrid>
      <w:tr w:rsidR="00204135" w:rsidRPr="00664434" w14:paraId="6852390D" w14:textId="77777777" w:rsidTr="00E27281">
        <w:trPr>
          <w:jc w:val="center"/>
        </w:trPr>
        <w:tc>
          <w:tcPr>
            <w:tcW w:w="1222" w:type="dxa"/>
            <w:tcBorders>
              <w:top w:val="single" w:sz="4" w:space="0" w:color="000000"/>
              <w:left w:val="single" w:sz="4" w:space="0" w:color="000000"/>
              <w:bottom w:val="single" w:sz="4" w:space="0" w:color="000000"/>
              <w:right w:val="nil"/>
            </w:tcBorders>
            <w:vAlign w:val="center"/>
            <w:hideMark/>
          </w:tcPr>
          <w:p w14:paraId="6412CA44" w14:textId="77777777" w:rsidR="009B5270" w:rsidRPr="00664434" w:rsidRDefault="009B5270" w:rsidP="009B5270">
            <w:pPr>
              <w:spacing w:line="254" w:lineRule="auto"/>
              <w:jc w:val="center"/>
              <w:rPr>
                <w:rFonts w:asciiTheme="minorHAnsi" w:hAnsiTheme="minorHAnsi" w:cstheme="minorHAnsi"/>
                <w:sz w:val="18"/>
                <w:szCs w:val="18"/>
              </w:rPr>
            </w:pPr>
            <w:r w:rsidRPr="00664434">
              <w:rPr>
                <w:rFonts w:asciiTheme="minorHAnsi" w:hAnsiTheme="minorHAnsi" w:cstheme="minorHAnsi"/>
                <w:sz w:val="18"/>
                <w:szCs w:val="18"/>
              </w:rPr>
              <w:t>Pokazatelj uspješnosti</w:t>
            </w:r>
          </w:p>
        </w:tc>
        <w:tc>
          <w:tcPr>
            <w:tcW w:w="1898" w:type="dxa"/>
            <w:tcBorders>
              <w:top w:val="single" w:sz="4" w:space="0" w:color="000000"/>
              <w:left w:val="single" w:sz="4" w:space="0" w:color="000000"/>
              <w:bottom w:val="single" w:sz="4" w:space="0" w:color="000000"/>
              <w:right w:val="nil"/>
            </w:tcBorders>
            <w:vAlign w:val="center"/>
            <w:hideMark/>
          </w:tcPr>
          <w:p w14:paraId="3FE67F93" w14:textId="77777777" w:rsidR="009B5270" w:rsidRPr="00664434" w:rsidRDefault="009B5270" w:rsidP="009B5270">
            <w:pPr>
              <w:spacing w:line="254" w:lineRule="auto"/>
              <w:jc w:val="center"/>
              <w:rPr>
                <w:rFonts w:asciiTheme="minorHAnsi" w:hAnsiTheme="minorHAnsi" w:cstheme="minorHAnsi"/>
                <w:sz w:val="18"/>
                <w:szCs w:val="18"/>
              </w:rPr>
            </w:pPr>
            <w:r w:rsidRPr="00664434">
              <w:rPr>
                <w:rFonts w:asciiTheme="minorHAnsi" w:hAnsiTheme="minorHAnsi" w:cstheme="minorHAnsi"/>
                <w:sz w:val="18"/>
                <w:szCs w:val="18"/>
              </w:rPr>
              <w:t>Definicija</w:t>
            </w:r>
          </w:p>
        </w:tc>
        <w:tc>
          <w:tcPr>
            <w:tcW w:w="850" w:type="dxa"/>
            <w:tcBorders>
              <w:top w:val="single" w:sz="4" w:space="0" w:color="000000"/>
              <w:left w:val="single" w:sz="4" w:space="0" w:color="000000"/>
              <w:bottom w:val="single" w:sz="4" w:space="0" w:color="000000"/>
              <w:right w:val="nil"/>
            </w:tcBorders>
            <w:vAlign w:val="center"/>
            <w:hideMark/>
          </w:tcPr>
          <w:p w14:paraId="08B90153" w14:textId="77777777" w:rsidR="009B5270" w:rsidRPr="00664434" w:rsidRDefault="009B5270" w:rsidP="009B5270">
            <w:pPr>
              <w:spacing w:line="254" w:lineRule="auto"/>
              <w:jc w:val="center"/>
              <w:rPr>
                <w:rFonts w:asciiTheme="minorHAnsi" w:hAnsiTheme="minorHAnsi" w:cstheme="minorHAnsi"/>
                <w:sz w:val="18"/>
                <w:szCs w:val="18"/>
              </w:rPr>
            </w:pPr>
            <w:r w:rsidRPr="00664434">
              <w:rPr>
                <w:rFonts w:asciiTheme="minorHAnsi" w:hAnsiTheme="minorHAnsi" w:cstheme="minorHAnsi"/>
                <w:sz w:val="18"/>
                <w:szCs w:val="18"/>
              </w:rPr>
              <w:t>Jedinica</w:t>
            </w:r>
          </w:p>
        </w:tc>
        <w:tc>
          <w:tcPr>
            <w:tcW w:w="1276" w:type="dxa"/>
            <w:tcBorders>
              <w:top w:val="single" w:sz="4" w:space="0" w:color="000000"/>
              <w:left w:val="single" w:sz="4" w:space="0" w:color="000000"/>
              <w:bottom w:val="single" w:sz="4" w:space="0" w:color="000000"/>
              <w:right w:val="nil"/>
            </w:tcBorders>
            <w:vAlign w:val="center"/>
            <w:hideMark/>
          </w:tcPr>
          <w:p w14:paraId="3C74753D" w14:textId="77777777" w:rsidR="009B5270" w:rsidRPr="00664434" w:rsidRDefault="009B5270" w:rsidP="009B5270">
            <w:pPr>
              <w:spacing w:line="254" w:lineRule="auto"/>
              <w:jc w:val="center"/>
              <w:rPr>
                <w:rFonts w:asciiTheme="minorHAnsi" w:hAnsiTheme="minorHAnsi" w:cstheme="minorHAnsi"/>
                <w:sz w:val="18"/>
                <w:szCs w:val="18"/>
              </w:rPr>
            </w:pPr>
            <w:r w:rsidRPr="00664434">
              <w:rPr>
                <w:rFonts w:asciiTheme="minorHAnsi" w:hAnsiTheme="minorHAnsi" w:cstheme="minorHAnsi"/>
                <w:sz w:val="18"/>
                <w:szCs w:val="18"/>
              </w:rPr>
              <w:t>Polazna vrijednost</w:t>
            </w:r>
          </w:p>
        </w:tc>
        <w:tc>
          <w:tcPr>
            <w:tcW w:w="1276" w:type="dxa"/>
            <w:tcBorders>
              <w:top w:val="single" w:sz="4" w:space="0" w:color="000000"/>
              <w:left w:val="single" w:sz="4" w:space="0" w:color="000000"/>
              <w:bottom w:val="single" w:sz="4" w:space="0" w:color="000000"/>
              <w:right w:val="nil"/>
            </w:tcBorders>
            <w:vAlign w:val="center"/>
            <w:hideMark/>
          </w:tcPr>
          <w:p w14:paraId="5AC285D1" w14:textId="2A08B3F9" w:rsidR="009B5270" w:rsidRPr="00664434" w:rsidRDefault="009B5270" w:rsidP="009B5270">
            <w:pPr>
              <w:spacing w:line="254" w:lineRule="auto"/>
              <w:jc w:val="center"/>
              <w:rPr>
                <w:rFonts w:asciiTheme="minorHAnsi" w:hAnsiTheme="minorHAnsi" w:cstheme="minorHAnsi"/>
                <w:sz w:val="18"/>
                <w:szCs w:val="18"/>
              </w:rPr>
            </w:pPr>
            <w:r w:rsidRPr="00664434">
              <w:rPr>
                <w:rFonts w:asciiTheme="minorHAnsi" w:hAnsiTheme="minorHAnsi" w:cstheme="minorHAnsi"/>
                <w:sz w:val="18"/>
                <w:szCs w:val="18"/>
              </w:rPr>
              <w:t>I. REBALANS</w:t>
            </w:r>
          </w:p>
        </w:tc>
        <w:tc>
          <w:tcPr>
            <w:tcW w:w="1276" w:type="dxa"/>
            <w:tcBorders>
              <w:top w:val="single" w:sz="4" w:space="0" w:color="000000"/>
              <w:left w:val="single" w:sz="4" w:space="0" w:color="000000"/>
              <w:bottom w:val="single" w:sz="4" w:space="0" w:color="000000"/>
              <w:right w:val="nil"/>
            </w:tcBorders>
            <w:vAlign w:val="center"/>
            <w:hideMark/>
          </w:tcPr>
          <w:p w14:paraId="739488E6" w14:textId="64BA8E1F" w:rsidR="009B5270" w:rsidRPr="00664434" w:rsidRDefault="009B5270" w:rsidP="009B5270">
            <w:pPr>
              <w:spacing w:line="254" w:lineRule="auto"/>
              <w:jc w:val="center"/>
              <w:rPr>
                <w:rFonts w:asciiTheme="minorHAnsi" w:hAnsiTheme="minorHAnsi" w:cstheme="minorHAnsi"/>
                <w:sz w:val="18"/>
                <w:szCs w:val="18"/>
              </w:rPr>
            </w:pPr>
            <w:r w:rsidRPr="00664434">
              <w:rPr>
                <w:rFonts w:asciiTheme="minorHAnsi" w:hAnsiTheme="minorHAnsi" w:cstheme="minorHAnsi"/>
                <w:sz w:val="18"/>
                <w:szCs w:val="18"/>
              </w:rPr>
              <w:t>PROMJENA</w:t>
            </w:r>
          </w:p>
        </w:tc>
        <w:tc>
          <w:tcPr>
            <w:tcW w:w="1412" w:type="dxa"/>
            <w:tcBorders>
              <w:top w:val="single" w:sz="4" w:space="0" w:color="000000"/>
              <w:left w:val="single" w:sz="4" w:space="0" w:color="000000"/>
              <w:bottom w:val="single" w:sz="4" w:space="0" w:color="000000"/>
              <w:right w:val="single" w:sz="4" w:space="0" w:color="000000"/>
            </w:tcBorders>
            <w:vAlign w:val="center"/>
            <w:hideMark/>
          </w:tcPr>
          <w:p w14:paraId="2454E7ED" w14:textId="4EE85D59" w:rsidR="009B5270" w:rsidRPr="00664434" w:rsidRDefault="009B5270" w:rsidP="009B5270">
            <w:pPr>
              <w:spacing w:line="254" w:lineRule="auto"/>
              <w:jc w:val="center"/>
              <w:rPr>
                <w:rFonts w:asciiTheme="minorHAnsi" w:hAnsiTheme="minorHAnsi" w:cstheme="minorHAnsi"/>
                <w:sz w:val="18"/>
                <w:szCs w:val="18"/>
              </w:rPr>
            </w:pPr>
            <w:r w:rsidRPr="00664434">
              <w:rPr>
                <w:rFonts w:asciiTheme="minorHAnsi" w:hAnsiTheme="minorHAnsi" w:cstheme="minorHAnsi"/>
                <w:sz w:val="18"/>
                <w:szCs w:val="18"/>
              </w:rPr>
              <w:t>II. REBALANS</w:t>
            </w:r>
          </w:p>
        </w:tc>
      </w:tr>
      <w:tr w:rsidR="00204135" w:rsidRPr="00664434" w14:paraId="126689F4" w14:textId="77777777" w:rsidTr="00F31118">
        <w:trPr>
          <w:jc w:val="center"/>
        </w:trPr>
        <w:tc>
          <w:tcPr>
            <w:tcW w:w="1222" w:type="dxa"/>
            <w:tcBorders>
              <w:top w:val="single" w:sz="4" w:space="0" w:color="000000"/>
              <w:left w:val="single" w:sz="4" w:space="0" w:color="000000"/>
              <w:bottom w:val="single" w:sz="4" w:space="0" w:color="000000"/>
              <w:right w:val="nil"/>
            </w:tcBorders>
            <w:vAlign w:val="center"/>
            <w:hideMark/>
          </w:tcPr>
          <w:p w14:paraId="35638C47" w14:textId="77777777" w:rsidR="00D2288F" w:rsidRPr="00664434" w:rsidRDefault="00D2288F">
            <w:pPr>
              <w:snapToGrid w:val="0"/>
              <w:spacing w:line="254" w:lineRule="auto"/>
              <w:rPr>
                <w:rFonts w:asciiTheme="minorHAnsi" w:hAnsiTheme="minorHAnsi" w:cstheme="minorHAnsi"/>
                <w:sz w:val="18"/>
                <w:szCs w:val="18"/>
              </w:rPr>
            </w:pPr>
            <w:r w:rsidRPr="00664434">
              <w:rPr>
                <w:rFonts w:asciiTheme="minorHAnsi" w:hAnsiTheme="minorHAnsi" w:cstheme="minorHAnsi"/>
                <w:sz w:val="18"/>
                <w:szCs w:val="18"/>
                <w:lang w:eastAsia="en-US"/>
              </w:rPr>
              <w:t>Kvaliteta profesionalne produkcije</w:t>
            </w:r>
          </w:p>
        </w:tc>
        <w:tc>
          <w:tcPr>
            <w:tcW w:w="1898" w:type="dxa"/>
            <w:tcBorders>
              <w:top w:val="single" w:sz="4" w:space="0" w:color="000000"/>
              <w:left w:val="single" w:sz="4" w:space="0" w:color="000000"/>
              <w:bottom w:val="single" w:sz="4" w:space="0" w:color="000000"/>
              <w:right w:val="nil"/>
            </w:tcBorders>
            <w:vAlign w:val="center"/>
            <w:hideMark/>
          </w:tcPr>
          <w:p w14:paraId="4709507E" w14:textId="77777777" w:rsidR="00D2288F" w:rsidRPr="00664434" w:rsidRDefault="00D2288F">
            <w:pPr>
              <w:snapToGrid w:val="0"/>
              <w:spacing w:line="254" w:lineRule="auto"/>
              <w:rPr>
                <w:rFonts w:asciiTheme="minorHAnsi" w:hAnsiTheme="minorHAnsi" w:cstheme="minorHAnsi"/>
                <w:sz w:val="18"/>
                <w:szCs w:val="18"/>
              </w:rPr>
            </w:pPr>
            <w:r w:rsidRPr="00664434">
              <w:rPr>
                <w:rFonts w:asciiTheme="minorHAnsi" w:hAnsiTheme="minorHAnsi" w:cstheme="minorHAnsi"/>
                <w:sz w:val="18"/>
                <w:szCs w:val="18"/>
                <w:lang w:eastAsia="en-US"/>
              </w:rPr>
              <w:t>Kvalitetnom produkcijom privlačiti broj posjetitelja i odgajati kazališnu publiku</w:t>
            </w:r>
          </w:p>
        </w:tc>
        <w:tc>
          <w:tcPr>
            <w:tcW w:w="850" w:type="dxa"/>
            <w:tcBorders>
              <w:top w:val="single" w:sz="4" w:space="0" w:color="000000"/>
              <w:left w:val="single" w:sz="4" w:space="0" w:color="000000"/>
              <w:bottom w:val="single" w:sz="4" w:space="0" w:color="000000"/>
              <w:right w:val="nil"/>
            </w:tcBorders>
            <w:vAlign w:val="center"/>
            <w:hideMark/>
          </w:tcPr>
          <w:p w14:paraId="4B61BD4D" w14:textId="77777777" w:rsidR="00D2288F" w:rsidRPr="00664434" w:rsidRDefault="00D2288F">
            <w:pPr>
              <w:snapToGrid w:val="0"/>
              <w:spacing w:line="254" w:lineRule="auto"/>
              <w:jc w:val="center"/>
              <w:rPr>
                <w:rFonts w:asciiTheme="minorHAnsi" w:hAnsiTheme="minorHAnsi" w:cstheme="minorHAnsi"/>
                <w:sz w:val="18"/>
                <w:szCs w:val="18"/>
              </w:rPr>
            </w:pPr>
            <w:r w:rsidRPr="00664434">
              <w:rPr>
                <w:rFonts w:asciiTheme="minorHAnsi" w:hAnsiTheme="minorHAnsi" w:cstheme="minorHAnsi"/>
                <w:sz w:val="18"/>
                <w:szCs w:val="18"/>
              </w:rPr>
              <w:t>broj</w:t>
            </w:r>
          </w:p>
        </w:tc>
        <w:tc>
          <w:tcPr>
            <w:tcW w:w="1276" w:type="dxa"/>
            <w:tcBorders>
              <w:top w:val="single" w:sz="4" w:space="0" w:color="000000"/>
              <w:left w:val="single" w:sz="4" w:space="0" w:color="000000"/>
              <w:bottom w:val="single" w:sz="4" w:space="0" w:color="000000"/>
              <w:right w:val="nil"/>
            </w:tcBorders>
            <w:vAlign w:val="center"/>
            <w:hideMark/>
          </w:tcPr>
          <w:p w14:paraId="7FA81068" w14:textId="77777777" w:rsidR="00D2288F" w:rsidRPr="00664434" w:rsidRDefault="00D2288F">
            <w:pPr>
              <w:snapToGrid w:val="0"/>
              <w:spacing w:line="254" w:lineRule="auto"/>
              <w:jc w:val="center"/>
              <w:rPr>
                <w:rFonts w:asciiTheme="minorHAnsi" w:hAnsiTheme="minorHAnsi" w:cstheme="minorHAnsi"/>
                <w:sz w:val="18"/>
                <w:szCs w:val="18"/>
              </w:rPr>
            </w:pPr>
            <w:r w:rsidRPr="00664434">
              <w:rPr>
                <w:rFonts w:asciiTheme="minorHAnsi" w:hAnsiTheme="minorHAnsi" w:cstheme="minorHAnsi"/>
                <w:sz w:val="18"/>
                <w:szCs w:val="18"/>
              </w:rPr>
              <w:t>4</w:t>
            </w:r>
          </w:p>
        </w:tc>
        <w:tc>
          <w:tcPr>
            <w:tcW w:w="1276" w:type="dxa"/>
            <w:tcBorders>
              <w:top w:val="single" w:sz="4" w:space="0" w:color="000000"/>
              <w:left w:val="single" w:sz="4" w:space="0" w:color="000000"/>
              <w:bottom w:val="single" w:sz="4" w:space="0" w:color="000000"/>
              <w:right w:val="nil"/>
            </w:tcBorders>
            <w:vAlign w:val="center"/>
            <w:hideMark/>
          </w:tcPr>
          <w:p w14:paraId="6D8A5306" w14:textId="77777777" w:rsidR="00D2288F" w:rsidRPr="00664434" w:rsidRDefault="00D2288F">
            <w:pPr>
              <w:snapToGrid w:val="0"/>
              <w:spacing w:line="254" w:lineRule="auto"/>
              <w:jc w:val="center"/>
              <w:rPr>
                <w:rFonts w:asciiTheme="minorHAnsi" w:hAnsiTheme="minorHAnsi" w:cstheme="minorHAnsi"/>
                <w:sz w:val="18"/>
                <w:szCs w:val="18"/>
              </w:rPr>
            </w:pPr>
            <w:r w:rsidRPr="00664434">
              <w:rPr>
                <w:rFonts w:asciiTheme="minorHAnsi" w:hAnsiTheme="minorHAnsi" w:cstheme="minorHAnsi"/>
                <w:sz w:val="18"/>
                <w:szCs w:val="18"/>
              </w:rPr>
              <w:t>4</w:t>
            </w:r>
          </w:p>
        </w:tc>
        <w:tc>
          <w:tcPr>
            <w:tcW w:w="1276" w:type="dxa"/>
            <w:tcBorders>
              <w:top w:val="single" w:sz="4" w:space="0" w:color="000000"/>
              <w:left w:val="single" w:sz="4" w:space="0" w:color="000000"/>
              <w:bottom w:val="single" w:sz="4" w:space="0" w:color="000000"/>
              <w:right w:val="nil"/>
            </w:tcBorders>
            <w:vAlign w:val="center"/>
          </w:tcPr>
          <w:p w14:paraId="6EA00716" w14:textId="28CB474E" w:rsidR="00D2288F" w:rsidRPr="00664434" w:rsidRDefault="00204135">
            <w:pPr>
              <w:snapToGrid w:val="0"/>
              <w:spacing w:line="254" w:lineRule="auto"/>
              <w:jc w:val="center"/>
              <w:rPr>
                <w:rFonts w:asciiTheme="minorHAnsi" w:hAnsiTheme="minorHAnsi" w:cstheme="minorHAnsi"/>
                <w:sz w:val="18"/>
                <w:szCs w:val="18"/>
              </w:rPr>
            </w:pPr>
            <w:r w:rsidRPr="00664434">
              <w:rPr>
                <w:rFonts w:asciiTheme="minorHAnsi" w:hAnsiTheme="minorHAnsi" w:cstheme="minorHAnsi"/>
                <w:sz w:val="18"/>
                <w:szCs w:val="18"/>
              </w:rPr>
              <w:t>0</w:t>
            </w:r>
          </w:p>
        </w:tc>
        <w:tc>
          <w:tcPr>
            <w:tcW w:w="1412" w:type="dxa"/>
            <w:tcBorders>
              <w:top w:val="single" w:sz="4" w:space="0" w:color="000000"/>
              <w:left w:val="single" w:sz="4" w:space="0" w:color="000000"/>
              <w:bottom w:val="single" w:sz="4" w:space="0" w:color="000000"/>
              <w:right w:val="single" w:sz="4" w:space="0" w:color="000000"/>
            </w:tcBorders>
            <w:vAlign w:val="center"/>
          </w:tcPr>
          <w:p w14:paraId="0C3CC537" w14:textId="1D373469" w:rsidR="00D2288F" w:rsidRPr="00664434" w:rsidRDefault="00204135">
            <w:pPr>
              <w:snapToGrid w:val="0"/>
              <w:spacing w:line="254" w:lineRule="auto"/>
              <w:jc w:val="center"/>
              <w:rPr>
                <w:rFonts w:asciiTheme="minorHAnsi" w:hAnsiTheme="minorHAnsi" w:cstheme="minorHAnsi"/>
                <w:sz w:val="18"/>
                <w:szCs w:val="18"/>
              </w:rPr>
            </w:pPr>
            <w:r w:rsidRPr="00664434">
              <w:rPr>
                <w:rFonts w:asciiTheme="minorHAnsi" w:hAnsiTheme="minorHAnsi" w:cstheme="minorHAnsi"/>
                <w:sz w:val="18"/>
                <w:szCs w:val="18"/>
              </w:rPr>
              <w:t>4</w:t>
            </w:r>
          </w:p>
        </w:tc>
      </w:tr>
      <w:tr w:rsidR="00204135" w:rsidRPr="00664434" w14:paraId="69B4FBF6" w14:textId="77777777" w:rsidTr="00F31118">
        <w:trPr>
          <w:jc w:val="center"/>
        </w:trPr>
        <w:tc>
          <w:tcPr>
            <w:tcW w:w="1222" w:type="dxa"/>
            <w:tcBorders>
              <w:top w:val="single" w:sz="4" w:space="0" w:color="000000"/>
              <w:left w:val="single" w:sz="4" w:space="0" w:color="000000"/>
              <w:bottom w:val="single" w:sz="4" w:space="0" w:color="000000"/>
              <w:right w:val="nil"/>
            </w:tcBorders>
            <w:vAlign w:val="center"/>
            <w:hideMark/>
          </w:tcPr>
          <w:p w14:paraId="02C7073F" w14:textId="77777777" w:rsidR="00D2288F" w:rsidRPr="00664434" w:rsidRDefault="00D2288F">
            <w:pPr>
              <w:snapToGrid w:val="0"/>
              <w:spacing w:line="254" w:lineRule="auto"/>
              <w:rPr>
                <w:rFonts w:asciiTheme="minorHAnsi" w:hAnsiTheme="minorHAnsi" w:cstheme="minorHAnsi"/>
                <w:sz w:val="18"/>
                <w:szCs w:val="18"/>
              </w:rPr>
            </w:pPr>
            <w:r w:rsidRPr="00664434">
              <w:rPr>
                <w:rFonts w:asciiTheme="minorHAnsi" w:hAnsiTheme="minorHAnsi" w:cstheme="minorHAnsi"/>
                <w:sz w:val="18"/>
                <w:szCs w:val="18"/>
                <w:lang w:eastAsia="en-US"/>
              </w:rPr>
              <w:lastRenderedPageBreak/>
              <w:t>Kvaliteta amaterske produkcije</w:t>
            </w:r>
          </w:p>
        </w:tc>
        <w:tc>
          <w:tcPr>
            <w:tcW w:w="1898" w:type="dxa"/>
            <w:tcBorders>
              <w:top w:val="single" w:sz="4" w:space="0" w:color="000000"/>
              <w:left w:val="single" w:sz="4" w:space="0" w:color="000000"/>
              <w:bottom w:val="single" w:sz="4" w:space="0" w:color="000000"/>
              <w:right w:val="nil"/>
            </w:tcBorders>
            <w:vAlign w:val="center"/>
            <w:hideMark/>
          </w:tcPr>
          <w:p w14:paraId="286DB8CE" w14:textId="77777777" w:rsidR="00D2288F" w:rsidRPr="00664434" w:rsidRDefault="00D2288F">
            <w:pPr>
              <w:snapToGrid w:val="0"/>
              <w:spacing w:line="254" w:lineRule="auto"/>
              <w:rPr>
                <w:rFonts w:asciiTheme="minorHAnsi" w:hAnsiTheme="minorHAnsi" w:cstheme="minorHAnsi"/>
                <w:sz w:val="18"/>
                <w:szCs w:val="18"/>
              </w:rPr>
            </w:pPr>
            <w:r w:rsidRPr="00664434">
              <w:rPr>
                <w:rFonts w:asciiTheme="minorHAnsi" w:hAnsiTheme="minorHAnsi" w:cstheme="minorHAnsi"/>
                <w:sz w:val="18"/>
                <w:szCs w:val="18"/>
                <w:lang w:eastAsia="en-US"/>
              </w:rPr>
              <w:t>Kvalitetnom amaterskom produkcijom privlačiti kazališne amatere u Dramski studio</w:t>
            </w:r>
          </w:p>
        </w:tc>
        <w:tc>
          <w:tcPr>
            <w:tcW w:w="850" w:type="dxa"/>
            <w:tcBorders>
              <w:top w:val="single" w:sz="4" w:space="0" w:color="000000"/>
              <w:left w:val="single" w:sz="4" w:space="0" w:color="000000"/>
              <w:bottom w:val="single" w:sz="4" w:space="0" w:color="000000"/>
              <w:right w:val="nil"/>
            </w:tcBorders>
            <w:vAlign w:val="center"/>
            <w:hideMark/>
          </w:tcPr>
          <w:p w14:paraId="1457842B" w14:textId="77777777" w:rsidR="00D2288F" w:rsidRPr="00664434" w:rsidRDefault="00D2288F">
            <w:pPr>
              <w:snapToGrid w:val="0"/>
              <w:spacing w:line="254" w:lineRule="auto"/>
              <w:jc w:val="center"/>
              <w:rPr>
                <w:rFonts w:asciiTheme="minorHAnsi" w:hAnsiTheme="minorHAnsi" w:cstheme="minorHAnsi"/>
                <w:sz w:val="18"/>
                <w:szCs w:val="18"/>
              </w:rPr>
            </w:pPr>
            <w:r w:rsidRPr="00664434">
              <w:rPr>
                <w:rFonts w:asciiTheme="minorHAnsi" w:hAnsiTheme="minorHAnsi" w:cstheme="minorHAnsi"/>
                <w:sz w:val="18"/>
                <w:szCs w:val="18"/>
              </w:rPr>
              <w:t>broj</w:t>
            </w:r>
          </w:p>
        </w:tc>
        <w:tc>
          <w:tcPr>
            <w:tcW w:w="1276" w:type="dxa"/>
            <w:tcBorders>
              <w:top w:val="single" w:sz="4" w:space="0" w:color="000000"/>
              <w:left w:val="single" w:sz="4" w:space="0" w:color="000000"/>
              <w:bottom w:val="single" w:sz="4" w:space="0" w:color="000000"/>
              <w:right w:val="nil"/>
            </w:tcBorders>
            <w:vAlign w:val="center"/>
            <w:hideMark/>
          </w:tcPr>
          <w:p w14:paraId="7C761B1E" w14:textId="77777777" w:rsidR="00D2288F" w:rsidRPr="00664434" w:rsidRDefault="00D2288F">
            <w:pPr>
              <w:snapToGrid w:val="0"/>
              <w:spacing w:line="254" w:lineRule="auto"/>
              <w:jc w:val="center"/>
              <w:rPr>
                <w:rFonts w:asciiTheme="minorHAnsi" w:hAnsiTheme="minorHAnsi" w:cstheme="minorHAnsi"/>
                <w:sz w:val="18"/>
                <w:szCs w:val="18"/>
              </w:rPr>
            </w:pPr>
            <w:r w:rsidRPr="00664434">
              <w:rPr>
                <w:rFonts w:asciiTheme="minorHAnsi" w:hAnsiTheme="minorHAnsi" w:cstheme="minorHAnsi"/>
                <w:sz w:val="18"/>
                <w:szCs w:val="18"/>
              </w:rPr>
              <w:t>4</w:t>
            </w:r>
          </w:p>
        </w:tc>
        <w:tc>
          <w:tcPr>
            <w:tcW w:w="1276" w:type="dxa"/>
            <w:tcBorders>
              <w:top w:val="single" w:sz="4" w:space="0" w:color="000000"/>
              <w:left w:val="single" w:sz="4" w:space="0" w:color="000000"/>
              <w:bottom w:val="single" w:sz="4" w:space="0" w:color="000000"/>
              <w:right w:val="nil"/>
            </w:tcBorders>
            <w:vAlign w:val="center"/>
            <w:hideMark/>
          </w:tcPr>
          <w:p w14:paraId="59FB4243" w14:textId="77777777" w:rsidR="00D2288F" w:rsidRPr="00664434" w:rsidRDefault="00D2288F">
            <w:pPr>
              <w:snapToGrid w:val="0"/>
              <w:spacing w:line="254" w:lineRule="auto"/>
              <w:jc w:val="center"/>
              <w:rPr>
                <w:rFonts w:asciiTheme="minorHAnsi" w:hAnsiTheme="minorHAnsi" w:cstheme="minorHAnsi"/>
                <w:sz w:val="18"/>
                <w:szCs w:val="18"/>
              </w:rPr>
            </w:pPr>
            <w:r w:rsidRPr="00664434">
              <w:rPr>
                <w:rFonts w:asciiTheme="minorHAnsi" w:hAnsiTheme="minorHAnsi" w:cstheme="minorHAnsi"/>
                <w:sz w:val="18"/>
                <w:szCs w:val="18"/>
              </w:rPr>
              <w:t>4</w:t>
            </w:r>
          </w:p>
        </w:tc>
        <w:tc>
          <w:tcPr>
            <w:tcW w:w="1276" w:type="dxa"/>
            <w:tcBorders>
              <w:top w:val="single" w:sz="4" w:space="0" w:color="000000"/>
              <w:left w:val="single" w:sz="4" w:space="0" w:color="000000"/>
              <w:bottom w:val="single" w:sz="4" w:space="0" w:color="000000"/>
              <w:right w:val="nil"/>
            </w:tcBorders>
            <w:vAlign w:val="center"/>
          </w:tcPr>
          <w:p w14:paraId="1729E1A1" w14:textId="197B3E2D" w:rsidR="00D2288F" w:rsidRPr="00664434" w:rsidRDefault="00204135">
            <w:pPr>
              <w:snapToGrid w:val="0"/>
              <w:spacing w:line="254" w:lineRule="auto"/>
              <w:jc w:val="center"/>
              <w:rPr>
                <w:rFonts w:asciiTheme="minorHAnsi" w:hAnsiTheme="minorHAnsi" w:cstheme="minorHAnsi"/>
                <w:sz w:val="18"/>
                <w:szCs w:val="18"/>
              </w:rPr>
            </w:pPr>
            <w:r w:rsidRPr="00664434">
              <w:rPr>
                <w:rFonts w:asciiTheme="minorHAnsi" w:hAnsiTheme="minorHAnsi" w:cstheme="minorHAnsi"/>
                <w:sz w:val="18"/>
                <w:szCs w:val="18"/>
              </w:rPr>
              <w:t>1</w:t>
            </w:r>
          </w:p>
        </w:tc>
        <w:tc>
          <w:tcPr>
            <w:tcW w:w="1412" w:type="dxa"/>
            <w:tcBorders>
              <w:top w:val="single" w:sz="4" w:space="0" w:color="000000"/>
              <w:left w:val="single" w:sz="4" w:space="0" w:color="000000"/>
              <w:bottom w:val="single" w:sz="4" w:space="0" w:color="000000"/>
              <w:right w:val="single" w:sz="4" w:space="0" w:color="000000"/>
            </w:tcBorders>
            <w:vAlign w:val="center"/>
          </w:tcPr>
          <w:p w14:paraId="3CC1966F" w14:textId="69E26573" w:rsidR="00D2288F" w:rsidRPr="00664434" w:rsidRDefault="00204135">
            <w:pPr>
              <w:snapToGrid w:val="0"/>
              <w:spacing w:line="254" w:lineRule="auto"/>
              <w:jc w:val="center"/>
              <w:rPr>
                <w:rFonts w:asciiTheme="minorHAnsi" w:hAnsiTheme="minorHAnsi" w:cstheme="minorHAnsi"/>
                <w:sz w:val="18"/>
                <w:szCs w:val="18"/>
              </w:rPr>
            </w:pPr>
            <w:r w:rsidRPr="00664434">
              <w:rPr>
                <w:rFonts w:asciiTheme="minorHAnsi" w:hAnsiTheme="minorHAnsi" w:cstheme="minorHAnsi"/>
                <w:sz w:val="18"/>
                <w:szCs w:val="18"/>
              </w:rPr>
              <w:t>5</w:t>
            </w:r>
          </w:p>
        </w:tc>
      </w:tr>
      <w:tr w:rsidR="00204135" w:rsidRPr="00664434" w14:paraId="733F13FC" w14:textId="77777777" w:rsidTr="00F31118">
        <w:trPr>
          <w:trHeight w:val="283"/>
          <w:jc w:val="center"/>
        </w:trPr>
        <w:tc>
          <w:tcPr>
            <w:tcW w:w="1222" w:type="dxa"/>
            <w:tcBorders>
              <w:top w:val="single" w:sz="4" w:space="0" w:color="000000"/>
              <w:left w:val="single" w:sz="4" w:space="0" w:color="000000"/>
              <w:bottom w:val="single" w:sz="4" w:space="0" w:color="000000"/>
              <w:right w:val="nil"/>
            </w:tcBorders>
            <w:vAlign w:val="center"/>
            <w:hideMark/>
          </w:tcPr>
          <w:p w14:paraId="5F32EBD3" w14:textId="77777777" w:rsidR="00D2288F" w:rsidRPr="00664434" w:rsidRDefault="00D2288F">
            <w:pPr>
              <w:snapToGrid w:val="0"/>
              <w:spacing w:line="254" w:lineRule="auto"/>
              <w:rPr>
                <w:rFonts w:asciiTheme="minorHAnsi" w:hAnsiTheme="minorHAnsi" w:cstheme="minorHAnsi"/>
                <w:sz w:val="18"/>
                <w:szCs w:val="18"/>
              </w:rPr>
            </w:pPr>
            <w:r w:rsidRPr="00664434">
              <w:rPr>
                <w:rFonts w:asciiTheme="minorHAnsi" w:hAnsiTheme="minorHAnsi" w:cstheme="minorHAnsi"/>
                <w:sz w:val="18"/>
                <w:szCs w:val="18"/>
                <w:lang w:eastAsia="en-US"/>
              </w:rPr>
              <w:t>Povećanje broja posjetitelja na dječjim i večernjim predstavama</w:t>
            </w:r>
          </w:p>
        </w:tc>
        <w:tc>
          <w:tcPr>
            <w:tcW w:w="1898" w:type="dxa"/>
            <w:tcBorders>
              <w:top w:val="single" w:sz="4" w:space="0" w:color="000000"/>
              <w:left w:val="single" w:sz="4" w:space="0" w:color="000000"/>
              <w:bottom w:val="single" w:sz="4" w:space="0" w:color="000000"/>
              <w:right w:val="nil"/>
            </w:tcBorders>
            <w:vAlign w:val="center"/>
            <w:hideMark/>
          </w:tcPr>
          <w:p w14:paraId="3F8DE73A" w14:textId="77777777" w:rsidR="00D2288F" w:rsidRPr="00664434" w:rsidRDefault="00D2288F">
            <w:pPr>
              <w:snapToGrid w:val="0"/>
              <w:spacing w:line="254" w:lineRule="auto"/>
              <w:rPr>
                <w:rFonts w:asciiTheme="minorHAnsi" w:hAnsiTheme="minorHAnsi" w:cstheme="minorHAnsi"/>
                <w:sz w:val="18"/>
                <w:szCs w:val="18"/>
              </w:rPr>
            </w:pPr>
            <w:r w:rsidRPr="00664434">
              <w:rPr>
                <w:rFonts w:asciiTheme="minorHAnsi" w:hAnsiTheme="minorHAnsi" w:cstheme="minorHAnsi"/>
                <w:sz w:val="18"/>
                <w:szCs w:val="18"/>
                <w:lang w:eastAsia="en-US"/>
              </w:rPr>
              <w:t>Povećavati popunjenost dvorane</w:t>
            </w:r>
          </w:p>
        </w:tc>
        <w:tc>
          <w:tcPr>
            <w:tcW w:w="850" w:type="dxa"/>
            <w:tcBorders>
              <w:top w:val="single" w:sz="4" w:space="0" w:color="000000"/>
              <w:left w:val="single" w:sz="4" w:space="0" w:color="000000"/>
              <w:bottom w:val="single" w:sz="4" w:space="0" w:color="000000"/>
              <w:right w:val="nil"/>
            </w:tcBorders>
            <w:vAlign w:val="center"/>
            <w:hideMark/>
          </w:tcPr>
          <w:p w14:paraId="41EC7349" w14:textId="77777777" w:rsidR="00D2288F" w:rsidRPr="00664434" w:rsidRDefault="00D2288F">
            <w:pPr>
              <w:snapToGrid w:val="0"/>
              <w:spacing w:line="254" w:lineRule="auto"/>
              <w:jc w:val="center"/>
              <w:rPr>
                <w:rFonts w:asciiTheme="minorHAnsi" w:hAnsiTheme="minorHAnsi" w:cstheme="minorHAnsi"/>
                <w:sz w:val="18"/>
                <w:szCs w:val="18"/>
              </w:rPr>
            </w:pPr>
            <w:r w:rsidRPr="00664434">
              <w:rPr>
                <w:rFonts w:asciiTheme="minorHAnsi" w:hAnsiTheme="minorHAnsi" w:cstheme="minorHAnsi"/>
                <w:sz w:val="18"/>
                <w:szCs w:val="18"/>
              </w:rPr>
              <w:t>broj</w:t>
            </w:r>
          </w:p>
        </w:tc>
        <w:tc>
          <w:tcPr>
            <w:tcW w:w="1276" w:type="dxa"/>
            <w:tcBorders>
              <w:top w:val="single" w:sz="4" w:space="0" w:color="000000"/>
              <w:left w:val="single" w:sz="4" w:space="0" w:color="000000"/>
              <w:bottom w:val="single" w:sz="4" w:space="0" w:color="000000"/>
              <w:right w:val="nil"/>
            </w:tcBorders>
            <w:vAlign w:val="center"/>
            <w:hideMark/>
          </w:tcPr>
          <w:p w14:paraId="270FA1D8" w14:textId="77777777" w:rsidR="00D2288F" w:rsidRPr="00664434" w:rsidRDefault="00D2288F">
            <w:pPr>
              <w:snapToGrid w:val="0"/>
              <w:spacing w:line="254" w:lineRule="auto"/>
              <w:jc w:val="center"/>
              <w:rPr>
                <w:rFonts w:asciiTheme="minorHAnsi" w:hAnsiTheme="minorHAnsi" w:cstheme="minorHAnsi"/>
                <w:sz w:val="18"/>
                <w:szCs w:val="18"/>
              </w:rPr>
            </w:pPr>
            <w:r w:rsidRPr="00664434">
              <w:rPr>
                <w:rFonts w:asciiTheme="minorHAnsi" w:hAnsiTheme="minorHAnsi" w:cstheme="minorHAnsi"/>
                <w:sz w:val="18"/>
                <w:szCs w:val="18"/>
              </w:rPr>
              <w:t>100</w:t>
            </w:r>
          </w:p>
        </w:tc>
        <w:tc>
          <w:tcPr>
            <w:tcW w:w="1276" w:type="dxa"/>
            <w:tcBorders>
              <w:top w:val="single" w:sz="4" w:space="0" w:color="000000"/>
              <w:left w:val="single" w:sz="4" w:space="0" w:color="000000"/>
              <w:bottom w:val="single" w:sz="4" w:space="0" w:color="000000"/>
              <w:right w:val="nil"/>
            </w:tcBorders>
            <w:vAlign w:val="center"/>
            <w:hideMark/>
          </w:tcPr>
          <w:p w14:paraId="1DC0ABA5" w14:textId="77777777" w:rsidR="00D2288F" w:rsidRPr="00664434" w:rsidRDefault="00D2288F">
            <w:pPr>
              <w:snapToGrid w:val="0"/>
              <w:spacing w:line="254" w:lineRule="auto"/>
              <w:jc w:val="center"/>
              <w:rPr>
                <w:rFonts w:asciiTheme="minorHAnsi" w:hAnsiTheme="minorHAnsi" w:cstheme="minorHAnsi"/>
                <w:sz w:val="18"/>
                <w:szCs w:val="18"/>
              </w:rPr>
            </w:pPr>
            <w:r w:rsidRPr="00664434">
              <w:rPr>
                <w:rFonts w:asciiTheme="minorHAnsi" w:hAnsiTheme="minorHAnsi" w:cstheme="minorHAnsi"/>
                <w:sz w:val="18"/>
                <w:szCs w:val="18"/>
              </w:rPr>
              <w:t>100</w:t>
            </w:r>
          </w:p>
        </w:tc>
        <w:tc>
          <w:tcPr>
            <w:tcW w:w="1276" w:type="dxa"/>
            <w:tcBorders>
              <w:top w:val="single" w:sz="4" w:space="0" w:color="000000"/>
              <w:left w:val="single" w:sz="4" w:space="0" w:color="000000"/>
              <w:bottom w:val="single" w:sz="4" w:space="0" w:color="000000"/>
              <w:right w:val="nil"/>
            </w:tcBorders>
            <w:vAlign w:val="center"/>
          </w:tcPr>
          <w:p w14:paraId="03859A0F" w14:textId="14AEA9C6" w:rsidR="00D2288F" w:rsidRPr="00664434" w:rsidRDefault="00204135">
            <w:pPr>
              <w:snapToGrid w:val="0"/>
              <w:spacing w:line="254" w:lineRule="auto"/>
              <w:jc w:val="center"/>
              <w:rPr>
                <w:rFonts w:asciiTheme="minorHAnsi" w:hAnsiTheme="minorHAnsi" w:cstheme="minorHAnsi"/>
                <w:sz w:val="18"/>
                <w:szCs w:val="18"/>
              </w:rPr>
            </w:pPr>
            <w:r w:rsidRPr="00664434">
              <w:rPr>
                <w:rFonts w:asciiTheme="minorHAnsi" w:hAnsiTheme="minorHAnsi" w:cstheme="minorHAnsi"/>
                <w:sz w:val="18"/>
                <w:szCs w:val="18"/>
              </w:rPr>
              <w:t>50</w:t>
            </w:r>
          </w:p>
        </w:tc>
        <w:tc>
          <w:tcPr>
            <w:tcW w:w="1412" w:type="dxa"/>
            <w:tcBorders>
              <w:top w:val="single" w:sz="4" w:space="0" w:color="000000"/>
              <w:left w:val="single" w:sz="4" w:space="0" w:color="000000"/>
              <w:bottom w:val="single" w:sz="4" w:space="0" w:color="000000"/>
              <w:right w:val="single" w:sz="4" w:space="0" w:color="000000"/>
            </w:tcBorders>
            <w:vAlign w:val="center"/>
          </w:tcPr>
          <w:p w14:paraId="3773DF02" w14:textId="29ECA5F7" w:rsidR="00D2288F" w:rsidRPr="00664434" w:rsidRDefault="00204135">
            <w:pPr>
              <w:snapToGrid w:val="0"/>
              <w:spacing w:line="254" w:lineRule="auto"/>
              <w:jc w:val="center"/>
              <w:rPr>
                <w:rFonts w:asciiTheme="minorHAnsi" w:hAnsiTheme="minorHAnsi" w:cstheme="minorHAnsi"/>
                <w:sz w:val="18"/>
                <w:szCs w:val="18"/>
              </w:rPr>
            </w:pPr>
            <w:r w:rsidRPr="00664434">
              <w:rPr>
                <w:rFonts w:asciiTheme="minorHAnsi" w:hAnsiTheme="minorHAnsi" w:cstheme="minorHAnsi"/>
                <w:sz w:val="18"/>
                <w:szCs w:val="18"/>
              </w:rPr>
              <w:t>150</w:t>
            </w:r>
          </w:p>
        </w:tc>
      </w:tr>
      <w:tr w:rsidR="00204135" w:rsidRPr="00664434" w14:paraId="43E63B4D" w14:textId="77777777" w:rsidTr="00F31118">
        <w:trPr>
          <w:jc w:val="center"/>
        </w:trPr>
        <w:tc>
          <w:tcPr>
            <w:tcW w:w="1222" w:type="dxa"/>
            <w:tcBorders>
              <w:top w:val="single" w:sz="4" w:space="0" w:color="000000"/>
              <w:left w:val="single" w:sz="4" w:space="0" w:color="000000"/>
              <w:bottom w:val="single" w:sz="4" w:space="0" w:color="000000"/>
              <w:right w:val="nil"/>
            </w:tcBorders>
            <w:vAlign w:val="center"/>
            <w:hideMark/>
          </w:tcPr>
          <w:p w14:paraId="55EE9698" w14:textId="77777777" w:rsidR="00D2288F" w:rsidRPr="00664434" w:rsidRDefault="00D2288F">
            <w:pPr>
              <w:snapToGrid w:val="0"/>
              <w:spacing w:line="254" w:lineRule="auto"/>
              <w:rPr>
                <w:rFonts w:asciiTheme="minorHAnsi" w:hAnsiTheme="minorHAnsi" w:cstheme="minorHAnsi"/>
                <w:sz w:val="18"/>
                <w:szCs w:val="18"/>
              </w:rPr>
            </w:pPr>
            <w:r w:rsidRPr="00664434">
              <w:rPr>
                <w:rFonts w:asciiTheme="minorHAnsi" w:hAnsiTheme="minorHAnsi" w:cstheme="minorHAnsi"/>
                <w:sz w:val="18"/>
                <w:szCs w:val="18"/>
                <w:lang w:eastAsia="en-US"/>
              </w:rPr>
              <w:t>Zadržati broj pretplatnika</w:t>
            </w:r>
          </w:p>
        </w:tc>
        <w:tc>
          <w:tcPr>
            <w:tcW w:w="1898" w:type="dxa"/>
            <w:tcBorders>
              <w:top w:val="single" w:sz="4" w:space="0" w:color="000000"/>
              <w:left w:val="single" w:sz="4" w:space="0" w:color="000000"/>
              <w:bottom w:val="single" w:sz="4" w:space="0" w:color="000000"/>
              <w:right w:val="nil"/>
            </w:tcBorders>
            <w:vAlign w:val="center"/>
            <w:hideMark/>
          </w:tcPr>
          <w:p w14:paraId="3D141C5C" w14:textId="77777777" w:rsidR="00D2288F" w:rsidRPr="00664434" w:rsidRDefault="00D2288F">
            <w:pPr>
              <w:snapToGrid w:val="0"/>
              <w:spacing w:line="254" w:lineRule="auto"/>
              <w:rPr>
                <w:rFonts w:asciiTheme="minorHAnsi" w:hAnsiTheme="minorHAnsi" w:cstheme="minorHAnsi"/>
                <w:sz w:val="18"/>
                <w:szCs w:val="18"/>
              </w:rPr>
            </w:pPr>
            <w:r w:rsidRPr="00664434">
              <w:rPr>
                <w:rFonts w:asciiTheme="minorHAnsi" w:hAnsiTheme="minorHAnsi" w:cstheme="minorHAnsi"/>
                <w:sz w:val="18"/>
                <w:szCs w:val="18"/>
                <w:lang w:eastAsia="en-US"/>
              </w:rPr>
              <w:t>Zadržavanjem broja pretplatnika osigurava se djelomična popunjenost dvorane</w:t>
            </w:r>
          </w:p>
        </w:tc>
        <w:tc>
          <w:tcPr>
            <w:tcW w:w="850" w:type="dxa"/>
            <w:tcBorders>
              <w:top w:val="single" w:sz="4" w:space="0" w:color="000000"/>
              <w:left w:val="single" w:sz="4" w:space="0" w:color="000000"/>
              <w:bottom w:val="single" w:sz="4" w:space="0" w:color="000000"/>
              <w:right w:val="nil"/>
            </w:tcBorders>
            <w:vAlign w:val="center"/>
            <w:hideMark/>
          </w:tcPr>
          <w:p w14:paraId="4790D8C7" w14:textId="77777777" w:rsidR="00D2288F" w:rsidRPr="00664434" w:rsidRDefault="00D2288F">
            <w:pPr>
              <w:snapToGrid w:val="0"/>
              <w:spacing w:line="254" w:lineRule="auto"/>
              <w:jc w:val="center"/>
              <w:rPr>
                <w:rFonts w:asciiTheme="minorHAnsi" w:hAnsiTheme="minorHAnsi" w:cstheme="minorHAnsi"/>
                <w:sz w:val="18"/>
                <w:szCs w:val="18"/>
              </w:rPr>
            </w:pPr>
            <w:r w:rsidRPr="00664434">
              <w:rPr>
                <w:rFonts w:asciiTheme="minorHAnsi" w:hAnsiTheme="minorHAnsi" w:cstheme="minorHAnsi"/>
                <w:sz w:val="18"/>
                <w:szCs w:val="18"/>
              </w:rPr>
              <w:t>broj</w:t>
            </w:r>
          </w:p>
        </w:tc>
        <w:tc>
          <w:tcPr>
            <w:tcW w:w="1276" w:type="dxa"/>
            <w:tcBorders>
              <w:top w:val="single" w:sz="4" w:space="0" w:color="000000"/>
              <w:left w:val="single" w:sz="4" w:space="0" w:color="000000"/>
              <w:bottom w:val="single" w:sz="4" w:space="0" w:color="000000"/>
              <w:right w:val="nil"/>
            </w:tcBorders>
            <w:vAlign w:val="center"/>
            <w:hideMark/>
          </w:tcPr>
          <w:p w14:paraId="1AD91E97" w14:textId="77777777" w:rsidR="00D2288F" w:rsidRPr="00664434" w:rsidRDefault="00D2288F">
            <w:pPr>
              <w:snapToGrid w:val="0"/>
              <w:spacing w:line="254" w:lineRule="auto"/>
              <w:jc w:val="center"/>
              <w:rPr>
                <w:rFonts w:asciiTheme="minorHAnsi" w:hAnsiTheme="minorHAnsi" w:cstheme="minorHAnsi"/>
                <w:sz w:val="18"/>
                <w:szCs w:val="18"/>
              </w:rPr>
            </w:pPr>
            <w:r w:rsidRPr="00664434">
              <w:rPr>
                <w:rFonts w:asciiTheme="minorHAnsi" w:hAnsiTheme="minorHAnsi" w:cstheme="minorHAnsi"/>
                <w:sz w:val="18"/>
                <w:szCs w:val="18"/>
              </w:rPr>
              <w:t>50</w:t>
            </w:r>
          </w:p>
        </w:tc>
        <w:tc>
          <w:tcPr>
            <w:tcW w:w="1276" w:type="dxa"/>
            <w:tcBorders>
              <w:top w:val="single" w:sz="4" w:space="0" w:color="000000"/>
              <w:left w:val="single" w:sz="4" w:space="0" w:color="000000"/>
              <w:bottom w:val="single" w:sz="4" w:space="0" w:color="000000"/>
              <w:right w:val="nil"/>
            </w:tcBorders>
            <w:vAlign w:val="center"/>
            <w:hideMark/>
          </w:tcPr>
          <w:p w14:paraId="16774799" w14:textId="77777777" w:rsidR="00D2288F" w:rsidRPr="00664434" w:rsidRDefault="00D2288F">
            <w:pPr>
              <w:snapToGrid w:val="0"/>
              <w:spacing w:line="254" w:lineRule="auto"/>
              <w:jc w:val="center"/>
              <w:rPr>
                <w:rFonts w:asciiTheme="minorHAnsi" w:hAnsiTheme="minorHAnsi" w:cstheme="minorHAnsi"/>
                <w:sz w:val="18"/>
                <w:szCs w:val="18"/>
              </w:rPr>
            </w:pPr>
            <w:r w:rsidRPr="00664434">
              <w:rPr>
                <w:rFonts w:asciiTheme="minorHAnsi" w:hAnsiTheme="minorHAnsi" w:cstheme="minorHAnsi"/>
                <w:sz w:val="18"/>
                <w:szCs w:val="18"/>
              </w:rPr>
              <w:t>50</w:t>
            </w:r>
          </w:p>
        </w:tc>
        <w:tc>
          <w:tcPr>
            <w:tcW w:w="1276" w:type="dxa"/>
            <w:tcBorders>
              <w:top w:val="single" w:sz="4" w:space="0" w:color="000000"/>
              <w:left w:val="single" w:sz="4" w:space="0" w:color="000000"/>
              <w:bottom w:val="single" w:sz="4" w:space="0" w:color="000000"/>
              <w:right w:val="nil"/>
            </w:tcBorders>
            <w:vAlign w:val="center"/>
          </w:tcPr>
          <w:p w14:paraId="790269A8" w14:textId="69026DB2" w:rsidR="00D2288F" w:rsidRPr="00664434" w:rsidRDefault="00204135">
            <w:pPr>
              <w:snapToGrid w:val="0"/>
              <w:spacing w:line="254" w:lineRule="auto"/>
              <w:jc w:val="center"/>
              <w:rPr>
                <w:rFonts w:asciiTheme="minorHAnsi" w:hAnsiTheme="minorHAnsi" w:cstheme="minorHAnsi"/>
                <w:sz w:val="18"/>
                <w:szCs w:val="18"/>
              </w:rPr>
            </w:pPr>
            <w:r w:rsidRPr="00664434">
              <w:rPr>
                <w:rFonts w:asciiTheme="minorHAnsi" w:hAnsiTheme="minorHAnsi" w:cstheme="minorHAnsi"/>
                <w:sz w:val="18"/>
                <w:szCs w:val="18"/>
              </w:rPr>
              <w:t>0</w:t>
            </w:r>
          </w:p>
        </w:tc>
        <w:tc>
          <w:tcPr>
            <w:tcW w:w="1412" w:type="dxa"/>
            <w:tcBorders>
              <w:top w:val="single" w:sz="4" w:space="0" w:color="000000"/>
              <w:left w:val="single" w:sz="4" w:space="0" w:color="000000"/>
              <w:bottom w:val="single" w:sz="4" w:space="0" w:color="000000"/>
              <w:right w:val="single" w:sz="4" w:space="0" w:color="000000"/>
            </w:tcBorders>
            <w:vAlign w:val="center"/>
          </w:tcPr>
          <w:p w14:paraId="6C9C5142" w14:textId="1D7056F0" w:rsidR="00D2288F" w:rsidRPr="00664434" w:rsidRDefault="00204135">
            <w:pPr>
              <w:snapToGrid w:val="0"/>
              <w:spacing w:line="254" w:lineRule="auto"/>
              <w:jc w:val="center"/>
              <w:rPr>
                <w:rFonts w:asciiTheme="minorHAnsi" w:hAnsiTheme="minorHAnsi" w:cstheme="minorHAnsi"/>
                <w:sz w:val="18"/>
                <w:szCs w:val="18"/>
              </w:rPr>
            </w:pPr>
            <w:r w:rsidRPr="00664434">
              <w:rPr>
                <w:rFonts w:asciiTheme="minorHAnsi" w:hAnsiTheme="minorHAnsi" w:cstheme="minorHAnsi"/>
                <w:sz w:val="18"/>
                <w:szCs w:val="18"/>
              </w:rPr>
              <w:t>50</w:t>
            </w:r>
          </w:p>
        </w:tc>
      </w:tr>
      <w:tr w:rsidR="00204135" w:rsidRPr="00664434" w14:paraId="5346B820" w14:textId="77777777" w:rsidTr="00F31118">
        <w:trPr>
          <w:trHeight w:val="1242"/>
          <w:jc w:val="center"/>
        </w:trPr>
        <w:tc>
          <w:tcPr>
            <w:tcW w:w="1222" w:type="dxa"/>
            <w:tcBorders>
              <w:top w:val="single" w:sz="4" w:space="0" w:color="000000"/>
              <w:left w:val="single" w:sz="4" w:space="0" w:color="000000"/>
              <w:bottom w:val="single" w:sz="4" w:space="0" w:color="000000"/>
              <w:right w:val="nil"/>
            </w:tcBorders>
            <w:vAlign w:val="center"/>
            <w:hideMark/>
          </w:tcPr>
          <w:p w14:paraId="727DC938" w14:textId="77777777" w:rsidR="00D2288F" w:rsidRPr="00664434" w:rsidRDefault="00D2288F">
            <w:pPr>
              <w:snapToGrid w:val="0"/>
              <w:spacing w:line="254" w:lineRule="auto"/>
              <w:rPr>
                <w:rFonts w:asciiTheme="minorHAnsi" w:hAnsiTheme="minorHAnsi" w:cstheme="minorHAnsi"/>
                <w:sz w:val="18"/>
                <w:szCs w:val="18"/>
              </w:rPr>
            </w:pPr>
            <w:r w:rsidRPr="00664434">
              <w:rPr>
                <w:rFonts w:asciiTheme="minorHAnsi" w:hAnsiTheme="minorHAnsi" w:cstheme="minorHAnsi"/>
                <w:sz w:val="18"/>
                <w:szCs w:val="18"/>
                <w:lang w:eastAsia="en-US"/>
              </w:rPr>
              <w:t>Povećanje broja gostovanja u drugim kazalištima</w:t>
            </w:r>
          </w:p>
        </w:tc>
        <w:tc>
          <w:tcPr>
            <w:tcW w:w="1898" w:type="dxa"/>
            <w:tcBorders>
              <w:top w:val="single" w:sz="4" w:space="0" w:color="000000"/>
              <w:left w:val="single" w:sz="4" w:space="0" w:color="000000"/>
              <w:bottom w:val="single" w:sz="4" w:space="0" w:color="000000"/>
              <w:right w:val="nil"/>
            </w:tcBorders>
            <w:vAlign w:val="center"/>
            <w:hideMark/>
          </w:tcPr>
          <w:p w14:paraId="5E9D57C9" w14:textId="77777777" w:rsidR="00D2288F" w:rsidRPr="00664434" w:rsidRDefault="00D2288F">
            <w:pPr>
              <w:snapToGrid w:val="0"/>
              <w:spacing w:line="254" w:lineRule="auto"/>
              <w:rPr>
                <w:rFonts w:asciiTheme="minorHAnsi" w:hAnsiTheme="minorHAnsi" w:cstheme="minorHAnsi"/>
                <w:sz w:val="18"/>
                <w:szCs w:val="18"/>
              </w:rPr>
            </w:pPr>
            <w:r w:rsidRPr="00664434">
              <w:rPr>
                <w:rFonts w:asciiTheme="minorHAnsi" w:hAnsiTheme="minorHAnsi" w:cstheme="minorHAnsi"/>
                <w:sz w:val="18"/>
                <w:szCs w:val="18"/>
                <w:lang w:eastAsia="en-US"/>
              </w:rPr>
              <w:t>Povećanjem broja gostovanja u drugim sredinama potiče se prepoznatljivost kazališta</w:t>
            </w:r>
          </w:p>
        </w:tc>
        <w:tc>
          <w:tcPr>
            <w:tcW w:w="850" w:type="dxa"/>
            <w:tcBorders>
              <w:top w:val="single" w:sz="4" w:space="0" w:color="000000"/>
              <w:left w:val="single" w:sz="4" w:space="0" w:color="000000"/>
              <w:bottom w:val="single" w:sz="4" w:space="0" w:color="000000"/>
              <w:right w:val="nil"/>
            </w:tcBorders>
            <w:vAlign w:val="center"/>
            <w:hideMark/>
          </w:tcPr>
          <w:p w14:paraId="553DB055" w14:textId="77777777" w:rsidR="00D2288F" w:rsidRPr="00664434" w:rsidRDefault="00D2288F">
            <w:pPr>
              <w:snapToGrid w:val="0"/>
              <w:spacing w:line="254" w:lineRule="auto"/>
              <w:jc w:val="center"/>
              <w:rPr>
                <w:rFonts w:asciiTheme="minorHAnsi" w:hAnsiTheme="minorHAnsi" w:cstheme="minorHAnsi"/>
                <w:sz w:val="18"/>
                <w:szCs w:val="18"/>
              </w:rPr>
            </w:pPr>
            <w:r w:rsidRPr="00664434">
              <w:rPr>
                <w:rFonts w:asciiTheme="minorHAnsi" w:hAnsiTheme="minorHAnsi" w:cstheme="minorHAnsi"/>
                <w:sz w:val="18"/>
                <w:szCs w:val="18"/>
              </w:rPr>
              <w:t>broj</w:t>
            </w:r>
          </w:p>
        </w:tc>
        <w:tc>
          <w:tcPr>
            <w:tcW w:w="1276" w:type="dxa"/>
            <w:tcBorders>
              <w:top w:val="single" w:sz="4" w:space="0" w:color="000000"/>
              <w:left w:val="single" w:sz="4" w:space="0" w:color="000000"/>
              <w:bottom w:val="single" w:sz="4" w:space="0" w:color="000000"/>
              <w:right w:val="nil"/>
            </w:tcBorders>
            <w:vAlign w:val="center"/>
            <w:hideMark/>
          </w:tcPr>
          <w:p w14:paraId="3AA27F73" w14:textId="77777777" w:rsidR="00D2288F" w:rsidRPr="00664434" w:rsidRDefault="00D2288F">
            <w:pPr>
              <w:snapToGrid w:val="0"/>
              <w:spacing w:line="254" w:lineRule="auto"/>
              <w:jc w:val="center"/>
              <w:rPr>
                <w:rFonts w:asciiTheme="minorHAnsi" w:hAnsiTheme="minorHAnsi" w:cstheme="minorHAnsi"/>
                <w:sz w:val="18"/>
                <w:szCs w:val="18"/>
              </w:rPr>
            </w:pPr>
            <w:r w:rsidRPr="00664434">
              <w:rPr>
                <w:rFonts w:asciiTheme="minorHAnsi" w:hAnsiTheme="minorHAnsi" w:cstheme="minorHAnsi"/>
                <w:sz w:val="18"/>
                <w:szCs w:val="18"/>
              </w:rPr>
              <w:t>35</w:t>
            </w:r>
          </w:p>
        </w:tc>
        <w:tc>
          <w:tcPr>
            <w:tcW w:w="1276" w:type="dxa"/>
            <w:tcBorders>
              <w:top w:val="single" w:sz="4" w:space="0" w:color="000000"/>
              <w:left w:val="single" w:sz="4" w:space="0" w:color="000000"/>
              <w:bottom w:val="single" w:sz="4" w:space="0" w:color="000000"/>
              <w:right w:val="nil"/>
            </w:tcBorders>
            <w:vAlign w:val="center"/>
            <w:hideMark/>
          </w:tcPr>
          <w:p w14:paraId="07003F10" w14:textId="77777777" w:rsidR="00D2288F" w:rsidRPr="00664434" w:rsidRDefault="00D2288F">
            <w:pPr>
              <w:snapToGrid w:val="0"/>
              <w:spacing w:line="254" w:lineRule="auto"/>
              <w:jc w:val="center"/>
              <w:rPr>
                <w:rFonts w:asciiTheme="minorHAnsi" w:hAnsiTheme="minorHAnsi" w:cstheme="minorHAnsi"/>
                <w:sz w:val="18"/>
                <w:szCs w:val="18"/>
              </w:rPr>
            </w:pPr>
            <w:r w:rsidRPr="00664434">
              <w:rPr>
                <w:rFonts w:asciiTheme="minorHAnsi" w:hAnsiTheme="minorHAnsi" w:cstheme="minorHAnsi"/>
                <w:sz w:val="18"/>
                <w:szCs w:val="18"/>
              </w:rPr>
              <w:t>35</w:t>
            </w:r>
          </w:p>
        </w:tc>
        <w:tc>
          <w:tcPr>
            <w:tcW w:w="1276" w:type="dxa"/>
            <w:tcBorders>
              <w:top w:val="single" w:sz="4" w:space="0" w:color="000000"/>
              <w:left w:val="single" w:sz="4" w:space="0" w:color="000000"/>
              <w:bottom w:val="single" w:sz="4" w:space="0" w:color="000000"/>
              <w:right w:val="nil"/>
            </w:tcBorders>
            <w:vAlign w:val="center"/>
          </w:tcPr>
          <w:p w14:paraId="2F800BF3" w14:textId="5CB6B9CA" w:rsidR="00D2288F" w:rsidRPr="00664434" w:rsidRDefault="00204135">
            <w:pPr>
              <w:snapToGrid w:val="0"/>
              <w:spacing w:line="254" w:lineRule="auto"/>
              <w:jc w:val="center"/>
              <w:rPr>
                <w:rFonts w:asciiTheme="minorHAnsi" w:hAnsiTheme="minorHAnsi" w:cstheme="minorHAnsi"/>
                <w:sz w:val="18"/>
                <w:szCs w:val="18"/>
              </w:rPr>
            </w:pPr>
            <w:r w:rsidRPr="00664434">
              <w:rPr>
                <w:rFonts w:asciiTheme="minorHAnsi" w:hAnsiTheme="minorHAnsi" w:cstheme="minorHAnsi"/>
                <w:sz w:val="18"/>
                <w:szCs w:val="18"/>
              </w:rPr>
              <w:t>0</w:t>
            </w:r>
          </w:p>
        </w:tc>
        <w:tc>
          <w:tcPr>
            <w:tcW w:w="1412" w:type="dxa"/>
            <w:tcBorders>
              <w:top w:val="single" w:sz="4" w:space="0" w:color="000000"/>
              <w:left w:val="single" w:sz="4" w:space="0" w:color="000000"/>
              <w:bottom w:val="single" w:sz="4" w:space="0" w:color="000000"/>
              <w:right w:val="single" w:sz="4" w:space="0" w:color="000000"/>
            </w:tcBorders>
            <w:vAlign w:val="center"/>
          </w:tcPr>
          <w:p w14:paraId="5E573986" w14:textId="7061DE25" w:rsidR="00D2288F" w:rsidRPr="00664434" w:rsidRDefault="00204135">
            <w:pPr>
              <w:snapToGrid w:val="0"/>
              <w:spacing w:line="254" w:lineRule="auto"/>
              <w:jc w:val="center"/>
              <w:rPr>
                <w:rFonts w:asciiTheme="minorHAnsi" w:hAnsiTheme="minorHAnsi" w:cstheme="minorHAnsi"/>
                <w:sz w:val="18"/>
                <w:szCs w:val="18"/>
              </w:rPr>
            </w:pPr>
            <w:r w:rsidRPr="00664434">
              <w:rPr>
                <w:rFonts w:asciiTheme="minorHAnsi" w:hAnsiTheme="minorHAnsi" w:cstheme="minorHAnsi"/>
                <w:sz w:val="18"/>
                <w:szCs w:val="18"/>
              </w:rPr>
              <w:t>35</w:t>
            </w:r>
          </w:p>
        </w:tc>
      </w:tr>
      <w:tr w:rsidR="00204135" w:rsidRPr="00664434" w14:paraId="0E1884D8" w14:textId="77777777" w:rsidTr="00F31118">
        <w:trPr>
          <w:jc w:val="center"/>
        </w:trPr>
        <w:tc>
          <w:tcPr>
            <w:tcW w:w="1222" w:type="dxa"/>
            <w:tcBorders>
              <w:top w:val="single" w:sz="4" w:space="0" w:color="000000"/>
              <w:left w:val="single" w:sz="4" w:space="0" w:color="000000"/>
              <w:bottom w:val="single" w:sz="4" w:space="0" w:color="000000"/>
              <w:right w:val="nil"/>
            </w:tcBorders>
            <w:vAlign w:val="center"/>
            <w:hideMark/>
          </w:tcPr>
          <w:p w14:paraId="5B12736C" w14:textId="77777777" w:rsidR="00D2288F" w:rsidRPr="00664434" w:rsidRDefault="00D2288F">
            <w:pPr>
              <w:snapToGrid w:val="0"/>
              <w:spacing w:line="254" w:lineRule="auto"/>
              <w:rPr>
                <w:rFonts w:asciiTheme="minorHAnsi" w:hAnsiTheme="minorHAnsi" w:cstheme="minorHAnsi"/>
                <w:sz w:val="18"/>
                <w:szCs w:val="18"/>
                <w:lang w:eastAsia="en-US"/>
              </w:rPr>
            </w:pPr>
            <w:r w:rsidRPr="00664434">
              <w:rPr>
                <w:rFonts w:asciiTheme="minorHAnsi" w:hAnsiTheme="minorHAnsi" w:cstheme="minorHAnsi"/>
                <w:sz w:val="18"/>
                <w:szCs w:val="18"/>
                <w:lang w:eastAsia="en-US"/>
              </w:rPr>
              <w:t>Održivost Dramskog studija</w:t>
            </w:r>
          </w:p>
        </w:tc>
        <w:tc>
          <w:tcPr>
            <w:tcW w:w="1898" w:type="dxa"/>
            <w:tcBorders>
              <w:top w:val="single" w:sz="4" w:space="0" w:color="000000"/>
              <w:left w:val="single" w:sz="4" w:space="0" w:color="000000"/>
              <w:bottom w:val="single" w:sz="4" w:space="0" w:color="000000"/>
              <w:right w:val="nil"/>
            </w:tcBorders>
            <w:vAlign w:val="center"/>
            <w:hideMark/>
          </w:tcPr>
          <w:p w14:paraId="6DE2E13B" w14:textId="77777777" w:rsidR="00D2288F" w:rsidRPr="00664434" w:rsidRDefault="00D2288F">
            <w:pPr>
              <w:snapToGrid w:val="0"/>
              <w:spacing w:line="254" w:lineRule="auto"/>
              <w:rPr>
                <w:rFonts w:asciiTheme="minorHAnsi" w:hAnsiTheme="minorHAnsi" w:cstheme="minorHAnsi"/>
                <w:sz w:val="18"/>
                <w:szCs w:val="18"/>
                <w:lang w:eastAsia="en-US"/>
              </w:rPr>
            </w:pPr>
            <w:r w:rsidRPr="00664434">
              <w:rPr>
                <w:rFonts w:asciiTheme="minorHAnsi" w:hAnsiTheme="minorHAnsi" w:cstheme="minorHAnsi"/>
                <w:sz w:val="18"/>
                <w:szCs w:val="18"/>
                <w:lang w:eastAsia="en-US"/>
              </w:rPr>
              <w:t>Organiziranje pohađanja sva tri dramska studija, angažiranje voditelja, radionica te pokaznih predstava</w:t>
            </w:r>
          </w:p>
        </w:tc>
        <w:tc>
          <w:tcPr>
            <w:tcW w:w="850" w:type="dxa"/>
            <w:tcBorders>
              <w:top w:val="single" w:sz="4" w:space="0" w:color="000000"/>
              <w:left w:val="single" w:sz="4" w:space="0" w:color="000000"/>
              <w:bottom w:val="single" w:sz="4" w:space="0" w:color="000000"/>
              <w:right w:val="nil"/>
            </w:tcBorders>
            <w:vAlign w:val="center"/>
            <w:hideMark/>
          </w:tcPr>
          <w:p w14:paraId="33E77CF6" w14:textId="77777777" w:rsidR="00D2288F" w:rsidRPr="00664434" w:rsidRDefault="00D2288F">
            <w:pPr>
              <w:snapToGrid w:val="0"/>
              <w:spacing w:line="254" w:lineRule="auto"/>
              <w:jc w:val="center"/>
              <w:rPr>
                <w:rFonts w:asciiTheme="minorHAnsi" w:hAnsiTheme="minorHAnsi" w:cstheme="minorHAnsi"/>
                <w:sz w:val="18"/>
                <w:szCs w:val="18"/>
                <w:lang w:eastAsia="zh-CN"/>
              </w:rPr>
            </w:pPr>
            <w:r w:rsidRPr="00664434">
              <w:rPr>
                <w:rFonts w:asciiTheme="minorHAnsi" w:hAnsiTheme="minorHAnsi" w:cstheme="minorHAnsi"/>
                <w:sz w:val="18"/>
                <w:szCs w:val="18"/>
              </w:rPr>
              <w:t>broj</w:t>
            </w:r>
          </w:p>
        </w:tc>
        <w:tc>
          <w:tcPr>
            <w:tcW w:w="1276" w:type="dxa"/>
            <w:tcBorders>
              <w:top w:val="single" w:sz="4" w:space="0" w:color="000000"/>
              <w:left w:val="single" w:sz="4" w:space="0" w:color="000000"/>
              <w:bottom w:val="single" w:sz="4" w:space="0" w:color="000000"/>
              <w:right w:val="nil"/>
            </w:tcBorders>
            <w:vAlign w:val="center"/>
            <w:hideMark/>
          </w:tcPr>
          <w:p w14:paraId="52B1ABD4" w14:textId="77777777" w:rsidR="00D2288F" w:rsidRPr="00664434" w:rsidRDefault="00D2288F">
            <w:pPr>
              <w:snapToGrid w:val="0"/>
              <w:spacing w:line="254" w:lineRule="auto"/>
              <w:jc w:val="center"/>
              <w:rPr>
                <w:rFonts w:asciiTheme="minorHAnsi" w:hAnsiTheme="minorHAnsi" w:cstheme="minorHAnsi"/>
                <w:sz w:val="18"/>
                <w:szCs w:val="18"/>
              </w:rPr>
            </w:pPr>
            <w:r w:rsidRPr="00664434">
              <w:rPr>
                <w:rFonts w:asciiTheme="minorHAnsi" w:hAnsiTheme="minorHAnsi" w:cstheme="minorHAnsi"/>
                <w:sz w:val="18"/>
                <w:szCs w:val="18"/>
              </w:rPr>
              <w:t>3</w:t>
            </w:r>
          </w:p>
        </w:tc>
        <w:tc>
          <w:tcPr>
            <w:tcW w:w="1276" w:type="dxa"/>
            <w:tcBorders>
              <w:top w:val="single" w:sz="4" w:space="0" w:color="000000"/>
              <w:left w:val="single" w:sz="4" w:space="0" w:color="000000"/>
              <w:bottom w:val="single" w:sz="4" w:space="0" w:color="000000"/>
              <w:right w:val="nil"/>
            </w:tcBorders>
            <w:vAlign w:val="center"/>
            <w:hideMark/>
          </w:tcPr>
          <w:p w14:paraId="0519C248" w14:textId="77777777" w:rsidR="00D2288F" w:rsidRPr="00664434" w:rsidRDefault="00D2288F">
            <w:pPr>
              <w:snapToGrid w:val="0"/>
              <w:spacing w:line="254" w:lineRule="auto"/>
              <w:jc w:val="center"/>
              <w:rPr>
                <w:rFonts w:asciiTheme="minorHAnsi" w:hAnsiTheme="minorHAnsi" w:cstheme="minorHAnsi"/>
                <w:sz w:val="18"/>
                <w:szCs w:val="18"/>
              </w:rPr>
            </w:pPr>
            <w:r w:rsidRPr="00664434">
              <w:rPr>
                <w:rFonts w:asciiTheme="minorHAnsi" w:hAnsiTheme="minorHAnsi" w:cstheme="minorHAnsi"/>
                <w:sz w:val="18"/>
                <w:szCs w:val="18"/>
              </w:rPr>
              <w:t>3</w:t>
            </w:r>
          </w:p>
        </w:tc>
        <w:tc>
          <w:tcPr>
            <w:tcW w:w="1276" w:type="dxa"/>
            <w:tcBorders>
              <w:top w:val="single" w:sz="4" w:space="0" w:color="000000"/>
              <w:left w:val="single" w:sz="4" w:space="0" w:color="000000"/>
              <w:bottom w:val="single" w:sz="4" w:space="0" w:color="000000"/>
              <w:right w:val="nil"/>
            </w:tcBorders>
            <w:vAlign w:val="center"/>
          </w:tcPr>
          <w:p w14:paraId="483EE49A" w14:textId="480AADB4" w:rsidR="00D2288F" w:rsidRPr="00664434" w:rsidRDefault="00204135">
            <w:pPr>
              <w:snapToGrid w:val="0"/>
              <w:spacing w:line="254" w:lineRule="auto"/>
              <w:jc w:val="center"/>
              <w:rPr>
                <w:rFonts w:asciiTheme="minorHAnsi" w:hAnsiTheme="minorHAnsi" w:cstheme="minorHAnsi"/>
                <w:sz w:val="18"/>
                <w:szCs w:val="18"/>
              </w:rPr>
            </w:pPr>
            <w:r w:rsidRPr="00664434">
              <w:rPr>
                <w:rFonts w:asciiTheme="minorHAnsi" w:hAnsiTheme="minorHAnsi" w:cstheme="minorHAnsi"/>
                <w:sz w:val="18"/>
                <w:szCs w:val="18"/>
              </w:rPr>
              <w:t>0</w:t>
            </w:r>
          </w:p>
        </w:tc>
        <w:tc>
          <w:tcPr>
            <w:tcW w:w="1412" w:type="dxa"/>
            <w:tcBorders>
              <w:top w:val="single" w:sz="4" w:space="0" w:color="000000"/>
              <w:left w:val="single" w:sz="4" w:space="0" w:color="000000"/>
              <w:bottom w:val="single" w:sz="4" w:space="0" w:color="000000"/>
              <w:right w:val="single" w:sz="4" w:space="0" w:color="000000"/>
            </w:tcBorders>
            <w:vAlign w:val="center"/>
          </w:tcPr>
          <w:p w14:paraId="2FD4B460" w14:textId="75942773" w:rsidR="00D2288F" w:rsidRPr="00664434" w:rsidRDefault="00204135">
            <w:pPr>
              <w:snapToGrid w:val="0"/>
              <w:spacing w:line="254" w:lineRule="auto"/>
              <w:jc w:val="center"/>
              <w:rPr>
                <w:rFonts w:asciiTheme="minorHAnsi" w:hAnsiTheme="minorHAnsi" w:cstheme="minorHAnsi"/>
                <w:sz w:val="18"/>
                <w:szCs w:val="18"/>
              </w:rPr>
            </w:pPr>
            <w:r w:rsidRPr="00664434">
              <w:rPr>
                <w:rFonts w:asciiTheme="minorHAnsi" w:hAnsiTheme="minorHAnsi" w:cstheme="minorHAnsi"/>
                <w:sz w:val="18"/>
                <w:szCs w:val="18"/>
              </w:rPr>
              <w:t>3</w:t>
            </w:r>
          </w:p>
        </w:tc>
      </w:tr>
      <w:tr w:rsidR="00204135" w:rsidRPr="00664434" w14:paraId="328FBF12" w14:textId="77777777" w:rsidTr="00F31118">
        <w:trPr>
          <w:jc w:val="center"/>
        </w:trPr>
        <w:tc>
          <w:tcPr>
            <w:tcW w:w="1222" w:type="dxa"/>
            <w:tcBorders>
              <w:top w:val="single" w:sz="4" w:space="0" w:color="000000"/>
              <w:left w:val="single" w:sz="4" w:space="0" w:color="000000"/>
              <w:bottom w:val="single" w:sz="4" w:space="0" w:color="000000"/>
              <w:right w:val="nil"/>
            </w:tcBorders>
            <w:vAlign w:val="center"/>
            <w:hideMark/>
          </w:tcPr>
          <w:p w14:paraId="5DAD0E43" w14:textId="77777777" w:rsidR="00D2288F" w:rsidRPr="00664434" w:rsidRDefault="00D2288F">
            <w:pPr>
              <w:spacing w:line="254" w:lineRule="auto"/>
              <w:rPr>
                <w:rFonts w:asciiTheme="minorHAnsi" w:hAnsiTheme="minorHAnsi" w:cstheme="minorHAnsi"/>
                <w:sz w:val="18"/>
                <w:szCs w:val="18"/>
                <w:lang w:eastAsia="en-US"/>
              </w:rPr>
            </w:pPr>
            <w:r w:rsidRPr="00664434">
              <w:rPr>
                <w:rFonts w:asciiTheme="minorHAnsi" w:hAnsiTheme="minorHAnsi" w:cstheme="minorHAnsi"/>
                <w:sz w:val="18"/>
                <w:szCs w:val="18"/>
                <w:lang w:eastAsia="en-US"/>
              </w:rPr>
              <w:t>Održivost</w:t>
            </w:r>
          </w:p>
          <w:p w14:paraId="5308F83B" w14:textId="77777777" w:rsidR="00D2288F" w:rsidRPr="00664434" w:rsidRDefault="00D2288F">
            <w:pPr>
              <w:snapToGrid w:val="0"/>
              <w:spacing w:line="254" w:lineRule="auto"/>
              <w:rPr>
                <w:rFonts w:asciiTheme="minorHAnsi" w:hAnsiTheme="minorHAnsi" w:cstheme="minorHAnsi"/>
                <w:sz w:val="18"/>
                <w:szCs w:val="18"/>
                <w:lang w:eastAsia="en-US"/>
              </w:rPr>
            </w:pPr>
            <w:proofErr w:type="spellStart"/>
            <w:r w:rsidRPr="00664434">
              <w:rPr>
                <w:rFonts w:asciiTheme="minorHAnsi" w:hAnsiTheme="minorHAnsi" w:cstheme="minorHAnsi"/>
                <w:i/>
                <w:iCs/>
                <w:sz w:val="18"/>
                <w:szCs w:val="18"/>
                <w:lang w:eastAsia="en-US"/>
              </w:rPr>
              <w:t>KaZlaDo</w:t>
            </w:r>
            <w:proofErr w:type="spellEnd"/>
            <w:r w:rsidRPr="00664434">
              <w:rPr>
                <w:rFonts w:asciiTheme="minorHAnsi" w:hAnsiTheme="minorHAnsi" w:cstheme="minorHAnsi"/>
                <w:i/>
                <w:iCs/>
                <w:sz w:val="18"/>
                <w:szCs w:val="18"/>
                <w:lang w:eastAsia="en-US"/>
              </w:rPr>
              <w:t>-a</w:t>
            </w:r>
          </w:p>
        </w:tc>
        <w:tc>
          <w:tcPr>
            <w:tcW w:w="1898" w:type="dxa"/>
            <w:tcBorders>
              <w:top w:val="single" w:sz="4" w:space="0" w:color="000000"/>
              <w:left w:val="single" w:sz="4" w:space="0" w:color="000000"/>
              <w:bottom w:val="single" w:sz="4" w:space="0" w:color="000000"/>
              <w:right w:val="nil"/>
            </w:tcBorders>
            <w:vAlign w:val="center"/>
            <w:hideMark/>
          </w:tcPr>
          <w:p w14:paraId="1A27CBBF" w14:textId="77777777" w:rsidR="00D2288F" w:rsidRPr="00664434" w:rsidRDefault="00D2288F">
            <w:pPr>
              <w:snapToGrid w:val="0"/>
              <w:spacing w:line="254" w:lineRule="auto"/>
              <w:rPr>
                <w:rFonts w:asciiTheme="minorHAnsi" w:hAnsiTheme="minorHAnsi" w:cstheme="minorHAnsi"/>
                <w:sz w:val="18"/>
                <w:szCs w:val="18"/>
                <w:lang w:eastAsia="en-US"/>
              </w:rPr>
            </w:pPr>
            <w:r w:rsidRPr="00664434">
              <w:rPr>
                <w:rFonts w:asciiTheme="minorHAnsi" w:hAnsiTheme="minorHAnsi" w:cstheme="minorHAnsi"/>
                <w:sz w:val="18"/>
                <w:szCs w:val="18"/>
                <w:lang w:eastAsia="en-US"/>
              </w:rPr>
              <w:t>Organiziranje posebnih manifestacija prilagođenih djeci i mladima te populariziranje dramske umjetnosti među mladima</w:t>
            </w:r>
          </w:p>
        </w:tc>
        <w:tc>
          <w:tcPr>
            <w:tcW w:w="850" w:type="dxa"/>
            <w:tcBorders>
              <w:top w:val="single" w:sz="4" w:space="0" w:color="000000"/>
              <w:left w:val="single" w:sz="4" w:space="0" w:color="000000"/>
              <w:bottom w:val="single" w:sz="4" w:space="0" w:color="000000"/>
              <w:right w:val="nil"/>
            </w:tcBorders>
            <w:vAlign w:val="center"/>
            <w:hideMark/>
          </w:tcPr>
          <w:p w14:paraId="03C02FD6" w14:textId="77777777" w:rsidR="00D2288F" w:rsidRPr="00664434" w:rsidRDefault="00D2288F">
            <w:pPr>
              <w:snapToGrid w:val="0"/>
              <w:spacing w:line="254" w:lineRule="auto"/>
              <w:jc w:val="center"/>
              <w:rPr>
                <w:rFonts w:asciiTheme="minorHAnsi" w:hAnsiTheme="minorHAnsi" w:cstheme="minorHAnsi"/>
                <w:sz w:val="18"/>
                <w:szCs w:val="18"/>
                <w:lang w:eastAsia="zh-CN"/>
              </w:rPr>
            </w:pPr>
            <w:r w:rsidRPr="00664434">
              <w:rPr>
                <w:rFonts w:asciiTheme="minorHAnsi" w:hAnsiTheme="minorHAnsi" w:cstheme="minorHAnsi"/>
                <w:sz w:val="18"/>
                <w:szCs w:val="18"/>
              </w:rPr>
              <w:t>broj</w:t>
            </w:r>
          </w:p>
        </w:tc>
        <w:tc>
          <w:tcPr>
            <w:tcW w:w="1276" w:type="dxa"/>
            <w:tcBorders>
              <w:top w:val="single" w:sz="4" w:space="0" w:color="000000"/>
              <w:left w:val="single" w:sz="4" w:space="0" w:color="000000"/>
              <w:bottom w:val="single" w:sz="4" w:space="0" w:color="000000"/>
              <w:right w:val="nil"/>
            </w:tcBorders>
            <w:vAlign w:val="center"/>
            <w:hideMark/>
          </w:tcPr>
          <w:p w14:paraId="7EF7E939" w14:textId="671E08EA" w:rsidR="00D2288F" w:rsidRPr="00664434" w:rsidRDefault="00D2288F">
            <w:pPr>
              <w:snapToGrid w:val="0"/>
              <w:spacing w:line="254" w:lineRule="auto"/>
              <w:jc w:val="center"/>
              <w:rPr>
                <w:rFonts w:asciiTheme="minorHAnsi" w:hAnsiTheme="minorHAnsi" w:cstheme="minorHAnsi"/>
                <w:sz w:val="18"/>
                <w:szCs w:val="18"/>
              </w:rPr>
            </w:pPr>
            <w:r w:rsidRPr="00664434">
              <w:rPr>
                <w:rFonts w:asciiTheme="minorHAnsi" w:hAnsiTheme="minorHAnsi" w:cstheme="minorHAnsi"/>
                <w:sz w:val="18"/>
                <w:szCs w:val="18"/>
              </w:rPr>
              <w:t>1</w:t>
            </w:r>
          </w:p>
        </w:tc>
        <w:tc>
          <w:tcPr>
            <w:tcW w:w="1276" w:type="dxa"/>
            <w:tcBorders>
              <w:top w:val="single" w:sz="4" w:space="0" w:color="000000"/>
              <w:left w:val="single" w:sz="4" w:space="0" w:color="000000"/>
              <w:bottom w:val="single" w:sz="4" w:space="0" w:color="000000"/>
              <w:right w:val="nil"/>
            </w:tcBorders>
            <w:vAlign w:val="center"/>
            <w:hideMark/>
          </w:tcPr>
          <w:p w14:paraId="07BB30AA" w14:textId="77777777" w:rsidR="00D2288F" w:rsidRPr="00664434" w:rsidRDefault="00D2288F">
            <w:pPr>
              <w:snapToGrid w:val="0"/>
              <w:spacing w:line="254" w:lineRule="auto"/>
              <w:jc w:val="center"/>
              <w:rPr>
                <w:rFonts w:asciiTheme="minorHAnsi" w:hAnsiTheme="minorHAnsi" w:cstheme="minorHAnsi"/>
                <w:sz w:val="18"/>
                <w:szCs w:val="18"/>
              </w:rPr>
            </w:pPr>
            <w:r w:rsidRPr="00664434">
              <w:rPr>
                <w:rFonts w:asciiTheme="minorHAnsi" w:hAnsiTheme="minorHAnsi" w:cstheme="minorHAnsi"/>
                <w:sz w:val="18"/>
                <w:szCs w:val="18"/>
              </w:rPr>
              <w:t>1</w:t>
            </w:r>
          </w:p>
        </w:tc>
        <w:tc>
          <w:tcPr>
            <w:tcW w:w="1276" w:type="dxa"/>
            <w:tcBorders>
              <w:top w:val="single" w:sz="4" w:space="0" w:color="000000"/>
              <w:left w:val="single" w:sz="4" w:space="0" w:color="000000"/>
              <w:bottom w:val="single" w:sz="4" w:space="0" w:color="000000"/>
              <w:right w:val="nil"/>
            </w:tcBorders>
            <w:vAlign w:val="center"/>
          </w:tcPr>
          <w:p w14:paraId="33468E19" w14:textId="60917A38" w:rsidR="00D2288F" w:rsidRPr="00664434" w:rsidRDefault="00204135">
            <w:pPr>
              <w:snapToGrid w:val="0"/>
              <w:spacing w:line="254" w:lineRule="auto"/>
              <w:jc w:val="center"/>
              <w:rPr>
                <w:rFonts w:asciiTheme="minorHAnsi" w:hAnsiTheme="minorHAnsi" w:cstheme="minorHAnsi"/>
                <w:sz w:val="18"/>
                <w:szCs w:val="18"/>
              </w:rPr>
            </w:pPr>
            <w:r w:rsidRPr="00664434">
              <w:rPr>
                <w:rFonts w:asciiTheme="minorHAnsi" w:hAnsiTheme="minorHAnsi" w:cstheme="minorHAnsi"/>
                <w:sz w:val="18"/>
                <w:szCs w:val="18"/>
              </w:rPr>
              <w:t>0</w:t>
            </w:r>
          </w:p>
        </w:tc>
        <w:tc>
          <w:tcPr>
            <w:tcW w:w="1412" w:type="dxa"/>
            <w:tcBorders>
              <w:top w:val="single" w:sz="4" w:space="0" w:color="000000"/>
              <w:left w:val="single" w:sz="4" w:space="0" w:color="000000"/>
              <w:bottom w:val="single" w:sz="4" w:space="0" w:color="000000"/>
              <w:right w:val="single" w:sz="4" w:space="0" w:color="000000"/>
            </w:tcBorders>
            <w:vAlign w:val="center"/>
          </w:tcPr>
          <w:p w14:paraId="34C63298" w14:textId="4FBA6A47" w:rsidR="00D2288F" w:rsidRPr="00664434" w:rsidRDefault="00204135">
            <w:pPr>
              <w:snapToGrid w:val="0"/>
              <w:spacing w:line="254" w:lineRule="auto"/>
              <w:jc w:val="center"/>
              <w:rPr>
                <w:rFonts w:asciiTheme="minorHAnsi" w:hAnsiTheme="minorHAnsi" w:cstheme="minorHAnsi"/>
                <w:sz w:val="18"/>
                <w:szCs w:val="18"/>
              </w:rPr>
            </w:pPr>
            <w:r w:rsidRPr="00664434">
              <w:rPr>
                <w:rFonts w:asciiTheme="minorHAnsi" w:hAnsiTheme="minorHAnsi" w:cstheme="minorHAnsi"/>
                <w:sz w:val="18"/>
                <w:szCs w:val="18"/>
              </w:rPr>
              <w:t>1</w:t>
            </w:r>
          </w:p>
        </w:tc>
      </w:tr>
      <w:tr w:rsidR="00204135" w:rsidRPr="00664434" w14:paraId="19825524" w14:textId="77777777" w:rsidTr="00F31118">
        <w:trPr>
          <w:jc w:val="center"/>
        </w:trPr>
        <w:tc>
          <w:tcPr>
            <w:tcW w:w="1222" w:type="dxa"/>
            <w:tcBorders>
              <w:top w:val="single" w:sz="4" w:space="0" w:color="000000"/>
              <w:left w:val="single" w:sz="4" w:space="0" w:color="000000"/>
              <w:bottom w:val="single" w:sz="4" w:space="0" w:color="000000"/>
              <w:right w:val="nil"/>
            </w:tcBorders>
            <w:vAlign w:val="center"/>
            <w:hideMark/>
          </w:tcPr>
          <w:p w14:paraId="4FA1E4D0" w14:textId="77777777" w:rsidR="00D2288F" w:rsidRPr="00664434" w:rsidRDefault="00D2288F">
            <w:pPr>
              <w:spacing w:line="254" w:lineRule="auto"/>
              <w:rPr>
                <w:rFonts w:asciiTheme="minorHAnsi" w:hAnsiTheme="minorHAnsi" w:cstheme="minorHAnsi"/>
                <w:sz w:val="18"/>
                <w:szCs w:val="18"/>
                <w:lang w:eastAsia="en-US"/>
              </w:rPr>
            </w:pPr>
            <w:r w:rsidRPr="00664434">
              <w:rPr>
                <w:rFonts w:asciiTheme="minorHAnsi" w:hAnsiTheme="minorHAnsi" w:cstheme="minorHAnsi"/>
                <w:sz w:val="18"/>
                <w:szCs w:val="18"/>
                <w:lang w:eastAsia="en-US"/>
              </w:rPr>
              <w:t xml:space="preserve">Broj posjetitelja na </w:t>
            </w:r>
            <w:r w:rsidRPr="00664434">
              <w:rPr>
                <w:rFonts w:asciiTheme="minorHAnsi" w:hAnsiTheme="minorHAnsi" w:cstheme="minorHAnsi"/>
                <w:i/>
                <w:iCs/>
                <w:sz w:val="18"/>
                <w:szCs w:val="18"/>
                <w:lang w:eastAsia="en-US"/>
              </w:rPr>
              <w:t>Kazališnim ljetnim večerima</w:t>
            </w:r>
          </w:p>
        </w:tc>
        <w:tc>
          <w:tcPr>
            <w:tcW w:w="1898" w:type="dxa"/>
            <w:tcBorders>
              <w:top w:val="single" w:sz="4" w:space="0" w:color="000000"/>
              <w:left w:val="single" w:sz="4" w:space="0" w:color="000000"/>
              <w:bottom w:val="single" w:sz="4" w:space="0" w:color="000000"/>
              <w:right w:val="nil"/>
            </w:tcBorders>
            <w:vAlign w:val="center"/>
            <w:hideMark/>
          </w:tcPr>
          <w:p w14:paraId="10D3E026" w14:textId="77777777" w:rsidR="00D2288F" w:rsidRPr="00664434" w:rsidRDefault="00D2288F">
            <w:pPr>
              <w:snapToGrid w:val="0"/>
              <w:spacing w:line="254" w:lineRule="auto"/>
              <w:rPr>
                <w:rFonts w:asciiTheme="minorHAnsi" w:hAnsiTheme="minorHAnsi" w:cstheme="minorHAnsi"/>
                <w:sz w:val="18"/>
                <w:szCs w:val="18"/>
                <w:lang w:eastAsia="en-US"/>
              </w:rPr>
            </w:pPr>
            <w:r w:rsidRPr="00664434">
              <w:rPr>
                <w:rFonts w:asciiTheme="minorHAnsi" w:hAnsiTheme="minorHAnsi" w:cstheme="minorHAnsi"/>
                <w:sz w:val="18"/>
                <w:szCs w:val="18"/>
                <w:lang w:eastAsia="en-US"/>
              </w:rPr>
              <w:t xml:space="preserve">Povećati broj posjetitelja kvalitetnim programom s ciljem privlačenja i odgajanja </w:t>
            </w:r>
            <w:proofErr w:type="spellStart"/>
            <w:r w:rsidRPr="00664434">
              <w:rPr>
                <w:rFonts w:asciiTheme="minorHAnsi" w:hAnsiTheme="minorHAnsi" w:cstheme="minorHAnsi"/>
                <w:sz w:val="18"/>
                <w:szCs w:val="18"/>
                <w:lang w:eastAsia="en-US"/>
              </w:rPr>
              <w:t>kaz</w:t>
            </w:r>
            <w:proofErr w:type="spellEnd"/>
            <w:r w:rsidRPr="00664434">
              <w:rPr>
                <w:rFonts w:asciiTheme="minorHAnsi" w:hAnsiTheme="minorHAnsi" w:cstheme="minorHAnsi"/>
                <w:sz w:val="18"/>
                <w:szCs w:val="18"/>
                <w:lang w:eastAsia="en-US"/>
              </w:rPr>
              <w:t>. publike</w:t>
            </w:r>
          </w:p>
        </w:tc>
        <w:tc>
          <w:tcPr>
            <w:tcW w:w="850" w:type="dxa"/>
            <w:tcBorders>
              <w:top w:val="single" w:sz="4" w:space="0" w:color="000000"/>
              <w:left w:val="single" w:sz="4" w:space="0" w:color="000000"/>
              <w:bottom w:val="single" w:sz="4" w:space="0" w:color="000000"/>
              <w:right w:val="nil"/>
            </w:tcBorders>
            <w:vAlign w:val="center"/>
            <w:hideMark/>
          </w:tcPr>
          <w:p w14:paraId="2B4ACA74" w14:textId="77777777" w:rsidR="00D2288F" w:rsidRPr="00664434" w:rsidRDefault="00D2288F">
            <w:pPr>
              <w:snapToGrid w:val="0"/>
              <w:spacing w:line="254" w:lineRule="auto"/>
              <w:jc w:val="center"/>
              <w:rPr>
                <w:rFonts w:asciiTheme="minorHAnsi" w:hAnsiTheme="minorHAnsi" w:cstheme="minorHAnsi"/>
                <w:sz w:val="18"/>
                <w:szCs w:val="18"/>
                <w:lang w:eastAsia="zh-CN"/>
              </w:rPr>
            </w:pPr>
            <w:r w:rsidRPr="00664434">
              <w:rPr>
                <w:rFonts w:asciiTheme="minorHAnsi" w:hAnsiTheme="minorHAnsi" w:cstheme="minorHAnsi"/>
                <w:sz w:val="18"/>
                <w:szCs w:val="18"/>
              </w:rPr>
              <w:t>broj</w:t>
            </w:r>
          </w:p>
        </w:tc>
        <w:tc>
          <w:tcPr>
            <w:tcW w:w="1276" w:type="dxa"/>
            <w:tcBorders>
              <w:top w:val="single" w:sz="4" w:space="0" w:color="000000"/>
              <w:left w:val="single" w:sz="4" w:space="0" w:color="000000"/>
              <w:bottom w:val="single" w:sz="4" w:space="0" w:color="000000"/>
              <w:right w:val="nil"/>
            </w:tcBorders>
            <w:vAlign w:val="center"/>
            <w:hideMark/>
          </w:tcPr>
          <w:p w14:paraId="6F4583E7" w14:textId="77777777" w:rsidR="00D2288F" w:rsidRPr="00664434" w:rsidRDefault="00D2288F">
            <w:pPr>
              <w:snapToGrid w:val="0"/>
              <w:spacing w:line="254" w:lineRule="auto"/>
              <w:jc w:val="center"/>
              <w:rPr>
                <w:rFonts w:asciiTheme="minorHAnsi" w:hAnsiTheme="minorHAnsi" w:cstheme="minorHAnsi"/>
                <w:sz w:val="18"/>
                <w:szCs w:val="18"/>
              </w:rPr>
            </w:pPr>
            <w:r w:rsidRPr="00664434">
              <w:rPr>
                <w:rFonts w:asciiTheme="minorHAnsi" w:hAnsiTheme="minorHAnsi" w:cstheme="minorHAnsi"/>
                <w:sz w:val="18"/>
                <w:szCs w:val="18"/>
              </w:rPr>
              <w:t>150</w:t>
            </w:r>
          </w:p>
        </w:tc>
        <w:tc>
          <w:tcPr>
            <w:tcW w:w="1276" w:type="dxa"/>
            <w:tcBorders>
              <w:top w:val="single" w:sz="4" w:space="0" w:color="000000"/>
              <w:left w:val="single" w:sz="4" w:space="0" w:color="000000"/>
              <w:bottom w:val="single" w:sz="4" w:space="0" w:color="000000"/>
              <w:right w:val="nil"/>
            </w:tcBorders>
            <w:vAlign w:val="center"/>
            <w:hideMark/>
          </w:tcPr>
          <w:p w14:paraId="58E224DC" w14:textId="77777777" w:rsidR="00D2288F" w:rsidRPr="00664434" w:rsidRDefault="00D2288F">
            <w:pPr>
              <w:snapToGrid w:val="0"/>
              <w:spacing w:line="254" w:lineRule="auto"/>
              <w:jc w:val="center"/>
              <w:rPr>
                <w:rFonts w:asciiTheme="minorHAnsi" w:hAnsiTheme="minorHAnsi" w:cstheme="minorHAnsi"/>
                <w:sz w:val="18"/>
                <w:szCs w:val="18"/>
              </w:rPr>
            </w:pPr>
            <w:r w:rsidRPr="00664434">
              <w:rPr>
                <w:rFonts w:asciiTheme="minorHAnsi" w:hAnsiTheme="minorHAnsi" w:cstheme="minorHAnsi"/>
                <w:sz w:val="18"/>
                <w:szCs w:val="18"/>
              </w:rPr>
              <w:t>150</w:t>
            </w:r>
          </w:p>
        </w:tc>
        <w:tc>
          <w:tcPr>
            <w:tcW w:w="1276" w:type="dxa"/>
            <w:tcBorders>
              <w:top w:val="single" w:sz="4" w:space="0" w:color="000000"/>
              <w:left w:val="single" w:sz="4" w:space="0" w:color="000000"/>
              <w:bottom w:val="single" w:sz="4" w:space="0" w:color="000000"/>
              <w:right w:val="nil"/>
            </w:tcBorders>
            <w:vAlign w:val="center"/>
          </w:tcPr>
          <w:p w14:paraId="76ACF425" w14:textId="060A9F64" w:rsidR="00D2288F" w:rsidRPr="00664434" w:rsidRDefault="00204135">
            <w:pPr>
              <w:snapToGrid w:val="0"/>
              <w:spacing w:line="254" w:lineRule="auto"/>
              <w:jc w:val="center"/>
              <w:rPr>
                <w:rFonts w:asciiTheme="minorHAnsi" w:hAnsiTheme="minorHAnsi" w:cstheme="minorHAnsi"/>
                <w:sz w:val="18"/>
                <w:szCs w:val="18"/>
              </w:rPr>
            </w:pPr>
            <w:r w:rsidRPr="00664434">
              <w:rPr>
                <w:rFonts w:asciiTheme="minorHAnsi" w:hAnsiTheme="minorHAnsi" w:cstheme="minorHAnsi"/>
                <w:sz w:val="18"/>
                <w:szCs w:val="18"/>
              </w:rPr>
              <w:t>0</w:t>
            </w:r>
          </w:p>
        </w:tc>
        <w:tc>
          <w:tcPr>
            <w:tcW w:w="1412" w:type="dxa"/>
            <w:tcBorders>
              <w:top w:val="single" w:sz="4" w:space="0" w:color="000000"/>
              <w:left w:val="single" w:sz="4" w:space="0" w:color="000000"/>
              <w:bottom w:val="single" w:sz="4" w:space="0" w:color="000000"/>
              <w:right w:val="single" w:sz="4" w:space="0" w:color="000000"/>
            </w:tcBorders>
            <w:vAlign w:val="center"/>
          </w:tcPr>
          <w:p w14:paraId="641F22AE" w14:textId="298A8951" w:rsidR="00D2288F" w:rsidRPr="00664434" w:rsidRDefault="00204135">
            <w:pPr>
              <w:snapToGrid w:val="0"/>
              <w:spacing w:line="254" w:lineRule="auto"/>
              <w:jc w:val="center"/>
              <w:rPr>
                <w:rFonts w:asciiTheme="minorHAnsi" w:hAnsiTheme="minorHAnsi" w:cstheme="minorHAnsi"/>
                <w:sz w:val="18"/>
                <w:szCs w:val="18"/>
              </w:rPr>
            </w:pPr>
            <w:r w:rsidRPr="00664434">
              <w:rPr>
                <w:rFonts w:asciiTheme="minorHAnsi" w:hAnsiTheme="minorHAnsi" w:cstheme="minorHAnsi"/>
                <w:sz w:val="18"/>
                <w:szCs w:val="18"/>
              </w:rPr>
              <w:t>150</w:t>
            </w:r>
          </w:p>
        </w:tc>
      </w:tr>
      <w:tr w:rsidR="00204135" w:rsidRPr="00664434" w14:paraId="0FAA2D98" w14:textId="77777777" w:rsidTr="00F31118">
        <w:trPr>
          <w:jc w:val="center"/>
        </w:trPr>
        <w:tc>
          <w:tcPr>
            <w:tcW w:w="1222" w:type="dxa"/>
            <w:tcBorders>
              <w:top w:val="single" w:sz="4" w:space="0" w:color="000000"/>
              <w:left w:val="single" w:sz="4" w:space="0" w:color="000000"/>
              <w:bottom w:val="single" w:sz="4" w:space="0" w:color="000000"/>
              <w:right w:val="nil"/>
            </w:tcBorders>
            <w:vAlign w:val="center"/>
            <w:hideMark/>
          </w:tcPr>
          <w:p w14:paraId="3808F715" w14:textId="77777777" w:rsidR="00D2288F" w:rsidRPr="00664434" w:rsidRDefault="00D2288F">
            <w:pPr>
              <w:spacing w:line="254" w:lineRule="auto"/>
              <w:rPr>
                <w:rFonts w:asciiTheme="minorHAnsi" w:hAnsiTheme="minorHAnsi" w:cstheme="minorHAnsi"/>
                <w:i/>
                <w:iCs/>
                <w:sz w:val="18"/>
                <w:szCs w:val="18"/>
                <w:lang w:eastAsia="en-US"/>
              </w:rPr>
            </w:pPr>
            <w:r w:rsidRPr="00664434">
              <w:rPr>
                <w:rFonts w:asciiTheme="minorHAnsi" w:hAnsiTheme="minorHAnsi" w:cstheme="minorHAnsi"/>
                <w:i/>
                <w:iCs/>
                <w:sz w:val="18"/>
                <w:szCs w:val="18"/>
                <w:lang w:eastAsia="en-US"/>
              </w:rPr>
              <w:t>Noć kazališta</w:t>
            </w:r>
          </w:p>
        </w:tc>
        <w:tc>
          <w:tcPr>
            <w:tcW w:w="1898" w:type="dxa"/>
            <w:tcBorders>
              <w:top w:val="single" w:sz="4" w:space="0" w:color="000000"/>
              <w:left w:val="single" w:sz="4" w:space="0" w:color="000000"/>
              <w:bottom w:val="single" w:sz="4" w:space="0" w:color="000000"/>
              <w:right w:val="nil"/>
            </w:tcBorders>
            <w:vAlign w:val="center"/>
            <w:hideMark/>
          </w:tcPr>
          <w:p w14:paraId="4AFBB286" w14:textId="77777777" w:rsidR="00D2288F" w:rsidRPr="00664434" w:rsidRDefault="00D2288F">
            <w:pPr>
              <w:snapToGrid w:val="0"/>
              <w:spacing w:line="254" w:lineRule="auto"/>
              <w:rPr>
                <w:rFonts w:asciiTheme="minorHAnsi" w:hAnsiTheme="minorHAnsi" w:cstheme="minorHAnsi"/>
                <w:sz w:val="18"/>
                <w:szCs w:val="18"/>
                <w:lang w:eastAsia="en-US"/>
              </w:rPr>
            </w:pPr>
            <w:r w:rsidRPr="00664434">
              <w:rPr>
                <w:rFonts w:asciiTheme="minorHAnsi" w:hAnsiTheme="minorHAnsi" w:cstheme="minorHAnsi"/>
                <w:sz w:val="18"/>
                <w:szCs w:val="18"/>
                <w:lang w:eastAsia="en-US"/>
              </w:rPr>
              <w:t>Povećati prosječan broj posjetitelja na događajima</w:t>
            </w:r>
          </w:p>
        </w:tc>
        <w:tc>
          <w:tcPr>
            <w:tcW w:w="850" w:type="dxa"/>
            <w:tcBorders>
              <w:top w:val="single" w:sz="4" w:space="0" w:color="000000"/>
              <w:left w:val="single" w:sz="4" w:space="0" w:color="000000"/>
              <w:bottom w:val="single" w:sz="4" w:space="0" w:color="000000"/>
              <w:right w:val="nil"/>
            </w:tcBorders>
            <w:vAlign w:val="center"/>
            <w:hideMark/>
          </w:tcPr>
          <w:p w14:paraId="34FCACFA" w14:textId="77777777" w:rsidR="00D2288F" w:rsidRPr="00664434" w:rsidRDefault="00D2288F">
            <w:pPr>
              <w:snapToGrid w:val="0"/>
              <w:spacing w:line="254" w:lineRule="auto"/>
              <w:jc w:val="center"/>
              <w:rPr>
                <w:rFonts w:asciiTheme="minorHAnsi" w:hAnsiTheme="minorHAnsi" w:cstheme="minorHAnsi"/>
                <w:sz w:val="18"/>
                <w:szCs w:val="18"/>
                <w:lang w:eastAsia="zh-CN"/>
              </w:rPr>
            </w:pPr>
            <w:r w:rsidRPr="00664434">
              <w:rPr>
                <w:rFonts w:asciiTheme="minorHAnsi" w:hAnsiTheme="minorHAnsi" w:cstheme="minorHAnsi"/>
                <w:sz w:val="18"/>
                <w:szCs w:val="18"/>
              </w:rPr>
              <w:t>broj</w:t>
            </w:r>
          </w:p>
        </w:tc>
        <w:tc>
          <w:tcPr>
            <w:tcW w:w="1276" w:type="dxa"/>
            <w:tcBorders>
              <w:top w:val="single" w:sz="4" w:space="0" w:color="000000"/>
              <w:left w:val="single" w:sz="4" w:space="0" w:color="000000"/>
              <w:bottom w:val="single" w:sz="4" w:space="0" w:color="000000"/>
              <w:right w:val="nil"/>
            </w:tcBorders>
            <w:vAlign w:val="center"/>
            <w:hideMark/>
          </w:tcPr>
          <w:p w14:paraId="5C84B4AE" w14:textId="77777777" w:rsidR="00D2288F" w:rsidRPr="00664434" w:rsidRDefault="00D2288F">
            <w:pPr>
              <w:snapToGrid w:val="0"/>
              <w:spacing w:line="254" w:lineRule="auto"/>
              <w:jc w:val="center"/>
              <w:rPr>
                <w:rFonts w:asciiTheme="minorHAnsi" w:hAnsiTheme="minorHAnsi" w:cstheme="minorHAnsi"/>
                <w:sz w:val="18"/>
                <w:szCs w:val="18"/>
              </w:rPr>
            </w:pPr>
            <w:r w:rsidRPr="00664434">
              <w:rPr>
                <w:rFonts w:asciiTheme="minorHAnsi" w:hAnsiTheme="minorHAnsi" w:cstheme="minorHAnsi"/>
                <w:sz w:val="18"/>
                <w:szCs w:val="18"/>
              </w:rPr>
              <w:t>150</w:t>
            </w:r>
          </w:p>
        </w:tc>
        <w:tc>
          <w:tcPr>
            <w:tcW w:w="1276" w:type="dxa"/>
            <w:tcBorders>
              <w:top w:val="single" w:sz="4" w:space="0" w:color="000000"/>
              <w:left w:val="single" w:sz="4" w:space="0" w:color="000000"/>
              <w:bottom w:val="single" w:sz="4" w:space="0" w:color="000000"/>
              <w:right w:val="nil"/>
            </w:tcBorders>
            <w:vAlign w:val="center"/>
            <w:hideMark/>
          </w:tcPr>
          <w:p w14:paraId="6A146A73" w14:textId="77777777" w:rsidR="00D2288F" w:rsidRPr="00664434" w:rsidRDefault="00D2288F">
            <w:pPr>
              <w:snapToGrid w:val="0"/>
              <w:spacing w:line="254" w:lineRule="auto"/>
              <w:jc w:val="center"/>
              <w:rPr>
                <w:rFonts w:asciiTheme="minorHAnsi" w:hAnsiTheme="minorHAnsi" w:cstheme="minorHAnsi"/>
                <w:sz w:val="18"/>
                <w:szCs w:val="18"/>
              </w:rPr>
            </w:pPr>
            <w:r w:rsidRPr="00664434">
              <w:rPr>
                <w:rFonts w:asciiTheme="minorHAnsi" w:hAnsiTheme="minorHAnsi" w:cstheme="minorHAnsi"/>
                <w:sz w:val="18"/>
                <w:szCs w:val="18"/>
              </w:rPr>
              <w:t>150</w:t>
            </w:r>
          </w:p>
        </w:tc>
        <w:tc>
          <w:tcPr>
            <w:tcW w:w="1276" w:type="dxa"/>
            <w:tcBorders>
              <w:top w:val="single" w:sz="4" w:space="0" w:color="000000"/>
              <w:left w:val="single" w:sz="4" w:space="0" w:color="000000"/>
              <w:bottom w:val="single" w:sz="4" w:space="0" w:color="000000"/>
              <w:right w:val="nil"/>
            </w:tcBorders>
            <w:vAlign w:val="center"/>
          </w:tcPr>
          <w:p w14:paraId="2C44A58E" w14:textId="0E87AD28" w:rsidR="00D2288F" w:rsidRPr="00664434" w:rsidRDefault="00204135">
            <w:pPr>
              <w:snapToGrid w:val="0"/>
              <w:spacing w:line="254" w:lineRule="auto"/>
              <w:jc w:val="center"/>
              <w:rPr>
                <w:rFonts w:asciiTheme="minorHAnsi" w:hAnsiTheme="minorHAnsi" w:cstheme="minorHAnsi"/>
                <w:sz w:val="18"/>
                <w:szCs w:val="18"/>
              </w:rPr>
            </w:pPr>
            <w:r w:rsidRPr="00664434">
              <w:rPr>
                <w:rFonts w:asciiTheme="minorHAnsi" w:hAnsiTheme="minorHAnsi" w:cstheme="minorHAnsi"/>
                <w:sz w:val="18"/>
                <w:szCs w:val="18"/>
              </w:rPr>
              <w:t>50</w:t>
            </w:r>
          </w:p>
        </w:tc>
        <w:tc>
          <w:tcPr>
            <w:tcW w:w="1412" w:type="dxa"/>
            <w:tcBorders>
              <w:top w:val="single" w:sz="4" w:space="0" w:color="000000"/>
              <w:left w:val="single" w:sz="4" w:space="0" w:color="000000"/>
              <w:bottom w:val="single" w:sz="4" w:space="0" w:color="000000"/>
              <w:right w:val="single" w:sz="4" w:space="0" w:color="000000"/>
            </w:tcBorders>
            <w:vAlign w:val="center"/>
          </w:tcPr>
          <w:p w14:paraId="60900204" w14:textId="5D115075" w:rsidR="00D2288F" w:rsidRPr="00664434" w:rsidRDefault="00204135">
            <w:pPr>
              <w:snapToGrid w:val="0"/>
              <w:spacing w:line="254" w:lineRule="auto"/>
              <w:jc w:val="center"/>
              <w:rPr>
                <w:rFonts w:asciiTheme="minorHAnsi" w:hAnsiTheme="minorHAnsi" w:cstheme="minorHAnsi"/>
                <w:sz w:val="18"/>
                <w:szCs w:val="18"/>
              </w:rPr>
            </w:pPr>
            <w:r w:rsidRPr="00664434">
              <w:rPr>
                <w:rFonts w:asciiTheme="minorHAnsi" w:hAnsiTheme="minorHAnsi" w:cstheme="minorHAnsi"/>
                <w:sz w:val="18"/>
                <w:szCs w:val="18"/>
              </w:rPr>
              <w:t>200</w:t>
            </w:r>
          </w:p>
        </w:tc>
      </w:tr>
      <w:bookmarkEnd w:id="9"/>
    </w:tbl>
    <w:p w14:paraId="286A242A" w14:textId="77777777" w:rsidR="00D2288F" w:rsidRPr="00664434" w:rsidRDefault="00D2288F" w:rsidP="00885D9B">
      <w:pPr>
        <w:jc w:val="both"/>
        <w:rPr>
          <w:rFonts w:asciiTheme="minorHAnsi" w:hAnsiTheme="minorHAnsi" w:cstheme="minorHAnsi"/>
          <w:b/>
          <w:bCs/>
          <w:color w:val="FF0000"/>
          <w:sz w:val="22"/>
          <w:szCs w:val="22"/>
        </w:rPr>
      </w:pPr>
    </w:p>
    <w:p w14:paraId="5BCDDF9C" w14:textId="77777777" w:rsidR="00F56EA5" w:rsidRPr="00664434" w:rsidRDefault="00F56EA5" w:rsidP="00F56EA5">
      <w:pPr>
        <w:jc w:val="both"/>
        <w:rPr>
          <w:rFonts w:asciiTheme="minorHAnsi" w:hAnsiTheme="minorHAnsi" w:cstheme="minorHAnsi"/>
          <w:sz w:val="22"/>
          <w:szCs w:val="22"/>
          <w:lang w:eastAsia="zh-CN"/>
        </w:rPr>
      </w:pPr>
      <w:bookmarkStart w:id="11" w:name="_Hlk120186721"/>
      <w:bookmarkEnd w:id="10"/>
      <w:r w:rsidRPr="00664434">
        <w:rPr>
          <w:rFonts w:asciiTheme="minorHAnsi" w:hAnsiTheme="minorHAnsi" w:cstheme="minorHAnsi"/>
          <w:sz w:val="22"/>
          <w:szCs w:val="22"/>
        </w:rPr>
        <w:t>GLAVA 00403 JAVNE USTANOVE PREDŠKOLSKOG ODGOJA</w:t>
      </w:r>
    </w:p>
    <w:p w14:paraId="04085365" w14:textId="77777777" w:rsidR="00F56EA5" w:rsidRPr="00664434" w:rsidRDefault="00F56EA5" w:rsidP="00F56EA5">
      <w:pPr>
        <w:jc w:val="both"/>
        <w:rPr>
          <w:rFonts w:asciiTheme="minorHAnsi" w:hAnsiTheme="minorHAnsi" w:cstheme="minorHAnsi"/>
          <w:sz w:val="22"/>
          <w:szCs w:val="22"/>
        </w:rPr>
      </w:pPr>
    </w:p>
    <w:p w14:paraId="4E73F67F" w14:textId="77777777" w:rsidR="00F56EA5" w:rsidRPr="00664434" w:rsidRDefault="00F56EA5" w:rsidP="00F56EA5">
      <w:pPr>
        <w:jc w:val="both"/>
        <w:rPr>
          <w:rFonts w:asciiTheme="minorHAnsi" w:hAnsiTheme="minorHAnsi" w:cstheme="minorHAnsi"/>
          <w:b/>
          <w:bCs/>
          <w:sz w:val="22"/>
          <w:szCs w:val="22"/>
        </w:rPr>
      </w:pPr>
      <w:bookmarkStart w:id="12" w:name="_Hlk130368184"/>
      <w:r w:rsidRPr="00664434">
        <w:rPr>
          <w:rFonts w:asciiTheme="minorHAnsi" w:hAnsiTheme="minorHAnsi" w:cstheme="minorHAnsi"/>
          <w:b/>
          <w:bCs/>
          <w:sz w:val="22"/>
          <w:szCs w:val="22"/>
        </w:rPr>
        <w:t>Proračunski korisnik 32738 – Dječji vrtić Požega</w:t>
      </w:r>
    </w:p>
    <w:p w14:paraId="51C457CD" w14:textId="77777777" w:rsidR="00F56EA5" w:rsidRPr="00664434" w:rsidRDefault="00F56EA5" w:rsidP="00F56EA5">
      <w:pPr>
        <w:jc w:val="both"/>
        <w:rPr>
          <w:rFonts w:asciiTheme="minorHAnsi" w:hAnsiTheme="minorHAnsi" w:cstheme="minorHAnsi"/>
          <w:sz w:val="22"/>
          <w:szCs w:val="22"/>
        </w:rPr>
      </w:pPr>
    </w:p>
    <w:p w14:paraId="7469425D" w14:textId="77777777" w:rsidR="00F56EA5" w:rsidRPr="00664434" w:rsidRDefault="00F56EA5" w:rsidP="00F56EA5">
      <w:pPr>
        <w:ind w:firstLine="720"/>
        <w:jc w:val="both"/>
        <w:rPr>
          <w:rFonts w:asciiTheme="minorHAnsi" w:hAnsiTheme="minorHAnsi" w:cstheme="minorHAnsi"/>
          <w:sz w:val="22"/>
          <w:szCs w:val="22"/>
        </w:rPr>
      </w:pPr>
      <w:r w:rsidRPr="00664434">
        <w:rPr>
          <w:rFonts w:asciiTheme="minorHAnsi" w:hAnsiTheme="minorHAnsi" w:cstheme="minorHAnsi"/>
          <w:sz w:val="22"/>
          <w:szCs w:val="22"/>
        </w:rPr>
        <w:t>Dječji vrtić Požega je ustanova predškolskog odgoja koja djeluje od 1992. godine. U Dječjem vrtiću ostvaruje se program njege, odgoja, obrazovanja, zdravstvene zaštite, prehrane i socijalne skrbi o djeci predškolske dobi, programi odgoja i obrazovanja djece u godini prije polaska u osnovu školu, program ranog učenja stranih jezika i drugi programi umjetničkog, kulturnog, vjerskog i sportskog sadržaja.</w:t>
      </w:r>
    </w:p>
    <w:p w14:paraId="0523E366" w14:textId="77777777" w:rsidR="00F56EA5" w:rsidRPr="00664434" w:rsidRDefault="00F56EA5" w:rsidP="00F56EA5">
      <w:pPr>
        <w:ind w:firstLine="720"/>
        <w:jc w:val="both"/>
        <w:rPr>
          <w:rFonts w:asciiTheme="minorHAnsi" w:hAnsiTheme="minorHAnsi" w:cstheme="minorHAnsi"/>
          <w:color w:val="FF0000"/>
          <w:sz w:val="22"/>
          <w:szCs w:val="22"/>
        </w:rPr>
      </w:pPr>
    </w:p>
    <w:tbl>
      <w:tblPr>
        <w:tblW w:w="921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30"/>
        <w:gridCol w:w="1418"/>
        <w:gridCol w:w="1549"/>
        <w:gridCol w:w="1417"/>
      </w:tblGrid>
      <w:tr w:rsidR="002D4E4A" w:rsidRPr="00664434" w14:paraId="69E417B3" w14:textId="77777777" w:rsidTr="009E3E6D">
        <w:trPr>
          <w:trHeight w:val="255"/>
        </w:trPr>
        <w:tc>
          <w:tcPr>
            <w:tcW w:w="4830" w:type="dxa"/>
            <w:tcBorders>
              <w:top w:val="single" w:sz="4" w:space="0" w:color="auto"/>
              <w:left w:val="single" w:sz="4" w:space="0" w:color="auto"/>
              <w:bottom w:val="single" w:sz="4" w:space="0" w:color="auto"/>
              <w:right w:val="single" w:sz="4" w:space="0" w:color="auto"/>
            </w:tcBorders>
            <w:noWrap/>
            <w:hideMark/>
          </w:tcPr>
          <w:p w14:paraId="4CD76C0A" w14:textId="77777777" w:rsidR="009B5270" w:rsidRPr="00664434" w:rsidRDefault="009B5270" w:rsidP="009B5270">
            <w:pPr>
              <w:rPr>
                <w:rFonts w:asciiTheme="minorHAnsi" w:hAnsiTheme="minorHAnsi" w:cstheme="minorHAnsi"/>
                <w:b/>
                <w:bCs/>
                <w:sz w:val="20"/>
                <w:szCs w:val="20"/>
              </w:rPr>
            </w:pPr>
            <w:r w:rsidRPr="00664434">
              <w:rPr>
                <w:rFonts w:asciiTheme="minorHAnsi" w:hAnsiTheme="minorHAnsi" w:cstheme="minorHAnsi"/>
                <w:b/>
                <w:bCs/>
                <w:sz w:val="20"/>
                <w:szCs w:val="20"/>
              </w:rPr>
              <w:t>Glava 00403 JAVNE USTANOVE PREDŠKOLSKOG ODGOJA</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F588702" w14:textId="78DDC7AE" w:rsidR="009B5270" w:rsidRPr="00664434" w:rsidRDefault="009B5270" w:rsidP="009B5270">
            <w:pPr>
              <w:jc w:val="center"/>
              <w:rPr>
                <w:rFonts w:asciiTheme="minorHAnsi" w:hAnsiTheme="minorHAnsi" w:cstheme="minorHAnsi"/>
                <w:b/>
                <w:bCs/>
                <w:sz w:val="20"/>
                <w:szCs w:val="20"/>
              </w:rPr>
            </w:pPr>
            <w:r w:rsidRPr="00664434">
              <w:rPr>
                <w:rFonts w:asciiTheme="minorHAnsi" w:hAnsiTheme="minorHAnsi" w:cstheme="minorHAnsi"/>
                <w:b/>
                <w:bCs/>
                <w:sz w:val="20"/>
                <w:szCs w:val="20"/>
              </w:rPr>
              <w:t>I. REBALANS</w:t>
            </w:r>
          </w:p>
        </w:tc>
        <w:tc>
          <w:tcPr>
            <w:tcW w:w="1549" w:type="dxa"/>
            <w:tcBorders>
              <w:top w:val="single" w:sz="4" w:space="0" w:color="auto"/>
              <w:left w:val="single" w:sz="4" w:space="0" w:color="auto"/>
              <w:bottom w:val="single" w:sz="4" w:space="0" w:color="auto"/>
              <w:right w:val="single" w:sz="4" w:space="0" w:color="auto"/>
            </w:tcBorders>
            <w:noWrap/>
            <w:vAlign w:val="bottom"/>
            <w:hideMark/>
          </w:tcPr>
          <w:p w14:paraId="02404D98" w14:textId="60D392C1" w:rsidR="009B5270" w:rsidRPr="00664434" w:rsidRDefault="009B5270" w:rsidP="009B5270">
            <w:pPr>
              <w:jc w:val="center"/>
              <w:rPr>
                <w:rFonts w:asciiTheme="minorHAnsi" w:hAnsiTheme="minorHAnsi" w:cstheme="minorHAnsi"/>
                <w:b/>
                <w:bCs/>
                <w:sz w:val="20"/>
                <w:szCs w:val="20"/>
              </w:rPr>
            </w:pPr>
            <w:r w:rsidRPr="00664434">
              <w:rPr>
                <w:rFonts w:asciiTheme="minorHAnsi" w:hAnsiTheme="minorHAnsi" w:cstheme="minorHAnsi"/>
                <w:b/>
                <w:bCs/>
                <w:sz w:val="20"/>
                <w:szCs w:val="20"/>
              </w:rPr>
              <w:t>PROMJENA</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77ED690D" w14:textId="532D5931" w:rsidR="009B5270" w:rsidRPr="00664434" w:rsidRDefault="009B5270" w:rsidP="009B5270">
            <w:pPr>
              <w:jc w:val="center"/>
              <w:rPr>
                <w:rFonts w:asciiTheme="minorHAnsi" w:hAnsiTheme="minorHAnsi" w:cstheme="minorHAnsi"/>
                <w:b/>
                <w:bCs/>
                <w:sz w:val="20"/>
                <w:szCs w:val="20"/>
              </w:rPr>
            </w:pPr>
            <w:r w:rsidRPr="00664434">
              <w:rPr>
                <w:rFonts w:asciiTheme="minorHAnsi" w:hAnsiTheme="minorHAnsi" w:cstheme="minorHAnsi"/>
                <w:b/>
                <w:bCs/>
                <w:sz w:val="20"/>
                <w:szCs w:val="20"/>
              </w:rPr>
              <w:t>II. REBALANS</w:t>
            </w:r>
          </w:p>
        </w:tc>
      </w:tr>
      <w:tr w:rsidR="002D4E4A" w:rsidRPr="00664434" w14:paraId="540B5020" w14:textId="77777777" w:rsidTr="009B5270">
        <w:trPr>
          <w:trHeight w:val="255"/>
        </w:trPr>
        <w:tc>
          <w:tcPr>
            <w:tcW w:w="4830" w:type="dxa"/>
            <w:tcBorders>
              <w:top w:val="single" w:sz="4" w:space="0" w:color="auto"/>
              <w:left w:val="single" w:sz="4" w:space="0" w:color="auto"/>
              <w:bottom w:val="single" w:sz="4" w:space="0" w:color="auto"/>
              <w:right w:val="single" w:sz="4" w:space="0" w:color="auto"/>
            </w:tcBorders>
            <w:noWrap/>
            <w:hideMark/>
          </w:tcPr>
          <w:p w14:paraId="6E6E283C" w14:textId="77777777" w:rsidR="00F56EA5" w:rsidRPr="00664434" w:rsidRDefault="00F56EA5">
            <w:pPr>
              <w:rPr>
                <w:rFonts w:asciiTheme="minorHAnsi" w:hAnsiTheme="minorHAnsi" w:cstheme="minorHAnsi"/>
                <w:sz w:val="20"/>
                <w:szCs w:val="20"/>
              </w:rPr>
            </w:pPr>
            <w:r w:rsidRPr="00664434">
              <w:rPr>
                <w:rFonts w:asciiTheme="minorHAnsi" w:hAnsiTheme="minorHAnsi" w:cstheme="minorHAnsi"/>
                <w:sz w:val="20"/>
                <w:szCs w:val="20"/>
              </w:rPr>
              <w:t>32738 DJEČJI VRTIĆ POŽEGA</w:t>
            </w:r>
          </w:p>
        </w:tc>
        <w:tc>
          <w:tcPr>
            <w:tcW w:w="1418" w:type="dxa"/>
            <w:tcBorders>
              <w:top w:val="single" w:sz="4" w:space="0" w:color="auto"/>
              <w:left w:val="single" w:sz="4" w:space="0" w:color="auto"/>
              <w:bottom w:val="single" w:sz="4" w:space="0" w:color="auto"/>
              <w:right w:val="single" w:sz="4" w:space="0" w:color="auto"/>
            </w:tcBorders>
            <w:noWrap/>
            <w:vAlign w:val="center"/>
          </w:tcPr>
          <w:p w14:paraId="130A6974" w14:textId="725E9983" w:rsidR="00F56EA5" w:rsidRPr="00664434" w:rsidRDefault="009B5270">
            <w:pPr>
              <w:jc w:val="right"/>
              <w:rPr>
                <w:rFonts w:asciiTheme="minorHAnsi" w:hAnsiTheme="minorHAnsi" w:cstheme="minorHAnsi"/>
                <w:sz w:val="20"/>
                <w:szCs w:val="20"/>
              </w:rPr>
            </w:pPr>
            <w:r w:rsidRPr="00664434">
              <w:rPr>
                <w:rFonts w:asciiTheme="minorHAnsi" w:hAnsiTheme="minorHAnsi" w:cstheme="minorHAnsi"/>
                <w:sz w:val="20"/>
                <w:szCs w:val="20"/>
              </w:rPr>
              <w:t>1.514.151,00</w:t>
            </w:r>
          </w:p>
        </w:tc>
        <w:tc>
          <w:tcPr>
            <w:tcW w:w="1549" w:type="dxa"/>
            <w:tcBorders>
              <w:top w:val="single" w:sz="4" w:space="0" w:color="auto"/>
              <w:left w:val="single" w:sz="4" w:space="0" w:color="auto"/>
              <w:bottom w:val="single" w:sz="4" w:space="0" w:color="auto"/>
              <w:right w:val="single" w:sz="4" w:space="0" w:color="auto"/>
            </w:tcBorders>
            <w:noWrap/>
            <w:vAlign w:val="center"/>
          </w:tcPr>
          <w:p w14:paraId="117C5119" w14:textId="24FC4EEE" w:rsidR="00F56EA5" w:rsidRPr="00664434" w:rsidRDefault="009B5270">
            <w:pPr>
              <w:jc w:val="right"/>
              <w:rPr>
                <w:rFonts w:asciiTheme="minorHAnsi" w:hAnsiTheme="minorHAnsi" w:cstheme="minorHAnsi"/>
                <w:sz w:val="20"/>
                <w:szCs w:val="20"/>
              </w:rPr>
            </w:pPr>
            <w:r w:rsidRPr="00664434">
              <w:rPr>
                <w:rFonts w:asciiTheme="minorHAnsi" w:hAnsiTheme="minorHAnsi" w:cstheme="minorHAnsi"/>
                <w:sz w:val="20"/>
                <w:szCs w:val="20"/>
              </w:rPr>
              <w:t>34.448,00</w:t>
            </w:r>
          </w:p>
        </w:tc>
        <w:tc>
          <w:tcPr>
            <w:tcW w:w="1417" w:type="dxa"/>
            <w:tcBorders>
              <w:top w:val="single" w:sz="4" w:space="0" w:color="auto"/>
              <w:left w:val="single" w:sz="4" w:space="0" w:color="auto"/>
              <w:bottom w:val="single" w:sz="4" w:space="0" w:color="auto"/>
              <w:right w:val="single" w:sz="4" w:space="0" w:color="auto"/>
            </w:tcBorders>
            <w:noWrap/>
            <w:vAlign w:val="center"/>
          </w:tcPr>
          <w:p w14:paraId="693FEA45" w14:textId="68DB5B50" w:rsidR="00F56EA5" w:rsidRPr="00664434" w:rsidRDefault="009B5270">
            <w:pPr>
              <w:jc w:val="right"/>
              <w:rPr>
                <w:rFonts w:asciiTheme="minorHAnsi" w:hAnsiTheme="minorHAnsi" w:cstheme="minorHAnsi"/>
                <w:sz w:val="20"/>
                <w:szCs w:val="20"/>
              </w:rPr>
            </w:pPr>
            <w:r w:rsidRPr="00664434">
              <w:rPr>
                <w:rFonts w:asciiTheme="minorHAnsi" w:hAnsiTheme="minorHAnsi" w:cstheme="minorHAnsi"/>
                <w:sz w:val="20"/>
                <w:szCs w:val="20"/>
              </w:rPr>
              <w:t>1.548.599,00</w:t>
            </w:r>
          </w:p>
        </w:tc>
      </w:tr>
      <w:tr w:rsidR="002D4E4A" w:rsidRPr="00664434" w14:paraId="3296634D" w14:textId="77777777" w:rsidTr="009B5270">
        <w:trPr>
          <w:trHeight w:val="255"/>
        </w:trPr>
        <w:tc>
          <w:tcPr>
            <w:tcW w:w="4830" w:type="dxa"/>
            <w:tcBorders>
              <w:top w:val="single" w:sz="4" w:space="0" w:color="auto"/>
              <w:left w:val="single" w:sz="4" w:space="0" w:color="auto"/>
              <w:bottom w:val="single" w:sz="4" w:space="0" w:color="auto"/>
              <w:right w:val="single" w:sz="4" w:space="0" w:color="auto"/>
            </w:tcBorders>
            <w:noWrap/>
            <w:hideMark/>
          </w:tcPr>
          <w:p w14:paraId="510DCD84" w14:textId="77777777" w:rsidR="00F56EA5" w:rsidRPr="00664434" w:rsidRDefault="00F56EA5">
            <w:pPr>
              <w:rPr>
                <w:rFonts w:asciiTheme="minorHAnsi" w:hAnsiTheme="minorHAnsi" w:cstheme="minorHAnsi"/>
                <w:sz w:val="20"/>
                <w:szCs w:val="20"/>
              </w:rPr>
            </w:pPr>
            <w:r w:rsidRPr="00664434">
              <w:rPr>
                <w:rFonts w:asciiTheme="minorHAnsi" w:hAnsiTheme="minorHAnsi" w:cstheme="minorHAnsi"/>
                <w:sz w:val="20"/>
                <w:szCs w:val="20"/>
              </w:rPr>
              <w:lastRenderedPageBreak/>
              <w:t>PROGRAM 5000 REDOVNA DJELATNOST PREDŠKOLSKOG ODGOJA</w:t>
            </w:r>
          </w:p>
        </w:tc>
        <w:tc>
          <w:tcPr>
            <w:tcW w:w="1418" w:type="dxa"/>
            <w:tcBorders>
              <w:top w:val="single" w:sz="4" w:space="0" w:color="auto"/>
              <w:left w:val="single" w:sz="4" w:space="0" w:color="auto"/>
              <w:bottom w:val="single" w:sz="4" w:space="0" w:color="auto"/>
              <w:right w:val="single" w:sz="4" w:space="0" w:color="auto"/>
            </w:tcBorders>
            <w:noWrap/>
            <w:vAlign w:val="center"/>
          </w:tcPr>
          <w:p w14:paraId="19921E64" w14:textId="70C64369" w:rsidR="00F56EA5" w:rsidRPr="00664434" w:rsidRDefault="009B5270">
            <w:pPr>
              <w:jc w:val="right"/>
              <w:rPr>
                <w:rFonts w:asciiTheme="minorHAnsi" w:hAnsiTheme="minorHAnsi" w:cstheme="minorHAnsi"/>
                <w:sz w:val="20"/>
                <w:szCs w:val="20"/>
              </w:rPr>
            </w:pPr>
            <w:r w:rsidRPr="00664434">
              <w:rPr>
                <w:rFonts w:asciiTheme="minorHAnsi" w:hAnsiTheme="minorHAnsi" w:cstheme="minorHAnsi"/>
                <w:sz w:val="20"/>
                <w:szCs w:val="20"/>
              </w:rPr>
              <w:t>1.514.151,00</w:t>
            </w:r>
          </w:p>
        </w:tc>
        <w:tc>
          <w:tcPr>
            <w:tcW w:w="1549" w:type="dxa"/>
            <w:tcBorders>
              <w:top w:val="single" w:sz="4" w:space="0" w:color="auto"/>
              <w:left w:val="single" w:sz="4" w:space="0" w:color="auto"/>
              <w:bottom w:val="single" w:sz="4" w:space="0" w:color="auto"/>
              <w:right w:val="single" w:sz="4" w:space="0" w:color="auto"/>
            </w:tcBorders>
            <w:noWrap/>
            <w:vAlign w:val="center"/>
          </w:tcPr>
          <w:p w14:paraId="15A4A937" w14:textId="69B09A5D" w:rsidR="00F56EA5" w:rsidRPr="00664434" w:rsidRDefault="009B5270">
            <w:pPr>
              <w:jc w:val="right"/>
              <w:rPr>
                <w:rFonts w:asciiTheme="minorHAnsi" w:hAnsiTheme="minorHAnsi" w:cstheme="minorHAnsi"/>
                <w:sz w:val="20"/>
                <w:szCs w:val="20"/>
              </w:rPr>
            </w:pPr>
            <w:r w:rsidRPr="00664434">
              <w:rPr>
                <w:rFonts w:asciiTheme="minorHAnsi" w:hAnsiTheme="minorHAnsi" w:cstheme="minorHAnsi"/>
                <w:sz w:val="20"/>
                <w:szCs w:val="20"/>
              </w:rPr>
              <w:t>34.448,00</w:t>
            </w:r>
          </w:p>
        </w:tc>
        <w:tc>
          <w:tcPr>
            <w:tcW w:w="1417" w:type="dxa"/>
            <w:tcBorders>
              <w:top w:val="single" w:sz="4" w:space="0" w:color="auto"/>
              <w:left w:val="single" w:sz="4" w:space="0" w:color="auto"/>
              <w:bottom w:val="single" w:sz="4" w:space="0" w:color="auto"/>
              <w:right w:val="single" w:sz="4" w:space="0" w:color="auto"/>
            </w:tcBorders>
            <w:noWrap/>
            <w:vAlign w:val="center"/>
          </w:tcPr>
          <w:p w14:paraId="68FC5003" w14:textId="026F2DD6" w:rsidR="00F56EA5" w:rsidRPr="00664434" w:rsidRDefault="009B5270">
            <w:pPr>
              <w:jc w:val="right"/>
              <w:rPr>
                <w:rFonts w:asciiTheme="minorHAnsi" w:hAnsiTheme="minorHAnsi" w:cstheme="minorHAnsi"/>
                <w:sz w:val="20"/>
                <w:szCs w:val="20"/>
              </w:rPr>
            </w:pPr>
            <w:r w:rsidRPr="00664434">
              <w:rPr>
                <w:rFonts w:asciiTheme="minorHAnsi" w:hAnsiTheme="minorHAnsi" w:cstheme="minorHAnsi"/>
                <w:sz w:val="20"/>
                <w:szCs w:val="20"/>
              </w:rPr>
              <w:t>1.548.599,00</w:t>
            </w:r>
          </w:p>
        </w:tc>
      </w:tr>
    </w:tbl>
    <w:p w14:paraId="4E6C3D24" w14:textId="77777777" w:rsidR="00F56EA5" w:rsidRPr="00664434" w:rsidRDefault="00F56EA5" w:rsidP="00F56EA5">
      <w:pPr>
        <w:ind w:firstLine="720"/>
        <w:jc w:val="both"/>
        <w:rPr>
          <w:rFonts w:asciiTheme="minorHAnsi" w:hAnsiTheme="minorHAnsi" w:cstheme="minorHAnsi"/>
          <w:color w:val="FF0000"/>
          <w:sz w:val="22"/>
          <w:szCs w:val="22"/>
          <w:lang w:eastAsia="zh-CN"/>
        </w:rPr>
      </w:pPr>
    </w:p>
    <w:p w14:paraId="29726273" w14:textId="77777777" w:rsidR="00F56EA5" w:rsidRPr="00664434" w:rsidRDefault="00F56EA5" w:rsidP="00F56EA5">
      <w:pPr>
        <w:jc w:val="both"/>
        <w:rPr>
          <w:rFonts w:asciiTheme="minorHAnsi" w:hAnsiTheme="minorHAnsi" w:cstheme="minorHAnsi"/>
          <w:b/>
          <w:bCs/>
          <w:sz w:val="22"/>
          <w:szCs w:val="22"/>
        </w:rPr>
      </w:pPr>
      <w:r w:rsidRPr="00664434">
        <w:rPr>
          <w:rFonts w:asciiTheme="minorHAnsi" w:hAnsiTheme="minorHAnsi" w:cstheme="minorHAnsi"/>
          <w:b/>
          <w:bCs/>
          <w:sz w:val="22"/>
          <w:szCs w:val="22"/>
        </w:rPr>
        <w:t>NAZIV PROGRAMA: REDOVNA DJELATNOST PREDŠKOLSKOG ODGOJA</w:t>
      </w:r>
    </w:p>
    <w:p w14:paraId="24379D7C" w14:textId="77777777" w:rsidR="00F56EA5" w:rsidRPr="00664434" w:rsidRDefault="00F56EA5" w:rsidP="00F56EA5">
      <w:pPr>
        <w:jc w:val="both"/>
        <w:rPr>
          <w:rFonts w:asciiTheme="minorHAnsi" w:hAnsiTheme="minorHAnsi" w:cstheme="minorHAnsi"/>
          <w:b/>
          <w:bCs/>
          <w:sz w:val="22"/>
          <w:szCs w:val="22"/>
        </w:rPr>
      </w:pPr>
    </w:p>
    <w:p w14:paraId="04A1715F" w14:textId="77777777" w:rsidR="00F56EA5" w:rsidRPr="00664434" w:rsidRDefault="00F56EA5" w:rsidP="00F56EA5">
      <w:pPr>
        <w:ind w:firstLine="567"/>
        <w:jc w:val="both"/>
        <w:rPr>
          <w:rFonts w:asciiTheme="minorHAnsi" w:hAnsiTheme="minorHAnsi" w:cstheme="minorHAnsi"/>
          <w:sz w:val="22"/>
          <w:szCs w:val="22"/>
        </w:rPr>
      </w:pPr>
      <w:r w:rsidRPr="00664434">
        <w:rPr>
          <w:rFonts w:asciiTheme="minorHAnsi" w:hAnsiTheme="minorHAnsi" w:cstheme="minorHAnsi"/>
          <w:sz w:val="22"/>
          <w:szCs w:val="22"/>
        </w:rPr>
        <w:t>Cilj programa je sustavno provođenje strategije ustanove, Kurikuluma te Godišnjeg plana i programa rada, osiguranje optimalnih uvjeta za organizacijsko vođenje ustanove, osigurati uvjete za poboljšanje kvalitete prostorno – materijalnih uvjeta, osiguranje zdravstveno-higijenskih uvjeta za rad i sigurnost, poticanje razvoja ljudskih resursa, te razvoja kurikuluma u skladu s vizijom i razvojnim planom vrtića, razvoj i izrada novih vrsta razvojnih programa.</w:t>
      </w:r>
    </w:p>
    <w:p w14:paraId="28FEB07C" w14:textId="77777777" w:rsidR="00F56EA5" w:rsidRPr="00664434" w:rsidRDefault="00F56EA5" w:rsidP="00083568">
      <w:pPr>
        <w:jc w:val="both"/>
        <w:rPr>
          <w:rFonts w:asciiTheme="minorHAnsi" w:hAnsiTheme="minorHAnsi" w:cstheme="minorHAnsi"/>
          <w:color w:val="FF0000"/>
          <w:sz w:val="22"/>
          <w:szCs w:val="22"/>
        </w:rPr>
      </w:pPr>
    </w:p>
    <w:tbl>
      <w:tblPr>
        <w:tblW w:w="9214"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20"/>
        <w:gridCol w:w="1418"/>
        <w:gridCol w:w="1417"/>
        <w:gridCol w:w="1559"/>
      </w:tblGrid>
      <w:tr w:rsidR="002D4E4A" w:rsidRPr="00664434" w14:paraId="15201620" w14:textId="77777777" w:rsidTr="00D0698B">
        <w:trPr>
          <w:trHeight w:val="255"/>
          <w:jc w:val="right"/>
        </w:trPr>
        <w:tc>
          <w:tcPr>
            <w:tcW w:w="4820" w:type="dxa"/>
            <w:tcBorders>
              <w:top w:val="single" w:sz="4" w:space="0" w:color="auto"/>
              <w:left w:val="single" w:sz="4" w:space="0" w:color="auto"/>
              <w:bottom w:val="single" w:sz="4" w:space="0" w:color="auto"/>
              <w:right w:val="single" w:sz="4" w:space="0" w:color="auto"/>
            </w:tcBorders>
            <w:noWrap/>
            <w:hideMark/>
          </w:tcPr>
          <w:p w14:paraId="4DC54D6D" w14:textId="77777777" w:rsidR="009B5270" w:rsidRPr="00664434" w:rsidRDefault="009B5270" w:rsidP="009B5270">
            <w:pPr>
              <w:rPr>
                <w:rFonts w:asciiTheme="minorHAnsi" w:hAnsiTheme="minorHAnsi" w:cstheme="minorHAnsi"/>
                <w:b/>
                <w:bCs/>
                <w:sz w:val="20"/>
                <w:szCs w:val="20"/>
              </w:rPr>
            </w:pPr>
            <w:r w:rsidRPr="00664434">
              <w:rPr>
                <w:rFonts w:asciiTheme="minorHAnsi" w:hAnsiTheme="minorHAnsi" w:cstheme="minorHAnsi"/>
                <w:b/>
                <w:bCs/>
                <w:sz w:val="20"/>
                <w:szCs w:val="20"/>
              </w:rPr>
              <w:t>PROGRAM 5000 REDOVNA DJELATNOST PREDŠKOLSKOG ODGOJA</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5383A46" w14:textId="64DC44BA" w:rsidR="009B5270" w:rsidRPr="00664434" w:rsidRDefault="009B5270" w:rsidP="009B5270">
            <w:pPr>
              <w:jc w:val="center"/>
              <w:rPr>
                <w:rFonts w:asciiTheme="minorHAnsi" w:hAnsiTheme="minorHAnsi" w:cstheme="minorHAnsi"/>
                <w:b/>
                <w:bCs/>
                <w:sz w:val="20"/>
                <w:szCs w:val="20"/>
              </w:rPr>
            </w:pPr>
            <w:r w:rsidRPr="00664434">
              <w:rPr>
                <w:rFonts w:asciiTheme="minorHAnsi" w:hAnsiTheme="minorHAnsi" w:cstheme="minorHAnsi"/>
                <w:b/>
                <w:bCs/>
                <w:sz w:val="20"/>
                <w:szCs w:val="20"/>
              </w:rPr>
              <w:t>I. REBALANS</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79204394" w14:textId="1223C88F" w:rsidR="009B5270" w:rsidRPr="00664434" w:rsidRDefault="009B5270" w:rsidP="009B5270">
            <w:pPr>
              <w:jc w:val="center"/>
              <w:rPr>
                <w:rFonts w:asciiTheme="minorHAnsi" w:hAnsiTheme="minorHAnsi" w:cstheme="minorHAnsi"/>
                <w:b/>
                <w:bCs/>
                <w:sz w:val="20"/>
                <w:szCs w:val="20"/>
              </w:rPr>
            </w:pPr>
            <w:r w:rsidRPr="00664434">
              <w:rPr>
                <w:rFonts w:asciiTheme="minorHAnsi" w:hAnsiTheme="minorHAnsi" w:cstheme="minorHAnsi"/>
                <w:b/>
                <w:bCs/>
                <w:sz w:val="20"/>
                <w:szCs w:val="20"/>
              </w:rPr>
              <w:t>PROMJENA</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65CD6ECA" w14:textId="674EB619" w:rsidR="009B5270" w:rsidRPr="00664434" w:rsidRDefault="009B5270" w:rsidP="009B5270">
            <w:pPr>
              <w:jc w:val="center"/>
              <w:rPr>
                <w:rFonts w:asciiTheme="minorHAnsi" w:hAnsiTheme="minorHAnsi" w:cstheme="minorHAnsi"/>
                <w:b/>
                <w:bCs/>
                <w:sz w:val="20"/>
                <w:szCs w:val="20"/>
              </w:rPr>
            </w:pPr>
            <w:r w:rsidRPr="00664434">
              <w:rPr>
                <w:rFonts w:asciiTheme="minorHAnsi" w:hAnsiTheme="minorHAnsi" w:cstheme="minorHAnsi"/>
                <w:b/>
                <w:bCs/>
                <w:sz w:val="20"/>
                <w:szCs w:val="20"/>
              </w:rPr>
              <w:t>II. REBALANS</w:t>
            </w:r>
          </w:p>
        </w:tc>
      </w:tr>
      <w:tr w:rsidR="002D4E4A" w:rsidRPr="00664434" w14:paraId="462E99A7" w14:textId="77777777" w:rsidTr="002D4E4A">
        <w:trPr>
          <w:trHeight w:val="255"/>
          <w:jc w:val="right"/>
        </w:trPr>
        <w:tc>
          <w:tcPr>
            <w:tcW w:w="4820" w:type="dxa"/>
            <w:tcBorders>
              <w:top w:val="single" w:sz="4" w:space="0" w:color="auto"/>
              <w:left w:val="single" w:sz="4" w:space="0" w:color="auto"/>
              <w:bottom w:val="single" w:sz="4" w:space="0" w:color="auto"/>
              <w:right w:val="single" w:sz="4" w:space="0" w:color="auto"/>
            </w:tcBorders>
            <w:noWrap/>
            <w:hideMark/>
          </w:tcPr>
          <w:p w14:paraId="0AFD7BD5" w14:textId="77777777" w:rsidR="00F56EA5" w:rsidRPr="00664434" w:rsidRDefault="00F56EA5">
            <w:pPr>
              <w:rPr>
                <w:rFonts w:asciiTheme="minorHAnsi" w:hAnsiTheme="minorHAnsi" w:cstheme="minorHAnsi"/>
                <w:sz w:val="20"/>
                <w:szCs w:val="20"/>
              </w:rPr>
            </w:pPr>
            <w:r w:rsidRPr="00664434">
              <w:rPr>
                <w:rFonts w:asciiTheme="minorHAnsi" w:hAnsiTheme="minorHAnsi" w:cstheme="minorHAnsi"/>
                <w:sz w:val="20"/>
                <w:szCs w:val="20"/>
              </w:rPr>
              <w:t>Aktivnost A500001 OSNOVNA AKTIVNOST PREDŠKOLSKOG ODGOJA</w:t>
            </w:r>
          </w:p>
        </w:tc>
        <w:tc>
          <w:tcPr>
            <w:tcW w:w="1418" w:type="dxa"/>
            <w:tcBorders>
              <w:top w:val="single" w:sz="4" w:space="0" w:color="auto"/>
              <w:left w:val="single" w:sz="4" w:space="0" w:color="auto"/>
              <w:bottom w:val="single" w:sz="4" w:space="0" w:color="auto"/>
              <w:right w:val="single" w:sz="4" w:space="0" w:color="auto"/>
            </w:tcBorders>
            <w:noWrap/>
            <w:vAlign w:val="center"/>
          </w:tcPr>
          <w:p w14:paraId="39844251" w14:textId="32921DBA" w:rsidR="00F56EA5" w:rsidRPr="00664434" w:rsidRDefault="002D4E4A">
            <w:pPr>
              <w:jc w:val="right"/>
              <w:rPr>
                <w:rFonts w:asciiTheme="minorHAnsi" w:hAnsiTheme="minorHAnsi" w:cstheme="minorHAnsi"/>
                <w:sz w:val="20"/>
                <w:szCs w:val="20"/>
              </w:rPr>
            </w:pPr>
            <w:r w:rsidRPr="00664434">
              <w:rPr>
                <w:rFonts w:asciiTheme="minorHAnsi" w:hAnsiTheme="minorHAnsi" w:cstheme="minorHAnsi"/>
                <w:sz w:val="20"/>
                <w:szCs w:val="20"/>
              </w:rPr>
              <w:t>1.416.241,00</w:t>
            </w:r>
          </w:p>
        </w:tc>
        <w:tc>
          <w:tcPr>
            <w:tcW w:w="1417" w:type="dxa"/>
            <w:tcBorders>
              <w:top w:val="single" w:sz="4" w:space="0" w:color="auto"/>
              <w:left w:val="single" w:sz="4" w:space="0" w:color="auto"/>
              <w:bottom w:val="single" w:sz="4" w:space="0" w:color="auto"/>
              <w:right w:val="single" w:sz="4" w:space="0" w:color="auto"/>
            </w:tcBorders>
            <w:noWrap/>
            <w:vAlign w:val="center"/>
          </w:tcPr>
          <w:p w14:paraId="21F0F026" w14:textId="15D20493" w:rsidR="00F56EA5" w:rsidRPr="00664434" w:rsidRDefault="002D4E4A">
            <w:pPr>
              <w:jc w:val="right"/>
              <w:rPr>
                <w:rFonts w:asciiTheme="minorHAnsi" w:hAnsiTheme="minorHAnsi" w:cstheme="minorHAnsi"/>
                <w:sz w:val="20"/>
                <w:szCs w:val="20"/>
              </w:rPr>
            </w:pPr>
            <w:r w:rsidRPr="00664434">
              <w:rPr>
                <w:rFonts w:asciiTheme="minorHAnsi" w:hAnsiTheme="minorHAnsi" w:cstheme="minorHAnsi"/>
                <w:sz w:val="20"/>
                <w:szCs w:val="20"/>
              </w:rPr>
              <w:t>34.030,00</w:t>
            </w:r>
          </w:p>
        </w:tc>
        <w:tc>
          <w:tcPr>
            <w:tcW w:w="1559" w:type="dxa"/>
            <w:tcBorders>
              <w:top w:val="single" w:sz="4" w:space="0" w:color="auto"/>
              <w:left w:val="single" w:sz="4" w:space="0" w:color="auto"/>
              <w:bottom w:val="single" w:sz="4" w:space="0" w:color="auto"/>
              <w:right w:val="single" w:sz="4" w:space="0" w:color="auto"/>
            </w:tcBorders>
            <w:noWrap/>
            <w:vAlign w:val="center"/>
          </w:tcPr>
          <w:p w14:paraId="3339A9A9" w14:textId="3A8F1143" w:rsidR="00F56EA5" w:rsidRPr="00664434" w:rsidRDefault="002D4E4A">
            <w:pPr>
              <w:jc w:val="right"/>
              <w:rPr>
                <w:rFonts w:asciiTheme="minorHAnsi" w:hAnsiTheme="minorHAnsi" w:cstheme="minorHAnsi"/>
                <w:sz w:val="20"/>
                <w:szCs w:val="20"/>
              </w:rPr>
            </w:pPr>
            <w:r w:rsidRPr="00664434">
              <w:rPr>
                <w:rFonts w:asciiTheme="minorHAnsi" w:hAnsiTheme="minorHAnsi" w:cstheme="minorHAnsi"/>
                <w:sz w:val="20"/>
                <w:szCs w:val="20"/>
              </w:rPr>
              <w:t>1.450.271,00</w:t>
            </w:r>
          </w:p>
        </w:tc>
      </w:tr>
      <w:tr w:rsidR="002D4E4A" w:rsidRPr="00664434" w14:paraId="2A31464A" w14:textId="77777777" w:rsidTr="00F56EA5">
        <w:trPr>
          <w:trHeight w:val="255"/>
          <w:jc w:val="right"/>
        </w:trPr>
        <w:tc>
          <w:tcPr>
            <w:tcW w:w="4820" w:type="dxa"/>
            <w:tcBorders>
              <w:top w:val="single" w:sz="4" w:space="0" w:color="auto"/>
              <w:left w:val="single" w:sz="4" w:space="0" w:color="auto"/>
              <w:bottom w:val="single" w:sz="4" w:space="0" w:color="auto"/>
              <w:right w:val="single" w:sz="4" w:space="0" w:color="auto"/>
            </w:tcBorders>
            <w:noWrap/>
            <w:hideMark/>
          </w:tcPr>
          <w:p w14:paraId="04C96CAB" w14:textId="77777777" w:rsidR="00F56EA5" w:rsidRPr="00664434" w:rsidRDefault="00F56EA5">
            <w:pPr>
              <w:rPr>
                <w:rFonts w:asciiTheme="minorHAnsi" w:hAnsiTheme="minorHAnsi" w:cstheme="minorHAnsi"/>
                <w:sz w:val="20"/>
                <w:szCs w:val="20"/>
              </w:rPr>
            </w:pPr>
            <w:r w:rsidRPr="00664434">
              <w:rPr>
                <w:rFonts w:asciiTheme="minorHAnsi" w:hAnsiTheme="minorHAnsi" w:cstheme="minorHAnsi"/>
                <w:sz w:val="20"/>
                <w:szCs w:val="20"/>
              </w:rPr>
              <w:t>Kapitalni projekt K500001 NABAVA OPREME U PREDŠKOLSKOM ODGOJU</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3E5A9D29" w14:textId="77777777" w:rsidR="00F56EA5" w:rsidRPr="00664434" w:rsidRDefault="00F56EA5">
            <w:pPr>
              <w:jc w:val="right"/>
              <w:rPr>
                <w:rFonts w:asciiTheme="minorHAnsi" w:hAnsiTheme="minorHAnsi" w:cstheme="minorHAnsi"/>
                <w:sz w:val="20"/>
                <w:szCs w:val="20"/>
              </w:rPr>
            </w:pPr>
            <w:r w:rsidRPr="00664434">
              <w:rPr>
                <w:rFonts w:asciiTheme="minorHAnsi" w:hAnsiTheme="minorHAnsi" w:cstheme="minorHAnsi"/>
                <w:sz w:val="20"/>
                <w:szCs w:val="20"/>
              </w:rPr>
              <w:t>8.428,00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354BFAD9" w14:textId="0E7DBE7C" w:rsidR="00F56EA5" w:rsidRPr="00664434" w:rsidRDefault="002D4E4A">
            <w:pPr>
              <w:jc w:val="right"/>
              <w:rPr>
                <w:rFonts w:asciiTheme="minorHAnsi" w:hAnsiTheme="minorHAnsi" w:cstheme="minorHAnsi"/>
                <w:sz w:val="20"/>
                <w:szCs w:val="20"/>
              </w:rPr>
            </w:pPr>
            <w:r w:rsidRPr="00664434">
              <w:rPr>
                <w:rFonts w:asciiTheme="minorHAnsi" w:hAnsiTheme="minorHAnsi" w:cstheme="minorHAnsi"/>
                <w:sz w:val="20"/>
                <w:szCs w:val="20"/>
              </w:rPr>
              <w:t>2.00</w:t>
            </w:r>
            <w:r w:rsidR="00CC58FA" w:rsidRPr="00664434">
              <w:rPr>
                <w:rFonts w:asciiTheme="minorHAnsi" w:hAnsiTheme="minorHAnsi" w:cstheme="minorHAnsi"/>
                <w:sz w:val="20"/>
                <w:szCs w:val="20"/>
              </w:rPr>
              <w:t>0</w:t>
            </w:r>
            <w:r w:rsidR="00F56EA5" w:rsidRPr="00664434">
              <w:rPr>
                <w:rFonts w:asciiTheme="minorHAnsi" w:hAnsiTheme="minorHAnsi" w:cstheme="minorHAnsi"/>
                <w:sz w:val="20"/>
                <w:szCs w:val="20"/>
              </w:rPr>
              <w:t>,00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14:paraId="3EE31F37" w14:textId="2C234873" w:rsidR="00F56EA5" w:rsidRPr="00664434" w:rsidRDefault="002D4E4A">
            <w:pPr>
              <w:jc w:val="right"/>
              <w:rPr>
                <w:rFonts w:asciiTheme="minorHAnsi" w:hAnsiTheme="minorHAnsi" w:cstheme="minorHAnsi"/>
                <w:sz w:val="20"/>
                <w:szCs w:val="20"/>
              </w:rPr>
            </w:pPr>
            <w:r w:rsidRPr="00664434">
              <w:rPr>
                <w:rFonts w:asciiTheme="minorHAnsi" w:hAnsiTheme="minorHAnsi" w:cstheme="minorHAnsi"/>
                <w:sz w:val="20"/>
                <w:szCs w:val="20"/>
              </w:rPr>
              <w:t>10</w:t>
            </w:r>
            <w:r w:rsidR="00F56EA5" w:rsidRPr="00664434">
              <w:rPr>
                <w:rFonts w:asciiTheme="minorHAnsi" w:hAnsiTheme="minorHAnsi" w:cstheme="minorHAnsi"/>
                <w:sz w:val="20"/>
                <w:szCs w:val="20"/>
              </w:rPr>
              <w:t>.428,00</w:t>
            </w:r>
          </w:p>
        </w:tc>
      </w:tr>
      <w:tr w:rsidR="002D4E4A" w:rsidRPr="00664434" w14:paraId="3B07A50E" w14:textId="77777777" w:rsidTr="002D4E4A">
        <w:trPr>
          <w:trHeight w:val="255"/>
          <w:jc w:val="right"/>
        </w:trPr>
        <w:tc>
          <w:tcPr>
            <w:tcW w:w="4820" w:type="dxa"/>
            <w:tcBorders>
              <w:top w:val="single" w:sz="4" w:space="0" w:color="auto"/>
              <w:left w:val="single" w:sz="4" w:space="0" w:color="auto"/>
              <w:bottom w:val="single" w:sz="4" w:space="0" w:color="auto"/>
              <w:right w:val="single" w:sz="4" w:space="0" w:color="auto"/>
            </w:tcBorders>
            <w:noWrap/>
            <w:hideMark/>
          </w:tcPr>
          <w:p w14:paraId="3F625F66" w14:textId="77777777" w:rsidR="00F56EA5" w:rsidRPr="00664434" w:rsidRDefault="00F56EA5">
            <w:pPr>
              <w:rPr>
                <w:rFonts w:asciiTheme="minorHAnsi" w:hAnsiTheme="minorHAnsi" w:cstheme="minorHAnsi"/>
                <w:sz w:val="20"/>
                <w:szCs w:val="20"/>
              </w:rPr>
            </w:pPr>
            <w:r w:rsidRPr="00664434">
              <w:rPr>
                <w:rFonts w:asciiTheme="minorHAnsi" w:hAnsiTheme="minorHAnsi" w:cstheme="minorHAnsi"/>
                <w:sz w:val="20"/>
                <w:szCs w:val="20"/>
              </w:rPr>
              <w:t xml:space="preserve">Tekući projekt T500004 PROJEKT POŽEŠKI LIMAČI - FAZA II. </w:t>
            </w:r>
          </w:p>
        </w:tc>
        <w:tc>
          <w:tcPr>
            <w:tcW w:w="1418" w:type="dxa"/>
            <w:tcBorders>
              <w:top w:val="single" w:sz="4" w:space="0" w:color="auto"/>
              <w:left w:val="single" w:sz="4" w:space="0" w:color="auto"/>
              <w:bottom w:val="single" w:sz="4" w:space="0" w:color="auto"/>
              <w:right w:val="single" w:sz="4" w:space="0" w:color="auto"/>
            </w:tcBorders>
            <w:noWrap/>
            <w:vAlign w:val="center"/>
          </w:tcPr>
          <w:p w14:paraId="3BF28FB7" w14:textId="07FFE4C7" w:rsidR="00F56EA5" w:rsidRPr="00664434" w:rsidRDefault="002D4E4A">
            <w:pPr>
              <w:jc w:val="right"/>
              <w:rPr>
                <w:rFonts w:asciiTheme="minorHAnsi" w:hAnsiTheme="minorHAnsi" w:cstheme="minorHAnsi"/>
                <w:sz w:val="20"/>
                <w:szCs w:val="20"/>
              </w:rPr>
            </w:pPr>
            <w:r w:rsidRPr="00664434">
              <w:rPr>
                <w:rFonts w:asciiTheme="minorHAnsi" w:hAnsiTheme="minorHAnsi" w:cstheme="minorHAnsi"/>
                <w:sz w:val="20"/>
                <w:szCs w:val="20"/>
              </w:rPr>
              <w:t>89.482,00</w:t>
            </w:r>
          </w:p>
        </w:tc>
        <w:tc>
          <w:tcPr>
            <w:tcW w:w="1417" w:type="dxa"/>
            <w:tcBorders>
              <w:top w:val="single" w:sz="4" w:space="0" w:color="auto"/>
              <w:left w:val="single" w:sz="4" w:space="0" w:color="auto"/>
              <w:bottom w:val="single" w:sz="4" w:space="0" w:color="auto"/>
              <w:right w:val="single" w:sz="4" w:space="0" w:color="auto"/>
            </w:tcBorders>
            <w:noWrap/>
            <w:vAlign w:val="center"/>
          </w:tcPr>
          <w:p w14:paraId="63803A24" w14:textId="725A1052" w:rsidR="00F56EA5" w:rsidRPr="00664434" w:rsidRDefault="002D4E4A">
            <w:pPr>
              <w:jc w:val="right"/>
              <w:rPr>
                <w:rFonts w:asciiTheme="minorHAnsi" w:hAnsiTheme="minorHAnsi" w:cstheme="minorHAnsi"/>
                <w:sz w:val="20"/>
                <w:szCs w:val="20"/>
              </w:rPr>
            </w:pPr>
            <w:r w:rsidRPr="00664434">
              <w:rPr>
                <w:rFonts w:asciiTheme="minorHAnsi" w:hAnsiTheme="minorHAnsi" w:cstheme="minorHAnsi"/>
                <w:sz w:val="20"/>
                <w:szCs w:val="20"/>
              </w:rPr>
              <w:t>-1.582,00</w:t>
            </w:r>
          </w:p>
        </w:tc>
        <w:tc>
          <w:tcPr>
            <w:tcW w:w="1559" w:type="dxa"/>
            <w:tcBorders>
              <w:top w:val="single" w:sz="4" w:space="0" w:color="auto"/>
              <w:left w:val="single" w:sz="4" w:space="0" w:color="auto"/>
              <w:bottom w:val="single" w:sz="4" w:space="0" w:color="auto"/>
              <w:right w:val="single" w:sz="4" w:space="0" w:color="auto"/>
            </w:tcBorders>
            <w:noWrap/>
            <w:vAlign w:val="center"/>
          </w:tcPr>
          <w:p w14:paraId="49436F0A" w14:textId="726157A0" w:rsidR="00F56EA5" w:rsidRPr="00664434" w:rsidRDefault="002D4E4A">
            <w:pPr>
              <w:jc w:val="right"/>
              <w:rPr>
                <w:rFonts w:asciiTheme="minorHAnsi" w:hAnsiTheme="minorHAnsi" w:cstheme="minorHAnsi"/>
                <w:sz w:val="20"/>
                <w:szCs w:val="20"/>
              </w:rPr>
            </w:pPr>
            <w:r w:rsidRPr="00664434">
              <w:rPr>
                <w:rFonts w:asciiTheme="minorHAnsi" w:hAnsiTheme="minorHAnsi" w:cstheme="minorHAnsi"/>
                <w:sz w:val="20"/>
                <w:szCs w:val="20"/>
              </w:rPr>
              <w:t>87.900,00</w:t>
            </w:r>
          </w:p>
        </w:tc>
      </w:tr>
    </w:tbl>
    <w:p w14:paraId="2F53DC6F" w14:textId="77777777" w:rsidR="00F56EA5" w:rsidRPr="00664434" w:rsidRDefault="00F56EA5" w:rsidP="00F56EA5">
      <w:pPr>
        <w:ind w:left="708"/>
        <w:jc w:val="both"/>
        <w:rPr>
          <w:rFonts w:asciiTheme="minorHAnsi" w:hAnsiTheme="minorHAnsi" w:cstheme="minorHAnsi"/>
          <w:color w:val="FF0000"/>
          <w:sz w:val="22"/>
          <w:szCs w:val="22"/>
          <w:lang w:eastAsia="zh-CN"/>
        </w:rPr>
      </w:pPr>
    </w:p>
    <w:bookmarkEnd w:id="11"/>
    <w:p w14:paraId="6952D771" w14:textId="77777777" w:rsidR="0001653C" w:rsidRPr="00664434" w:rsidRDefault="0001653C" w:rsidP="0001653C">
      <w:pPr>
        <w:pStyle w:val="Odlomakpopisa"/>
        <w:ind w:left="0"/>
        <w:jc w:val="both"/>
        <w:rPr>
          <w:rFonts w:asciiTheme="minorHAnsi" w:hAnsiTheme="minorHAnsi" w:cstheme="minorHAnsi"/>
          <w:sz w:val="22"/>
          <w:szCs w:val="22"/>
        </w:rPr>
      </w:pPr>
      <w:r w:rsidRPr="00664434">
        <w:rPr>
          <w:rFonts w:asciiTheme="minorHAnsi" w:hAnsiTheme="minorHAnsi" w:cstheme="minorHAnsi"/>
          <w:b/>
          <w:bCs/>
          <w:sz w:val="22"/>
          <w:szCs w:val="22"/>
        </w:rPr>
        <w:t>Osnovna aktivnost predškolskog odgoja</w:t>
      </w:r>
      <w:r w:rsidRPr="00664434">
        <w:rPr>
          <w:rFonts w:asciiTheme="minorHAnsi" w:hAnsiTheme="minorHAnsi" w:cstheme="minorHAnsi"/>
          <w:sz w:val="22"/>
          <w:szCs w:val="22"/>
        </w:rPr>
        <w:t xml:space="preserve"> - Povećanje plaća zbog usklađenja ustanova predškolskog odgoja sa osnovnim školama, povećanje broja zaposlenih – 4 pomoćnika za djecu s teškoćama u razvoju, te povećanje zbog rastućih troškova materijalnih rashoda.</w:t>
      </w:r>
    </w:p>
    <w:p w14:paraId="2A20060F" w14:textId="77777777" w:rsidR="0001653C" w:rsidRPr="00664434" w:rsidRDefault="0001653C" w:rsidP="0001653C">
      <w:pPr>
        <w:pStyle w:val="Odlomakpopisa"/>
        <w:ind w:left="0"/>
        <w:jc w:val="both"/>
        <w:rPr>
          <w:rFonts w:asciiTheme="minorHAnsi" w:hAnsiTheme="minorHAnsi" w:cstheme="minorHAnsi"/>
          <w:sz w:val="22"/>
          <w:szCs w:val="22"/>
        </w:rPr>
      </w:pPr>
    </w:p>
    <w:p w14:paraId="29953887" w14:textId="77777777" w:rsidR="0001653C" w:rsidRPr="00664434" w:rsidRDefault="0001653C" w:rsidP="0001653C">
      <w:pPr>
        <w:pStyle w:val="Odlomakpopisa"/>
        <w:ind w:left="0"/>
        <w:jc w:val="both"/>
        <w:rPr>
          <w:rFonts w:asciiTheme="minorHAnsi" w:hAnsiTheme="minorHAnsi" w:cstheme="minorHAnsi"/>
          <w:sz w:val="22"/>
          <w:szCs w:val="22"/>
        </w:rPr>
      </w:pPr>
      <w:r w:rsidRPr="00664434">
        <w:rPr>
          <w:rFonts w:asciiTheme="minorHAnsi" w:hAnsiTheme="minorHAnsi" w:cstheme="minorHAnsi"/>
          <w:b/>
          <w:bCs/>
          <w:sz w:val="22"/>
          <w:szCs w:val="22"/>
        </w:rPr>
        <w:t>Nabava opreme u predškolskom odgoju</w:t>
      </w:r>
      <w:r w:rsidRPr="00664434">
        <w:rPr>
          <w:rFonts w:asciiTheme="minorHAnsi" w:hAnsiTheme="minorHAnsi" w:cstheme="minorHAnsi"/>
          <w:sz w:val="22"/>
          <w:szCs w:val="22"/>
        </w:rPr>
        <w:t xml:space="preserve"> - odnosi se na opremu potrebnu za redovno poslovanje. Dotrajalost računala, nabava dva računala.</w:t>
      </w:r>
    </w:p>
    <w:p w14:paraId="5CA66D08" w14:textId="77777777" w:rsidR="0001653C" w:rsidRPr="00664434" w:rsidRDefault="0001653C" w:rsidP="0001653C">
      <w:pPr>
        <w:pStyle w:val="Odlomakpopisa"/>
        <w:ind w:left="0"/>
        <w:jc w:val="both"/>
        <w:rPr>
          <w:rFonts w:asciiTheme="minorHAnsi" w:hAnsiTheme="minorHAnsi" w:cstheme="minorHAnsi"/>
          <w:sz w:val="22"/>
          <w:szCs w:val="22"/>
        </w:rPr>
      </w:pPr>
    </w:p>
    <w:p w14:paraId="77B1AB83" w14:textId="77777777" w:rsidR="0001653C" w:rsidRPr="00664434" w:rsidRDefault="0001653C" w:rsidP="0001653C">
      <w:pPr>
        <w:ind w:right="-108"/>
        <w:jc w:val="both"/>
        <w:rPr>
          <w:rFonts w:asciiTheme="minorHAnsi" w:hAnsiTheme="minorHAnsi" w:cstheme="minorHAnsi"/>
          <w:sz w:val="22"/>
          <w:szCs w:val="22"/>
        </w:rPr>
      </w:pPr>
      <w:r w:rsidRPr="00664434">
        <w:rPr>
          <w:rFonts w:asciiTheme="minorHAnsi" w:hAnsiTheme="minorHAnsi" w:cstheme="minorHAnsi"/>
          <w:b/>
          <w:bCs/>
          <w:sz w:val="22"/>
          <w:szCs w:val="22"/>
        </w:rPr>
        <w:t>Projekt POŽEŠKI LIMAČI – FAZA II.</w:t>
      </w:r>
      <w:r w:rsidRPr="00664434">
        <w:rPr>
          <w:rFonts w:asciiTheme="minorHAnsi" w:hAnsiTheme="minorHAnsi" w:cstheme="minorHAnsi"/>
          <w:sz w:val="22"/>
          <w:szCs w:val="22"/>
        </w:rPr>
        <w:t xml:space="preserve"> – odnosi se na plaće odgojitelja kroz koji se nastoji uskladiti poslovni i obiteljski život a kroz unaprjeđenje usluge i produljenje radnog vremena vrtića. Smanjuju se financijska sredstva zbog usklađenja stvarnih troškova po završetku projekta.</w:t>
      </w:r>
    </w:p>
    <w:p w14:paraId="760DB819" w14:textId="77777777" w:rsidR="0001653C" w:rsidRPr="00664434" w:rsidRDefault="0001653C" w:rsidP="0001653C">
      <w:pPr>
        <w:jc w:val="both"/>
        <w:rPr>
          <w:rFonts w:asciiTheme="minorHAnsi" w:hAnsiTheme="minorHAnsi" w:cstheme="minorHAnsi"/>
          <w:sz w:val="22"/>
          <w:szCs w:val="22"/>
        </w:rPr>
      </w:pPr>
    </w:p>
    <w:tbl>
      <w:tblPr>
        <w:tblW w:w="9210" w:type="dxa"/>
        <w:tblInd w:w="2" w:type="dxa"/>
        <w:tblLayout w:type="fixed"/>
        <w:tblLook w:val="00A0" w:firstRow="1" w:lastRow="0" w:firstColumn="1" w:lastColumn="0" w:noHBand="0" w:noVBand="0"/>
      </w:tblPr>
      <w:tblGrid>
        <w:gridCol w:w="1218"/>
        <w:gridCol w:w="1755"/>
        <w:gridCol w:w="1276"/>
        <w:gridCol w:w="992"/>
        <w:gridCol w:w="1276"/>
        <w:gridCol w:w="1276"/>
        <w:gridCol w:w="1417"/>
      </w:tblGrid>
      <w:tr w:rsidR="0001653C" w:rsidRPr="00664434" w14:paraId="226E10EC" w14:textId="77777777" w:rsidTr="0001653C">
        <w:tc>
          <w:tcPr>
            <w:tcW w:w="1218" w:type="dxa"/>
            <w:tcBorders>
              <w:top w:val="single" w:sz="4" w:space="0" w:color="000000"/>
              <w:left w:val="single" w:sz="4" w:space="0" w:color="000000"/>
              <w:bottom w:val="single" w:sz="4" w:space="0" w:color="000000"/>
              <w:right w:val="nil"/>
            </w:tcBorders>
            <w:vAlign w:val="center"/>
            <w:hideMark/>
          </w:tcPr>
          <w:p w14:paraId="075C8C80" w14:textId="77777777" w:rsidR="0001653C" w:rsidRPr="00664434" w:rsidRDefault="0001653C">
            <w:pPr>
              <w:jc w:val="center"/>
              <w:rPr>
                <w:rFonts w:asciiTheme="minorHAnsi" w:hAnsiTheme="minorHAnsi" w:cstheme="minorHAnsi"/>
                <w:sz w:val="18"/>
                <w:szCs w:val="18"/>
              </w:rPr>
            </w:pPr>
            <w:r w:rsidRPr="00664434">
              <w:rPr>
                <w:rFonts w:asciiTheme="minorHAnsi" w:hAnsiTheme="minorHAnsi" w:cstheme="minorHAnsi"/>
                <w:sz w:val="18"/>
                <w:szCs w:val="18"/>
              </w:rPr>
              <w:t>Pokazatelj uspješnosti</w:t>
            </w:r>
          </w:p>
        </w:tc>
        <w:tc>
          <w:tcPr>
            <w:tcW w:w="1755" w:type="dxa"/>
            <w:tcBorders>
              <w:top w:val="single" w:sz="4" w:space="0" w:color="000000"/>
              <w:left w:val="single" w:sz="4" w:space="0" w:color="000000"/>
              <w:bottom w:val="single" w:sz="4" w:space="0" w:color="000000"/>
              <w:right w:val="nil"/>
            </w:tcBorders>
            <w:vAlign w:val="center"/>
            <w:hideMark/>
          </w:tcPr>
          <w:p w14:paraId="0486AFE5" w14:textId="77777777" w:rsidR="0001653C" w:rsidRPr="00664434" w:rsidRDefault="0001653C">
            <w:pPr>
              <w:jc w:val="center"/>
              <w:rPr>
                <w:rFonts w:asciiTheme="minorHAnsi" w:hAnsiTheme="minorHAnsi" w:cstheme="minorHAnsi"/>
                <w:sz w:val="18"/>
                <w:szCs w:val="18"/>
              </w:rPr>
            </w:pPr>
            <w:r w:rsidRPr="00664434">
              <w:rPr>
                <w:rFonts w:asciiTheme="minorHAnsi" w:hAnsiTheme="minorHAnsi" w:cstheme="minorHAnsi"/>
                <w:sz w:val="18"/>
                <w:szCs w:val="18"/>
              </w:rPr>
              <w:t>Definicija</w:t>
            </w:r>
          </w:p>
        </w:tc>
        <w:tc>
          <w:tcPr>
            <w:tcW w:w="1276" w:type="dxa"/>
            <w:tcBorders>
              <w:top w:val="single" w:sz="4" w:space="0" w:color="000000"/>
              <w:left w:val="single" w:sz="4" w:space="0" w:color="000000"/>
              <w:bottom w:val="single" w:sz="4" w:space="0" w:color="000000"/>
              <w:right w:val="nil"/>
            </w:tcBorders>
            <w:vAlign w:val="center"/>
            <w:hideMark/>
          </w:tcPr>
          <w:p w14:paraId="3E1689CE" w14:textId="77777777" w:rsidR="0001653C" w:rsidRPr="00664434" w:rsidRDefault="0001653C">
            <w:pPr>
              <w:jc w:val="center"/>
              <w:rPr>
                <w:rFonts w:asciiTheme="minorHAnsi" w:hAnsiTheme="minorHAnsi" w:cstheme="minorHAnsi"/>
                <w:sz w:val="18"/>
                <w:szCs w:val="18"/>
              </w:rPr>
            </w:pPr>
            <w:r w:rsidRPr="00664434">
              <w:rPr>
                <w:rFonts w:asciiTheme="minorHAnsi" w:hAnsiTheme="minorHAnsi" w:cstheme="minorHAnsi"/>
                <w:sz w:val="18"/>
                <w:szCs w:val="18"/>
              </w:rPr>
              <w:t>Jedinica</w:t>
            </w:r>
          </w:p>
        </w:tc>
        <w:tc>
          <w:tcPr>
            <w:tcW w:w="992" w:type="dxa"/>
            <w:tcBorders>
              <w:top w:val="single" w:sz="4" w:space="0" w:color="000000"/>
              <w:left w:val="single" w:sz="4" w:space="0" w:color="000000"/>
              <w:bottom w:val="single" w:sz="4" w:space="0" w:color="000000"/>
              <w:right w:val="nil"/>
            </w:tcBorders>
            <w:vAlign w:val="center"/>
            <w:hideMark/>
          </w:tcPr>
          <w:p w14:paraId="01B184B9" w14:textId="77777777" w:rsidR="0001653C" w:rsidRPr="00664434" w:rsidRDefault="0001653C">
            <w:pPr>
              <w:jc w:val="center"/>
              <w:rPr>
                <w:rFonts w:asciiTheme="minorHAnsi" w:hAnsiTheme="minorHAnsi" w:cstheme="minorHAnsi"/>
                <w:sz w:val="18"/>
                <w:szCs w:val="18"/>
              </w:rPr>
            </w:pPr>
            <w:r w:rsidRPr="00664434">
              <w:rPr>
                <w:rFonts w:asciiTheme="minorHAnsi" w:hAnsiTheme="minorHAnsi" w:cstheme="minorHAnsi"/>
                <w:sz w:val="18"/>
                <w:szCs w:val="18"/>
              </w:rPr>
              <w:t>Polazna vrijednost</w:t>
            </w:r>
          </w:p>
        </w:tc>
        <w:tc>
          <w:tcPr>
            <w:tcW w:w="1276" w:type="dxa"/>
            <w:tcBorders>
              <w:top w:val="single" w:sz="4" w:space="0" w:color="000000"/>
              <w:left w:val="single" w:sz="4" w:space="0" w:color="000000"/>
              <w:bottom w:val="single" w:sz="4" w:space="0" w:color="000000"/>
              <w:right w:val="nil"/>
            </w:tcBorders>
            <w:vAlign w:val="center"/>
            <w:hideMark/>
          </w:tcPr>
          <w:p w14:paraId="123D5B5E" w14:textId="77777777" w:rsidR="0001653C" w:rsidRPr="00664434" w:rsidRDefault="0001653C">
            <w:pPr>
              <w:jc w:val="center"/>
              <w:rPr>
                <w:rFonts w:asciiTheme="minorHAnsi" w:hAnsiTheme="minorHAnsi" w:cstheme="minorHAnsi"/>
                <w:sz w:val="18"/>
                <w:szCs w:val="18"/>
              </w:rPr>
            </w:pPr>
            <w:r w:rsidRPr="00664434">
              <w:rPr>
                <w:rFonts w:asciiTheme="minorHAnsi" w:hAnsiTheme="minorHAnsi" w:cstheme="minorHAnsi"/>
                <w:sz w:val="18"/>
                <w:szCs w:val="18"/>
              </w:rPr>
              <w:t>I. REBALANS</w:t>
            </w:r>
          </w:p>
        </w:tc>
        <w:tc>
          <w:tcPr>
            <w:tcW w:w="1276" w:type="dxa"/>
            <w:tcBorders>
              <w:top w:val="single" w:sz="4" w:space="0" w:color="000000"/>
              <w:left w:val="single" w:sz="4" w:space="0" w:color="000000"/>
              <w:bottom w:val="single" w:sz="4" w:space="0" w:color="000000"/>
              <w:right w:val="nil"/>
            </w:tcBorders>
            <w:vAlign w:val="center"/>
            <w:hideMark/>
          </w:tcPr>
          <w:p w14:paraId="56E6D46E" w14:textId="77777777" w:rsidR="0001653C" w:rsidRPr="00664434" w:rsidRDefault="0001653C">
            <w:pPr>
              <w:jc w:val="center"/>
              <w:rPr>
                <w:rFonts w:asciiTheme="minorHAnsi" w:hAnsiTheme="minorHAnsi" w:cstheme="minorHAnsi"/>
                <w:sz w:val="18"/>
                <w:szCs w:val="18"/>
              </w:rPr>
            </w:pPr>
            <w:r w:rsidRPr="00664434">
              <w:rPr>
                <w:rFonts w:asciiTheme="minorHAnsi" w:hAnsiTheme="minorHAnsi" w:cstheme="minorHAnsi"/>
                <w:sz w:val="18"/>
                <w:szCs w:val="18"/>
              </w:rPr>
              <w:t>PROMJENA</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7070620A" w14:textId="77777777" w:rsidR="0001653C" w:rsidRPr="00664434" w:rsidRDefault="0001653C">
            <w:pPr>
              <w:jc w:val="center"/>
              <w:rPr>
                <w:rFonts w:asciiTheme="minorHAnsi" w:hAnsiTheme="minorHAnsi" w:cstheme="minorHAnsi"/>
                <w:sz w:val="18"/>
                <w:szCs w:val="18"/>
              </w:rPr>
            </w:pPr>
            <w:r w:rsidRPr="00664434">
              <w:rPr>
                <w:rFonts w:asciiTheme="minorHAnsi" w:hAnsiTheme="minorHAnsi" w:cstheme="minorHAnsi"/>
                <w:sz w:val="18"/>
                <w:szCs w:val="18"/>
              </w:rPr>
              <w:t>II. REBALANS</w:t>
            </w:r>
          </w:p>
        </w:tc>
      </w:tr>
      <w:tr w:rsidR="0001653C" w:rsidRPr="00664434" w14:paraId="1E1947E2" w14:textId="77777777" w:rsidTr="0001653C">
        <w:tc>
          <w:tcPr>
            <w:tcW w:w="1218" w:type="dxa"/>
            <w:tcBorders>
              <w:top w:val="single" w:sz="4" w:space="0" w:color="000000"/>
              <w:left w:val="single" w:sz="4" w:space="0" w:color="000000"/>
              <w:bottom w:val="single" w:sz="4" w:space="0" w:color="000000"/>
              <w:right w:val="nil"/>
            </w:tcBorders>
            <w:vAlign w:val="center"/>
            <w:hideMark/>
          </w:tcPr>
          <w:p w14:paraId="738BE7CD" w14:textId="77777777" w:rsidR="0001653C" w:rsidRPr="00664434" w:rsidRDefault="0001653C">
            <w:pPr>
              <w:rPr>
                <w:rFonts w:asciiTheme="minorHAnsi" w:hAnsiTheme="minorHAnsi" w:cstheme="minorHAnsi"/>
                <w:sz w:val="18"/>
                <w:szCs w:val="18"/>
              </w:rPr>
            </w:pPr>
            <w:r w:rsidRPr="00664434">
              <w:rPr>
                <w:rFonts w:asciiTheme="minorHAnsi" w:hAnsiTheme="minorHAnsi" w:cstheme="minorHAnsi"/>
                <w:sz w:val="18"/>
                <w:szCs w:val="18"/>
              </w:rPr>
              <w:t>Povećanje broja djece obuhvaćene kraćim programom engleskog jezika</w:t>
            </w:r>
          </w:p>
        </w:tc>
        <w:tc>
          <w:tcPr>
            <w:tcW w:w="1755" w:type="dxa"/>
            <w:tcBorders>
              <w:top w:val="single" w:sz="4" w:space="0" w:color="000000"/>
              <w:left w:val="single" w:sz="4" w:space="0" w:color="000000"/>
              <w:bottom w:val="single" w:sz="4" w:space="0" w:color="000000"/>
              <w:right w:val="nil"/>
            </w:tcBorders>
            <w:vAlign w:val="center"/>
            <w:hideMark/>
          </w:tcPr>
          <w:p w14:paraId="59489AE8" w14:textId="77777777" w:rsidR="0001653C" w:rsidRPr="00664434" w:rsidRDefault="0001653C">
            <w:pPr>
              <w:rPr>
                <w:rFonts w:asciiTheme="minorHAnsi" w:hAnsiTheme="minorHAnsi" w:cstheme="minorHAnsi"/>
                <w:sz w:val="18"/>
                <w:szCs w:val="18"/>
              </w:rPr>
            </w:pPr>
            <w:r w:rsidRPr="00664434">
              <w:rPr>
                <w:rFonts w:asciiTheme="minorHAnsi" w:hAnsiTheme="minorHAnsi" w:cstheme="minorHAnsi"/>
                <w:sz w:val="18"/>
                <w:szCs w:val="18"/>
              </w:rPr>
              <w:t xml:space="preserve">Povećanjem broja djece uključenih u program utječe se na razvijanje senzibilnosti za strani jezik kod većeg broja djece, te na govorne sposobnosti, percepciju i cjelokupni razvoj svakog pojedinog djeteta </w:t>
            </w:r>
          </w:p>
        </w:tc>
        <w:tc>
          <w:tcPr>
            <w:tcW w:w="1276" w:type="dxa"/>
            <w:tcBorders>
              <w:top w:val="single" w:sz="4" w:space="0" w:color="000000"/>
              <w:left w:val="single" w:sz="4" w:space="0" w:color="000000"/>
              <w:bottom w:val="single" w:sz="4" w:space="0" w:color="000000"/>
              <w:right w:val="nil"/>
            </w:tcBorders>
            <w:vAlign w:val="center"/>
            <w:hideMark/>
          </w:tcPr>
          <w:p w14:paraId="516BA4CD" w14:textId="77777777" w:rsidR="0001653C" w:rsidRPr="00664434" w:rsidRDefault="0001653C">
            <w:pPr>
              <w:rPr>
                <w:rFonts w:asciiTheme="minorHAnsi" w:hAnsiTheme="minorHAnsi" w:cstheme="minorHAnsi"/>
                <w:sz w:val="18"/>
                <w:szCs w:val="18"/>
              </w:rPr>
            </w:pPr>
            <w:r w:rsidRPr="00664434">
              <w:rPr>
                <w:rFonts w:asciiTheme="minorHAnsi" w:hAnsiTheme="minorHAnsi" w:cstheme="minorHAnsi"/>
                <w:sz w:val="18"/>
                <w:szCs w:val="18"/>
              </w:rPr>
              <w:t>Udio djece obuhvaćen kraćim programom učenja engleskog jezika u ukupnom broju upisane djece</w:t>
            </w:r>
          </w:p>
        </w:tc>
        <w:tc>
          <w:tcPr>
            <w:tcW w:w="992" w:type="dxa"/>
            <w:tcBorders>
              <w:top w:val="single" w:sz="4" w:space="0" w:color="000000"/>
              <w:left w:val="single" w:sz="4" w:space="0" w:color="000000"/>
              <w:bottom w:val="single" w:sz="4" w:space="0" w:color="000000"/>
              <w:right w:val="nil"/>
            </w:tcBorders>
            <w:vAlign w:val="center"/>
            <w:hideMark/>
          </w:tcPr>
          <w:p w14:paraId="299E233E" w14:textId="77777777" w:rsidR="0001653C" w:rsidRPr="00664434" w:rsidRDefault="0001653C">
            <w:pPr>
              <w:jc w:val="center"/>
              <w:rPr>
                <w:rFonts w:asciiTheme="minorHAnsi" w:hAnsiTheme="minorHAnsi" w:cstheme="minorHAnsi"/>
                <w:sz w:val="18"/>
                <w:szCs w:val="18"/>
              </w:rPr>
            </w:pPr>
            <w:r w:rsidRPr="00664434">
              <w:rPr>
                <w:rFonts w:asciiTheme="minorHAnsi" w:hAnsiTheme="minorHAnsi" w:cstheme="minorHAnsi"/>
                <w:sz w:val="18"/>
                <w:szCs w:val="18"/>
              </w:rPr>
              <w:t>42</w:t>
            </w:r>
          </w:p>
        </w:tc>
        <w:tc>
          <w:tcPr>
            <w:tcW w:w="1276" w:type="dxa"/>
            <w:tcBorders>
              <w:top w:val="single" w:sz="4" w:space="0" w:color="000000"/>
              <w:left w:val="single" w:sz="4" w:space="0" w:color="000000"/>
              <w:bottom w:val="single" w:sz="4" w:space="0" w:color="000000"/>
              <w:right w:val="nil"/>
            </w:tcBorders>
            <w:vAlign w:val="center"/>
            <w:hideMark/>
          </w:tcPr>
          <w:p w14:paraId="32BAC20A" w14:textId="77777777" w:rsidR="0001653C" w:rsidRPr="00664434" w:rsidRDefault="0001653C">
            <w:pPr>
              <w:jc w:val="center"/>
              <w:rPr>
                <w:rFonts w:asciiTheme="minorHAnsi" w:hAnsiTheme="minorHAnsi" w:cstheme="minorHAnsi"/>
                <w:sz w:val="18"/>
                <w:szCs w:val="18"/>
              </w:rPr>
            </w:pPr>
            <w:r w:rsidRPr="00664434">
              <w:rPr>
                <w:rFonts w:asciiTheme="minorHAnsi" w:hAnsiTheme="minorHAnsi" w:cstheme="minorHAnsi"/>
                <w:sz w:val="18"/>
                <w:szCs w:val="18"/>
              </w:rPr>
              <w:t>40</w:t>
            </w:r>
          </w:p>
        </w:tc>
        <w:tc>
          <w:tcPr>
            <w:tcW w:w="1276" w:type="dxa"/>
            <w:tcBorders>
              <w:top w:val="single" w:sz="4" w:space="0" w:color="000000"/>
              <w:left w:val="single" w:sz="4" w:space="0" w:color="000000"/>
              <w:bottom w:val="single" w:sz="4" w:space="0" w:color="000000"/>
              <w:right w:val="nil"/>
            </w:tcBorders>
            <w:vAlign w:val="center"/>
            <w:hideMark/>
          </w:tcPr>
          <w:p w14:paraId="41B2BC2B" w14:textId="77777777" w:rsidR="0001653C" w:rsidRPr="00664434" w:rsidRDefault="0001653C">
            <w:pPr>
              <w:jc w:val="center"/>
              <w:rPr>
                <w:rFonts w:asciiTheme="minorHAnsi" w:hAnsiTheme="minorHAnsi" w:cstheme="minorHAnsi"/>
                <w:sz w:val="18"/>
                <w:szCs w:val="18"/>
              </w:rPr>
            </w:pPr>
            <w:r w:rsidRPr="00664434">
              <w:rPr>
                <w:rFonts w:asciiTheme="minorHAnsi" w:hAnsiTheme="minorHAnsi" w:cstheme="minorHAnsi"/>
                <w:sz w:val="18"/>
                <w:szCs w:val="18"/>
              </w:rPr>
              <w:t>0</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00E9A2DA" w14:textId="77777777" w:rsidR="0001653C" w:rsidRPr="00664434" w:rsidRDefault="0001653C">
            <w:pPr>
              <w:jc w:val="center"/>
              <w:rPr>
                <w:rFonts w:asciiTheme="minorHAnsi" w:hAnsiTheme="minorHAnsi" w:cstheme="minorHAnsi"/>
                <w:sz w:val="18"/>
                <w:szCs w:val="18"/>
              </w:rPr>
            </w:pPr>
            <w:r w:rsidRPr="00664434">
              <w:rPr>
                <w:rFonts w:asciiTheme="minorHAnsi" w:hAnsiTheme="minorHAnsi" w:cstheme="minorHAnsi"/>
                <w:sz w:val="18"/>
                <w:szCs w:val="18"/>
              </w:rPr>
              <w:t>40</w:t>
            </w:r>
          </w:p>
        </w:tc>
      </w:tr>
      <w:tr w:rsidR="0001653C" w:rsidRPr="00664434" w14:paraId="25ECD7F7" w14:textId="77777777" w:rsidTr="0001653C">
        <w:tc>
          <w:tcPr>
            <w:tcW w:w="1218" w:type="dxa"/>
            <w:tcBorders>
              <w:top w:val="single" w:sz="4" w:space="0" w:color="000000"/>
              <w:left w:val="single" w:sz="4" w:space="0" w:color="000000"/>
              <w:bottom w:val="single" w:sz="4" w:space="0" w:color="000000"/>
              <w:right w:val="nil"/>
            </w:tcBorders>
            <w:vAlign w:val="center"/>
            <w:hideMark/>
          </w:tcPr>
          <w:p w14:paraId="4AE775E7" w14:textId="77777777" w:rsidR="0001653C" w:rsidRPr="00664434" w:rsidRDefault="0001653C">
            <w:pPr>
              <w:rPr>
                <w:rFonts w:asciiTheme="minorHAnsi" w:hAnsiTheme="minorHAnsi" w:cstheme="minorHAnsi"/>
                <w:sz w:val="18"/>
                <w:szCs w:val="18"/>
              </w:rPr>
            </w:pPr>
            <w:r w:rsidRPr="00664434">
              <w:rPr>
                <w:rFonts w:asciiTheme="minorHAnsi" w:hAnsiTheme="minorHAnsi" w:cstheme="minorHAnsi"/>
                <w:sz w:val="18"/>
                <w:szCs w:val="18"/>
              </w:rPr>
              <w:t xml:space="preserve"> Povećanje broja djece obuhvaćene kraćim programom ranog učenja informatike za djecu </w:t>
            </w:r>
          </w:p>
        </w:tc>
        <w:tc>
          <w:tcPr>
            <w:tcW w:w="1755" w:type="dxa"/>
            <w:tcBorders>
              <w:top w:val="single" w:sz="4" w:space="0" w:color="000000"/>
              <w:left w:val="single" w:sz="4" w:space="0" w:color="000000"/>
              <w:bottom w:val="single" w:sz="4" w:space="0" w:color="000000"/>
              <w:right w:val="nil"/>
            </w:tcBorders>
            <w:vAlign w:val="center"/>
            <w:hideMark/>
          </w:tcPr>
          <w:p w14:paraId="2CA30B3A" w14:textId="77777777" w:rsidR="0001653C" w:rsidRPr="00664434" w:rsidRDefault="0001653C">
            <w:pPr>
              <w:rPr>
                <w:rFonts w:asciiTheme="minorHAnsi" w:hAnsiTheme="minorHAnsi" w:cstheme="minorHAnsi"/>
                <w:sz w:val="18"/>
                <w:szCs w:val="18"/>
              </w:rPr>
            </w:pPr>
            <w:r w:rsidRPr="00664434">
              <w:rPr>
                <w:rFonts w:asciiTheme="minorHAnsi" w:hAnsiTheme="minorHAnsi" w:cstheme="minorHAnsi"/>
                <w:sz w:val="18"/>
                <w:szCs w:val="18"/>
              </w:rPr>
              <w:t xml:space="preserve">IK tehnologija nudi nove mogućnosti jačanja brojnih aspekata ranog djetinjstva. Djeca su izložena tehnologiji od rođenja i postavlja se pitanje koje vještine oni uistinu trebaju kako </w:t>
            </w:r>
            <w:r w:rsidRPr="00664434">
              <w:rPr>
                <w:rFonts w:asciiTheme="minorHAnsi" w:hAnsiTheme="minorHAnsi" w:cstheme="minorHAnsi"/>
                <w:sz w:val="18"/>
                <w:szCs w:val="18"/>
              </w:rPr>
              <w:lastRenderedPageBreak/>
              <w:t>bi bili informatički pismeni.</w:t>
            </w:r>
          </w:p>
        </w:tc>
        <w:tc>
          <w:tcPr>
            <w:tcW w:w="1276" w:type="dxa"/>
            <w:tcBorders>
              <w:top w:val="single" w:sz="4" w:space="0" w:color="000000"/>
              <w:left w:val="single" w:sz="4" w:space="0" w:color="000000"/>
              <w:bottom w:val="single" w:sz="4" w:space="0" w:color="000000"/>
              <w:right w:val="nil"/>
            </w:tcBorders>
            <w:vAlign w:val="center"/>
            <w:hideMark/>
          </w:tcPr>
          <w:p w14:paraId="05F28C3C" w14:textId="77777777" w:rsidR="0001653C" w:rsidRPr="00664434" w:rsidRDefault="0001653C">
            <w:pPr>
              <w:rPr>
                <w:rFonts w:asciiTheme="minorHAnsi" w:hAnsiTheme="minorHAnsi" w:cstheme="minorHAnsi"/>
                <w:sz w:val="18"/>
                <w:szCs w:val="18"/>
              </w:rPr>
            </w:pPr>
            <w:r w:rsidRPr="00664434">
              <w:rPr>
                <w:rFonts w:asciiTheme="minorHAnsi" w:hAnsiTheme="minorHAnsi" w:cstheme="minorHAnsi"/>
                <w:sz w:val="18"/>
                <w:szCs w:val="18"/>
              </w:rPr>
              <w:lastRenderedPageBreak/>
              <w:t>Udio djece obuhvaćen kraćim programom ranog učenja informatike u ukupnom broju upisane djece</w:t>
            </w:r>
          </w:p>
        </w:tc>
        <w:tc>
          <w:tcPr>
            <w:tcW w:w="992" w:type="dxa"/>
            <w:tcBorders>
              <w:top w:val="single" w:sz="4" w:space="0" w:color="000000"/>
              <w:left w:val="single" w:sz="4" w:space="0" w:color="000000"/>
              <w:bottom w:val="single" w:sz="4" w:space="0" w:color="000000"/>
              <w:right w:val="nil"/>
            </w:tcBorders>
            <w:vAlign w:val="center"/>
            <w:hideMark/>
          </w:tcPr>
          <w:p w14:paraId="44FA9D4F" w14:textId="77777777" w:rsidR="0001653C" w:rsidRPr="00664434" w:rsidRDefault="0001653C">
            <w:pPr>
              <w:jc w:val="center"/>
              <w:rPr>
                <w:rFonts w:asciiTheme="minorHAnsi" w:hAnsiTheme="minorHAnsi" w:cstheme="minorHAnsi"/>
                <w:sz w:val="18"/>
                <w:szCs w:val="18"/>
              </w:rPr>
            </w:pPr>
            <w:r w:rsidRPr="00664434">
              <w:rPr>
                <w:rFonts w:asciiTheme="minorHAnsi" w:hAnsiTheme="minorHAnsi" w:cstheme="minorHAnsi"/>
                <w:sz w:val="18"/>
                <w:szCs w:val="18"/>
              </w:rPr>
              <w:t>24</w:t>
            </w:r>
          </w:p>
        </w:tc>
        <w:tc>
          <w:tcPr>
            <w:tcW w:w="1276" w:type="dxa"/>
            <w:tcBorders>
              <w:top w:val="single" w:sz="4" w:space="0" w:color="000000"/>
              <w:left w:val="single" w:sz="4" w:space="0" w:color="000000"/>
              <w:bottom w:val="single" w:sz="4" w:space="0" w:color="000000"/>
              <w:right w:val="nil"/>
            </w:tcBorders>
            <w:vAlign w:val="center"/>
            <w:hideMark/>
          </w:tcPr>
          <w:p w14:paraId="5D71AC6D" w14:textId="77777777" w:rsidR="0001653C" w:rsidRPr="00664434" w:rsidRDefault="0001653C">
            <w:pPr>
              <w:jc w:val="center"/>
              <w:rPr>
                <w:rFonts w:asciiTheme="minorHAnsi" w:hAnsiTheme="minorHAnsi" w:cstheme="minorHAnsi"/>
                <w:sz w:val="18"/>
                <w:szCs w:val="18"/>
              </w:rPr>
            </w:pPr>
            <w:r w:rsidRPr="00664434">
              <w:rPr>
                <w:rFonts w:asciiTheme="minorHAnsi" w:hAnsiTheme="minorHAnsi" w:cstheme="minorHAnsi"/>
                <w:sz w:val="18"/>
                <w:szCs w:val="18"/>
              </w:rPr>
              <w:t>20</w:t>
            </w:r>
          </w:p>
        </w:tc>
        <w:tc>
          <w:tcPr>
            <w:tcW w:w="1276" w:type="dxa"/>
            <w:tcBorders>
              <w:top w:val="single" w:sz="4" w:space="0" w:color="000000"/>
              <w:left w:val="single" w:sz="4" w:space="0" w:color="000000"/>
              <w:bottom w:val="single" w:sz="4" w:space="0" w:color="000000"/>
              <w:right w:val="nil"/>
            </w:tcBorders>
            <w:vAlign w:val="center"/>
            <w:hideMark/>
          </w:tcPr>
          <w:p w14:paraId="6CF0AB6F" w14:textId="77777777" w:rsidR="0001653C" w:rsidRPr="00664434" w:rsidRDefault="0001653C">
            <w:pPr>
              <w:jc w:val="center"/>
              <w:rPr>
                <w:rFonts w:asciiTheme="minorHAnsi" w:hAnsiTheme="minorHAnsi" w:cstheme="minorHAnsi"/>
                <w:sz w:val="18"/>
                <w:szCs w:val="18"/>
              </w:rPr>
            </w:pPr>
            <w:r w:rsidRPr="00664434">
              <w:rPr>
                <w:rFonts w:asciiTheme="minorHAnsi" w:hAnsiTheme="minorHAnsi" w:cstheme="minorHAnsi"/>
                <w:sz w:val="18"/>
                <w:szCs w:val="18"/>
              </w:rPr>
              <w:t>15</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67EDB95B" w14:textId="77777777" w:rsidR="0001653C" w:rsidRPr="00664434" w:rsidRDefault="0001653C">
            <w:pPr>
              <w:jc w:val="center"/>
              <w:rPr>
                <w:rFonts w:asciiTheme="minorHAnsi" w:hAnsiTheme="minorHAnsi" w:cstheme="minorHAnsi"/>
                <w:sz w:val="18"/>
                <w:szCs w:val="18"/>
              </w:rPr>
            </w:pPr>
            <w:r w:rsidRPr="00664434">
              <w:rPr>
                <w:rFonts w:asciiTheme="minorHAnsi" w:hAnsiTheme="minorHAnsi" w:cstheme="minorHAnsi"/>
                <w:sz w:val="18"/>
                <w:szCs w:val="18"/>
              </w:rPr>
              <w:t>35</w:t>
            </w:r>
          </w:p>
        </w:tc>
      </w:tr>
      <w:tr w:rsidR="0001653C" w:rsidRPr="00664434" w14:paraId="0C9B0793" w14:textId="77777777" w:rsidTr="0001653C">
        <w:tc>
          <w:tcPr>
            <w:tcW w:w="1218" w:type="dxa"/>
            <w:tcBorders>
              <w:top w:val="single" w:sz="4" w:space="0" w:color="000000"/>
              <w:left w:val="single" w:sz="4" w:space="0" w:color="000000"/>
              <w:bottom w:val="single" w:sz="4" w:space="0" w:color="000000"/>
              <w:right w:val="nil"/>
            </w:tcBorders>
            <w:vAlign w:val="center"/>
            <w:hideMark/>
          </w:tcPr>
          <w:p w14:paraId="0A25D488" w14:textId="77777777" w:rsidR="0001653C" w:rsidRPr="00664434" w:rsidRDefault="0001653C">
            <w:pPr>
              <w:rPr>
                <w:rFonts w:asciiTheme="minorHAnsi" w:hAnsiTheme="minorHAnsi" w:cstheme="minorHAnsi"/>
                <w:sz w:val="18"/>
                <w:szCs w:val="18"/>
              </w:rPr>
            </w:pPr>
            <w:r w:rsidRPr="00664434">
              <w:rPr>
                <w:rFonts w:asciiTheme="minorHAnsi" w:hAnsiTheme="minorHAnsi" w:cstheme="minorHAnsi"/>
                <w:sz w:val="18"/>
                <w:szCs w:val="18"/>
              </w:rPr>
              <w:t>Usklađenost s Državnim pedagoškim standardom  vezano uz broj djece i odgojitelja</w:t>
            </w:r>
          </w:p>
        </w:tc>
        <w:tc>
          <w:tcPr>
            <w:tcW w:w="1755" w:type="dxa"/>
            <w:tcBorders>
              <w:top w:val="single" w:sz="4" w:space="0" w:color="000000"/>
              <w:left w:val="single" w:sz="4" w:space="0" w:color="000000"/>
              <w:bottom w:val="single" w:sz="4" w:space="0" w:color="000000"/>
              <w:right w:val="nil"/>
            </w:tcBorders>
            <w:vAlign w:val="center"/>
            <w:hideMark/>
          </w:tcPr>
          <w:p w14:paraId="685728EA" w14:textId="77777777" w:rsidR="0001653C" w:rsidRPr="00664434" w:rsidRDefault="0001653C">
            <w:pPr>
              <w:rPr>
                <w:rFonts w:asciiTheme="minorHAnsi" w:hAnsiTheme="minorHAnsi" w:cstheme="minorHAnsi"/>
                <w:sz w:val="18"/>
                <w:szCs w:val="18"/>
              </w:rPr>
            </w:pPr>
            <w:r w:rsidRPr="00664434">
              <w:rPr>
                <w:rFonts w:asciiTheme="minorHAnsi" w:hAnsiTheme="minorHAnsi" w:cstheme="minorHAnsi"/>
                <w:sz w:val="18"/>
                <w:szCs w:val="18"/>
              </w:rPr>
              <w:t>Broj djece u skupini mora biti u skladu s DPS-om kako bi se  osigurala kvaliteta odgojno-obrazovnog rada</w:t>
            </w:r>
          </w:p>
        </w:tc>
        <w:tc>
          <w:tcPr>
            <w:tcW w:w="1276" w:type="dxa"/>
            <w:tcBorders>
              <w:top w:val="single" w:sz="4" w:space="0" w:color="000000"/>
              <w:left w:val="single" w:sz="4" w:space="0" w:color="000000"/>
              <w:bottom w:val="single" w:sz="4" w:space="0" w:color="000000"/>
              <w:right w:val="nil"/>
            </w:tcBorders>
            <w:vAlign w:val="center"/>
            <w:hideMark/>
          </w:tcPr>
          <w:p w14:paraId="72C98C18" w14:textId="77777777" w:rsidR="0001653C" w:rsidRPr="00664434" w:rsidRDefault="0001653C">
            <w:pPr>
              <w:rPr>
                <w:rFonts w:asciiTheme="minorHAnsi" w:hAnsiTheme="minorHAnsi" w:cstheme="minorHAnsi"/>
                <w:sz w:val="18"/>
                <w:szCs w:val="18"/>
              </w:rPr>
            </w:pPr>
            <w:r w:rsidRPr="00664434">
              <w:rPr>
                <w:rFonts w:asciiTheme="minorHAnsi" w:hAnsiTheme="minorHAnsi" w:cstheme="minorHAnsi"/>
                <w:sz w:val="18"/>
                <w:szCs w:val="18"/>
              </w:rPr>
              <w:t>Broj djece u skupini u odnosu na broj odgojitelja</w:t>
            </w:r>
          </w:p>
        </w:tc>
        <w:tc>
          <w:tcPr>
            <w:tcW w:w="992" w:type="dxa"/>
            <w:tcBorders>
              <w:top w:val="single" w:sz="4" w:space="0" w:color="000000"/>
              <w:left w:val="single" w:sz="4" w:space="0" w:color="000000"/>
              <w:bottom w:val="single" w:sz="4" w:space="0" w:color="000000"/>
              <w:right w:val="nil"/>
            </w:tcBorders>
            <w:vAlign w:val="center"/>
            <w:hideMark/>
          </w:tcPr>
          <w:p w14:paraId="391074EC" w14:textId="77777777" w:rsidR="0001653C" w:rsidRPr="00664434" w:rsidRDefault="0001653C">
            <w:pPr>
              <w:jc w:val="center"/>
              <w:rPr>
                <w:rFonts w:asciiTheme="minorHAnsi" w:hAnsiTheme="minorHAnsi" w:cstheme="minorHAnsi"/>
                <w:sz w:val="18"/>
                <w:szCs w:val="18"/>
              </w:rPr>
            </w:pPr>
            <w:r w:rsidRPr="00664434">
              <w:rPr>
                <w:rFonts w:asciiTheme="minorHAnsi" w:hAnsiTheme="minorHAnsi" w:cstheme="minorHAnsi"/>
                <w:sz w:val="18"/>
                <w:szCs w:val="18"/>
              </w:rPr>
              <w:t>18/2</w:t>
            </w:r>
          </w:p>
        </w:tc>
        <w:tc>
          <w:tcPr>
            <w:tcW w:w="1276" w:type="dxa"/>
            <w:tcBorders>
              <w:top w:val="single" w:sz="4" w:space="0" w:color="000000"/>
              <w:left w:val="single" w:sz="4" w:space="0" w:color="000000"/>
              <w:bottom w:val="single" w:sz="4" w:space="0" w:color="000000"/>
              <w:right w:val="nil"/>
            </w:tcBorders>
            <w:vAlign w:val="center"/>
            <w:hideMark/>
          </w:tcPr>
          <w:p w14:paraId="4762537B" w14:textId="77777777" w:rsidR="0001653C" w:rsidRPr="00664434" w:rsidRDefault="0001653C">
            <w:pPr>
              <w:jc w:val="center"/>
              <w:rPr>
                <w:rFonts w:asciiTheme="minorHAnsi" w:hAnsiTheme="minorHAnsi" w:cstheme="minorHAnsi"/>
                <w:sz w:val="18"/>
                <w:szCs w:val="18"/>
              </w:rPr>
            </w:pPr>
            <w:r w:rsidRPr="00664434">
              <w:rPr>
                <w:rFonts w:asciiTheme="minorHAnsi" w:hAnsiTheme="minorHAnsi" w:cstheme="minorHAnsi"/>
                <w:sz w:val="18"/>
                <w:szCs w:val="18"/>
              </w:rPr>
              <w:t>18/2</w:t>
            </w:r>
          </w:p>
        </w:tc>
        <w:tc>
          <w:tcPr>
            <w:tcW w:w="1276" w:type="dxa"/>
            <w:tcBorders>
              <w:top w:val="single" w:sz="4" w:space="0" w:color="000000"/>
              <w:left w:val="single" w:sz="4" w:space="0" w:color="000000"/>
              <w:bottom w:val="single" w:sz="4" w:space="0" w:color="000000"/>
              <w:right w:val="nil"/>
            </w:tcBorders>
            <w:vAlign w:val="center"/>
            <w:hideMark/>
          </w:tcPr>
          <w:p w14:paraId="2229760B" w14:textId="77777777" w:rsidR="0001653C" w:rsidRPr="00664434" w:rsidRDefault="0001653C">
            <w:pPr>
              <w:jc w:val="center"/>
              <w:rPr>
                <w:rFonts w:asciiTheme="minorHAnsi" w:hAnsiTheme="minorHAnsi" w:cstheme="minorHAnsi"/>
                <w:sz w:val="18"/>
                <w:szCs w:val="18"/>
              </w:rPr>
            </w:pPr>
            <w:r w:rsidRPr="00664434">
              <w:rPr>
                <w:rFonts w:asciiTheme="minorHAnsi" w:hAnsiTheme="minorHAnsi" w:cstheme="minorHAnsi"/>
                <w:sz w:val="18"/>
                <w:szCs w:val="18"/>
              </w:rPr>
              <w:t>1/0</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2BA24E1A" w14:textId="77777777" w:rsidR="0001653C" w:rsidRPr="00664434" w:rsidRDefault="0001653C">
            <w:pPr>
              <w:jc w:val="center"/>
              <w:rPr>
                <w:rFonts w:asciiTheme="minorHAnsi" w:hAnsiTheme="minorHAnsi" w:cstheme="minorHAnsi"/>
                <w:sz w:val="18"/>
                <w:szCs w:val="18"/>
              </w:rPr>
            </w:pPr>
            <w:r w:rsidRPr="00664434">
              <w:rPr>
                <w:rFonts w:asciiTheme="minorHAnsi" w:hAnsiTheme="minorHAnsi" w:cstheme="minorHAnsi"/>
                <w:sz w:val="18"/>
                <w:szCs w:val="18"/>
              </w:rPr>
              <w:t>19/2</w:t>
            </w:r>
          </w:p>
        </w:tc>
      </w:tr>
      <w:tr w:rsidR="0001653C" w:rsidRPr="00664434" w14:paraId="08817A56" w14:textId="77777777" w:rsidTr="0001653C">
        <w:tc>
          <w:tcPr>
            <w:tcW w:w="1218" w:type="dxa"/>
            <w:tcBorders>
              <w:top w:val="single" w:sz="4" w:space="0" w:color="000000"/>
              <w:left w:val="single" w:sz="4" w:space="0" w:color="000000"/>
              <w:bottom w:val="single" w:sz="4" w:space="0" w:color="000000"/>
              <w:right w:val="nil"/>
            </w:tcBorders>
            <w:vAlign w:val="center"/>
            <w:hideMark/>
          </w:tcPr>
          <w:p w14:paraId="327E5ADC" w14:textId="77777777" w:rsidR="0001653C" w:rsidRPr="00664434" w:rsidRDefault="0001653C">
            <w:pPr>
              <w:rPr>
                <w:rFonts w:asciiTheme="minorHAnsi" w:hAnsiTheme="minorHAnsi" w:cstheme="minorHAnsi"/>
                <w:sz w:val="18"/>
                <w:szCs w:val="18"/>
              </w:rPr>
            </w:pPr>
            <w:r w:rsidRPr="00664434">
              <w:rPr>
                <w:rFonts w:asciiTheme="minorHAnsi" w:hAnsiTheme="minorHAnsi" w:cstheme="minorHAnsi"/>
                <w:sz w:val="18"/>
                <w:szCs w:val="18"/>
              </w:rPr>
              <w:t>Odgojitelji stručni suradnici i ravnatelj stručno su se usavršavali sukladno planu i programu koji donosi ministar nadležan za obrazovanje</w:t>
            </w:r>
          </w:p>
        </w:tc>
        <w:tc>
          <w:tcPr>
            <w:tcW w:w="1755" w:type="dxa"/>
            <w:tcBorders>
              <w:top w:val="single" w:sz="4" w:space="0" w:color="000000"/>
              <w:left w:val="single" w:sz="4" w:space="0" w:color="000000"/>
              <w:bottom w:val="single" w:sz="4" w:space="0" w:color="000000"/>
              <w:right w:val="nil"/>
            </w:tcBorders>
            <w:vAlign w:val="center"/>
            <w:hideMark/>
          </w:tcPr>
          <w:p w14:paraId="34707633" w14:textId="77777777" w:rsidR="0001653C" w:rsidRPr="00664434" w:rsidRDefault="0001653C">
            <w:pPr>
              <w:rPr>
                <w:rFonts w:asciiTheme="minorHAnsi" w:hAnsiTheme="minorHAnsi" w:cstheme="minorHAnsi"/>
                <w:sz w:val="18"/>
                <w:szCs w:val="18"/>
              </w:rPr>
            </w:pPr>
            <w:r w:rsidRPr="00664434">
              <w:rPr>
                <w:rFonts w:asciiTheme="minorHAnsi" w:hAnsiTheme="minorHAnsi" w:cstheme="minorHAnsi"/>
                <w:sz w:val="18"/>
                <w:szCs w:val="18"/>
              </w:rPr>
              <w:t>Seminari i radionice doprinose profesionalnom rastu i razvoju koji su neophodni za  kvalitetu provođenja predškolskog odgoja i obrazovanja</w:t>
            </w:r>
          </w:p>
        </w:tc>
        <w:tc>
          <w:tcPr>
            <w:tcW w:w="1276" w:type="dxa"/>
            <w:tcBorders>
              <w:top w:val="single" w:sz="4" w:space="0" w:color="000000"/>
              <w:left w:val="single" w:sz="4" w:space="0" w:color="000000"/>
              <w:bottom w:val="single" w:sz="4" w:space="0" w:color="000000"/>
              <w:right w:val="nil"/>
            </w:tcBorders>
            <w:vAlign w:val="center"/>
          </w:tcPr>
          <w:p w14:paraId="597358EB" w14:textId="77777777" w:rsidR="0001653C" w:rsidRPr="00664434" w:rsidRDefault="0001653C">
            <w:pPr>
              <w:rPr>
                <w:rFonts w:asciiTheme="minorHAnsi" w:hAnsiTheme="minorHAnsi" w:cstheme="minorHAnsi"/>
                <w:sz w:val="18"/>
                <w:szCs w:val="18"/>
              </w:rPr>
            </w:pPr>
          </w:p>
        </w:tc>
        <w:tc>
          <w:tcPr>
            <w:tcW w:w="992" w:type="dxa"/>
            <w:tcBorders>
              <w:top w:val="single" w:sz="4" w:space="0" w:color="000000"/>
              <w:left w:val="single" w:sz="4" w:space="0" w:color="000000"/>
              <w:bottom w:val="single" w:sz="4" w:space="0" w:color="000000"/>
              <w:right w:val="nil"/>
            </w:tcBorders>
            <w:vAlign w:val="center"/>
            <w:hideMark/>
          </w:tcPr>
          <w:p w14:paraId="392719C5" w14:textId="77777777" w:rsidR="0001653C" w:rsidRPr="00664434" w:rsidRDefault="0001653C">
            <w:pPr>
              <w:jc w:val="center"/>
              <w:rPr>
                <w:rFonts w:asciiTheme="minorHAnsi" w:hAnsiTheme="minorHAnsi" w:cstheme="minorHAnsi"/>
                <w:sz w:val="18"/>
                <w:szCs w:val="18"/>
              </w:rPr>
            </w:pPr>
            <w:r w:rsidRPr="00664434">
              <w:rPr>
                <w:rFonts w:asciiTheme="minorHAnsi" w:hAnsiTheme="minorHAnsi" w:cstheme="minorHAnsi"/>
                <w:sz w:val="18"/>
                <w:szCs w:val="18"/>
              </w:rPr>
              <w:t>14</w:t>
            </w:r>
          </w:p>
        </w:tc>
        <w:tc>
          <w:tcPr>
            <w:tcW w:w="1276" w:type="dxa"/>
            <w:tcBorders>
              <w:top w:val="single" w:sz="4" w:space="0" w:color="000000"/>
              <w:left w:val="single" w:sz="4" w:space="0" w:color="000000"/>
              <w:bottom w:val="single" w:sz="4" w:space="0" w:color="000000"/>
              <w:right w:val="nil"/>
            </w:tcBorders>
            <w:vAlign w:val="center"/>
            <w:hideMark/>
          </w:tcPr>
          <w:p w14:paraId="2C1471B6" w14:textId="77777777" w:rsidR="0001653C" w:rsidRPr="00664434" w:rsidRDefault="0001653C">
            <w:pPr>
              <w:jc w:val="center"/>
              <w:rPr>
                <w:rFonts w:asciiTheme="minorHAnsi" w:hAnsiTheme="minorHAnsi" w:cstheme="minorHAnsi"/>
                <w:sz w:val="18"/>
                <w:szCs w:val="18"/>
              </w:rPr>
            </w:pPr>
            <w:r w:rsidRPr="00664434">
              <w:rPr>
                <w:rFonts w:asciiTheme="minorHAnsi" w:hAnsiTheme="minorHAnsi" w:cstheme="minorHAnsi"/>
                <w:sz w:val="18"/>
                <w:szCs w:val="18"/>
              </w:rPr>
              <w:t>15</w:t>
            </w:r>
          </w:p>
        </w:tc>
        <w:tc>
          <w:tcPr>
            <w:tcW w:w="1276" w:type="dxa"/>
            <w:tcBorders>
              <w:top w:val="single" w:sz="4" w:space="0" w:color="000000"/>
              <w:left w:val="single" w:sz="4" w:space="0" w:color="000000"/>
              <w:bottom w:val="single" w:sz="4" w:space="0" w:color="000000"/>
              <w:right w:val="nil"/>
            </w:tcBorders>
            <w:vAlign w:val="center"/>
            <w:hideMark/>
          </w:tcPr>
          <w:p w14:paraId="275B101C" w14:textId="77777777" w:rsidR="0001653C" w:rsidRPr="00664434" w:rsidRDefault="0001653C">
            <w:pPr>
              <w:jc w:val="center"/>
              <w:rPr>
                <w:rFonts w:asciiTheme="minorHAnsi" w:hAnsiTheme="minorHAnsi" w:cstheme="minorHAnsi"/>
                <w:sz w:val="18"/>
                <w:szCs w:val="18"/>
              </w:rPr>
            </w:pPr>
            <w:r w:rsidRPr="00664434">
              <w:rPr>
                <w:rFonts w:asciiTheme="minorHAnsi" w:hAnsiTheme="minorHAnsi" w:cstheme="minorHAnsi"/>
                <w:sz w:val="18"/>
                <w:szCs w:val="18"/>
              </w:rPr>
              <w:t>0</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6B85D677" w14:textId="77777777" w:rsidR="0001653C" w:rsidRPr="00664434" w:rsidRDefault="0001653C">
            <w:pPr>
              <w:jc w:val="center"/>
              <w:rPr>
                <w:rFonts w:asciiTheme="minorHAnsi" w:hAnsiTheme="minorHAnsi" w:cstheme="minorHAnsi"/>
                <w:sz w:val="18"/>
                <w:szCs w:val="18"/>
              </w:rPr>
            </w:pPr>
            <w:r w:rsidRPr="00664434">
              <w:rPr>
                <w:rFonts w:asciiTheme="minorHAnsi" w:hAnsiTheme="minorHAnsi" w:cstheme="minorHAnsi"/>
                <w:sz w:val="18"/>
                <w:szCs w:val="18"/>
              </w:rPr>
              <w:t>15</w:t>
            </w:r>
          </w:p>
        </w:tc>
      </w:tr>
      <w:tr w:rsidR="0001653C" w:rsidRPr="00664434" w14:paraId="6CF46EF5" w14:textId="77777777" w:rsidTr="0001653C">
        <w:tc>
          <w:tcPr>
            <w:tcW w:w="1218" w:type="dxa"/>
            <w:tcBorders>
              <w:top w:val="single" w:sz="4" w:space="0" w:color="000000"/>
              <w:left w:val="single" w:sz="4" w:space="0" w:color="000000"/>
              <w:bottom w:val="single" w:sz="4" w:space="0" w:color="000000"/>
              <w:right w:val="nil"/>
            </w:tcBorders>
            <w:vAlign w:val="center"/>
            <w:hideMark/>
          </w:tcPr>
          <w:p w14:paraId="6A3EE651" w14:textId="77777777" w:rsidR="0001653C" w:rsidRPr="00664434" w:rsidRDefault="0001653C">
            <w:pPr>
              <w:rPr>
                <w:rFonts w:asciiTheme="minorHAnsi" w:hAnsiTheme="minorHAnsi" w:cstheme="minorHAnsi"/>
                <w:sz w:val="18"/>
                <w:szCs w:val="18"/>
              </w:rPr>
            </w:pPr>
            <w:r w:rsidRPr="00664434">
              <w:rPr>
                <w:rFonts w:asciiTheme="minorHAnsi" w:hAnsiTheme="minorHAnsi" w:cstheme="minorHAnsi"/>
                <w:sz w:val="18"/>
                <w:szCs w:val="18"/>
              </w:rPr>
              <w:t>Povećanje broja kreativnih radionica u koje su uključeni roditelji</w:t>
            </w:r>
          </w:p>
        </w:tc>
        <w:tc>
          <w:tcPr>
            <w:tcW w:w="1755" w:type="dxa"/>
            <w:tcBorders>
              <w:top w:val="single" w:sz="4" w:space="0" w:color="000000"/>
              <w:left w:val="single" w:sz="4" w:space="0" w:color="000000"/>
              <w:bottom w:val="single" w:sz="4" w:space="0" w:color="000000"/>
              <w:right w:val="nil"/>
            </w:tcBorders>
            <w:vAlign w:val="center"/>
            <w:hideMark/>
          </w:tcPr>
          <w:p w14:paraId="0A16B0A8" w14:textId="77777777" w:rsidR="0001653C" w:rsidRPr="00664434" w:rsidRDefault="0001653C">
            <w:pPr>
              <w:rPr>
                <w:rFonts w:asciiTheme="minorHAnsi" w:hAnsiTheme="minorHAnsi" w:cstheme="minorHAnsi"/>
                <w:sz w:val="18"/>
                <w:szCs w:val="18"/>
              </w:rPr>
            </w:pPr>
            <w:r w:rsidRPr="00664434">
              <w:rPr>
                <w:rFonts w:asciiTheme="minorHAnsi" w:hAnsiTheme="minorHAnsi" w:cstheme="minorHAnsi"/>
                <w:sz w:val="18"/>
                <w:szCs w:val="18"/>
              </w:rPr>
              <w:t>Radionicama se potiče motiviranost roditelja za sudjelovanje u radu vrtića</w:t>
            </w:r>
          </w:p>
        </w:tc>
        <w:tc>
          <w:tcPr>
            <w:tcW w:w="1276" w:type="dxa"/>
            <w:tcBorders>
              <w:top w:val="single" w:sz="4" w:space="0" w:color="000000"/>
              <w:left w:val="single" w:sz="4" w:space="0" w:color="000000"/>
              <w:bottom w:val="single" w:sz="4" w:space="0" w:color="000000"/>
              <w:right w:val="nil"/>
            </w:tcBorders>
            <w:vAlign w:val="center"/>
            <w:hideMark/>
          </w:tcPr>
          <w:p w14:paraId="2383E0D8" w14:textId="77777777" w:rsidR="0001653C" w:rsidRPr="00664434" w:rsidRDefault="0001653C">
            <w:pPr>
              <w:rPr>
                <w:rFonts w:asciiTheme="minorHAnsi" w:hAnsiTheme="minorHAnsi" w:cstheme="minorHAnsi"/>
                <w:sz w:val="18"/>
                <w:szCs w:val="18"/>
              </w:rPr>
            </w:pPr>
            <w:r w:rsidRPr="00664434">
              <w:rPr>
                <w:rFonts w:asciiTheme="minorHAnsi" w:hAnsiTheme="minorHAnsi" w:cstheme="minorHAnsi"/>
                <w:sz w:val="18"/>
                <w:szCs w:val="18"/>
              </w:rPr>
              <w:t>Broj održanih radionica godišnje</w:t>
            </w:r>
          </w:p>
        </w:tc>
        <w:tc>
          <w:tcPr>
            <w:tcW w:w="992" w:type="dxa"/>
            <w:tcBorders>
              <w:top w:val="single" w:sz="4" w:space="0" w:color="000000"/>
              <w:left w:val="single" w:sz="4" w:space="0" w:color="000000"/>
              <w:bottom w:val="single" w:sz="4" w:space="0" w:color="000000"/>
              <w:right w:val="nil"/>
            </w:tcBorders>
            <w:vAlign w:val="center"/>
            <w:hideMark/>
          </w:tcPr>
          <w:p w14:paraId="155580B5" w14:textId="77777777" w:rsidR="0001653C" w:rsidRPr="00664434" w:rsidRDefault="0001653C">
            <w:pPr>
              <w:jc w:val="center"/>
              <w:rPr>
                <w:rFonts w:asciiTheme="minorHAnsi" w:hAnsiTheme="minorHAnsi" w:cstheme="minorHAnsi"/>
                <w:sz w:val="18"/>
                <w:szCs w:val="18"/>
              </w:rPr>
            </w:pPr>
            <w:r w:rsidRPr="00664434">
              <w:rPr>
                <w:rFonts w:asciiTheme="minorHAnsi" w:hAnsiTheme="minorHAnsi" w:cstheme="minorHAnsi"/>
                <w:sz w:val="18"/>
                <w:szCs w:val="18"/>
              </w:rPr>
              <w:t>121</w:t>
            </w:r>
          </w:p>
        </w:tc>
        <w:tc>
          <w:tcPr>
            <w:tcW w:w="1276" w:type="dxa"/>
            <w:tcBorders>
              <w:top w:val="single" w:sz="4" w:space="0" w:color="000000"/>
              <w:left w:val="single" w:sz="4" w:space="0" w:color="000000"/>
              <w:bottom w:val="single" w:sz="4" w:space="0" w:color="000000"/>
              <w:right w:val="nil"/>
            </w:tcBorders>
            <w:vAlign w:val="center"/>
            <w:hideMark/>
          </w:tcPr>
          <w:p w14:paraId="0C37691D" w14:textId="77777777" w:rsidR="0001653C" w:rsidRPr="00664434" w:rsidRDefault="0001653C">
            <w:pPr>
              <w:jc w:val="center"/>
              <w:rPr>
                <w:rFonts w:asciiTheme="minorHAnsi" w:hAnsiTheme="minorHAnsi" w:cstheme="minorHAnsi"/>
                <w:sz w:val="18"/>
                <w:szCs w:val="18"/>
              </w:rPr>
            </w:pPr>
            <w:r w:rsidRPr="00664434">
              <w:rPr>
                <w:rFonts w:asciiTheme="minorHAnsi" w:hAnsiTheme="minorHAnsi" w:cstheme="minorHAnsi"/>
                <w:sz w:val="18"/>
                <w:szCs w:val="18"/>
              </w:rPr>
              <w:t>122</w:t>
            </w:r>
          </w:p>
        </w:tc>
        <w:tc>
          <w:tcPr>
            <w:tcW w:w="1276" w:type="dxa"/>
            <w:tcBorders>
              <w:top w:val="single" w:sz="4" w:space="0" w:color="000000"/>
              <w:left w:val="single" w:sz="4" w:space="0" w:color="000000"/>
              <w:bottom w:val="single" w:sz="4" w:space="0" w:color="000000"/>
              <w:right w:val="nil"/>
            </w:tcBorders>
            <w:vAlign w:val="center"/>
            <w:hideMark/>
          </w:tcPr>
          <w:p w14:paraId="44C82A58" w14:textId="77777777" w:rsidR="0001653C" w:rsidRPr="00664434" w:rsidRDefault="0001653C">
            <w:pPr>
              <w:jc w:val="center"/>
              <w:rPr>
                <w:rFonts w:asciiTheme="minorHAnsi" w:hAnsiTheme="minorHAnsi" w:cstheme="minorHAnsi"/>
                <w:sz w:val="18"/>
                <w:szCs w:val="18"/>
              </w:rPr>
            </w:pPr>
            <w:r w:rsidRPr="00664434">
              <w:rPr>
                <w:rFonts w:asciiTheme="minorHAnsi" w:hAnsiTheme="minorHAnsi" w:cstheme="minorHAnsi"/>
                <w:sz w:val="18"/>
                <w:szCs w:val="18"/>
              </w:rPr>
              <w:t>0</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4E0D3D45" w14:textId="77777777" w:rsidR="0001653C" w:rsidRPr="00664434" w:rsidRDefault="0001653C">
            <w:pPr>
              <w:jc w:val="center"/>
              <w:rPr>
                <w:rFonts w:asciiTheme="minorHAnsi" w:hAnsiTheme="minorHAnsi" w:cstheme="minorHAnsi"/>
                <w:sz w:val="18"/>
                <w:szCs w:val="18"/>
              </w:rPr>
            </w:pPr>
            <w:r w:rsidRPr="00664434">
              <w:rPr>
                <w:rFonts w:asciiTheme="minorHAnsi" w:hAnsiTheme="minorHAnsi" w:cstheme="minorHAnsi"/>
                <w:sz w:val="18"/>
                <w:szCs w:val="18"/>
              </w:rPr>
              <w:t>122</w:t>
            </w:r>
          </w:p>
        </w:tc>
      </w:tr>
      <w:tr w:rsidR="0001653C" w:rsidRPr="00664434" w14:paraId="049B7729" w14:textId="77777777" w:rsidTr="0001653C">
        <w:tc>
          <w:tcPr>
            <w:tcW w:w="1218" w:type="dxa"/>
            <w:tcBorders>
              <w:top w:val="single" w:sz="4" w:space="0" w:color="000000"/>
              <w:left w:val="single" w:sz="4" w:space="0" w:color="000000"/>
              <w:bottom w:val="single" w:sz="4" w:space="0" w:color="000000"/>
              <w:right w:val="nil"/>
            </w:tcBorders>
            <w:vAlign w:val="center"/>
            <w:hideMark/>
          </w:tcPr>
          <w:p w14:paraId="7851A69C" w14:textId="77777777" w:rsidR="0001653C" w:rsidRPr="00664434" w:rsidRDefault="0001653C">
            <w:pPr>
              <w:rPr>
                <w:rFonts w:asciiTheme="minorHAnsi" w:hAnsiTheme="minorHAnsi" w:cstheme="minorHAnsi"/>
                <w:sz w:val="18"/>
                <w:szCs w:val="18"/>
              </w:rPr>
            </w:pPr>
            <w:r w:rsidRPr="00664434">
              <w:rPr>
                <w:rFonts w:asciiTheme="minorHAnsi" w:hAnsiTheme="minorHAnsi" w:cstheme="minorHAnsi"/>
                <w:sz w:val="18"/>
                <w:szCs w:val="18"/>
              </w:rPr>
              <w:t xml:space="preserve">Broj djece uključene u poslijepodnevni rad vrtića – projekt „Požeški </w:t>
            </w:r>
            <w:proofErr w:type="spellStart"/>
            <w:r w:rsidRPr="00664434">
              <w:rPr>
                <w:rFonts w:asciiTheme="minorHAnsi" w:hAnsiTheme="minorHAnsi" w:cstheme="minorHAnsi"/>
                <w:sz w:val="18"/>
                <w:szCs w:val="18"/>
              </w:rPr>
              <w:t>limači</w:t>
            </w:r>
            <w:proofErr w:type="spellEnd"/>
            <w:r w:rsidRPr="00664434">
              <w:rPr>
                <w:rFonts w:asciiTheme="minorHAnsi" w:hAnsiTheme="minorHAnsi" w:cstheme="minorHAnsi"/>
                <w:sz w:val="18"/>
                <w:szCs w:val="18"/>
              </w:rPr>
              <w:t>“</w:t>
            </w:r>
          </w:p>
        </w:tc>
        <w:tc>
          <w:tcPr>
            <w:tcW w:w="1755" w:type="dxa"/>
            <w:tcBorders>
              <w:top w:val="single" w:sz="4" w:space="0" w:color="000000"/>
              <w:left w:val="single" w:sz="4" w:space="0" w:color="000000"/>
              <w:bottom w:val="single" w:sz="4" w:space="0" w:color="000000"/>
              <w:right w:val="nil"/>
            </w:tcBorders>
            <w:vAlign w:val="center"/>
            <w:hideMark/>
          </w:tcPr>
          <w:p w14:paraId="6F71A761" w14:textId="77777777" w:rsidR="0001653C" w:rsidRPr="00664434" w:rsidRDefault="0001653C">
            <w:pPr>
              <w:rPr>
                <w:rFonts w:asciiTheme="minorHAnsi" w:hAnsiTheme="minorHAnsi" w:cstheme="minorHAnsi"/>
                <w:sz w:val="18"/>
                <w:szCs w:val="18"/>
              </w:rPr>
            </w:pPr>
            <w:r w:rsidRPr="00664434">
              <w:rPr>
                <w:rFonts w:asciiTheme="minorHAnsi" w:hAnsiTheme="minorHAnsi" w:cstheme="minorHAnsi"/>
                <w:sz w:val="18"/>
                <w:szCs w:val="18"/>
              </w:rPr>
              <w:t>Broj uključene djece</w:t>
            </w:r>
          </w:p>
        </w:tc>
        <w:tc>
          <w:tcPr>
            <w:tcW w:w="1276" w:type="dxa"/>
            <w:tcBorders>
              <w:top w:val="single" w:sz="4" w:space="0" w:color="000000"/>
              <w:left w:val="single" w:sz="4" w:space="0" w:color="000000"/>
              <w:bottom w:val="single" w:sz="4" w:space="0" w:color="000000"/>
              <w:right w:val="nil"/>
            </w:tcBorders>
            <w:vAlign w:val="center"/>
            <w:hideMark/>
          </w:tcPr>
          <w:p w14:paraId="762F260D" w14:textId="77777777" w:rsidR="0001653C" w:rsidRPr="00664434" w:rsidRDefault="0001653C">
            <w:pPr>
              <w:rPr>
                <w:rFonts w:asciiTheme="minorHAnsi" w:hAnsiTheme="minorHAnsi" w:cstheme="minorHAnsi"/>
                <w:sz w:val="18"/>
                <w:szCs w:val="18"/>
              </w:rPr>
            </w:pPr>
            <w:r w:rsidRPr="00664434">
              <w:rPr>
                <w:rFonts w:asciiTheme="minorHAnsi" w:hAnsiTheme="minorHAnsi" w:cstheme="minorHAnsi"/>
                <w:sz w:val="18"/>
                <w:szCs w:val="18"/>
              </w:rPr>
              <w:t>Kom</w:t>
            </w:r>
          </w:p>
        </w:tc>
        <w:tc>
          <w:tcPr>
            <w:tcW w:w="992" w:type="dxa"/>
            <w:tcBorders>
              <w:top w:val="single" w:sz="4" w:space="0" w:color="000000"/>
              <w:left w:val="single" w:sz="4" w:space="0" w:color="000000"/>
              <w:bottom w:val="single" w:sz="4" w:space="0" w:color="000000"/>
              <w:right w:val="nil"/>
            </w:tcBorders>
            <w:vAlign w:val="center"/>
            <w:hideMark/>
          </w:tcPr>
          <w:p w14:paraId="09D3BDA2" w14:textId="77777777" w:rsidR="0001653C" w:rsidRPr="00664434" w:rsidRDefault="0001653C">
            <w:pPr>
              <w:jc w:val="center"/>
              <w:rPr>
                <w:rFonts w:asciiTheme="minorHAnsi" w:hAnsiTheme="minorHAnsi" w:cstheme="minorHAnsi"/>
                <w:sz w:val="18"/>
                <w:szCs w:val="18"/>
              </w:rPr>
            </w:pPr>
            <w:r w:rsidRPr="00664434">
              <w:rPr>
                <w:rFonts w:asciiTheme="minorHAnsi" w:hAnsiTheme="minorHAnsi" w:cstheme="minorHAnsi"/>
                <w:sz w:val="18"/>
                <w:szCs w:val="18"/>
              </w:rPr>
              <w:t>21</w:t>
            </w:r>
          </w:p>
        </w:tc>
        <w:tc>
          <w:tcPr>
            <w:tcW w:w="1276" w:type="dxa"/>
            <w:tcBorders>
              <w:top w:val="single" w:sz="4" w:space="0" w:color="000000"/>
              <w:left w:val="single" w:sz="4" w:space="0" w:color="000000"/>
              <w:bottom w:val="single" w:sz="4" w:space="0" w:color="000000"/>
              <w:right w:val="nil"/>
            </w:tcBorders>
            <w:vAlign w:val="center"/>
            <w:hideMark/>
          </w:tcPr>
          <w:p w14:paraId="1B1E9B8A" w14:textId="77777777" w:rsidR="0001653C" w:rsidRPr="00664434" w:rsidRDefault="0001653C">
            <w:pPr>
              <w:jc w:val="center"/>
              <w:rPr>
                <w:rFonts w:asciiTheme="minorHAnsi" w:hAnsiTheme="minorHAnsi" w:cstheme="minorHAnsi"/>
                <w:sz w:val="18"/>
                <w:szCs w:val="18"/>
              </w:rPr>
            </w:pPr>
            <w:r w:rsidRPr="00664434">
              <w:rPr>
                <w:rFonts w:asciiTheme="minorHAnsi" w:hAnsiTheme="minorHAnsi" w:cstheme="minorHAnsi"/>
                <w:sz w:val="18"/>
                <w:szCs w:val="18"/>
              </w:rPr>
              <w:t>21</w:t>
            </w:r>
          </w:p>
        </w:tc>
        <w:tc>
          <w:tcPr>
            <w:tcW w:w="1276" w:type="dxa"/>
            <w:tcBorders>
              <w:top w:val="single" w:sz="4" w:space="0" w:color="000000"/>
              <w:left w:val="single" w:sz="4" w:space="0" w:color="000000"/>
              <w:bottom w:val="single" w:sz="4" w:space="0" w:color="000000"/>
              <w:right w:val="nil"/>
            </w:tcBorders>
            <w:vAlign w:val="center"/>
            <w:hideMark/>
          </w:tcPr>
          <w:p w14:paraId="0041ACA4" w14:textId="77777777" w:rsidR="0001653C" w:rsidRPr="00664434" w:rsidRDefault="0001653C">
            <w:pPr>
              <w:jc w:val="center"/>
              <w:rPr>
                <w:rFonts w:asciiTheme="minorHAnsi" w:hAnsiTheme="minorHAnsi" w:cstheme="minorHAnsi"/>
                <w:sz w:val="18"/>
                <w:szCs w:val="18"/>
              </w:rPr>
            </w:pPr>
            <w:r w:rsidRPr="00664434">
              <w:rPr>
                <w:rFonts w:asciiTheme="minorHAnsi" w:hAnsiTheme="minorHAnsi" w:cstheme="minorHAnsi"/>
                <w:sz w:val="18"/>
                <w:szCs w:val="18"/>
              </w:rPr>
              <w:t>0</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7288C932" w14:textId="77777777" w:rsidR="0001653C" w:rsidRPr="00664434" w:rsidRDefault="0001653C">
            <w:pPr>
              <w:jc w:val="center"/>
              <w:rPr>
                <w:rFonts w:asciiTheme="minorHAnsi" w:hAnsiTheme="minorHAnsi" w:cstheme="minorHAnsi"/>
                <w:sz w:val="18"/>
                <w:szCs w:val="18"/>
              </w:rPr>
            </w:pPr>
            <w:r w:rsidRPr="00664434">
              <w:rPr>
                <w:rFonts w:asciiTheme="minorHAnsi" w:hAnsiTheme="minorHAnsi" w:cstheme="minorHAnsi"/>
                <w:sz w:val="18"/>
                <w:szCs w:val="18"/>
              </w:rPr>
              <w:t>21</w:t>
            </w:r>
          </w:p>
        </w:tc>
      </w:tr>
      <w:tr w:rsidR="0001653C" w:rsidRPr="00664434" w14:paraId="60F912BB" w14:textId="77777777" w:rsidTr="0001653C">
        <w:tc>
          <w:tcPr>
            <w:tcW w:w="1218" w:type="dxa"/>
            <w:tcBorders>
              <w:top w:val="single" w:sz="4" w:space="0" w:color="000000"/>
              <w:left w:val="single" w:sz="4" w:space="0" w:color="000000"/>
              <w:bottom w:val="single" w:sz="4" w:space="0" w:color="000000"/>
              <w:right w:val="nil"/>
            </w:tcBorders>
            <w:vAlign w:val="center"/>
            <w:hideMark/>
          </w:tcPr>
          <w:p w14:paraId="5B370249" w14:textId="77777777" w:rsidR="0001653C" w:rsidRPr="00664434" w:rsidRDefault="0001653C">
            <w:pPr>
              <w:rPr>
                <w:rFonts w:asciiTheme="minorHAnsi" w:hAnsiTheme="minorHAnsi" w:cstheme="minorHAnsi"/>
                <w:sz w:val="18"/>
                <w:szCs w:val="18"/>
              </w:rPr>
            </w:pPr>
            <w:r w:rsidRPr="00664434">
              <w:rPr>
                <w:rFonts w:asciiTheme="minorHAnsi" w:hAnsiTheme="minorHAnsi" w:cstheme="minorHAnsi"/>
                <w:sz w:val="18"/>
                <w:szCs w:val="18"/>
              </w:rPr>
              <w:t xml:space="preserve">Broj zaposlenih osoba kroz projekt „Požeški </w:t>
            </w:r>
            <w:proofErr w:type="spellStart"/>
            <w:r w:rsidRPr="00664434">
              <w:rPr>
                <w:rFonts w:asciiTheme="minorHAnsi" w:hAnsiTheme="minorHAnsi" w:cstheme="minorHAnsi"/>
                <w:sz w:val="18"/>
                <w:szCs w:val="18"/>
              </w:rPr>
              <w:t>limači</w:t>
            </w:r>
            <w:proofErr w:type="spellEnd"/>
            <w:r w:rsidRPr="00664434">
              <w:rPr>
                <w:rFonts w:asciiTheme="minorHAnsi" w:hAnsiTheme="minorHAnsi" w:cstheme="minorHAnsi"/>
                <w:sz w:val="18"/>
                <w:szCs w:val="18"/>
              </w:rPr>
              <w:t>“</w:t>
            </w:r>
          </w:p>
        </w:tc>
        <w:tc>
          <w:tcPr>
            <w:tcW w:w="1755" w:type="dxa"/>
            <w:tcBorders>
              <w:top w:val="single" w:sz="4" w:space="0" w:color="000000"/>
              <w:left w:val="single" w:sz="4" w:space="0" w:color="000000"/>
              <w:bottom w:val="single" w:sz="4" w:space="0" w:color="000000"/>
              <w:right w:val="nil"/>
            </w:tcBorders>
            <w:vAlign w:val="center"/>
            <w:hideMark/>
          </w:tcPr>
          <w:p w14:paraId="685F92AB" w14:textId="77777777" w:rsidR="0001653C" w:rsidRPr="00664434" w:rsidRDefault="0001653C">
            <w:pPr>
              <w:rPr>
                <w:rFonts w:asciiTheme="minorHAnsi" w:hAnsiTheme="minorHAnsi" w:cstheme="minorHAnsi"/>
                <w:sz w:val="18"/>
                <w:szCs w:val="18"/>
              </w:rPr>
            </w:pPr>
            <w:r w:rsidRPr="00664434">
              <w:rPr>
                <w:rFonts w:asciiTheme="minorHAnsi" w:hAnsiTheme="minorHAnsi" w:cstheme="minorHAnsi"/>
                <w:sz w:val="18"/>
                <w:szCs w:val="18"/>
              </w:rPr>
              <w:t>Broj odgojiteljica ili stručnih suradnika</w:t>
            </w:r>
          </w:p>
        </w:tc>
        <w:tc>
          <w:tcPr>
            <w:tcW w:w="1276" w:type="dxa"/>
            <w:tcBorders>
              <w:top w:val="single" w:sz="4" w:space="0" w:color="000000"/>
              <w:left w:val="single" w:sz="4" w:space="0" w:color="000000"/>
              <w:bottom w:val="single" w:sz="4" w:space="0" w:color="000000"/>
              <w:right w:val="nil"/>
            </w:tcBorders>
            <w:vAlign w:val="center"/>
            <w:hideMark/>
          </w:tcPr>
          <w:p w14:paraId="358A9665" w14:textId="77777777" w:rsidR="0001653C" w:rsidRPr="00664434" w:rsidRDefault="0001653C">
            <w:pPr>
              <w:rPr>
                <w:rFonts w:asciiTheme="minorHAnsi" w:hAnsiTheme="minorHAnsi" w:cstheme="minorHAnsi"/>
                <w:sz w:val="18"/>
                <w:szCs w:val="18"/>
              </w:rPr>
            </w:pPr>
            <w:r w:rsidRPr="00664434">
              <w:rPr>
                <w:rFonts w:asciiTheme="minorHAnsi" w:hAnsiTheme="minorHAnsi" w:cstheme="minorHAnsi"/>
                <w:sz w:val="18"/>
                <w:szCs w:val="18"/>
              </w:rPr>
              <w:t>Kom</w:t>
            </w:r>
          </w:p>
        </w:tc>
        <w:tc>
          <w:tcPr>
            <w:tcW w:w="992" w:type="dxa"/>
            <w:tcBorders>
              <w:top w:val="single" w:sz="4" w:space="0" w:color="000000"/>
              <w:left w:val="single" w:sz="4" w:space="0" w:color="000000"/>
              <w:bottom w:val="single" w:sz="4" w:space="0" w:color="000000"/>
              <w:right w:val="nil"/>
            </w:tcBorders>
            <w:vAlign w:val="center"/>
            <w:hideMark/>
          </w:tcPr>
          <w:p w14:paraId="20B8663A" w14:textId="77777777" w:rsidR="0001653C" w:rsidRPr="00664434" w:rsidRDefault="0001653C">
            <w:pPr>
              <w:jc w:val="center"/>
              <w:rPr>
                <w:rFonts w:asciiTheme="minorHAnsi" w:hAnsiTheme="minorHAnsi" w:cstheme="minorHAnsi"/>
                <w:sz w:val="18"/>
                <w:szCs w:val="18"/>
              </w:rPr>
            </w:pPr>
            <w:r w:rsidRPr="00664434">
              <w:rPr>
                <w:rFonts w:asciiTheme="minorHAnsi" w:hAnsiTheme="minorHAnsi" w:cstheme="minorHAnsi"/>
                <w:sz w:val="18"/>
                <w:szCs w:val="18"/>
              </w:rPr>
              <w:t>10</w:t>
            </w:r>
          </w:p>
        </w:tc>
        <w:tc>
          <w:tcPr>
            <w:tcW w:w="1276" w:type="dxa"/>
            <w:tcBorders>
              <w:top w:val="single" w:sz="4" w:space="0" w:color="000000"/>
              <w:left w:val="single" w:sz="4" w:space="0" w:color="000000"/>
              <w:bottom w:val="single" w:sz="4" w:space="0" w:color="000000"/>
              <w:right w:val="nil"/>
            </w:tcBorders>
            <w:vAlign w:val="center"/>
            <w:hideMark/>
          </w:tcPr>
          <w:p w14:paraId="5D368820" w14:textId="77777777" w:rsidR="0001653C" w:rsidRPr="00664434" w:rsidRDefault="0001653C">
            <w:pPr>
              <w:jc w:val="center"/>
              <w:rPr>
                <w:rFonts w:asciiTheme="minorHAnsi" w:hAnsiTheme="minorHAnsi" w:cstheme="minorHAnsi"/>
                <w:sz w:val="18"/>
                <w:szCs w:val="18"/>
              </w:rPr>
            </w:pPr>
            <w:r w:rsidRPr="00664434">
              <w:rPr>
                <w:rFonts w:asciiTheme="minorHAnsi" w:hAnsiTheme="minorHAnsi" w:cstheme="minorHAnsi"/>
                <w:sz w:val="18"/>
                <w:szCs w:val="18"/>
              </w:rPr>
              <w:t>12</w:t>
            </w:r>
          </w:p>
        </w:tc>
        <w:tc>
          <w:tcPr>
            <w:tcW w:w="1276" w:type="dxa"/>
            <w:tcBorders>
              <w:top w:val="single" w:sz="4" w:space="0" w:color="000000"/>
              <w:left w:val="single" w:sz="4" w:space="0" w:color="000000"/>
              <w:bottom w:val="single" w:sz="4" w:space="0" w:color="000000"/>
              <w:right w:val="nil"/>
            </w:tcBorders>
            <w:vAlign w:val="center"/>
            <w:hideMark/>
          </w:tcPr>
          <w:p w14:paraId="1011114A" w14:textId="77777777" w:rsidR="0001653C" w:rsidRPr="00664434" w:rsidRDefault="0001653C">
            <w:pPr>
              <w:jc w:val="center"/>
              <w:rPr>
                <w:rFonts w:asciiTheme="minorHAnsi" w:hAnsiTheme="minorHAnsi" w:cstheme="minorHAnsi"/>
                <w:sz w:val="18"/>
                <w:szCs w:val="18"/>
              </w:rPr>
            </w:pPr>
            <w:r w:rsidRPr="00664434">
              <w:rPr>
                <w:rFonts w:asciiTheme="minorHAnsi" w:hAnsiTheme="minorHAnsi" w:cstheme="minorHAnsi"/>
                <w:sz w:val="18"/>
                <w:szCs w:val="18"/>
              </w:rPr>
              <w:t>-2</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79D0F94E" w14:textId="77777777" w:rsidR="0001653C" w:rsidRPr="00664434" w:rsidRDefault="0001653C">
            <w:pPr>
              <w:jc w:val="center"/>
              <w:rPr>
                <w:rFonts w:asciiTheme="minorHAnsi" w:hAnsiTheme="minorHAnsi" w:cstheme="minorHAnsi"/>
                <w:sz w:val="18"/>
                <w:szCs w:val="18"/>
              </w:rPr>
            </w:pPr>
            <w:r w:rsidRPr="00664434">
              <w:rPr>
                <w:rFonts w:asciiTheme="minorHAnsi" w:hAnsiTheme="minorHAnsi" w:cstheme="minorHAnsi"/>
                <w:sz w:val="18"/>
                <w:szCs w:val="18"/>
              </w:rPr>
              <w:t>10</w:t>
            </w:r>
          </w:p>
        </w:tc>
      </w:tr>
    </w:tbl>
    <w:p w14:paraId="59FFB4B2" w14:textId="77777777" w:rsidR="00885D9B" w:rsidRPr="00664434" w:rsidRDefault="00885D9B" w:rsidP="00F56EA5">
      <w:pPr>
        <w:jc w:val="both"/>
        <w:rPr>
          <w:rFonts w:asciiTheme="minorHAnsi" w:hAnsiTheme="minorHAnsi" w:cstheme="minorHAnsi"/>
          <w:color w:val="FF0000"/>
          <w:sz w:val="22"/>
          <w:szCs w:val="22"/>
        </w:rPr>
      </w:pPr>
    </w:p>
    <w:p w14:paraId="41C40601" w14:textId="70AF58B9" w:rsidR="00885D9B" w:rsidRPr="00664434" w:rsidRDefault="0066105D" w:rsidP="00885D9B">
      <w:pPr>
        <w:rPr>
          <w:rFonts w:asciiTheme="minorHAnsi" w:hAnsiTheme="minorHAnsi" w:cstheme="minorHAnsi"/>
          <w:sz w:val="22"/>
          <w:szCs w:val="22"/>
        </w:rPr>
      </w:pPr>
      <w:bookmarkStart w:id="13" w:name="_Hlk130370878"/>
      <w:bookmarkEnd w:id="12"/>
      <w:r w:rsidRPr="00664434">
        <w:rPr>
          <w:rFonts w:asciiTheme="minorHAnsi" w:hAnsiTheme="minorHAnsi" w:cstheme="minorHAnsi"/>
          <w:sz w:val="22"/>
          <w:szCs w:val="22"/>
        </w:rPr>
        <w:t>GLAVA 00404 JAVNE USTANOVE ODGOJA I OBRAZOVANJA - OSNOVNE ŠKOLE</w:t>
      </w:r>
    </w:p>
    <w:p w14:paraId="11EBB2E9" w14:textId="6D79C2A6" w:rsidR="0066105D" w:rsidRPr="00664434" w:rsidRDefault="0066105D" w:rsidP="00885D9B">
      <w:pPr>
        <w:rPr>
          <w:rFonts w:asciiTheme="minorHAnsi" w:hAnsiTheme="minorHAnsi" w:cstheme="minorHAnsi"/>
          <w:sz w:val="22"/>
          <w:szCs w:val="22"/>
        </w:rPr>
      </w:pPr>
    </w:p>
    <w:p w14:paraId="732D58B5" w14:textId="73DE6643" w:rsidR="00F65173" w:rsidRPr="00664434" w:rsidRDefault="00F65173" w:rsidP="008E257F">
      <w:pPr>
        <w:jc w:val="both"/>
        <w:rPr>
          <w:rFonts w:asciiTheme="minorHAnsi" w:hAnsiTheme="minorHAnsi" w:cstheme="minorHAnsi"/>
          <w:sz w:val="22"/>
          <w:szCs w:val="22"/>
        </w:rPr>
      </w:pPr>
      <w:r w:rsidRPr="00664434">
        <w:rPr>
          <w:rFonts w:asciiTheme="minorHAnsi" w:hAnsiTheme="minorHAnsi" w:cstheme="minorHAnsi"/>
          <w:sz w:val="22"/>
          <w:szCs w:val="22"/>
        </w:rPr>
        <w:tab/>
        <w:t>Grad Požega je osnivač triju osnovnih škola: OŠ “Dobriše Cesarića”, OŠ Antuna Kanižlića i OŠ Dobriše Cesarića čiji su proračuni sastavni dio ukupnog proračuna Grada Požege.</w:t>
      </w:r>
      <w:r w:rsidR="0091375E" w:rsidRPr="00664434">
        <w:rPr>
          <w:rFonts w:asciiTheme="minorHAnsi" w:hAnsiTheme="minorHAnsi" w:cstheme="minorHAnsi"/>
          <w:sz w:val="22"/>
          <w:szCs w:val="22"/>
        </w:rPr>
        <w:t xml:space="preserve"> Vlada RH donosi Uredbu o načinu financiranja decentraliziranih funkcija te izračuna iznosa pomoći izravnanja za decentralizirane funkcije jedinica lokalne </w:t>
      </w:r>
      <w:r w:rsidR="008E257F" w:rsidRPr="00664434">
        <w:rPr>
          <w:rFonts w:asciiTheme="minorHAnsi" w:hAnsiTheme="minorHAnsi" w:cstheme="minorHAnsi"/>
          <w:sz w:val="22"/>
          <w:szCs w:val="22"/>
        </w:rPr>
        <w:t>i područne (regionalne) samouprave za narednu godinu na temelju koje Gradonačelnik donosi Odluku o načinu financiranja decentraliziranih fun</w:t>
      </w:r>
      <w:r w:rsidR="007034CA" w:rsidRPr="00664434">
        <w:rPr>
          <w:rFonts w:asciiTheme="minorHAnsi" w:hAnsiTheme="minorHAnsi" w:cstheme="minorHAnsi"/>
          <w:sz w:val="22"/>
          <w:szCs w:val="22"/>
        </w:rPr>
        <w:t>k</w:t>
      </w:r>
      <w:r w:rsidR="008E257F" w:rsidRPr="00664434">
        <w:rPr>
          <w:rFonts w:asciiTheme="minorHAnsi" w:hAnsiTheme="minorHAnsi" w:cstheme="minorHAnsi"/>
          <w:sz w:val="22"/>
          <w:szCs w:val="22"/>
        </w:rPr>
        <w:t>cija te izračuna iznosa pomoći izravnanja za decentralizirane funkcije jedinica lokalne i područne (regionalne) samouprave.</w:t>
      </w:r>
    </w:p>
    <w:p w14:paraId="403E55B9" w14:textId="77777777" w:rsidR="00F65173" w:rsidRPr="00664434" w:rsidRDefault="00F65173" w:rsidP="00885D9B">
      <w:pPr>
        <w:rPr>
          <w:rFonts w:asciiTheme="minorHAnsi" w:hAnsiTheme="minorHAnsi" w:cstheme="minorHAnsi"/>
          <w:color w:val="FF0000"/>
          <w:sz w:val="22"/>
          <w:szCs w:val="22"/>
        </w:rPr>
      </w:pPr>
    </w:p>
    <w:p w14:paraId="166D25E9" w14:textId="77777777" w:rsidR="00285153" w:rsidRPr="00664434" w:rsidRDefault="00285153" w:rsidP="00285153">
      <w:pPr>
        <w:rPr>
          <w:rFonts w:asciiTheme="minorHAnsi" w:hAnsiTheme="minorHAnsi" w:cstheme="minorHAnsi"/>
          <w:b/>
          <w:bCs/>
          <w:sz w:val="22"/>
          <w:szCs w:val="22"/>
          <w:lang w:eastAsia="zh-CN"/>
        </w:rPr>
      </w:pPr>
      <w:r w:rsidRPr="00664434">
        <w:rPr>
          <w:rFonts w:asciiTheme="minorHAnsi" w:hAnsiTheme="minorHAnsi" w:cstheme="minorHAnsi"/>
          <w:b/>
          <w:bCs/>
          <w:sz w:val="22"/>
          <w:szCs w:val="22"/>
        </w:rPr>
        <w:t>Proračunski korisnik  9755 - OŠ ''Dobriša Cesarić”</w:t>
      </w:r>
    </w:p>
    <w:p w14:paraId="745418EF" w14:textId="77777777" w:rsidR="00285153" w:rsidRPr="00664434" w:rsidRDefault="00285153" w:rsidP="00285153">
      <w:pPr>
        <w:rPr>
          <w:rFonts w:asciiTheme="minorHAnsi" w:hAnsiTheme="minorHAnsi" w:cstheme="minorHAnsi"/>
          <w:b/>
          <w:bCs/>
          <w:sz w:val="22"/>
          <w:szCs w:val="22"/>
        </w:rPr>
      </w:pPr>
    </w:p>
    <w:p w14:paraId="594D78FE" w14:textId="77777777" w:rsidR="00285153" w:rsidRPr="00664434" w:rsidRDefault="00285153" w:rsidP="00285153">
      <w:pPr>
        <w:ind w:firstLine="567"/>
        <w:jc w:val="both"/>
        <w:rPr>
          <w:rFonts w:asciiTheme="minorHAnsi" w:hAnsiTheme="minorHAnsi" w:cstheme="minorHAnsi"/>
          <w:sz w:val="22"/>
          <w:szCs w:val="22"/>
        </w:rPr>
      </w:pPr>
      <w:r w:rsidRPr="00664434">
        <w:rPr>
          <w:rFonts w:asciiTheme="minorHAnsi" w:hAnsiTheme="minorHAnsi" w:cstheme="minorHAnsi"/>
          <w:sz w:val="22"/>
          <w:szCs w:val="22"/>
        </w:rPr>
        <w:t xml:space="preserve">Osnovna škola „Dobriša Cesarić“ javna je ustanova koja obavlja djelatnost odgoja i osnovnog obrazovanja na temelju Zakona o ustanovama (Narodne novine, broj: 76/93, 29/97, 47/97, 35/08, 127/19) i Zakona o odgoju i obrazovanju u osnovnoj i srednjoj školi (Narodne novine, broj: 87/08, 86/09, 92/10, 105/10, 90/11, 5/12, 16/12, 86/12, 126/12, 94/13, 152/14, 07/17, 68/18, 98/19, 64/20) od </w:t>
      </w:r>
      <w:r w:rsidRPr="00664434">
        <w:rPr>
          <w:rFonts w:asciiTheme="minorHAnsi" w:hAnsiTheme="minorHAnsi" w:cstheme="minorHAnsi"/>
          <w:sz w:val="22"/>
          <w:szCs w:val="22"/>
        </w:rPr>
        <w:lastRenderedPageBreak/>
        <w:t>28.02.1991. godine. Matična škola je smještena u Požegi dok se područna škola nalazi u prigradskom naselju Nova Lipa.</w:t>
      </w:r>
    </w:p>
    <w:p w14:paraId="0C277EF8" w14:textId="77777777" w:rsidR="00285153" w:rsidRPr="00664434" w:rsidRDefault="00285153" w:rsidP="00285153">
      <w:pPr>
        <w:ind w:firstLine="567"/>
        <w:jc w:val="both"/>
        <w:rPr>
          <w:rFonts w:asciiTheme="minorHAnsi" w:hAnsiTheme="minorHAnsi" w:cstheme="minorHAnsi"/>
          <w:sz w:val="22"/>
          <w:szCs w:val="22"/>
        </w:rPr>
      </w:pPr>
      <w:r w:rsidRPr="00664434">
        <w:rPr>
          <w:rFonts w:asciiTheme="minorHAnsi" w:hAnsiTheme="minorHAnsi" w:cstheme="minorHAnsi"/>
          <w:sz w:val="22"/>
          <w:szCs w:val="22"/>
        </w:rPr>
        <w:t>Učenici su raspoređeni u 25 razrednih odjela (12 razrednih odjela razredne nastave, 12 razrednih odjela predmetne nastave i 1 kombinirani razredni odjel u područnoj školi Nova Lipa. U školi je organiziran produženi boravak za učenike prvog i drugog razreda u tri razredna odjela uz sufinanciranje roditelja.</w:t>
      </w:r>
    </w:p>
    <w:p w14:paraId="623EA9A3" w14:textId="77777777" w:rsidR="00285153" w:rsidRPr="00664434" w:rsidRDefault="00285153" w:rsidP="00285153">
      <w:pPr>
        <w:jc w:val="both"/>
        <w:rPr>
          <w:rFonts w:asciiTheme="minorHAnsi" w:hAnsiTheme="minorHAnsi" w:cstheme="minorHAnsi"/>
          <w:sz w:val="22"/>
          <w:szCs w:val="22"/>
          <w:lang w:val="en-US"/>
        </w:rPr>
      </w:pPr>
    </w:p>
    <w:tbl>
      <w:tblPr>
        <w:tblStyle w:val="Reetkatablice1"/>
        <w:tblW w:w="9214" w:type="dxa"/>
        <w:jc w:val="right"/>
        <w:tblLook w:val="04A0" w:firstRow="1" w:lastRow="0" w:firstColumn="1" w:lastColumn="0" w:noHBand="0" w:noVBand="1"/>
      </w:tblPr>
      <w:tblGrid>
        <w:gridCol w:w="4962"/>
        <w:gridCol w:w="1417"/>
        <w:gridCol w:w="1418"/>
        <w:gridCol w:w="1417"/>
      </w:tblGrid>
      <w:tr w:rsidR="00285153" w:rsidRPr="00664434" w14:paraId="7912A675" w14:textId="77777777" w:rsidTr="00285153">
        <w:trPr>
          <w:trHeight w:val="255"/>
          <w:jc w:val="right"/>
        </w:trPr>
        <w:tc>
          <w:tcPr>
            <w:tcW w:w="4962" w:type="dxa"/>
            <w:tcBorders>
              <w:top w:val="single" w:sz="4" w:space="0" w:color="auto"/>
              <w:left w:val="single" w:sz="4" w:space="0" w:color="auto"/>
              <w:bottom w:val="single" w:sz="4" w:space="0" w:color="auto"/>
              <w:right w:val="single" w:sz="4" w:space="0" w:color="auto"/>
            </w:tcBorders>
            <w:noWrap/>
            <w:hideMark/>
          </w:tcPr>
          <w:p w14:paraId="18FEBF3D" w14:textId="77777777" w:rsidR="00285153" w:rsidRPr="00664434" w:rsidRDefault="00285153">
            <w:pPr>
              <w:rPr>
                <w:rFonts w:asciiTheme="minorHAnsi" w:hAnsiTheme="minorHAnsi" w:cstheme="minorHAnsi"/>
                <w:b/>
                <w:bCs/>
                <w:sz w:val="20"/>
                <w:szCs w:val="20"/>
              </w:rPr>
            </w:pPr>
            <w:r w:rsidRPr="00664434">
              <w:rPr>
                <w:rFonts w:asciiTheme="minorHAnsi" w:hAnsiTheme="minorHAnsi" w:cstheme="minorHAnsi"/>
                <w:b/>
                <w:bCs/>
                <w:sz w:val="20"/>
                <w:szCs w:val="20"/>
              </w:rPr>
              <w:t>9755 OŠ "DOBRIŠE CESARIĆA"</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7FFB45A6" w14:textId="77777777" w:rsidR="00285153" w:rsidRPr="00664434" w:rsidRDefault="00285153">
            <w:pPr>
              <w:jc w:val="center"/>
              <w:rPr>
                <w:rFonts w:asciiTheme="minorHAnsi" w:hAnsiTheme="minorHAnsi" w:cstheme="minorHAnsi"/>
                <w:b/>
                <w:bCs/>
                <w:sz w:val="20"/>
                <w:szCs w:val="20"/>
              </w:rPr>
            </w:pPr>
            <w:r w:rsidRPr="00664434">
              <w:rPr>
                <w:rFonts w:asciiTheme="minorHAnsi" w:hAnsiTheme="minorHAnsi" w:cstheme="minorHAnsi"/>
                <w:b/>
                <w:bCs/>
                <w:sz w:val="20"/>
                <w:szCs w:val="20"/>
              </w:rPr>
              <w:t>I. REBALANS</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5ABDDE0" w14:textId="77777777" w:rsidR="00285153" w:rsidRPr="00664434" w:rsidRDefault="00285153">
            <w:pPr>
              <w:jc w:val="center"/>
              <w:rPr>
                <w:rFonts w:asciiTheme="minorHAnsi" w:hAnsiTheme="minorHAnsi" w:cstheme="minorHAnsi"/>
                <w:b/>
                <w:bCs/>
                <w:sz w:val="20"/>
                <w:szCs w:val="20"/>
              </w:rPr>
            </w:pPr>
            <w:r w:rsidRPr="00664434">
              <w:rPr>
                <w:rFonts w:asciiTheme="minorHAnsi" w:hAnsiTheme="minorHAnsi" w:cstheme="minorHAnsi"/>
                <w:b/>
                <w:bCs/>
                <w:sz w:val="20"/>
                <w:szCs w:val="20"/>
              </w:rPr>
              <w:t>PROMJENA</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0D6BBBDC" w14:textId="77777777" w:rsidR="00285153" w:rsidRPr="00664434" w:rsidRDefault="00285153">
            <w:pPr>
              <w:jc w:val="center"/>
              <w:rPr>
                <w:rFonts w:asciiTheme="minorHAnsi" w:hAnsiTheme="minorHAnsi" w:cstheme="minorHAnsi"/>
                <w:b/>
                <w:bCs/>
                <w:sz w:val="20"/>
                <w:szCs w:val="20"/>
              </w:rPr>
            </w:pPr>
            <w:r w:rsidRPr="00664434">
              <w:rPr>
                <w:rFonts w:asciiTheme="minorHAnsi" w:hAnsiTheme="minorHAnsi" w:cstheme="minorHAnsi"/>
                <w:b/>
                <w:bCs/>
                <w:sz w:val="20"/>
                <w:szCs w:val="20"/>
              </w:rPr>
              <w:t>II. REBALANS</w:t>
            </w:r>
          </w:p>
        </w:tc>
      </w:tr>
      <w:tr w:rsidR="00285153" w:rsidRPr="00664434" w14:paraId="7FE83192" w14:textId="77777777" w:rsidTr="00285153">
        <w:trPr>
          <w:trHeight w:val="255"/>
          <w:jc w:val="right"/>
        </w:trPr>
        <w:tc>
          <w:tcPr>
            <w:tcW w:w="4962" w:type="dxa"/>
            <w:tcBorders>
              <w:top w:val="single" w:sz="4" w:space="0" w:color="auto"/>
              <w:left w:val="single" w:sz="4" w:space="0" w:color="auto"/>
              <w:bottom w:val="single" w:sz="4" w:space="0" w:color="auto"/>
              <w:right w:val="single" w:sz="4" w:space="0" w:color="auto"/>
            </w:tcBorders>
            <w:noWrap/>
            <w:hideMark/>
          </w:tcPr>
          <w:p w14:paraId="5B88D7E7" w14:textId="77777777" w:rsidR="00285153" w:rsidRPr="00664434" w:rsidRDefault="00285153">
            <w:pPr>
              <w:rPr>
                <w:rFonts w:asciiTheme="minorHAnsi" w:hAnsiTheme="minorHAnsi" w:cstheme="minorHAnsi"/>
                <w:sz w:val="20"/>
                <w:szCs w:val="20"/>
              </w:rPr>
            </w:pPr>
            <w:r w:rsidRPr="00664434">
              <w:rPr>
                <w:rFonts w:asciiTheme="minorHAnsi" w:hAnsiTheme="minorHAnsi" w:cstheme="minorHAnsi"/>
                <w:sz w:val="20"/>
                <w:szCs w:val="20"/>
              </w:rPr>
              <w:t>PROGRAM 6000 REDOVNA DJELATNOST OSNOVNOG ŠKOLSTVA</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2BCFAD6F" w14:textId="77777777" w:rsidR="00285153" w:rsidRPr="00664434" w:rsidRDefault="00285153">
            <w:pPr>
              <w:jc w:val="right"/>
              <w:rPr>
                <w:rFonts w:asciiTheme="minorHAnsi" w:hAnsiTheme="minorHAnsi" w:cstheme="minorHAnsi"/>
                <w:sz w:val="20"/>
                <w:szCs w:val="20"/>
              </w:rPr>
            </w:pPr>
            <w:r w:rsidRPr="00664434">
              <w:rPr>
                <w:rFonts w:asciiTheme="minorHAnsi" w:hAnsiTheme="minorHAnsi" w:cstheme="minorHAnsi"/>
                <w:sz w:val="20"/>
                <w:szCs w:val="20"/>
              </w:rPr>
              <w:t>129.410,00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593D401B" w14:textId="77777777" w:rsidR="00285153" w:rsidRPr="00664434" w:rsidRDefault="00285153">
            <w:pPr>
              <w:jc w:val="right"/>
              <w:rPr>
                <w:rFonts w:asciiTheme="minorHAnsi" w:hAnsiTheme="minorHAnsi" w:cstheme="minorHAnsi"/>
                <w:sz w:val="20"/>
                <w:szCs w:val="20"/>
              </w:rPr>
            </w:pPr>
            <w:r w:rsidRPr="00664434">
              <w:rPr>
                <w:rFonts w:asciiTheme="minorHAnsi" w:hAnsiTheme="minorHAnsi" w:cstheme="minorHAnsi"/>
                <w:sz w:val="20"/>
                <w:szCs w:val="20"/>
              </w:rPr>
              <w:t>0,00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1DD14246" w14:textId="77777777" w:rsidR="00285153" w:rsidRPr="00664434" w:rsidRDefault="00285153">
            <w:pPr>
              <w:jc w:val="right"/>
              <w:rPr>
                <w:rFonts w:asciiTheme="minorHAnsi" w:hAnsiTheme="minorHAnsi" w:cstheme="minorHAnsi"/>
                <w:sz w:val="20"/>
                <w:szCs w:val="20"/>
              </w:rPr>
            </w:pPr>
            <w:r w:rsidRPr="00664434">
              <w:rPr>
                <w:rFonts w:asciiTheme="minorHAnsi" w:hAnsiTheme="minorHAnsi" w:cstheme="minorHAnsi"/>
                <w:sz w:val="20"/>
                <w:szCs w:val="20"/>
              </w:rPr>
              <w:t>129.410,00</w:t>
            </w:r>
          </w:p>
        </w:tc>
      </w:tr>
      <w:tr w:rsidR="00285153" w:rsidRPr="00664434" w14:paraId="0757A0AA" w14:textId="77777777" w:rsidTr="00285153">
        <w:trPr>
          <w:trHeight w:val="255"/>
          <w:jc w:val="right"/>
        </w:trPr>
        <w:tc>
          <w:tcPr>
            <w:tcW w:w="4962" w:type="dxa"/>
            <w:tcBorders>
              <w:top w:val="single" w:sz="4" w:space="0" w:color="auto"/>
              <w:left w:val="single" w:sz="4" w:space="0" w:color="auto"/>
              <w:bottom w:val="single" w:sz="4" w:space="0" w:color="auto"/>
              <w:right w:val="single" w:sz="4" w:space="0" w:color="auto"/>
            </w:tcBorders>
            <w:noWrap/>
            <w:hideMark/>
          </w:tcPr>
          <w:p w14:paraId="09C2AC72" w14:textId="77777777" w:rsidR="00285153" w:rsidRPr="00664434" w:rsidRDefault="00285153">
            <w:pPr>
              <w:rPr>
                <w:rFonts w:asciiTheme="minorHAnsi" w:hAnsiTheme="minorHAnsi" w:cstheme="minorHAnsi"/>
                <w:sz w:val="20"/>
                <w:szCs w:val="20"/>
              </w:rPr>
            </w:pPr>
            <w:r w:rsidRPr="00664434">
              <w:rPr>
                <w:rFonts w:asciiTheme="minorHAnsi" w:hAnsiTheme="minorHAnsi" w:cstheme="minorHAnsi"/>
                <w:sz w:val="20"/>
                <w:szCs w:val="20"/>
              </w:rPr>
              <w:t>PROGRAM 7000 REDOVNA DJELATNOST OSNOVNOG ŠKOLSTVA - IZNAD ZAKONSKI STANDARD</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0C5E5561" w14:textId="77777777" w:rsidR="00285153" w:rsidRPr="00664434" w:rsidRDefault="00285153">
            <w:pPr>
              <w:jc w:val="right"/>
              <w:rPr>
                <w:rFonts w:asciiTheme="minorHAnsi" w:hAnsiTheme="minorHAnsi" w:cstheme="minorHAnsi"/>
                <w:sz w:val="20"/>
                <w:szCs w:val="20"/>
              </w:rPr>
            </w:pPr>
            <w:r w:rsidRPr="00664434">
              <w:rPr>
                <w:rFonts w:asciiTheme="minorHAnsi" w:hAnsiTheme="minorHAnsi" w:cstheme="minorHAnsi"/>
                <w:sz w:val="20"/>
                <w:szCs w:val="20"/>
              </w:rPr>
              <w:t>1.584.797,00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19FE140D" w14:textId="77777777" w:rsidR="00285153" w:rsidRPr="00664434" w:rsidRDefault="00285153">
            <w:pPr>
              <w:jc w:val="right"/>
              <w:rPr>
                <w:rFonts w:asciiTheme="minorHAnsi" w:hAnsiTheme="minorHAnsi" w:cstheme="minorHAnsi"/>
                <w:sz w:val="20"/>
                <w:szCs w:val="20"/>
              </w:rPr>
            </w:pPr>
            <w:r w:rsidRPr="00664434">
              <w:rPr>
                <w:rFonts w:asciiTheme="minorHAnsi" w:hAnsiTheme="minorHAnsi" w:cstheme="minorHAnsi"/>
                <w:sz w:val="20"/>
                <w:szCs w:val="20"/>
              </w:rPr>
              <w:t>102.529,00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4353F7D6" w14:textId="77777777" w:rsidR="00285153" w:rsidRPr="00664434" w:rsidRDefault="00285153">
            <w:pPr>
              <w:jc w:val="right"/>
              <w:rPr>
                <w:rFonts w:asciiTheme="minorHAnsi" w:hAnsiTheme="minorHAnsi" w:cstheme="minorHAnsi"/>
                <w:sz w:val="20"/>
                <w:szCs w:val="20"/>
              </w:rPr>
            </w:pPr>
            <w:r w:rsidRPr="00664434">
              <w:rPr>
                <w:rFonts w:asciiTheme="minorHAnsi" w:hAnsiTheme="minorHAnsi" w:cstheme="minorHAnsi"/>
                <w:sz w:val="20"/>
                <w:szCs w:val="20"/>
              </w:rPr>
              <w:t>1.687.326,00</w:t>
            </w:r>
          </w:p>
        </w:tc>
      </w:tr>
    </w:tbl>
    <w:p w14:paraId="47BB5E04" w14:textId="77777777" w:rsidR="00285153" w:rsidRPr="00664434" w:rsidRDefault="00285153" w:rsidP="00285153">
      <w:pPr>
        <w:jc w:val="both"/>
        <w:rPr>
          <w:rFonts w:asciiTheme="minorHAnsi" w:hAnsiTheme="minorHAnsi" w:cstheme="minorHAnsi"/>
          <w:b/>
          <w:bCs/>
          <w:sz w:val="22"/>
          <w:szCs w:val="22"/>
          <w:lang w:eastAsia="zh-CN"/>
        </w:rPr>
      </w:pPr>
    </w:p>
    <w:p w14:paraId="7A12AB7F" w14:textId="77777777" w:rsidR="00285153" w:rsidRPr="00664434" w:rsidRDefault="00285153" w:rsidP="00285153">
      <w:pPr>
        <w:jc w:val="both"/>
        <w:rPr>
          <w:rFonts w:asciiTheme="minorHAnsi" w:hAnsiTheme="minorHAnsi" w:cstheme="minorHAnsi"/>
          <w:b/>
          <w:bCs/>
          <w:sz w:val="22"/>
          <w:szCs w:val="22"/>
        </w:rPr>
      </w:pPr>
      <w:r w:rsidRPr="00664434">
        <w:rPr>
          <w:rFonts w:asciiTheme="minorHAnsi" w:hAnsiTheme="minorHAnsi" w:cstheme="minorHAnsi"/>
          <w:b/>
          <w:bCs/>
          <w:sz w:val="22"/>
          <w:szCs w:val="22"/>
        </w:rPr>
        <w:t xml:space="preserve">NAZIV PROGRAMA:  REDOVNA DJELATNOST OSNOVNOG ŠKOLSTVA - IZNADZAKONSKI STANDARD </w:t>
      </w:r>
    </w:p>
    <w:p w14:paraId="394A247E" w14:textId="77777777" w:rsidR="00285153" w:rsidRPr="00664434" w:rsidRDefault="00285153" w:rsidP="00285153">
      <w:pPr>
        <w:jc w:val="both"/>
        <w:rPr>
          <w:rFonts w:asciiTheme="minorHAnsi" w:hAnsiTheme="minorHAnsi" w:cstheme="minorHAnsi"/>
          <w:sz w:val="22"/>
          <w:szCs w:val="22"/>
        </w:rPr>
      </w:pPr>
    </w:p>
    <w:p w14:paraId="6C66CB44" w14:textId="77777777" w:rsidR="00285153" w:rsidRPr="00664434" w:rsidRDefault="00285153" w:rsidP="00285153">
      <w:pPr>
        <w:jc w:val="both"/>
        <w:rPr>
          <w:rFonts w:asciiTheme="minorHAnsi" w:hAnsiTheme="minorHAnsi" w:cstheme="minorHAnsi"/>
          <w:sz w:val="22"/>
          <w:szCs w:val="22"/>
        </w:rPr>
      </w:pPr>
      <w:r w:rsidRPr="00664434">
        <w:rPr>
          <w:rFonts w:asciiTheme="minorHAnsi" w:hAnsiTheme="minorHAnsi" w:cstheme="minorHAnsi"/>
          <w:sz w:val="22"/>
          <w:szCs w:val="22"/>
        </w:rPr>
        <w:tab/>
        <w:t xml:space="preserve">Program je usmjeren na osiguranje sredstva za rad produženog boravka, školske kuhinje, uključivanja i sudjelovanja na raznim natjecanjima i sportskim aktivnostima, uključivanje u aktivnosti i razne projekte. </w:t>
      </w:r>
    </w:p>
    <w:p w14:paraId="3E90D335" w14:textId="77777777" w:rsidR="00285153" w:rsidRPr="00664434" w:rsidRDefault="00285153" w:rsidP="00285153">
      <w:pPr>
        <w:jc w:val="both"/>
        <w:rPr>
          <w:rFonts w:asciiTheme="minorHAnsi" w:hAnsiTheme="minorHAnsi" w:cstheme="minorHAnsi"/>
          <w:color w:val="FF0000"/>
          <w:sz w:val="22"/>
          <w:szCs w:val="22"/>
        </w:rPr>
      </w:pPr>
    </w:p>
    <w:tbl>
      <w:tblPr>
        <w:tblStyle w:val="Reetkatablice"/>
        <w:tblW w:w="9209" w:type="dxa"/>
        <w:jc w:val="right"/>
        <w:tblLook w:val="04A0" w:firstRow="1" w:lastRow="0" w:firstColumn="1" w:lastColumn="0" w:noHBand="0" w:noVBand="1"/>
      </w:tblPr>
      <w:tblGrid>
        <w:gridCol w:w="4365"/>
        <w:gridCol w:w="1583"/>
        <w:gridCol w:w="1766"/>
        <w:gridCol w:w="1495"/>
      </w:tblGrid>
      <w:tr w:rsidR="00285153" w:rsidRPr="00664434" w14:paraId="606A6128" w14:textId="77777777" w:rsidTr="00285153">
        <w:trPr>
          <w:trHeight w:val="255"/>
          <w:jc w:val="right"/>
        </w:trPr>
        <w:tc>
          <w:tcPr>
            <w:tcW w:w="4365" w:type="dxa"/>
            <w:tcBorders>
              <w:top w:val="single" w:sz="4" w:space="0" w:color="auto"/>
              <w:left w:val="single" w:sz="4" w:space="0" w:color="auto"/>
              <w:bottom w:val="single" w:sz="4" w:space="0" w:color="auto"/>
              <w:right w:val="single" w:sz="4" w:space="0" w:color="auto"/>
            </w:tcBorders>
            <w:noWrap/>
            <w:hideMark/>
          </w:tcPr>
          <w:p w14:paraId="55037A7C" w14:textId="77777777" w:rsidR="00285153" w:rsidRPr="00664434" w:rsidRDefault="00285153">
            <w:pPr>
              <w:rPr>
                <w:rFonts w:asciiTheme="minorHAnsi" w:hAnsiTheme="minorHAnsi" w:cstheme="minorHAnsi"/>
                <w:b/>
                <w:bCs/>
                <w:sz w:val="20"/>
                <w:szCs w:val="20"/>
              </w:rPr>
            </w:pPr>
            <w:r w:rsidRPr="00664434">
              <w:rPr>
                <w:rFonts w:asciiTheme="minorHAnsi" w:hAnsiTheme="minorHAnsi" w:cstheme="minorHAnsi"/>
                <w:b/>
                <w:bCs/>
                <w:sz w:val="20"/>
              </w:rPr>
              <w:t>PROGRAM 7000 REDOVNA DJELATNOST OSNOVNOG ŠKOLSTVA - IZNAD ZAKONSKI STANDARD</w:t>
            </w:r>
          </w:p>
        </w:tc>
        <w:tc>
          <w:tcPr>
            <w:tcW w:w="1583" w:type="dxa"/>
            <w:tcBorders>
              <w:top w:val="single" w:sz="4" w:space="0" w:color="auto"/>
              <w:left w:val="single" w:sz="4" w:space="0" w:color="auto"/>
              <w:bottom w:val="single" w:sz="4" w:space="0" w:color="auto"/>
              <w:right w:val="single" w:sz="4" w:space="0" w:color="auto"/>
            </w:tcBorders>
            <w:noWrap/>
            <w:vAlign w:val="bottom"/>
            <w:hideMark/>
          </w:tcPr>
          <w:p w14:paraId="017EC5E9" w14:textId="77777777" w:rsidR="00285153" w:rsidRPr="00664434" w:rsidRDefault="00285153">
            <w:pPr>
              <w:jc w:val="center"/>
              <w:rPr>
                <w:rFonts w:asciiTheme="minorHAnsi" w:hAnsiTheme="minorHAnsi" w:cstheme="minorHAnsi"/>
                <w:sz w:val="20"/>
              </w:rPr>
            </w:pPr>
            <w:r w:rsidRPr="00664434">
              <w:rPr>
                <w:rFonts w:asciiTheme="minorHAnsi" w:hAnsiTheme="minorHAnsi" w:cstheme="minorHAnsi"/>
                <w:b/>
                <w:bCs/>
                <w:sz w:val="20"/>
                <w:szCs w:val="20"/>
              </w:rPr>
              <w:t>I. REBALANS</w:t>
            </w:r>
          </w:p>
        </w:tc>
        <w:tc>
          <w:tcPr>
            <w:tcW w:w="1766" w:type="dxa"/>
            <w:tcBorders>
              <w:top w:val="single" w:sz="4" w:space="0" w:color="auto"/>
              <w:left w:val="single" w:sz="4" w:space="0" w:color="auto"/>
              <w:bottom w:val="single" w:sz="4" w:space="0" w:color="auto"/>
              <w:right w:val="single" w:sz="4" w:space="0" w:color="auto"/>
            </w:tcBorders>
            <w:noWrap/>
            <w:vAlign w:val="bottom"/>
            <w:hideMark/>
          </w:tcPr>
          <w:p w14:paraId="777B2D78" w14:textId="77777777" w:rsidR="00285153" w:rsidRPr="00664434" w:rsidRDefault="00285153">
            <w:pPr>
              <w:jc w:val="center"/>
              <w:rPr>
                <w:rFonts w:asciiTheme="minorHAnsi" w:hAnsiTheme="minorHAnsi" w:cstheme="minorHAnsi"/>
                <w:sz w:val="20"/>
              </w:rPr>
            </w:pPr>
            <w:r w:rsidRPr="00664434">
              <w:rPr>
                <w:rFonts w:asciiTheme="minorHAnsi" w:hAnsiTheme="minorHAnsi" w:cstheme="minorHAnsi"/>
                <w:b/>
                <w:bCs/>
                <w:sz w:val="20"/>
                <w:szCs w:val="20"/>
              </w:rPr>
              <w:t>PROMJENA</w:t>
            </w:r>
          </w:p>
        </w:tc>
        <w:tc>
          <w:tcPr>
            <w:tcW w:w="1495" w:type="dxa"/>
            <w:tcBorders>
              <w:top w:val="single" w:sz="4" w:space="0" w:color="auto"/>
              <w:left w:val="single" w:sz="4" w:space="0" w:color="auto"/>
              <w:bottom w:val="single" w:sz="4" w:space="0" w:color="auto"/>
              <w:right w:val="single" w:sz="4" w:space="0" w:color="auto"/>
            </w:tcBorders>
            <w:noWrap/>
            <w:vAlign w:val="bottom"/>
            <w:hideMark/>
          </w:tcPr>
          <w:p w14:paraId="4B8C4CC8" w14:textId="77777777" w:rsidR="00285153" w:rsidRPr="00664434" w:rsidRDefault="00285153">
            <w:pPr>
              <w:jc w:val="center"/>
              <w:rPr>
                <w:rFonts w:asciiTheme="minorHAnsi" w:hAnsiTheme="minorHAnsi" w:cstheme="minorHAnsi"/>
                <w:sz w:val="20"/>
              </w:rPr>
            </w:pPr>
            <w:r w:rsidRPr="00664434">
              <w:rPr>
                <w:rFonts w:asciiTheme="minorHAnsi" w:hAnsiTheme="minorHAnsi" w:cstheme="minorHAnsi"/>
                <w:b/>
                <w:bCs/>
                <w:sz w:val="20"/>
                <w:szCs w:val="20"/>
              </w:rPr>
              <w:t>II. REBALANS</w:t>
            </w:r>
          </w:p>
        </w:tc>
      </w:tr>
      <w:tr w:rsidR="00285153" w:rsidRPr="00664434" w14:paraId="39876920" w14:textId="77777777" w:rsidTr="00285153">
        <w:trPr>
          <w:trHeight w:val="255"/>
          <w:jc w:val="right"/>
        </w:trPr>
        <w:tc>
          <w:tcPr>
            <w:tcW w:w="4365" w:type="dxa"/>
            <w:tcBorders>
              <w:top w:val="single" w:sz="4" w:space="0" w:color="auto"/>
              <w:left w:val="single" w:sz="4" w:space="0" w:color="auto"/>
              <w:bottom w:val="single" w:sz="4" w:space="0" w:color="auto"/>
              <w:right w:val="single" w:sz="4" w:space="0" w:color="auto"/>
            </w:tcBorders>
            <w:noWrap/>
            <w:hideMark/>
          </w:tcPr>
          <w:p w14:paraId="6C1E26D4" w14:textId="77777777" w:rsidR="00285153" w:rsidRPr="00664434" w:rsidRDefault="00285153">
            <w:pPr>
              <w:rPr>
                <w:rFonts w:asciiTheme="minorHAnsi" w:hAnsiTheme="minorHAnsi" w:cstheme="minorHAnsi"/>
                <w:sz w:val="20"/>
              </w:rPr>
            </w:pPr>
            <w:r w:rsidRPr="00664434">
              <w:rPr>
                <w:rFonts w:asciiTheme="minorHAnsi" w:hAnsiTheme="minorHAnsi" w:cstheme="minorHAnsi"/>
                <w:sz w:val="20"/>
              </w:rPr>
              <w:t xml:space="preserve">Aktivnost A700001 OSNOVNA AKTIVNOST OSNOVNOG ŠKOLSTVA </w:t>
            </w:r>
          </w:p>
        </w:tc>
        <w:tc>
          <w:tcPr>
            <w:tcW w:w="1583" w:type="dxa"/>
            <w:tcBorders>
              <w:top w:val="single" w:sz="4" w:space="0" w:color="auto"/>
              <w:left w:val="single" w:sz="4" w:space="0" w:color="auto"/>
              <w:bottom w:val="single" w:sz="4" w:space="0" w:color="auto"/>
              <w:right w:val="single" w:sz="4" w:space="0" w:color="auto"/>
            </w:tcBorders>
            <w:noWrap/>
            <w:vAlign w:val="center"/>
            <w:hideMark/>
          </w:tcPr>
          <w:p w14:paraId="5BC4710D" w14:textId="77777777" w:rsidR="00285153" w:rsidRPr="00664434" w:rsidRDefault="00285153">
            <w:pPr>
              <w:jc w:val="right"/>
              <w:rPr>
                <w:rFonts w:asciiTheme="minorHAnsi" w:hAnsiTheme="minorHAnsi" w:cstheme="minorHAnsi"/>
                <w:sz w:val="20"/>
              </w:rPr>
            </w:pPr>
            <w:r w:rsidRPr="00664434">
              <w:rPr>
                <w:rFonts w:asciiTheme="minorHAnsi" w:hAnsiTheme="minorHAnsi" w:cstheme="minorHAnsi"/>
                <w:sz w:val="20"/>
              </w:rPr>
              <w:t>218.791,00</w:t>
            </w:r>
          </w:p>
        </w:tc>
        <w:tc>
          <w:tcPr>
            <w:tcW w:w="1766" w:type="dxa"/>
            <w:tcBorders>
              <w:top w:val="single" w:sz="4" w:space="0" w:color="auto"/>
              <w:left w:val="single" w:sz="4" w:space="0" w:color="auto"/>
              <w:bottom w:val="single" w:sz="4" w:space="0" w:color="auto"/>
              <w:right w:val="single" w:sz="4" w:space="0" w:color="auto"/>
            </w:tcBorders>
            <w:noWrap/>
            <w:vAlign w:val="center"/>
            <w:hideMark/>
          </w:tcPr>
          <w:p w14:paraId="1A31D811" w14:textId="77777777" w:rsidR="00285153" w:rsidRPr="00664434" w:rsidRDefault="00285153">
            <w:pPr>
              <w:jc w:val="right"/>
              <w:rPr>
                <w:rFonts w:asciiTheme="minorHAnsi" w:hAnsiTheme="minorHAnsi" w:cstheme="minorHAnsi"/>
                <w:sz w:val="20"/>
              </w:rPr>
            </w:pPr>
            <w:r w:rsidRPr="00664434">
              <w:rPr>
                <w:rFonts w:asciiTheme="minorHAnsi" w:hAnsiTheme="minorHAnsi" w:cstheme="minorHAnsi"/>
                <w:sz w:val="20"/>
              </w:rPr>
              <w:t>-1.876,00</w:t>
            </w:r>
          </w:p>
        </w:tc>
        <w:tc>
          <w:tcPr>
            <w:tcW w:w="1495" w:type="dxa"/>
            <w:tcBorders>
              <w:top w:val="single" w:sz="4" w:space="0" w:color="auto"/>
              <w:left w:val="single" w:sz="4" w:space="0" w:color="auto"/>
              <w:bottom w:val="single" w:sz="4" w:space="0" w:color="auto"/>
              <w:right w:val="single" w:sz="4" w:space="0" w:color="auto"/>
            </w:tcBorders>
            <w:noWrap/>
            <w:vAlign w:val="center"/>
            <w:hideMark/>
          </w:tcPr>
          <w:p w14:paraId="053ABD93" w14:textId="77777777" w:rsidR="00285153" w:rsidRPr="00664434" w:rsidRDefault="00285153">
            <w:pPr>
              <w:jc w:val="right"/>
              <w:rPr>
                <w:rFonts w:asciiTheme="minorHAnsi" w:hAnsiTheme="minorHAnsi" w:cstheme="minorHAnsi"/>
                <w:sz w:val="20"/>
              </w:rPr>
            </w:pPr>
            <w:r w:rsidRPr="00664434">
              <w:rPr>
                <w:rFonts w:asciiTheme="minorHAnsi" w:hAnsiTheme="minorHAnsi" w:cstheme="minorHAnsi"/>
                <w:sz w:val="20"/>
              </w:rPr>
              <w:t>216.915,00</w:t>
            </w:r>
          </w:p>
        </w:tc>
      </w:tr>
      <w:tr w:rsidR="00285153" w:rsidRPr="00664434" w14:paraId="5CF0F3C2" w14:textId="77777777" w:rsidTr="00285153">
        <w:trPr>
          <w:trHeight w:val="255"/>
          <w:jc w:val="right"/>
        </w:trPr>
        <w:tc>
          <w:tcPr>
            <w:tcW w:w="4365" w:type="dxa"/>
            <w:tcBorders>
              <w:top w:val="single" w:sz="4" w:space="0" w:color="auto"/>
              <w:left w:val="single" w:sz="4" w:space="0" w:color="auto"/>
              <w:bottom w:val="single" w:sz="4" w:space="0" w:color="auto"/>
              <w:right w:val="single" w:sz="4" w:space="0" w:color="auto"/>
            </w:tcBorders>
            <w:noWrap/>
            <w:hideMark/>
          </w:tcPr>
          <w:p w14:paraId="1AD8B75C" w14:textId="77777777" w:rsidR="00285153" w:rsidRPr="00664434" w:rsidRDefault="00285153">
            <w:pPr>
              <w:rPr>
                <w:rFonts w:asciiTheme="minorHAnsi" w:hAnsiTheme="minorHAnsi" w:cstheme="minorHAnsi"/>
                <w:sz w:val="20"/>
              </w:rPr>
            </w:pPr>
            <w:r w:rsidRPr="00664434">
              <w:rPr>
                <w:rFonts w:asciiTheme="minorHAnsi" w:hAnsiTheme="minorHAnsi" w:cstheme="minorHAnsi"/>
                <w:sz w:val="20"/>
              </w:rPr>
              <w:t>Aktivnost A700002 OSNOVNA AKTIVNOST OSNOVNOG ŠKOLSTVA - MZOŠ</w:t>
            </w:r>
          </w:p>
        </w:tc>
        <w:tc>
          <w:tcPr>
            <w:tcW w:w="1583" w:type="dxa"/>
            <w:tcBorders>
              <w:top w:val="single" w:sz="4" w:space="0" w:color="auto"/>
              <w:left w:val="single" w:sz="4" w:space="0" w:color="auto"/>
              <w:bottom w:val="single" w:sz="4" w:space="0" w:color="auto"/>
              <w:right w:val="single" w:sz="4" w:space="0" w:color="auto"/>
            </w:tcBorders>
            <w:noWrap/>
            <w:vAlign w:val="center"/>
            <w:hideMark/>
          </w:tcPr>
          <w:p w14:paraId="06FF09E2" w14:textId="77777777" w:rsidR="00285153" w:rsidRPr="00664434" w:rsidRDefault="00285153">
            <w:pPr>
              <w:jc w:val="right"/>
              <w:rPr>
                <w:rFonts w:asciiTheme="minorHAnsi" w:hAnsiTheme="minorHAnsi" w:cstheme="minorHAnsi"/>
                <w:sz w:val="20"/>
              </w:rPr>
            </w:pPr>
            <w:r w:rsidRPr="00664434">
              <w:rPr>
                <w:rFonts w:asciiTheme="minorHAnsi" w:hAnsiTheme="minorHAnsi" w:cstheme="minorHAnsi"/>
                <w:sz w:val="20"/>
              </w:rPr>
              <w:t>1.348.460,00</w:t>
            </w:r>
          </w:p>
        </w:tc>
        <w:tc>
          <w:tcPr>
            <w:tcW w:w="1766" w:type="dxa"/>
            <w:tcBorders>
              <w:top w:val="single" w:sz="4" w:space="0" w:color="auto"/>
              <w:left w:val="single" w:sz="4" w:space="0" w:color="auto"/>
              <w:bottom w:val="single" w:sz="4" w:space="0" w:color="auto"/>
              <w:right w:val="single" w:sz="4" w:space="0" w:color="auto"/>
            </w:tcBorders>
            <w:noWrap/>
            <w:vAlign w:val="center"/>
            <w:hideMark/>
          </w:tcPr>
          <w:p w14:paraId="012AE531" w14:textId="77777777" w:rsidR="00285153" w:rsidRPr="00664434" w:rsidRDefault="00285153">
            <w:pPr>
              <w:jc w:val="right"/>
              <w:rPr>
                <w:rFonts w:asciiTheme="minorHAnsi" w:hAnsiTheme="minorHAnsi" w:cstheme="minorHAnsi"/>
                <w:sz w:val="20"/>
              </w:rPr>
            </w:pPr>
            <w:r w:rsidRPr="00664434">
              <w:rPr>
                <w:rFonts w:asciiTheme="minorHAnsi" w:hAnsiTheme="minorHAnsi" w:cstheme="minorHAnsi"/>
                <w:sz w:val="20"/>
              </w:rPr>
              <w:t>101.175,00</w:t>
            </w:r>
          </w:p>
        </w:tc>
        <w:tc>
          <w:tcPr>
            <w:tcW w:w="1495" w:type="dxa"/>
            <w:tcBorders>
              <w:top w:val="single" w:sz="4" w:space="0" w:color="auto"/>
              <w:left w:val="single" w:sz="4" w:space="0" w:color="auto"/>
              <w:bottom w:val="single" w:sz="4" w:space="0" w:color="auto"/>
              <w:right w:val="single" w:sz="4" w:space="0" w:color="auto"/>
            </w:tcBorders>
            <w:noWrap/>
            <w:vAlign w:val="center"/>
            <w:hideMark/>
          </w:tcPr>
          <w:p w14:paraId="65A74438" w14:textId="77777777" w:rsidR="00285153" w:rsidRPr="00664434" w:rsidRDefault="00285153">
            <w:pPr>
              <w:jc w:val="right"/>
              <w:rPr>
                <w:rFonts w:asciiTheme="minorHAnsi" w:hAnsiTheme="minorHAnsi" w:cstheme="minorHAnsi"/>
                <w:sz w:val="20"/>
              </w:rPr>
            </w:pPr>
            <w:r w:rsidRPr="00664434">
              <w:rPr>
                <w:rFonts w:asciiTheme="minorHAnsi" w:hAnsiTheme="minorHAnsi" w:cstheme="minorHAnsi"/>
                <w:sz w:val="20"/>
              </w:rPr>
              <w:t>1.449.635,00</w:t>
            </w:r>
          </w:p>
        </w:tc>
      </w:tr>
      <w:tr w:rsidR="00285153" w:rsidRPr="00664434" w14:paraId="4BBCE302" w14:textId="77777777" w:rsidTr="00285153">
        <w:trPr>
          <w:trHeight w:val="255"/>
          <w:jc w:val="right"/>
        </w:trPr>
        <w:tc>
          <w:tcPr>
            <w:tcW w:w="4365" w:type="dxa"/>
            <w:tcBorders>
              <w:top w:val="single" w:sz="4" w:space="0" w:color="auto"/>
              <w:left w:val="single" w:sz="4" w:space="0" w:color="auto"/>
              <w:bottom w:val="single" w:sz="4" w:space="0" w:color="auto"/>
              <w:right w:val="single" w:sz="4" w:space="0" w:color="auto"/>
            </w:tcBorders>
            <w:noWrap/>
            <w:hideMark/>
          </w:tcPr>
          <w:p w14:paraId="22C42F7F" w14:textId="77777777" w:rsidR="00285153" w:rsidRPr="00664434" w:rsidRDefault="00285153">
            <w:pPr>
              <w:rPr>
                <w:rFonts w:asciiTheme="minorHAnsi" w:hAnsiTheme="minorHAnsi" w:cstheme="minorHAnsi"/>
                <w:sz w:val="20"/>
              </w:rPr>
            </w:pPr>
            <w:r w:rsidRPr="00664434">
              <w:rPr>
                <w:rFonts w:asciiTheme="minorHAnsi" w:hAnsiTheme="minorHAnsi" w:cstheme="minorHAnsi"/>
                <w:sz w:val="20"/>
              </w:rPr>
              <w:t>Kapitalni projekt K700001 NABAVA OPREME U OSNOVNOM ŠKOLSTVU</w:t>
            </w:r>
          </w:p>
        </w:tc>
        <w:tc>
          <w:tcPr>
            <w:tcW w:w="1583" w:type="dxa"/>
            <w:tcBorders>
              <w:top w:val="single" w:sz="4" w:space="0" w:color="auto"/>
              <w:left w:val="single" w:sz="4" w:space="0" w:color="auto"/>
              <w:bottom w:val="single" w:sz="4" w:space="0" w:color="auto"/>
              <w:right w:val="single" w:sz="4" w:space="0" w:color="auto"/>
            </w:tcBorders>
            <w:noWrap/>
            <w:vAlign w:val="center"/>
            <w:hideMark/>
          </w:tcPr>
          <w:p w14:paraId="5B5EE2B1" w14:textId="77777777" w:rsidR="00285153" w:rsidRPr="00664434" w:rsidRDefault="00285153">
            <w:pPr>
              <w:jc w:val="right"/>
              <w:rPr>
                <w:rFonts w:asciiTheme="minorHAnsi" w:hAnsiTheme="minorHAnsi" w:cstheme="minorHAnsi"/>
                <w:sz w:val="20"/>
              </w:rPr>
            </w:pPr>
            <w:r w:rsidRPr="00664434">
              <w:rPr>
                <w:rFonts w:asciiTheme="minorHAnsi" w:hAnsiTheme="minorHAnsi" w:cstheme="minorHAnsi"/>
                <w:sz w:val="20"/>
              </w:rPr>
              <w:t>10.646,00</w:t>
            </w:r>
          </w:p>
        </w:tc>
        <w:tc>
          <w:tcPr>
            <w:tcW w:w="1766" w:type="dxa"/>
            <w:tcBorders>
              <w:top w:val="single" w:sz="4" w:space="0" w:color="auto"/>
              <w:left w:val="single" w:sz="4" w:space="0" w:color="auto"/>
              <w:bottom w:val="single" w:sz="4" w:space="0" w:color="auto"/>
              <w:right w:val="single" w:sz="4" w:space="0" w:color="auto"/>
            </w:tcBorders>
            <w:noWrap/>
            <w:vAlign w:val="center"/>
            <w:hideMark/>
          </w:tcPr>
          <w:p w14:paraId="622B8C0C" w14:textId="77777777" w:rsidR="00285153" w:rsidRPr="00664434" w:rsidRDefault="00285153">
            <w:pPr>
              <w:jc w:val="right"/>
              <w:rPr>
                <w:rFonts w:asciiTheme="minorHAnsi" w:hAnsiTheme="minorHAnsi" w:cstheme="minorHAnsi"/>
                <w:sz w:val="20"/>
              </w:rPr>
            </w:pPr>
            <w:r w:rsidRPr="00664434">
              <w:rPr>
                <w:rFonts w:asciiTheme="minorHAnsi" w:hAnsiTheme="minorHAnsi" w:cstheme="minorHAnsi"/>
                <w:sz w:val="20"/>
              </w:rPr>
              <w:t>3.230,00</w:t>
            </w:r>
          </w:p>
        </w:tc>
        <w:tc>
          <w:tcPr>
            <w:tcW w:w="1495" w:type="dxa"/>
            <w:tcBorders>
              <w:top w:val="single" w:sz="4" w:space="0" w:color="auto"/>
              <w:left w:val="single" w:sz="4" w:space="0" w:color="auto"/>
              <w:bottom w:val="single" w:sz="4" w:space="0" w:color="auto"/>
              <w:right w:val="single" w:sz="4" w:space="0" w:color="auto"/>
            </w:tcBorders>
            <w:noWrap/>
            <w:vAlign w:val="center"/>
            <w:hideMark/>
          </w:tcPr>
          <w:p w14:paraId="3BA889D7" w14:textId="77777777" w:rsidR="00285153" w:rsidRPr="00664434" w:rsidRDefault="00285153">
            <w:pPr>
              <w:jc w:val="right"/>
              <w:rPr>
                <w:rFonts w:asciiTheme="minorHAnsi" w:hAnsiTheme="minorHAnsi" w:cstheme="minorHAnsi"/>
                <w:sz w:val="20"/>
              </w:rPr>
            </w:pPr>
            <w:r w:rsidRPr="00664434">
              <w:rPr>
                <w:rFonts w:asciiTheme="minorHAnsi" w:hAnsiTheme="minorHAnsi" w:cstheme="minorHAnsi"/>
                <w:sz w:val="20"/>
              </w:rPr>
              <w:t>13.876,00</w:t>
            </w:r>
          </w:p>
        </w:tc>
      </w:tr>
      <w:tr w:rsidR="00285153" w:rsidRPr="00664434" w14:paraId="3BD4BEFB" w14:textId="77777777" w:rsidTr="00285153">
        <w:trPr>
          <w:trHeight w:val="255"/>
          <w:jc w:val="right"/>
        </w:trPr>
        <w:tc>
          <w:tcPr>
            <w:tcW w:w="4365" w:type="dxa"/>
            <w:tcBorders>
              <w:top w:val="single" w:sz="4" w:space="0" w:color="auto"/>
              <w:left w:val="single" w:sz="4" w:space="0" w:color="auto"/>
              <w:bottom w:val="single" w:sz="4" w:space="0" w:color="auto"/>
              <w:right w:val="single" w:sz="4" w:space="0" w:color="auto"/>
            </w:tcBorders>
            <w:noWrap/>
            <w:hideMark/>
          </w:tcPr>
          <w:p w14:paraId="285D9EC4" w14:textId="77777777" w:rsidR="00285153" w:rsidRPr="00664434" w:rsidRDefault="00285153">
            <w:pPr>
              <w:rPr>
                <w:rFonts w:asciiTheme="minorHAnsi" w:hAnsiTheme="minorHAnsi" w:cstheme="minorHAnsi"/>
                <w:sz w:val="20"/>
              </w:rPr>
            </w:pPr>
            <w:r w:rsidRPr="00664434">
              <w:rPr>
                <w:rFonts w:asciiTheme="minorHAnsi" w:hAnsiTheme="minorHAnsi" w:cstheme="minorHAnsi"/>
                <w:sz w:val="20"/>
              </w:rPr>
              <w:t>Kapitalni projekt K700003 NABAVA KNJIGA U OSNOVNOM ŠKOLSTVU</w:t>
            </w:r>
          </w:p>
        </w:tc>
        <w:tc>
          <w:tcPr>
            <w:tcW w:w="1583" w:type="dxa"/>
            <w:tcBorders>
              <w:top w:val="single" w:sz="4" w:space="0" w:color="auto"/>
              <w:left w:val="single" w:sz="4" w:space="0" w:color="auto"/>
              <w:bottom w:val="single" w:sz="4" w:space="0" w:color="auto"/>
              <w:right w:val="single" w:sz="4" w:space="0" w:color="auto"/>
            </w:tcBorders>
            <w:noWrap/>
            <w:vAlign w:val="center"/>
            <w:hideMark/>
          </w:tcPr>
          <w:p w14:paraId="2AA09348" w14:textId="77777777" w:rsidR="00285153" w:rsidRPr="00664434" w:rsidRDefault="00285153">
            <w:pPr>
              <w:jc w:val="right"/>
              <w:rPr>
                <w:rFonts w:asciiTheme="minorHAnsi" w:hAnsiTheme="minorHAnsi" w:cstheme="minorHAnsi"/>
                <w:sz w:val="20"/>
              </w:rPr>
            </w:pPr>
            <w:r w:rsidRPr="00664434">
              <w:rPr>
                <w:rFonts w:asciiTheme="minorHAnsi" w:hAnsiTheme="minorHAnsi" w:cstheme="minorHAnsi"/>
                <w:sz w:val="20"/>
              </w:rPr>
              <w:t>6.900,00</w:t>
            </w:r>
          </w:p>
        </w:tc>
        <w:tc>
          <w:tcPr>
            <w:tcW w:w="1766" w:type="dxa"/>
            <w:tcBorders>
              <w:top w:val="single" w:sz="4" w:space="0" w:color="auto"/>
              <w:left w:val="single" w:sz="4" w:space="0" w:color="auto"/>
              <w:bottom w:val="single" w:sz="4" w:space="0" w:color="auto"/>
              <w:right w:val="single" w:sz="4" w:space="0" w:color="auto"/>
            </w:tcBorders>
            <w:noWrap/>
            <w:vAlign w:val="center"/>
            <w:hideMark/>
          </w:tcPr>
          <w:p w14:paraId="6D3EEEF8" w14:textId="77777777" w:rsidR="00285153" w:rsidRPr="00664434" w:rsidRDefault="00285153">
            <w:pPr>
              <w:jc w:val="right"/>
              <w:rPr>
                <w:rFonts w:asciiTheme="minorHAnsi" w:hAnsiTheme="minorHAnsi" w:cstheme="minorHAnsi"/>
                <w:sz w:val="20"/>
              </w:rPr>
            </w:pPr>
            <w:r w:rsidRPr="00664434">
              <w:rPr>
                <w:rFonts w:asciiTheme="minorHAnsi" w:hAnsiTheme="minorHAnsi" w:cstheme="minorHAnsi"/>
                <w:sz w:val="20"/>
              </w:rPr>
              <w:t>0,00</w:t>
            </w:r>
          </w:p>
        </w:tc>
        <w:tc>
          <w:tcPr>
            <w:tcW w:w="1495" w:type="dxa"/>
            <w:tcBorders>
              <w:top w:val="single" w:sz="4" w:space="0" w:color="auto"/>
              <w:left w:val="single" w:sz="4" w:space="0" w:color="auto"/>
              <w:bottom w:val="single" w:sz="4" w:space="0" w:color="auto"/>
              <w:right w:val="single" w:sz="4" w:space="0" w:color="auto"/>
            </w:tcBorders>
            <w:noWrap/>
            <w:vAlign w:val="center"/>
            <w:hideMark/>
          </w:tcPr>
          <w:p w14:paraId="22629AAE" w14:textId="77777777" w:rsidR="00285153" w:rsidRPr="00664434" w:rsidRDefault="00285153">
            <w:pPr>
              <w:jc w:val="right"/>
              <w:rPr>
                <w:rFonts w:asciiTheme="minorHAnsi" w:hAnsiTheme="minorHAnsi" w:cstheme="minorHAnsi"/>
                <w:sz w:val="20"/>
              </w:rPr>
            </w:pPr>
            <w:r w:rsidRPr="00664434">
              <w:rPr>
                <w:rFonts w:asciiTheme="minorHAnsi" w:hAnsiTheme="minorHAnsi" w:cstheme="minorHAnsi"/>
                <w:sz w:val="20"/>
              </w:rPr>
              <w:t>6.900,00</w:t>
            </w:r>
          </w:p>
        </w:tc>
      </w:tr>
    </w:tbl>
    <w:p w14:paraId="6BAF7EBE" w14:textId="77777777" w:rsidR="00285153" w:rsidRPr="00664434" w:rsidRDefault="00285153" w:rsidP="00285153">
      <w:pPr>
        <w:ind w:left="708"/>
        <w:jc w:val="both"/>
        <w:rPr>
          <w:rFonts w:asciiTheme="minorHAnsi" w:hAnsiTheme="minorHAnsi" w:cstheme="minorHAnsi"/>
          <w:color w:val="FF0000"/>
          <w:sz w:val="22"/>
          <w:szCs w:val="22"/>
          <w:lang w:eastAsia="zh-CN"/>
        </w:rPr>
      </w:pPr>
    </w:p>
    <w:p w14:paraId="469E3DE1" w14:textId="77777777" w:rsidR="00285153" w:rsidRPr="00664434" w:rsidRDefault="00285153" w:rsidP="00285153">
      <w:pPr>
        <w:jc w:val="both"/>
        <w:rPr>
          <w:rFonts w:asciiTheme="minorHAnsi" w:hAnsiTheme="minorHAnsi" w:cstheme="minorHAnsi"/>
          <w:sz w:val="22"/>
          <w:szCs w:val="22"/>
        </w:rPr>
      </w:pPr>
      <w:r w:rsidRPr="00664434">
        <w:rPr>
          <w:rFonts w:asciiTheme="minorHAnsi" w:hAnsiTheme="minorHAnsi" w:cstheme="minorHAnsi"/>
          <w:b/>
          <w:bCs/>
          <w:sz w:val="22"/>
          <w:szCs w:val="22"/>
        </w:rPr>
        <w:t>Osnovna aktivnost osnovnog školstva – iznad zakonskog standarda</w:t>
      </w:r>
      <w:r w:rsidRPr="00664434">
        <w:rPr>
          <w:rFonts w:asciiTheme="minorHAnsi" w:hAnsiTheme="minorHAnsi" w:cstheme="minorHAnsi"/>
          <w:sz w:val="22"/>
          <w:szCs w:val="22"/>
        </w:rPr>
        <w:t xml:space="preserve"> - u najvećem dijelu se odnosi na plaće zaposlenika u produženom boravku koje financira Grad Požega na temelju Odluke o provođenju produženog boravka u gradskim osnovnim školama (Službene novine Grada Požege, broj: 15/17., 15/18. i 10/20.), na nabavu radnih bilježnica za sve učenike koju financira Grad Požega, na materijalne rashode koji se financiraju iz prihoda za posebne namjene, na rashode iz pomoći za projekt „Naša školska užina“ i Školska shema, na  materijalne rashode koji se financiraju iz donacija i  vlastitih izvora, te rashode koji su potrebni za projekt ERASMUS+.</w:t>
      </w:r>
    </w:p>
    <w:p w14:paraId="3FB8A825" w14:textId="77777777" w:rsidR="00285153" w:rsidRPr="00664434" w:rsidRDefault="00285153" w:rsidP="00285153">
      <w:pPr>
        <w:jc w:val="both"/>
        <w:rPr>
          <w:rFonts w:asciiTheme="minorHAnsi" w:hAnsiTheme="minorHAnsi" w:cstheme="minorHAnsi"/>
          <w:sz w:val="22"/>
          <w:szCs w:val="22"/>
        </w:rPr>
      </w:pPr>
    </w:p>
    <w:p w14:paraId="2A177141" w14:textId="77777777" w:rsidR="00285153" w:rsidRPr="00664434" w:rsidRDefault="00285153" w:rsidP="00285153">
      <w:pPr>
        <w:jc w:val="both"/>
        <w:rPr>
          <w:rFonts w:asciiTheme="minorHAnsi" w:hAnsiTheme="minorHAnsi" w:cstheme="minorHAnsi"/>
          <w:sz w:val="22"/>
          <w:szCs w:val="22"/>
        </w:rPr>
      </w:pPr>
      <w:r w:rsidRPr="00664434">
        <w:rPr>
          <w:rFonts w:asciiTheme="minorHAnsi" w:hAnsiTheme="minorHAnsi" w:cstheme="minorHAnsi"/>
          <w:b/>
          <w:bCs/>
          <w:sz w:val="22"/>
          <w:szCs w:val="22"/>
        </w:rPr>
        <w:t>Osnovna aktivnost osnovnog školstva – MZO</w:t>
      </w:r>
      <w:r w:rsidRPr="00664434">
        <w:rPr>
          <w:rFonts w:asciiTheme="minorHAnsi" w:hAnsiTheme="minorHAnsi" w:cstheme="minorHAnsi"/>
          <w:sz w:val="22"/>
          <w:szCs w:val="22"/>
        </w:rPr>
        <w:t xml:space="preserve"> - odnosi se na troškove plaće zaposlenika koji su financirani iz državnog proračuna,  na materijalne rashode za besplatnu užinu, te na nabavu radnih udžbenika.</w:t>
      </w:r>
    </w:p>
    <w:p w14:paraId="60608DF9" w14:textId="77777777" w:rsidR="00285153" w:rsidRPr="00664434" w:rsidRDefault="00285153" w:rsidP="00285153">
      <w:pPr>
        <w:jc w:val="both"/>
        <w:rPr>
          <w:rFonts w:asciiTheme="minorHAnsi" w:hAnsiTheme="minorHAnsi" w:cstheme="minorHAnsi"/>
          <w:sz w:val="22"/>
          <w:szCs w:val="22"/>
        </w:rPr>
      </w:pPr>
    </w:p>
    <w:p w14:paraId="73336E9C" w14:textId="77777777" w:rsidR="00285153" w:rsidRPr="00664434" w:rsidRDefault="00285153" w:rsidP="00285153">
      <w:pPr>
        <w:jc w:val="both"/>
        <w:rPr>
          <w:rFonts w:asciiTheme="minorHAnsi" w:hAnsiTheme="minorHAnsi" w:cstheme="minorHAnsi"/>
          <w:sz w:val="22"/>
          <w:szCs w:val="22"/>
        </w:rPr>
      </w:pPr>
      <w:r w:rsidRPr="00664434">
        <w:rPr>
          <w:rFonts w:asciiTheme="minorHAnsi" w:hAnsiTheme="minorHAnsi" w:cstheme="minorHAnsi"/>
          <w:b/>
          <w:bCs/>
          <w:sz w:val="22"/>
          <w:szCs w:val="22"/>
        </w:rPr>
        <w:t>Nabava opreme</w:t>
      </w:r>
      <w:r w:rsidRPr="00664434">
        <w:rPr>
          <w:rFonts w:asciiTheme="minorHAnsi" w:hAnsiTheme="minorHAnsi" w:cstheme="minorHAnsi"/>
          <w:sz w:val="22"/>
          <w:szCs w:val="22"/>
        </w:rPr>
        <w:t xml:space="preserve"> – odnosi se na nabavu opreme potrebne za rad koja se financira iz vlastitih izvora i prihoda za posebne namjene.</w:t>
      </w:r>
    </w:p>
    <w:p w14:paraId="172738C1" w14:textId="77777777" w:rsidR="00285153" w:rsidRPr="00664434" w:rsidRDefault="00285153" w:rsidP="00285153">
      <w:pPr>
        <w:jc w:val="both"/>
        <w:rPr>
          <w:rFonts w:asciiTheme="minorHAnsi" w:hAnsiTheme="minorHAnsi" w:cstheme="minorHAnsi"/>
          <w:sz w:val="22"/>
          <w:szCs w:val="22"/>
        </w:rPr>
      </w:pPr>
    </w:p>
    <w:p w14:paraId="56B9151C" w14:textId="77777777" w:rsidR="00285153" w:rsidRPr="00664434" w:rsidRDefault="00285153" w:rsidP="00285153">
      <w:pPr>
        <w:jc w:val="both"/>
        <w:rPr>
          <w:rFonts w:asciiTheme="minorHAnsi" w:hAnsiTheme="minorHAnsi" w:cstheme="minorHAnsi"/>
          <w:sz w:val="22"/>
          <w:szCs w:val="22"/>
        </w:rPr>
      </w:pPr>
      <w:r w:rsidRPr="00664434">
        <w:rPr>
          <w:rFonts w:asciiTheme="minorHAnsi" w:hAnsiTheme="minorHAnsi" w:cstheme="minorHAnsi"/>
          <w:b/>
          <w:bCs/>
          <w:sz w:val="22"/>
          <w:szCs w:val="22"/>
        </w:rPr>
        <w:t>Nabava knjiga</w:t>
      </w:r>
      <w:r w:rsidRPr="00664434">
        <w:rPr>
          <w:rFonts w:asciiTheme="minorHAnsi" w:hAnsiTheme="minorHAnsi" w:cstheme="minorHAnsi"/>
          <w:sz w:val="22"/>
          <w:szCs w:val="22"/>
        </w:rPr>
        <w:t xml:space="preserve"> – odnosi se na troškove nabave udžbenika koji se financiraju iz pomoći.</w:t>
      </w:r>
    </w:p>
    <w:p w14:paraId="156BBA93" w14:textId="77777777" w:rsidR="00285153" w:rsidRPr="00664434" w:rsidRDefault="00285153" w:rsidP="00285153">
      <w:pPr>
        <w:ind w:firstLine="708"/>
        <w:jc w:val="both"/>
        <w:rPr>
          <w:rFonts w:asciiTheme="minorHAnsi" w:hAnsiTheme="minorHAnsi" w:cstheme="minorHAnsi"/>
          <w:color w:val="FF0000"/>
          <w:sz w:val="22"/>
          <w:szCs w:val="22"/>
        </w:rPr>
      </w:pPr>
      <w:r w:rsidRPr="00664434">
        <w:rPr>
          <w:rFonts w:asciiTheme="minorHAnsi" w:hAnsiTheme="minorHAnsi" w:cstheme="minorHAnsi"/>
          <w:color w:val="FF0000"/>
          <w:sz w:val="22"/>
          <w:szCs w:val="22"/>
        </w:rPr>
        <w:t xml:space="preserve"> </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3"/>
        <w:gridCol w:w="1074"/>
        <w:gridCol w:w="907"/>
        <w:gridCol w:w="1228"/>
        <w:gridCol w:w="1276"/>
        <w:gridCol w:w="1275"/>
        <w:gridCol w:w="1276"/>
      </w:tblGrid>
      <w:tr w:rsidR="00285153" w:rsidRPr="00664434" w14:paraId="7D7694B7" w14:textId="77777777" w:rsidTr="00285153">
        <w:tc>
          <w:tcPr>
            <w:tcW w:w="2173" w:type="dxa"/>
            <w:tcBorders>
              <w:top w:val="single" w:sz="4" w:space="0" w:color="auto"/>
              <w:left w:val="single" w:sz="4" w:space="0" w:color="auto"/>
              <w:bottom w:val="single" w:sz="4" w:space="0" w:color="auto"/>
              <w:right w:val="single" w:sz="4" w:space="0" w:color="auto"/>
            </w:tcBorders>
            <w:vAlign w:val="center"/>
            <w:hideMark/>
          </w:tcPr>
          <w:p w14:paraId="60E1665A" w14:textId="77777777" w:rsidR="00285153" w:rsidRPr="00664434" w:rsidRDefault="00285153">
            <w:pPr>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Pokazatelj uspješnosti</w:t>
            </w:r>
          </w:p>
        </w:tc>
        <w:tc>
          <w:tcPr>
            <w:tcW w:w="1074" w:type="dxa"/>
            <w:tcBorders>
              <w:top w:val="single" w:sz="4" w:space="0" w:color="auto"/>
              <w:left w:val="single" w:sz="4" w:space="0" w:color="auto"/>
              <w:bottom w:val="single" w:sz="4" w:space="0" w:color="auto"/>
              <w:right w:val="single" w:sz="4" w:space="0" w:color="auto"/>
            </w:tcBorders>
            <w:vAlign w:val="center"/>
            <w:hideMark/>
          </w:tcPr>
          <w:p w14:paraId="42207971" w14:textId="77777777" w:rsidR="00285153" w:rsidRPr="00664434" w:rsidRDefault="00285153">
            <w:pPr>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Definicija</w:t>
            </w:r>
          </w:p>
        </w:tc>
        <w:tc>
          <w:tcPr>
            <w:tcW w:w="907" w:type="dxa"/>
            <w:tcBorders>
              <w:top w:val="single" w:sz="4" w:space="0" w:color="auto"/>
              <w:left w:val="single" w:sz="4" w:space="0" w:color="auto"/>
              <w:bottom w:val="single" w:sz="4" w:space="0" w:color="auto"/>
              <w:right w:val="single" w:sz="4" w:space="0" w:color="auto"/>
            </w:tcBorders>
            <w:vAlign w:val="center"/>
            <w:hideMark/>
          </w:tcPr>
          <w:p w14:paraId="72DFA95B" w14:textId="77777777" w:rsidR="00285153" w:rsidRPr="00664434" w:rsidRDefault="00285153">
            <w:pPr>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Jedinica</w:t>
            </w:r>
          </w:p>
        </w:tc>
        <w:tc>
          <w:tcPr>
            <w:tcW w:w="1228" w:type="dxa"/>
            <w:tcBorders>
              <w:top w:val="single" w:sz="4" w:space="0" w:color="auto"/>
              <w:left w:val="single" w:sz="4" w:space="0" w:color="auto"/>
              <w:bottom w:val="single" w:sz="4" w:space="0" w:color="auto"/>
              <w:right w:val="single" w:sz="4" w:space="0" w:color="auto"/>
            </w:tcBorders>
            <w:vAlign w:val="center"/>
            <w:hideMark/>
          </w:tcPr>
          <w:p w14:paraId="097108F0" w14:textId="77777777" w:rsidR="00285153" w:rsidRPr="00664434" w:rsidRDefault="00285153">
            <w:pPr>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Polazna vrijednost</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070A2D9" w14:textId="77777777" w:rsidR="00285153" w:rsidRPr="00664434" w:rsidRDefault="00285153">
            <w:pPr>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I. REBALANS</w:t>
            </w:r>
          </w:p>
        </w:tc>
        <w:tc>
          <w:tcPr>
            <w:tcW w:w="1275" w:type="dxa"/>
            <w:tcBorders>
              <w:top w:val="single" w:sz="4" w:space="0" w:color="auto"/>
              <w:left w:val="single" w:sz="4" w:space="0" w:color="auto"/>
              <w:bottom w:val="single" w:sz="4" w:space="0" w:color="auto"/>
              <w:right w:val="single" w:sz="4" w:space="0" w:color="auto"/>
            </w:tcBorders>
            <w:vAlign w:val="center"/>
            <w:hideMark/>
          </w:tcPr>
          <w:p w14:paraId="0C243980" w14:textId="77777777" w:rsidR="00285153" w:rsidRPr="00664434" w:rsidRDefault="00285153">
            <w:pPr>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PROMJENA</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4BE8EBB" w14:textId="77777777" w:rsidR="00285153" w:rsidRPr="00664434" w:rsidRDefault="00285153">
            <w:pPr>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II. REBALANS</w:t>
            </w:r>
          </w:p>
        </w:tc>
      </w:tr>
      <w:tr w:rsidR="00285153" w:rsidRPr="00664434" w14:paraId="42811B2F" w14:textId="77777777" w:rsidTr="00285153">
        <w:tc>
          <w:tcPr>
            <w:tcW w:w="2173" w:type="dxa"/>
            <w:tcBorders>
              <w:top w:val="single" w:sz="4" w:space="0" w:color="auto"/>
              <w:left w:val="single" w:sz="4" w:space="0" w:color="auto"/>
              <w:bottom w:val="single" w:sz="4" w:space="0" w:color="auto"/>
              <w:right w:val="single" w:sz="4" w:space="0" w:color="auto"/>
            </w:tcBorders>
            <w:vAlign w:val="center"/>
            <w:hideMark/>
          </w:tcPr>
          <w:p w14:paraId="49342931" w14:textId="77777777" w:rsidR="00285153" w:rsidRPr="00664434" w:rsidRDefault="00285153">
            <w:pPr>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Broj učenika u produženom boravku</w:t>
            </w:r>
          </w:p>
        </w:tc>
        <w:tc>
          <w:tcPr>
            <w:tcW w:w="1074" w:type="dxa"/>
            <w:tcBorders>
              <w:top w:val="single" w:sz="4" w:space="0" w:color="auto"/>
              <w:left w:val="single" w:sz="4" w:space="0" w:color="auto"/>
              <w:bottom w:val="single" w:sz="4" w:space="0" w:color="auto"/>
              <w:right w:val="single" w:sz="4" w:space="0" w:color="auto"/>
            </w:tcBorders>
            <w:vAlign w:val="center"/>
            <w:hideMark/>
          </w:tcPr>
          <w:p w14:paraId="711D0840" w14:textId="77777777" w:rsidR="00285153" w:rsidRPr="00664434" w:rsidRDefault="00285153">
            <w:pPr>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Zadržati broj korisnika</w:t>
            </w:r>
          </w:p>
        </w:tc>
        <w:tc>
          <w:tcPr>
            <w:tcW w:w="907" w:type="dxa"/>
            <w:tcBorders>
              <w:top w:val="single" w:sz="4" w:space="0" w:color="auto"/>
              <w:left w:val="single" w:sz="4" w:space="0" w:color="auto"/>
              <w:bottom w:val="single" w:sz="4" w:space="0" w:color="auto"/>
              <w:right w:val="single" w:sz="4" w:space="0" w:color="auto"/>
            </w:tcBorders>
            <w:vAlign w:val="center"/>
            <w:hideMark/>
          </w:tcPr>
          <w:p w14:paraId="01D27C16" w14:textId="77777777" w:rsidR="00285153" w:rsidRPr="00664434" w:rsidRDefault="00285153">
            <w:pPr>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Korisnik</w:t>
            </w:r>
          </w:p>
        </w:tc>
        <w:tc>
          <w:tcPr>
            <w:tcW w:w="1228" w:type="dxa"/>
            <w:tcBorders>
              <w:top w:val="single" w:sz="4" w:space="0" w:color="auto"/>
              <w:left w:val="single" w:sz="4" w:space="0" w:color="auto"/>
              <w:bottom w:val="single" w:sz="4" w:space="0" w:color="auto"/>
              <w:right w:val="single" w:sz="4" w:space="0" w:color="auto"/>
            </w:tcBorders>
            <w:vAlign w:val="center"/>
            <w:hideMark/>
          </w:tcPr>
          <w:p w14:paraId="02EEFCC9" w14:textId="77777777" w:rsidR="00285153" w:rsidRPr="00664434" w:rsidRDefault="00285153">
            <w:pPr>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64</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564659E" w14:textId="77777777" w:rsidR="00285153" w:rsidRPr="00664434" w:rsidRDefault="00285153">
            <w:pPr>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68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179B2A86" w14:textId="77777777" w:rsidR="00285153" w:rsidRPr="00664434" w:rsidRDefault="00285153">
            <w:pPr>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6BB177E" w14:textId="77777777" w:rsidR="00285153" w:rsidRPr="00664434" w:rsidRDefault="00285153">
            <w:pPr>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68</w:t>
            </w:r>
          </w:p>
        </w:tc>
      </w:tr>
      <w:tr w:rsidR="00285153" w:rsidRPr="00664434" w14:paraId="6AD2BCA4" w14:textId="77777777" w:rsidTr="00285153">
        <w:tc>
          <w:tcPr>
            <w:tcW w:w="2173" w:type="dxa"/>
            <w:tcBorders>
              <w:top w:val="single" w:sz="4" w:space="0" w:color="auto"/>
              <w:left w:val="single" w:sz="4" w:space="0" w:color="auto"/>
              <w:bottom w:val="single" w:sz="4" w:space="0" w:color="auto"/>
              <w:right w:val="single" w:sz="4" w:space="0" w:color="auto"/>
            </w:tcBorders>
            <w:vAlign w:val="center"/>
            <w:hideMark/>
          </w:tcPr>
          <w:p w14:paraId="6DFCAED1" w14:textId="77777777" w:rsidR="00285153" w:rsidRPr="00664434" w:rsidRDefault="00285153">
            <w:pPr>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lastRenderedPageBreak/>
              <w:t>Broj učenika korisnika školske užine</w:t>
            </w:r>
          </w:p>
        </w:tc>
        <w:tc>
          <w:tcPr>
            <w:tcW w:w="1074" w:type="dxa"/>
            <w:tcBorders>
              <w:top w:val="single" w:sz="4" w:space="0" w:color="auto"/>
              <w:left w:val="single" w:sz="4" w:space="0" w:color="auto"/>
              <w:bottom w:val="single" w:sz="4" w:space="0" w:color="auto"/>
              <w:right w:val="single" w:sz="4" w:space="0" w:color="auto"/>
            </w:tcBorders>
            <w:vAlign w:val="center"/>
            <w:hideMark/>
          </w:tcPr>
          <w:p w14:paraId="11CB727A" w14:textId="77777777" w:rsidR="00285153" w:rsidRPr="00664434" w:rsidRDefault="00285153">
            <w:pPr>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Zadržati broj korisnika</w:t>
            </w:r>
          </w:p>
        </w:tc>
        <w:tc>
          <w:tcPr>
            <w:tcW w:w="907" w:type="dxa"/>
            <w:tcBorders>
              <w:top w:val="single" w:sz="4" w:space="0" w:color="auto"/>
              <w:left w:val="single" w:sz="4" w:space="0" w:color="auto"/>
              <w:bottom w:val="single" w:sz="4" w:space="0" w:color="auto"/>
              <w:right w:val="single" w:sz="4" w:space="0" w:color="auto"/>
            </w:tcBorders>
            <w:vAlign w:val="center"/>
            <w:hideMark/>
          </w:tcPr>
          <w:p w14:paraId="44F3712F" w14:textId="77777777" w:rsidR="00285153" w:rsidRPr="00664434" w:rsidRDefault="00285153">
            <w:pPr>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Korisnik</w:t>
            </w:r>
          </w:p>
        </w:tc>
        <w:tc>
          <w:tcPr>
            <w:tcW w:w="1228" w:type="dxa"/>
            <w:tcBorders>
              <w:top w:val="single" w:sz="4" w:space="0" w:color="auto"/>
              <w:left w:val="single" w:sz="4" w:space="0" w:color="auto"/>
              <w:bottom w:val="single" w:sz="4" w:space="0" w:color="auto"/>
              <w:right w:val="single" w:sz="4" w:space="0" w:color="auto"/>
            </w:tcBorders>
            <w:vAlign w:val="center"/>
            <w:hideMark/>
          </w:tcPr>
          <w:p w14:paraId="4A4A0120" w14:textId="77777777" w:rsidR="00285153" w:rsidRPr="00664434" w:rsidRDefault="00285153">
            <w:pPr>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400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419F56E" w14:textId="77777777" w:rsidR="00285153" w:rsidRPr="00664434" w:rsidRDefault="00285153">
            <w:pPr>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480</w:t>
            </w:r>
          </w:p>
        </w:tc>
        <w:tc>
          <w:tcPr>
            <w:tcW w:w="1275" w:type="dxa"/>
            <w:tcBorders>
              <w:top w:val="single" w:sz="4" w:space="0" w:color="auto"/>
              <w:left w:val="single" w:sz="4" w:space="0" w:color="auto"/>
              <w:bottom w:val="single" w:sz="4" w:space="0" w:color="auto"/>
              <w:right w:val="single" w:sz="4" w:space="0" w:color="auto"/>
            </w:tcBorders>
            <w:vAlign w:val="center"/>
            <w:hideMark/>
          </w:tcPr>
          <w:p w14:paraId="42E93768" w14:textId="77777777" w:rsidR="00285153" w:rsidRPr="00664434" w:rsidRDefault="00285153">
            <w:pPr>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-10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7FF5E56" w14:textId="77777777" w:rsidR="00285153" w:rsidRPr="00664434" w:rsidRDefault="00285153">
            <w:pPr>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470</w:t>
            </w:r>
          </w:p>
        </w:tc>
      </w:tr>
      <w:tr w:rsidR="00285153" w:rsidRPr="00664434" w14:paraId="327E8E80" w14:textId="77777777" w:rsidTr="00285153">
        <w:tc>
          <w:tcPr>
            <w:tcW w:w="2173" w:type="dxa"/>
            <w:tcBorders>
              <w:top w:val="single" w:sz="4" w:space="0" w:color="auto"/>
              <w:left w:val="single" w:sz="4" w:space="0" w:color="auto"/>
              <w:bottom w:val="single" w:sz="4" w:space="0" w:color="auto"/>
              <w:right w:val="single" w:sz="4" w:space="0" w:color="auto"/>
            </w:tcBorders>
            <w:vAlign w:val="center"/>
            <w:hideMark/>
          </w:tcPr>
          <w:p w14:paraId="319BD0A5" w14:textId="77777777" w:rsidR="00285153" w:rsidRPr="00664434" w:rsidRDefault="00285153">
            <w:pPr>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Županijska/regionalna natjecanja</w:t>
            </w:r>
          </w:p>
        </w:tc>
        <w:tc>
          <w:tcPr>
            <w:tcW w:w="1074" w:type="dxa"/>
            <w:tcBorders>
              <w:top w:val="single" w:sz="4" w:space="0" w:color="auto"/>
              <w:left w:val="single" w:sz="4" w:space="0" w:color="auto"/>
              <w:bottom w:val="single" w:sz="4" w:space="0" w:color="auto"/>
              <w:right w:val="single" w:sz="4" w:space="0" w:color="auto"/>
            </w:tcBorders>
            <w:vAlign w:val="center"/>
            <w:hideMark/>
          </w:tcPr>
          <w:p w14:paraId="41A02787" w14:textId="77777777" w:rsidR="00285153" w:rsidRPr="00664434" w:rsidRDefault="00285153">
            <w:pPr>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Zadržati broj učenika</w:t>
            </w:r>
          </w:p>
        </w:tc>
        <w:tc>
          <w:tcPr>
            <w:tcW w:w="907" w:type="dxa"/>
            <w:tcBorders>
              <w:top w:val="single" w:sz="4" w:space="0" w:color="auto"/>
              <w:left w:val="single" w:sz="4" w:space="0" w:color="auto"/>
              <w:bottom w:val="single" w:sz="4" w:space="0" w:color="auto"/>
              <w:right w:val="single" w:sz="4" w:space="0" w:color="auto"/>
            </w:tcBorders>
            <w:vAlign w:val="center"/>
            <w:hideMark/>
          </w:tcPr>
          <w:p w14:paraId="38193ADD" w14:textId="77777777" w:rsidR="00285153" w:rsidRPr="00664434" w:rsidRDefault="00285153">
            <w:pPr>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Učenik</w:t>
            </w:r>
          </w:p>
        </w:tc>
        <w:tc>
          <w:tcPr>
            <w:tcW w:w="1228" w:type="dxa"/>
            <w:tcBorders>
              <w:top w:val="single" w:sz="4" w:space="0" w:color="auto"/>
              <w:left w:val="single" w:sz="4" w:space="0" w:color="auto"/>
              <w:bottom w:val="single" w:sz="4" w:space="0" w:color="auto"/>
              <w:right w:val="single" w:sz="4" w:space="0" w:color="auto"/>
            </w:tcBorders>
            <w:vAlign w:val="center"/>
            <w:hideMark/>
          </w:tcPr>
          <w:p w14:paraId="3AF3FB70" w14:textId="77777777" w:rsidR="00285153" w:rsidRPr="00664434" w:rsidRDefault="00285153">
            <w:pPr>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115</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D01D8A5" w14:textId="77777777" w:rsidR="00285153" w:rsidRPr="00664434" w:rsidRDefault="00285153">
            <w:pPr>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120</w:t>
            </w:r>
          </w:p>
        </w:tc>
        <w:tc>
          <w:tcPr>
            <w:tcW w:w="1275" w:type="dxa"/>
            <w:tcBorders>
              <w:top w:val="single" w:sz="4" w:space="0" w:color="auto"/>
              <w:left w:val="single" w:sz="4" w:space="0" w:color="auto"/>
              <w:bottom w:val="single" w:sz="4" w:space="0" w:color="auto"/>
              <w:right w:val="single" w:sz="4" w:space="0" w:color="auto"/>
            </w:tcBorders>
            <w:vAlign w:val="center"/>
            <w:hideMark/>
          </w:tcPr>
          <w:p w14:paraId="0AE10D6F" w14:textId="77777777" w:rsidR="00285153" w:rsidRPr="00664434" w:rsidRDefault="00285153">
            <w:pPr>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6CD067B" w14:textId="77777777" w:rsidR="00285153" w:rsidRPr="00664434" w:rsidRDefault="00285153">
            <w:pPr>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120</w:t>
            </w:r>
          </w:p>
        </w:tc>
      </w:tr>
      <w:tr w:rsidR="00285153" w:rsidRPr="00664434" w14:paraId="11594AEE" w14:textId="77777777" w:rsidTr="00285153">
        <w:tc>
          <w:tcPr>
            <w:tcW w:w="2173" w:type="dxa"/>
            <w:tcBorders>
              <w:top w:val="single" w:sz="4" w:space="0" w:color="auto"/>
              <w:left w:val="single" w:sz="4" w:space="0" w:color="auto"/>
              <w:bottom w:val="single" w:sz="4" w:space="0" w:color="auto"/>
              <w:right w:val="single" w:sz="4" w:space="0" w:color="auto"/>
            </w:tcBorders>
            <w:vAlign w:val="center"/>
            <w:hideMark/>
          </w:tcPr>
          <w:p w14:paraId="3C2D9B0B" w14:textId="77777777" w:rsidR="00285153" w:rsidRPr="00664434" w:rsidRDefault="00285153">
            <w:pPr>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Državna natjecanja</w:t>
            </w:r>
          </w:p>
        </w:tc>
        <w:tc>
          <w:tcPr>
            <w:tcW w:w="1074" w:type="dxa"/>
            <w:tcBorders>
              <w:top w:val="single" w:sz="4" w:space="0" w:color="auto"/>
              <w:left w:val="single" w:sz="4" w:space="0" w:color="auto"/>
              <w:bottom w:val="single" w:sz="4" w:space="0" w:color="auto"/>
              <w:right w:val="single" w:sz="4" w:space="0" w:color="auto"/>
            </w:tcBorders>
            <w:vAlign w:val="center"/>
            <w:hideMark/>
          </w:tcPr>
          <w:p w14:paraId="3CA1C6F8" w14:textId="77777777" w:rsidR="00285153" w:rsidRPr="00664434" w:rsidRDefault="00285153">
            <w:pPr>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Zadržati broj učenika</w:t>
            </w:r>
          </w:p>
        </w:tc>
        <w:tc>
          <w:tcPr>
            <w:tcW w:w="907" w:type="dxa"/>
            <w:tcBorders>
              <w:top w:val="single" w:sz="4" w:space="0" w:color="auto"/>
              <w:left w:val="single" w:sz="4" w:space="0" w:color="auto"/>
              <w:bottom w:val="single" w:sz="4" w:space="0" w:color="auto"/>
              <w:right w:val="single" w:sz="4" w:space="0" w:color="auto"/>
            </w:tcBorders>
            <w:vAlign w:val="center"/>
            <w:hideMark/>
          </w:tcPr>
          <w:p w14:paraId="255AE6FF" w14:textId="77777777" w:rsidR="00285153" w:rsidRPr="00664434" w:rsidRDefault="00285153">
            <w:pPr>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Učenik</w:t>
            </w:r>
          </w:p>
        </w:tc>
        <w:tc>
          <w:tcPr>
            <w:tcW w:w="1228" w:type="dxa"/>
            <w:tcBorders>
              <w:top w:val="single" w:sz="4" w:space="0" w:color="auto"/>
              <w:left w:val="single" w:sz="4" w:space="0" w:color="auto"/>
              <w:bottom w:val="single" w:sz="4" w:space="0" w:color="auto"/>
              <w:right w:val="single" w:sz="4" w:space="0" w:color="auto"/>
            </w:tcBorders>
            <w:vAlign w:val="center"/>
            <w:hideMark/>
          </w:tcPr>
          <w:p w14:paraId="2B5C8261" w14:textId="77777777" w:rsidR="00285153" w:rsidRPr="00664434" w:rsidRDefault="00285153">
            <w:pPr>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40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702907E" w14:textId="77777777" w:rsidR="00285153" w:rsidRPr="00664434" w:rsidRDefault="00285153">
            <w:pPr>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40</w:t>
            </w:r>
          </w:p>
        </w:tc>
        <w:tc>
          <w:tcPr>
            <w:tcW w:w="1275" w:type="dxa"/>
            <w:tcBorders>
              <w:top w:val="single" w:sz="4" w:space="0" w:color="auto"/>
              <w:left w:val="single" w:sz="4" w:space="0" w:color="auto"/>
              <w:bottom w:val="single" w:sz="4" w:space="0" w:color="auto"/>
              <w:right w:val="single" w:sz="4" w:space="0" w:color="auto"/>
            </w:tcBorders>
            <w:vAlign w:val="center"/>
            <w:hideMark/>
          </w:tcPr>
          <w:p w14:paraId="586DEFAA" w14:textId="77777777" w:rsidR="00285153" w:rsidRPr="00664434" w:rsidRDefault="00285153">
            <w:pPr>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C9027F3" w14:textId="77777777" w:rsidR="00285153" w:rsidRPr="00664434" w:rsidRDefault="00285153">
            <w:pPr>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40</w:t>
            </w:r>
          </w:p>
        </w:tc>
      </w:tr>
    </w:tbl>
    <w:p w14:paraId="3E8F9BF3" w14:textId="7905B993" w:rsidR="00D2288F" w:rsidRPr="00664434" w:rsidRDefault="00D2288F" w:rsidP="00885D9B">
      <w:pPr>
        <w:rPr>
          <w:rFonts w:asciiTheme="minorHAnsi" w:hAnsiTheme="minorHAnsi" w:cstheme="minorHAnsi"/>
          <w:color w:val="FF0000"/>
          <w:sz w:val="22"/>
          <w:szCs w:val="22"/>
        </w:rPr>
      </w:pPr>
    </w:p>
    <w:p w14:paraId="4900D199" w14:textId="77777777" w:rsidR="000E2CB2" w:rsidRPr="00664434" w:rsidRDefault="000E2CB2" w:rsidP="000E2CB2">
      <w:pPr>
        <w:rPr>
          <w:rFonts w:asciiTheme="minorHAnsi" w:hAnsiTheme="minorHAnsi" w:cstheme="minorHAnsi"/>
          <w:b/>
          <w:bCs/>
          <w:sz w:val="22"/>
          <w:szCs w:val="22"/>
          <w:lang w:eastAsia="zh-CN"/>
        </w:rPr>
      </w:pPr>
      <w:r w:rsidRPr="00664434">
        <w:rPr>
          <w:rFonts w:asciiTheme="minorHAnsi" w:hAnsiTheme="minorHAnsi" w:cstheme="minorHAnsi"/>
          <w:b/>
          <w:bCs/>
          <w:sz w:val="22"/>
          <w:szCs w:val="22"/>
        </w:rPr>
        <w:t xml:space="preserve">Proračunski korisnik 9763 - OŠ Julija </w:t>
      </w:r>
      <w:proofErr w:type="spellStart"/>
      <w:r w:rsidRPr="00664434">
        <w:rPr>
          <w:rFonts w:asciiTheme="minorHAnsi" w:hAnsiTheme="minorHAnsi" w:cstheme="minorHAnsi"/>
          <w:b/>
          <w:bCs/>
          <w:sz w:val="22"/>
          <w:szCs w:val="22"/>
        </w:rPr>
        <w:t>Kempfa</w:t>
      </w:r>
      <w:proofErr w:type="spellEnd"/>
    </w:p>
    <w:p w14:paraId="3F75BB3D" w14:textId="77777777" w:rsidR="000E2CB2" w:rsidRPr="00664434" w:rsidRDefault="000E2CB2" w:rsidP="000E2CB2">
      <w:pPr>
        <w:spacing w:line="276" w:lineRule="auto"/>
        <w:rPr>
          <w:rFonts w:asciiTheme="minorHAnsi" w:hAnsiTheme="minorHAnsi" w:cstheme="minorHAnsi"/>
          <w:b/>
          <w:bCs/>
          <w:sz w:val="22"/>
          <w:szCs w:val="22"/>
        </w:rPr>
      </w:pPr>
    </w:p>
    <w:p w14:paraId="229CF924" w14:textId="77777777" w:rsidR="000E2CB2" w:rsidRPr="00664434" w:rsidRDefault="000E2CB2" w:rsidP="000E2CB2">
      <w:pPr>
        <w:ind w:firstLine="567"/>
        <w:jc w:val="both"/>
        <w:rPr>
          <w:rFonts w:asciiTheme="minorHAnsi" w:hAnsiTheme="minorHAnsi" w:cstheme="minorHAnsi"/>
          <w:sz w:val="22"/>
          <w:szCs w:val="22"/>
        </w:rPr>
      </w:pPr>
      <w:r w:rsidRPr="00664434">
        <w:rPr>
          <w:rFonts w:asciiTheme="minorHAnsi" w:hAnsiTheme="minorHAnsi" w:cstheme="minorHAnsi"/>
          <w:sz w:val="22"/>
          <w:szCs w:val="22"/>
        </w:rPr>
        <w:t xml:space="preserve">Pod imenom Osnovna škola Julije </w:t>
      </w:r>
      <w:proofErr w:type="spellStart"/>
      <w:r w:rsidRPr="00664434">
        <w:rPr>
          <w:rFonts w:asciiTheme="minorHAnsi" w:hAnsiTheme="minorHAnsi" w:cstheme="minorHAnsi"/>
          <w:sz w:val="22"/>
          <w:szCs w:val="22"/>
        </w:rPr>
        <w:t>Kempfa</w:t>
      </w:r>
      <w:proofErr w:type="spellEnd"/>
      <w:r w:rsidRPr="00664434">
        <w:rPr>
          <w:rFonts w:asciiTheme="minorHAnsi" w:hAnsiTheme="minorHAnsi" w:cstheme="minorHAnsi"/>
          <w:sz w:val="22"/>
          <w:szCs w:val="22"/>
        </w:rPr>
        <w:t xml:space="preserve"> škola djeluje od početka 90-ih godine.</w:t>
      </w:r>
      <w:r w:rsidRPr="00664434">
        <w:rPr>
          <w:rFonts w:asciiTheme="minorHAnsi" w:hAnsiTheme="minorHAnsi" w:cstheme="minorHAnsi"/>
          <w:sz w:val="18"/>
          <w:szCs w:val="18"/>
        </w:rPr>
        <w:t xml:space="preserve"> </w:t>
      </w:r>
      <w:r w:rsidRPr="00664434">
        <w:rPr>
          <w:rFonts w:asciiTheme="minorHAnsi" w:hAnsiTheme="minorHAnsi" w:cstheme="minorHAnsi"/>
          <w:sz w:val="22"/>
          <w:szCs w:val="22"/>
        </w:rPr>
        <w:t>Djelokrug djelovanja predstavlja osnovno obrazovanje učenika od prvog do osmog razreda. Učenici su raspoređeni u 34 razredna odjela (12 razrednih odjela razredne nastave, 12 odjela predmetne nastave i 10 razrednih odjela za učenike s teškoćama u razvoju). Nastava je organizirana u petodnevnom radnom tjednu u dvije smjene, po nastavnom planu i programu koje je donijelo Ministarstvo, odnosno kao redovna, izborna, dodatna i dopunska.</w:t>
      </w:r>
      <w:r w:rsidRPr="00664434">
        <w:rPr>
          <w:rFonts w:asciiTheme="minorHAnsi" w:hAnsiTheme="minorHAnsi" w:cstheme="minorHAnsi"/>
          <w:sz w:val="18"/>
          <w:szCs w:val="18"/>
        </w:rPr>
        <w:t xml:space="preserve"> </w:t>
      </w:r>
      <w:r w:rsidRPr="00664434">
        <w:rPr>
          <w:rFonts w:asciiTheme="minorHAnsi" w:hAnsiTheme="minorHAnsi" w:cstheme="minorHAnsi"/>
          <w:sz w:val="22"/>
          <w:szCs w:val="22"/>
        </w:rPr>
        <w:t>U školi je organiziran produženi boravak za učenike prvog i drugog razreda uz organizaciju toplih obrok uz sufinanciranje roditelja.</w:t>
      </w:r>
    </w:p>
    <w:p w14:paraId="7B0E95B8" w14:textId="77777777" w:rsidR="000E2CB2" w:rsidRPr="00664434" w:rsidRDefault="000E2CB2" w:rsidP="000E2CB2">
      <w:pPr>
        <w:spacing w:line="276" w:lineRule="auto"/>
        <w:jc w:val="both"/>
        <w:rPr>
          <w:rFonts w:asciiTheme="minorHAnsi" w:hAnsiTheme="minorHAnsi" w:cstheme="minorHAnsi"/>
          <w:color w:val="FF0000"/>
          <w:sz w:val="18"/>
          <w:szCs w:val="18"/>
          <w:lang w:val="en-US"/>
        </w:rPr>
      </w:pPr>
    </w:p>
    <w:tbl>
      <w:tblPr>
        <w:tblStyle w:val="Reetkatablice1"/>
        <w:tblW w:w="9258" w:type="dxa"/>
        <w:jc w:val="center"/>
        <w:tblLook w:val="04A0" w:firstRow="1" w:lastRow="0" w:firstColumn="1" w:lastColumn="0" w:noHBand="0" w:noVBand="1"/>
      </w:tblPr>
      <w:tblGrid>
        <w:gridCol w:w="5109"/>
        <w:gridCol w:w="1417"/>
        <w:gridCol w:w="1366"/>
        <w:gridCol w:w="1366"/>
      </w:tblGrid>
      <w:tr w:rsidR="000E2CB2" w:rsidRPr="00664434" w14:paraId="036A805D" w14:textId="77777777" w:rsidTr="000E2CB2">
        <w:trPr>
          <w:trHeight w:val="255"/>
          <w:jc w:val="center"/>
        </w:trPr>
        <w:tc>
          <w:tcPr>
            <w:tcW w:w="5109" w:type="dxa"/>
            <w:tcBorders>
              <w:top w:val="single" w:sz="4" w:space="0" w:color="auto"/>
              <w:left w:val="single" w:sz="4" w:space="0" w:color="auto"/>
              <w:bottom w:val="single" w:sz="4" w:space="0" w:color="auto"/>
              <w:right w:val="single" w:sz="4" w:space="0" w:color="auto"/>
            </w:tcBorders>
            <w:noWrap/>
            <w:vAlign w:val="center"/>
            <w:hideMark/>
          </w:tcPr>
          <w:p w14:paraId="7992A428" w14:textId="77777777" w:rsidR="000E2CB2" w:rsidRPr="00664434" w:rsidRDefault="000E2CB2">
            <w:pPr>
              <w:rPr>
                <w:rFonts w:asciiTheme="minorHAnsi" w:hAnsiTheme="minorHAnsi" w:cstheme="minorHAnsi"/>
                <w:b/>
                <w:bCs/>
                <w:sz w:val="20"/>
                <w:szCs w:val="20"/>
              </w:rPr>
            </w:pPr>
            <w:r w:rsidRPr="00664434">
              <w:rPr>
                <w:rFonts w:asciiTheme="minorHAnsi" w:hAnsiTheme="minorHAnsi" w:cstheme="minorHAnsi"/>
                <w:b/>
                <w:bCs/>
                <w:sz w:val="20"/>
                <w:szCs w:val="20"/>
              </w:rPr>
              <w:t>9763 OŠ "JULIJA KEMPFA"</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09B09D87" w14:textId="77777777" w:rsidR="000E2CB2" w:rsidRPr="00664434" w:rsidRDefault="000E2CB2">
            <w:pPr>
              <w:jc w:val="center"/>
              <w:rPr>
                <w:rFonts w:asciiTheme="minorHAnsi" w:hAnsiTheme="minorHAnsi" w:cstheme="minorHAnsi"/>
                <w:b/>
                <w:bCs/>
                <w:sz w:val="20"/>
                <w:szCs w:val="20"/>
              </w:rPr>
            </w:pPr>
            <w:r w:rsidRPr="00664434">
              <w:rPr>
                <w:rFonts w:asciiTheme="minorHAnsi" w:hAnsiTheme="minorHAnsi" w:cstheme="minorHAnsi"/>
                <w:b/>
                <w:bCs/>
                <w:sz w:val="20"/>
                <w:szCs w:val="20"/>
              </w:rPr>
              <w:t>I. REBALANS</w:t>
            </w:r>
          </w:p>
        </w:tc>
        <w:tc>
          <w:tcPr>
            <w:tcW w:w="1366" w:type="dxa"/>
            <w:tcBorders>
              <w:top w:val="single" w:sz="4" w:space="0" w:color="auto"/>
              <w:left w:val="single" w:sz="4" w:space="0" w:color="auto"/>
              <w:bottom w:val="single" w:sz="4" w:space="0" w:color="auto"/>
              <w:right w:val="single" w:sz="4" w:space="0" w:color="auto"/>
            </w:tcBorders>
            <w:noWrap/>
            <w:vAlign w:val="bottom"/>
            <w:hideMark/>
          </w:tcPr>
          <w:p w14:paraId="5797F56B" w14:textId="77777777" w:rsidR="000E2CB2" w:rsidRPr="00664434" w:rsidRDefault="000E2CB2">
            <w:pPr>
              <w:jc w:val="center"/>
              <w:rPr>
                <w:rFonts w:asciiTheme="minorHAnsi" w:hAnsiTheme="minorHAnsi" w:cstheme="minorHAnsi"/>
                <w:b/>
                <w:bCs/>
                <w:sz w:val="20"/>
                <w:szCs w:val="20"/>
              </w:rPr>
            </w:pPr>
            <w:r w:rsidRPr="00664434">
              <w:rPr>
                <w:rFonts w:asciiTheme="minorHAnsi" w:hAnsiTheme="minorHAnsi" w:cstheme="minorHAnsi"/>
                <w:b/>
                <w:bCs/>
                <w:sz w:val="20"/>
                <w:szCs w:val="20"/>
              </w:rPr>
              <w:t>PROMJENA</w:t>
            </w:r>
          </w:p>
        </w:tc>
        <w:tc>
          <w:tcPr>
            <w:tcW w:w="1366" w:type="dxa"/>
            <w:tcBorders>
              <w:top w:val="single" w:sz="4" w:space="0" w:color="auto"/>
              <w:left w:val="single" w:sz="4" w:space="0" w:color="auto"/>
              <w:bottom w:val="single" w:sz="4" w:space="0" w:color="auto"/>
              <w:right w:val="single" w:sz="4" w:space="0" w:color="auto"/>
            </w:tcBorders>
            <w:noWrap/>
            <w:vAlign w:val="bottom"/>
            <w:hideMark/>
          </w:tcPr>
          <w:p w14:paraId="7BAEFE9B" w14:textId="77777777" w:rsidR="000E2CB2" w:rsidRPr="00664434" w:rsidRDefault="000E2CB2">
            <w:pPr>
              <w:jc w:val="center"/>
              <w:rPr>
                <w:rFonts w:asciiTheme="minorHAnsi" w:hAnsiTheme="minorHAnsi" w:cstheme="minorHAnsi"/>
                <w:b/>
                <w:bCs/>
                <w:sz w:val="20"/>
                <w:szCs w:val="20"/>
              </w:rPr>
            </w:pPr>
            <w:r w:rsidRPr="00664434">
              <w:rPr>
                <w:rFonts w:asciiTheme="minorHAnsi" w:hAnsiTheme="minorHAnsi" w:cstheme="minorHAnsi"/>
                <w:b/>
                <w:bCs/>
                <w:sz w:val="20"/>
                <w:szCs w:val="20"/>
              </w:rPr>
              <w:t>II. REBALANS</w:t>
            </w:r>
          </w:p>
        </w:tc>
      </w:tr>
      <w:tr w:rsidR="000E2CB2" w:rsidRPr="00664434" w14:paraId="4F3373D6" w14:textId="77777777" w:rsidTr="000E2CB2">
        <w:trPr>
          <w:trHeight w:val="255"/>
          <w:jc w:val="center"/>
        </w:trPr>
        <w:tc>
          <w:tcPr>
            <w:tcW w:w="5109" w:type="dxa"/>
            <w:tcBorders>
              <w:top w:val="single" w:sz="4" w:space="0" w:color="auto"/>
              <w:left w:val="single" w:sz="4" w:space="0" w:color="auto"/>
              <w:bottom w:val="single" w:sz="4" w:space="0" w:color="auto"/>
              <w:right w:val="single" w:sz="4" w:space="0" w:color="auto"/>
            </w:tcBorders>
            <w:noWrap/>
            <w:hideMark/>
          </w:tcPr>
          <w:p w14:paraId="27CB3399" w14:textId="77777777" w:rsidR="000E2CB2" w:rsidRPr="00664434" w:rsidRDefault="000E2CB2">
            <w:pPr>
              <w:rPr>
                <w:rFonts w:asciiTheme="minorHAnsi" w:hAnsiTheme="minorHAnsi" w:cstheme="minorHAnsi"/>
                <w:sz w:val="20"/>
                <w:szCs w:val="20"/>
              </w:rPr>
            </w:pPr>
            <w:r w:rsidRPr="00664434">
              <w:rPr>
                <w:rFonts w:asciiTheme="minorHAnsi" w:hAnsiTheme="minorHAnsi" w:cstheme="minorHAnsi"/>
                <w:sz w:val="20"/>
                <w:szCs w:val="20"/>
              </w:rPr>
              <w:t>PROGRAM 6000 REDOVNA DJELATNOST OSNOVNOG ŠKOLSTVA</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398736D2" w14:textId="77777777" w:rsidR="000E2CB2" w:rsidRPr="00664434" w:rsidRDefault="000E2CB2">
            <w:pPr>
              <w:jc w:val="right"/>
              <w:rPr>
                <w:rFonts w:asciiTheme="minorHAnsi" w:hAnsiTheme="minorHAnsi" w:cstheme="minorHAnsi"/>
                <w:sz w:val="20"/>
                <w:szCs w:val="20"/>
              </w:rPr>
            </w:pPr>
            <w:r w:rsidRPr="00664434">
              <w:rPr>
                <w:rFonts w:asciiTheme="minorHAnsi" w:hAnsiTheme="minorHAnsi" w:cstheme="minorHAnsi"/>
                <w:sz w:val="20"/>
                <w:szCs w:val="20"/>
              </w:rPr>
              <w:t>156.610,00</w:t>
            </w:r>
          </w:p>
        </w:tc>
        <w:tc>
          <w:tcPr>
            <w:tcW w:w="1366" w:type="dxa"/>
            <w:tcBorders>
              <w:top w:val="single" w:sz="4" w:space="0" w:color="auto"/>
              <w:left w:val="single" w:sz="4" w:space="0" w:color="auto"/>
              <w:bottom w:val="single" w:sz="4" w:space="0" w:color="auto"/>
              <w:right w:val="single" w:sz="4" w:space="0" w:color="auto"/>
            </w:tcBorders>
            <w:noWrap/>
            <w:vAlign w:val="center"/>
            <w:hideMark/>
          </w:tcPr>
          <w:p w14:paraId="134EDFA6" w14:textId="77777777" w:rsidR="000E2CB2" w:rsidRPr="00664434" w:rsidRDefault="000E2CB2">
            <w:pPr>
              <w:jc w:val="right"/>
              <w:rPr>
                <w:rFonts w:asciiTheme="minorHAnsi" w:hAnsiTheme="minorHAnsi" w:cstheme="minorHAnsi"/>
                <w:sz w:val="20"/>
                <w:szCs w:val="20"/>
              </w:rPr>
            </w:pPr>
            <w:r w:rsidRPr="00664434">
              <w:rPr>
                <w:rFonts w:asciiTheme="minorHAnsi" w:hAnsiTheme="minorHAnsi" w:cstheme="minorHAnsi"/>
                <w:sz w:val="20"/>
                <w:szCs w:val="20"/>
              </w:rPr>
              <w:t>0,00</w:t>
            </w:r>
          </w:p>
        </w:tc>
        <w:tc>
          <w:tcPr>
            <w:tcW w:w="1366" w:type="dxa"/>
            <w:tcBorders>
              <w:top w:val="single" w:sz="4" w:space="0" w:color="auto"/>
              <w:left w:val="single" w:sz="4" w:space="0" w:color="auto"/>
              <w:bottom w:val="single" w:sz="4" w:space="0" w:color="auto"/>
              <w:right w:val="single" w:sz="4" w:space="0" w:color="auto"/>
            </w:tcBorders>
            <w:noWrap/>
            <w:vAlign w:val="center"/>
            <w:hideMark/>
          </w:tcPr>
          <w:p w14:paraId="53E6901C" w14:textId="77777777" w:rsidR="000E2CB2" w:rsidRPr="00664434" w:rsidRDefault="000E2CB2">
            <w:pPr>
              <w:jc w:val="right"/>
              <w:rPr>
                <w:rFonts w:asciiTheme="minorHAnsi" w:hAnsiTheme="minorHAnsi" w:cstheme="minorHAnsi"/>
                <w:sz w:val="20"/>
                <w:szCs w:val="20"/>
              </w:rPr>
            </w:pPr>
            <w:r w:rsidRPr="00664434">
              <w:rPr>
                <w:rFonts w:asciiTheme="minorHAnsi" w:hAnsiTheme="minorHAnsi" w:cstheme="minorHAnsi"/>
                <w:sz w:val="20"/>
                <w:szCs w:val="20"/>
              </w:rPr>
              <w:t>156.610,00</w:t>
            </w:r>
          </w:p>
        </w:tc>
      </w:tr>
      <w:tr w:rsidR="000E2CB2" w:rsidRPr="00664434" w14:paraId="238B7408" w14:textId="77777777" w:rsidTr="000E2CB2">
        <w:trPr>
          <w:trHeight w:val="255"/>
          <w:jc w:val="center"/>
        </w:trPr>
        <w:tc>
          <w:tcPr>
            <w:tcW w:w="5109" w:type="dxa"/>
            <w:tcBorders>
              <w:top w:val="single" w:sz="4" w:space="0" w:color="auto"/>
              <w:left w:val="single" w:sz="4" w:space="0" w:color="auto"/>
              <w:bottom w:val="single" w:sz="4" w:space="0" w:color="auto"/>
              <w:right w:val="single" w:sz="4" w:space="0" w:color="auto"/>
            </w:tcBorders>
            <w:noWrap/>
            <w:hideMark/>
          </w:tcPr>
          <w:p w14:paraId="03EFC7A4" w14:textId="77777777" w:rsidR="000E2CB2" w:rsidRPr="00664434" w:rsidRDefault="000E2CB2">
            <w:pPr>
              <w:rPr>
                <w:rFonts w:asciiTheme="minorHAnsi" w:hAnsiTheme="minorHAnsi" w:cstheme="minorHAnsi"/>
                <w:sz w:val="20"/>
                <w:szCs w:val="20"/>
              </w:rPr>
            </w:pPr>
            <w:r w:rsidRPr="00664434">
              <w:rPr>
                <w:rFonts w:asciiTheme="minorHAnsi" w:hAnsiTheme="minorHAnsi" w:cstheme="minorHAnsi"/>
                <w:sz w:val="20"/>
                <w:szCs w:val="20"/>
              </w:rPr>
              <w:t>PROGRAM 7000 REDOVNA DJELATNOST OSNOVNOG ŠKOLSTVA - IZNAD ZAKONSKI STANDARD</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20CA8B76" w14:textId="77777777" w:rsidR="000E2CB2" w:rsidRPr="00664434" w:rsidRDefault="000E2CB2">
            <w:pPr>
              <w:jc w:val="right"/>
              <w:rPr>
                <w:rFonts w:asciiTheme="minorHAnsi" w:hAnsiTheme="minorHAnsi" w:cstheme="minorHAnsi"/>
                <w:sz w:val="20"/>
                <w:szCs w:val="20"/>
              </w:rPr>
            </w:pPr>
            <w:r w:rsidRPr="00664434">
              <w:rPr>
                <w:rFonts w:asciiTheme="minorHAnsi" w:hAnsiTheme="minorHAnsi" w:cstheme="minorHAnsi"/>
                <w:sz w:val="20"/>
                <w:szCs w:val="20"/>
              </w:rPr>
              <w:t>1.858.414,00</w:t>
            </w:r>
          </w:p>
        </w:tc>
        <w:tc>
          <w:tcPr>
            <w:tcW w:w="1366" w:type="dxa"/>
            <w:tcBorders>
              <w:top w:val="single" w:sz="4" w:space="0" w:color="auto"/>
              <w:left w:val="single" w:sz="4" w:space="0" w:color="auto"/>
              <w:bottom w:val="single" w:sz="4" w:space="0" w:color="auto"/>
              <w:right w:val="single" w:sz="4" w:space="0" w:color="auto"/>
            </w:tcBorders>
            <w:noWrap/>
            <w:vAlign w:val="center"/>
            <w:hideMark/>
          </w:tcPr>
          <w:p w14:paraId="15550024" w14:textId="77777777" w:rsidR="000E2CB2" w:rsidRPr="00664434" w:rsidRDefault="000E2CB2">
            <w:pPr>
              <w:jc w:val="right"/>
              <w:rPr>
                <w:rFonts w:asciiTheme="minorHAnsi" w:hAnsiTheme="minorHAnsi" w:cstheme="minorHAnsi"/>
                <w:sz w:val="20"/>
                <w:szCs w:val="20"/>
              </w:rPr>
            </w:pPr>
            <w:r w:rsidRPr="00664434">
              <w:rPr>
                <w:rFonts w:asciiTheme="minorHAnsi" w:hAnsiTheme="minorHAnsi" w:cstheme="minorHAnsi"/>
                <w:sz w:val="20"/>
                <w:szCs w:val="20"/>
              </w:rPr>
              <w:t>126.749,00</w:t>
            </w:r>
          </w:p>
        </w:tc>
        <w:tc>
          <w:tcPr>
            <w:tcW w:w="1366" w:type="dxa"/>
            <w:tcBorders>
              <w:top w:val="single" w:sz="4" w:space="0" w:color="auto"/>
              <w:left w:val="single" w:sz="4" w:space="0" w:color="auto"/>
              <w:bottom w:val="single" w:sz="4" w:space="0" w:color="auto"/>
              <w:right w:val="single" w:sz="4" w:space="0" w:color="auto"/>
            </w:tcBorders>
            <w:noWrap/>
            <w:vAlign w:val="center"/>
            <w:hideMark/>
          </w:tcPr>
          <w:p w14:paraId="78F3297C" w14:textId="77777777" w:rsidR="000E2CB2" w:rsidRPr="00664434" w:rsidRDefault="000E2CB2">
            <w:pPr>
              <w:jc w:val="right"/>
              <w:rPr>
                <w:rFonts w:asciiTheme="minorHAnsi" w:hAnsiTheme="minorHAnsi" w:cstheme="minorHAnsi"/>
                <w:sz w:val="20"/>
                <w:szCs w:val="20"/>
              </w:rPr>
            </w:pPr>
            <w:r w:rsidRPr="00664434">
              <w:rPr>
                <w:rFonts w:asciiTheme="minorHAnsi" w:hAnsiTheme="minorHAnsi" w:cstheme="minorHAnsi"/>
                <w:sz w:val="20"/>
                <w:szCs w:val="20"/>
              </w:rPr>
              <w:t>1.985.163,00</w:t>
            </w:r>
          </w:p>
        </w:tc>
      </w:tr>
    </w:tbl>
    <w:p w14:paraId="37EF25A8" w14:textId="77777777" w:rsidR="000E2CB2" w:rsidRPr="00664434" w:rsidRDefault="000E2CB2" w:rsidP="000E2CB2">
      <w:pPr>
        <w:pStyle w:val="Odlomakpopisa"/>
        <w:ind w:left="0"/>
        <w:jc w:val="both"/>
        <w:rPr>
          <w:rFonts w:asciiTheme="minorHAnsi" w:hAnsiTheme="minorHAnsi" w:cstheme="minorHAnsi"/>
          <w:b/>
          <w:bCs/>
          <w:color w:val="FF0000"/>
          <w:sz w:val="22"/>
          <w:szCs w:val="22"/>
          <w:lang w:eastAsia="hr-HR"/>
        </w:rPr>
      </w:pPr>
    </w:p>
    <w:p w14:paraId="6C847432" w14:textId="77777777" w:rsidR="000E2CB2" w:rsidRPr="00664434" w:rsidRDefault="000E2CB2" w:rsidP="000E2CB2">
      <w:pPr>
        <w:pStyle w:val="Odlomakpopisa"/>
        <w:ind w:left="0"/>
        <w:jc w:val="both"/>
        <w:rPr>
          <w:rFonts w:asciiTheme="minorHAnsi" w:hAnsiTheme="minorHAnsi" w:cstheme="minorHAnsi"/>
          <w:sz w:val="22"/>
          <w:szCs w:val="22"/>
          <w:lang w:eastAsia="hr-HR"/>
        </w:rPr>
      </w:pPr>
      <w:r w:rsidRPr="00664434">
        <w:rPr>
          <w:rFonts w:asciiTheme="minorHAnsi" w:hAnsiTheme="minorHAnsi" w:cstheme="minorHAnsi"/>
          <w:b/>
          <w:bCs/>
          <w:sz w:val="22"/>
          <w:szCs w:val="22"/>
          <w:lang w:eastAsia="hr-HR"/>
        </w:rPr>
        <w:t>NAZIV PROGRAMA: REDOVNA DJELATNOST OSNOVNOG ŠKOLSTVA - ZAKONSKI STANDARD</w:t>
      </w:r>
      <w:r w:rsidRPr="00664434">
        <w:rPr>
          <w:rFonts w:asciiTheme="minorHAnsi" w:hAnsiTheme="minorHAnsi" w:cstheme="minorHAnsi"/>
          <w:sz w:val="22"/>
          <w:szCs w:val="22"/>
          <w:lang w:eastAsia="hr-HR"/>
        </w:rPr>
        <w:t xml:space="preserve"> </w:t>
      </w:r>
    </w:p>
    <w:p w14:paraId="306A9E06" w14:textId="77777777" w:rsidR="000E2CB2" w:rsidRPr="00664434" w:rsidRDefault="000E2CB2" w:rsidP="000E2CB2">
      <w:pPr>
        <w:pStyle w:val="Odlomakpopisa"/>
        <w:ind w:left="0"/>
        <w:jc w:val="both"/>
        <w:rPr>
          <w:rFonts w:asciiTheme="minorHAnsi" w:hAnsiTheme="minorHAnsi" w:cstheme="minorHAnsi"/>
          <w:sz w:val="22"/>
          <w:szCs w:val="22"/>
          <w:lang w:eastAsia="hr-HR"/>
        </w:rPr>
      </w:pPr>
    </w:p>
    <w:p w14:paraId="053D0966" w14:textId="77777777" w:rsidR="000E2CB2" w:rsidRPr="00664434" w:rsidRDefault="000E2CB2" w:rsidP="000E2CB2">
      <w:pPr>
        <w:pStyle w:val="Odlomakpopisa"/>
        <w:ind w:left="0" w:firstLine="567"/>
        <w:jc w:val="both"/>
        <w:rPr>
          <w:rFonts w:asciiTheme="minorHAnsi" w:hAnsiTheme="minorHAnsi" w:cstheme="minorHAnsi"/>
          <w:sz w:val="22"/>
          <w:szCs w:val="22"/>
          <w:lang w:eastAsia="hr-HR"/>
        </w:rPr>
      </w:pPr>
      <w:r w:rsidRPr="00664434">
        <w:rPr>
          <w:rFonts w:asciiTheme="minorHAnsi" w:hAnsiTheme="minorHAnsi" w:cstheme="minorHAnsi"/>
          <w:sz w:val="22"/>
          <w:szCs w:val="22"/>
          <w:lang w:eastAsia="hr-HR"/>
        </w:rPr>
        <w:t xml:space="preserve">Usmjeren je na obrazovanje učenika u osnovnoj školi, poticanje učenika na izražavanje njihove kreativnosti i sposobnosti kroz slobodne aktivnosti, natjecanja, prijave na literarne i likovne natječaje, školske projekte, priredbe i manifestacije u školi. </w:t>
      </w:r>
    </w:p>
    <w:p w14:paraId="119E50E5" w14:textId="77777777" w:rsidR="000E2CB2" w:rsidRPr="00664434" w:rsidRDefault="000E2CB2" w:rsidP="000E2CB2">
      <w:pPr>
        <w:jc w:val="both"/>
        <w:rPr>
          <w:rFonts w:asciiTheme="minorHAnsi" w:hAnsiTheme="minorHAnsi" w:cstheme="minorHAnsi"/>
          <w:color w:val="FF0000"/>
          <w:sz w:val="22"/>
          <w:szCs w:val="22"/>
        </w:rPr>
      </w:pPr>
    </w:p>
    <w:tbl>
      <w:tblPr>
        <w:tblStyle w:val="Reetkatablice"/>
        <w:tblW w:w="9219" w:type="dxa"/>
        <w:jc w:val="right"/>
        <w:tblLook w:val="04A0" w:firstRow="1" w:lastRow="0" w:firstColumn="1" w:lastColumn="0" w:noHBand="0" w:noVBand="1"/>
      </w:tblPr>
      <w:tblGrid>
        <w:gridCol w:w="4825"/>
        <w:gridCol w:w="1559"/>
        <w:gridCol w:w="1417"/>
        <w:gridCol w:w="1418"/>
      </w:tblGrid>
      <w:tr w:rsidR="000E2CB2" w:rsidRPr="00664434" w14:paraId="7309DFF1" w14:textId="77777777" w:rsidTr="000E2CB2">
        <w:trPr>
          <w:trHeight w:val="255"/>
          <w:jc w:val="right"/>
        </w:trPr>
        <w:tc>
          <w:tcPr>
            <w:tcW w:w="4825" w:type="dxa"/>
            <w:tcBorders>
              <w:top w:val="single" w:sz="4" w:space="0" w:color="auto"/>
              <w:left w:val="single" w:sz="4" w:space="0" w:color="auto"/>
              <w:bottom w:val="single" w:sz="4" w:space="0" w:color="auto"/>
              <w:right w:val="single" w:sz="4" w:space="0" w:color="auto"/>
            </w:tcBorders>
            <w:noWrap/>
            <w:hideMark/>
          </w:tcPr>
          <w:p w14:paraId="01921592" w14:textId="77777777" w:rsidR="000E2CB2" w:rsidRPr="00664434" w:rsidRDefault="000E2CB2">
            <w:pPr>
              <w:rPr>
                <w:rFonts w:asciiTheme="minorHAnsi" w:hAnsiTheme="minorHAnsi" w:cstheme="minorHAnsi"/>
                <w:b/>
                <w:bCs/>
                <w:sz w:val="20"/>
                <w:szCs w:val="20"/>
              </w:rPr>
            </w:pPr>
            <w:r w:rsidRPr="00664434">
              <w:rPr>
                <w:rFonts w:asciiTheme="minorHAnsi" w:hAnsiTheme="minorHAnsi" w:cstheme="minorHAnsi"/>
                <w:b/>
                <w:bCs/>
                <w:sz w:val="20"/>
              </w:rPr>
              <w:t>PROGRAM 6000 REDOVNA DJELATNOST OSNOVNOG ŠKOLSTVA</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5C52343D" w14:textId="77777777" w:rsidR="000E2CB2" w:rsidRPr="00664434" w:rsidRDefault="000E2CB2">
            <w:pPr>
              <w:jc w:val="center"/>
              <w:rPr>
                <w:rFonts w:asciiTheme="minorHAnsi" w:hAnsiTheme="minorHAnsi" w:cstheme="minorHAnsi"/>
                <w:b/>
                <w:bCs/>
                <w:sz w:val="20"/>
              </w:rPr>
            </w:pPr>
            <w:r w:rsidRPr="00664434">
              <w:rPr>
                <w:rFonts w:asciiTheme="minorHAnsi" w:hAnsiTheme="minorHAnsi" w:cstheme="minorHAnsi"/>
                <w:b/>
                <w:bCs/>
                <w:sz w:val="20"/>
                <w:szCs w:val="20"/>
              </w:rPr>
              <w:t>I. REBALANS</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58AAFCD3" w14:textId="77777777" w:rsidR="000E2CB2" w:rsidRPr="00664434" w:rsidRDefault="000E2CB2">
            <w:pPr>
              <w:jc w:val="center"/>
              <w:rPr>
                <w:rFonts w:asciiTheme="minorHAnsi" w:hAnsiTheme="minorHAnsi" w:cstheme="minorHAnsi"/>
                <w:b/>
                <w:bCs/>
                <w:sz w:val="20"/>
              </w:rPr>
            </w:pPr>
            <w:r w:rsidRPr="00664434">
              <w:rPr>
                <w:rFonts w:asciiTheme="minorHAnsi" w:hAnsiTheme="minorHAnsi" w:cstheme="minorHAnsi"/>
                <w:b/>
                <w:bCs/>
                <w:sz w:val="20"/>
                <w:szCs w:val="20"/>
              </w:rPr>
              <w:t>PROMJENA</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2B208D7" w14:textId="77777777" w:rsidR="000E2CB2" w:rsidRPr="00664434" w:rsidRDefault="000E2CB2">
            <w:pPr>
              <w:jc w:val="center"/>
              <w:rPr>
                <w:rFonts w:asciiTheme="minorHAnsi" w:hAnsiTheme="minorHAnsi" w:cstheme="minorHAnsi"/>
                <w:b/>
                <w:bCs/>
                <w:sz w:val="20"/>
              </w:rPr>
            </w:pPr>
            <w:r w:rsidRPr="00664434">
              <w:rPr>
                <w:rFonts w:asciiTheme="minorHAnsi" w:hAnsiTheme="minorHAnsi" w:cstheme="minorHAnsi"/>
                <w:b/>
                <w:bCs/>
                <w:sz w:val="20"/>
                <w:szCs w:val="20"/>
              </w:rPr>
              <w:t>II. REBALANS</w:t>
            </w:r>
          </w:p>
        </w:tc>
      </w:tr>
      <w:tr w:rsidR="000E2CB2" w:rsidRPr="00664434" w14:paraId="6651B1B6" w14:textId="77777777" w:rsidTr="000E2CB2">
        <w:trPr>
          <w:trHeight w:val="255"/>
          <w:jc w:val="right"/>
        </w:trPr>
        <w:tc>
          <w:tcPr>
            <w:tcW w:w="4825" w:type="dxa"/>
            <w:tcBorders>
              <w:top w:val="single" w:sz="4" w:space="0" w:color="auto"/>
              <w:left w:val="single" w:sz="4" w:space="0" w:color="auto"/>
              <w:bottom w:val="single" w:sz="4" w:space="0" w:color="auto"/>
              <w:right w:val="single" w:sz="4" w:space="0" w:color="auto"/>
            </w:tcBorders>
            <w:noWrap/>
            <w:hideMark/>
          </w:tcPr>
          <w:p w14:paraId="5CE11776" w14:textId="77777777" w:rsidR="000E2CB2" w:rsidRPr="00664434" w:rsidRDefault="000E2CB2">
            <w:pPr>
              <w:rPr>
                <w:rFonts w:asciiTheme="minorHAnsi" w:hAnsiTheme="minorHAnsi" w:cstheme="minorHAnsi"/>
                <w:sz w:val="20"/>
              </w:rPr>
            </w:pPr>
            <w:r w:rsidRPr="00664434">
              <w:rPr>
                <w:rFonts w:asciiTheme="minorHAnsi" w:hAnsiTheme="minorHAnsi" w:cstheme="minorHAnsi"/>
                <w:sz w:val="20"/>
              </w:rPr>
              <w:t>Aktivnost A600001 OSNOVNA AKTIVNOST OSNOVNOG ŠKOLSTVA</w:t>
            </w:r>
          </w:p>
        </w:tc>
        <w:tc>
          <w:tcPr>
            <w:tcW w:w="1559" w:type="dxa"/>
            <w:tcBorders>
              <w:top w:val="single" w:sz="4" w:space="0" w:color="auto"/>
              <w:left w:val="single" w:sz="4" w:space="0" w:color="auto"/>
              <w:bottom w:val="single" w:sz="4" w:space="0" w:color="auto"/>
              <w:right w:val="single" w:sz="4" w:space="0" w:color="auto"/>
            </w:tcBorders>
            <w:noWrap/>
            <w:vAlign w:val="center"/>
            <w:hideMark/>
          </w:tcPr>
          <w:p w14:paraId="424DEDE6" w14:textId="77777777" w:rsidR="000E2CB2" w:rsidRPr="00664434" w:rsidRDefault="000E2CB2">
            <w:pPr>
              <w:jc w:val="right"/>
              <w:rPr>
                <w:rFonts w:asciiTheme="minorHAnsi" w:hAnsiTheme="minorHAnsi" w:cstheme="minorHAnsi"/>
                <w:sz w:val="20"/>
              </w:rPr>
            </w:pPr>
            <w:r w:rsidRPr="00664434">
              <w:rPr>
                <w:rFonts w:asciiTheme="minorHAnsi" w:hAnsiTheme="minorHAnsi" w:cstheme="minorHAnsi"/>
                <w:sz w:val="20"/>
              </w:rPr>
              <w:t>140.070,00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42AC56D6" w14:textId="77777777" w:rsidR="000E2CB2" w:rsidRPr="00664434" w:rsidRDefault="000E2CB2">
            <w:pPr>
              <w:jc w:val="right"/>
              <w:rPr>
                <w:rFonts w:asciiTheme="minorHAnsi" w:hAnsiTheme="minorHAnsi" w:cstheme="minorHAnsi"/>
                <w:sz w:val="20"/>
              </w:rPr>
            </w:pPr>
            <w:r w:rsidRPr="00664434">
              <w:rPr>
                <w:rFonts w:asciiTheme="minorHAnsi" w:hAnsiTheme="minorHAnsi" w:cstheme="minorHAnsi"/>
                <w:sz w:val="20"/>
              </w:rPr>
              <w:t>-9.700,00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688C381D" w14:textId="77777777" w:rsidR="000E2CB2" w:rsidRPr="00664434" w:rsidRDefault="000E2CB2">
            <w:pPr>
              <w:jc w:val="right"/>
              <w:rPr>
                <w:rFonts w:asciiTheme="minorHAnsi" w:hAnsiTheme="minorHAnsi" w:cstheme="minorHAnsi"/>
                <w:sz w:val="20"/>
              </w:rPr>
            </w:pPr>
            <w:r w:rsidRPr="00664434">
              <w:rPr>
                <w:rFonts w:asciiTheme="minorHAnsi" w:hAnsiTheme="minorHAnsi" w:cstheme="minorHAnsi"/>
                <w:sz w:val="20"/>
              </w:rPr>
              <w:t>130.370,00</w:t>
            </w:r>
          </w:p>
        </w:tc>
      </w:tr>
      <w:tr w:rsidR="000E2CB2" w:rsidRPr="00664434" w14:paraId="5F6EC5C2" w14:textId="77777777" w:rsidTr="000E2CB2">
        <w:trPr>
          <w:trHeight w:val="255"/>
          <w:jc w:val="right"/>
        </w:trPr>
        <w:tc>
          <w:tcPr>
            <w:tcW w:w="4825" w:type="dxa"/>
            <w:tcBorders>
              <w:top w:val="single" w:sz="4" w:space="0" w:color="auto"/>
              <w:left w:val="single" w:sz="4" w:space="0" w:color="auto"/>
              <w:bottom w:val="single" w:sz="4" w:space="0" w:color="auto"/>
              <w:right w:val="single" w:sz="4" w:space="0" w:color="auto"/>
            </w:tcBorders>
            <w:noWrap/>
            <w:hideMark/>
          </w:tcPr>
          <w:p w14:paraId="671B72A6" w14:textId="77777777" w:rsidR="000E2CB2" w:rsidRPr="00664434" w:rsidRDefault="000E2CB2">
            <w:pPr>
              <w:rPr>
                <w:rFonts w:asciiTheme="minorHAnsi" w:hAnsiTheme="minorHAnsi" w:cstheme="minorHAnsi"/>
                <w:sz w:val="20"/>
              </w:rPr>
            </w:pPr>
            <w:r w:rsidRPr="00664434">
              <w:rPr>
                <w:rFonts w:asciiTheme="minorHAnsi" w:hAnsiTheme="minorHAnsi" w:cstheme="minorHAnsi"/>
                <w:sz w:val="20"/>
              </w:rPr>
              <w:t>Kapitalni projekt K600001 NABAVA OPREME U OSNOVNOM ŠKOLSTVU</w:t>
            </w:r>
          </w:p>
        </w:tc>
        <w:tc>
          <w:tcPr>
            <w:tcW w:w="1559" w:type="dxa"/>
            <w:tcBorders>
              <w:top w:val="single" w:sz="4" w:space="0" w:color="auto"/>
              <w:left w:val="single" w:sz="4" w:space="0" w:color="auto"/>
              <w:bottom w:val="single" w:sz="4" w:space="0" w:color="auto"/>
              <w:right w:val="single" w:sz="4" w:space="0" w:color="auto"/>
            </w:tcBorders>
            <w:noWrap/>
            <w:vAlign w:val="center"/>
            <w:hideMark/>
          </w:tcPr>
          <w:p w14:paraId="230A3AD9" w14:textId="77777777" w:rsidR="000E2CB2" w:rsidRPr="00664434" w:rsidRDefault="000E2CB2">
            <w:pPr>
              <w:jc w:val="right"/>
              <w:rPr>
                <w:rFonts w:asciiTheme="minorHAnsi" w:hAnsiTheme="minorHAnsi" w:cstheme="minorHAnsi"/>
                <w:sz w:val="20"/>
              </w:rPr>
            </w:pPr>
            <w:r w:rsidRPr="00664434">
              <w:rPr>
                <w:rFonts w:asciiTheme="minorHAnsi" w:hAnsiTheme="minorHAnsi" w:cstheme="minorHAnsi"/>
                <w:sz w:val="20"/>
              </w:rPr>
              <w:t>16.200,00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5A8069ED" w14:textId="77777777" w:rsidR="000E2CB2" w:rsidRPr="00664434" w:rsidRDefault="000E2CB2">
            <w:pPr>
              <w:jc w:val="right"/>
              <w:rPr>
                <w:rFonts w:asciiTheme="minorHAnsi" w:hAnsiTheme="minorHAnsi" w:cstheme="minorHAnsi"/>
                <w:sz w:val="20"/>
              </w:rPr>
            </w:pPr>
            <w:r w:rsidRPr="00664434">
              <w:rPr>
                <w:rFonts w:asciiTheme="minorHAnsi" w:hAnsiTheme="minorHAnsi" w:cstheme="minorHAnsi"/>
                <w:sz w:val="20"/>
              </w:rPr>
              <w:t>9.700,00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0B6C93CD" w14:textId="77777777" w:rsidR="000E2CB2" w:rsidRPr="00664434" w:rsidRDefault="000E2CB2">
            <w:pPr>
              <w:jc w:val="right"/>
              <w:rPr>
                <w:rFonts w:asciiTheme="minorHAnsi" w:hAnsiTheme="minorHAnsi" w:cstheme="minorHAnsi"/>
                <w:sz w:val="20"/>
              </w:rPr>
            </w:pPr>
            <w:r w:rsidRPr="00664434">
              <w:rPr>
                <w:rFonts w:asciiTheme="minorHAnsi" w:hAnsiTheme="minorHAnsi" w:cstheme="minorHAnsi"/>
                <w:sz w:val="20"/>
              </w:rPr>
              <w:t>25.900,00</w:t>
            </w:r>
          </w:p>
        </w:tc>
      </w:tr>
      <w:tr w:rsidR="000E2CB2" w:rsidRPr="00664434" w14:paraId="67BBB46F" w14:textId="77777777" w:rsidTr="000E2CB2">
        <w:trPr>
          <w:trHeight w:val="255"/>
          <w:jc w:val="right"/>
        </w:trPr>
        <w:tc>
          <w:tcPr>
            <w:tcW w:w="4825" w:type="dxa"/>
            <w:tcBorders>
              <w:top w:val="single" w:sz="4" w:space="0" w:color="auto"/>
              <w:left w:val="single" w:sz="4" w:space="0" w:color="auto"/>
              <w:bottom w:val="single" w:sz="4" w:space="0" w:color="auto"/>
              <w:right w:val="single" w:sz="4" w:space="0" w:color="auto"/>
            </w:tcBorders>
            <w:noWrap/>
            <w:hideMark/>
          </w:tcPr>
          <w:p w14:paraId="37A59CB6" w14:textId="77777777" w:rsidR="000E2CB2" w:rsidRPr="00664434" w:rsidRDefault="000E2CB2">
            <w:pPr>
              <w:rPr>
                <w:rFonts w:asciiTheme="minorHAnsi" w:hAnsiTheme="minorHAnsi" w:cstheme="minorHAnsi"/>
                <w:sz w:val="20"/>
              </w:rPr>
            </w:pPr>
            <w:r w:rsidRPr="00664434">
              <w:rPr>
                <w:rFonts w:asciiTheme="minorHAnsi" w:hAnsiTheme="minorHAnsi" w:cstheme="minorHAnsi"/>
                <w:sz w:val="20"/>
              </w:rPr>
              <w:t>Kapitalni projekt K600003 NABAVA KNJIGA U OSNOVNOM ŠKOLSTVU</w:t>
            </w:r>
          </w:p>
        </w:tc>
        <w:tc>
          <w:tcPr>
            <w:tcW w:w="1559" w:type="dxa"/>
            <w:tcBorders>
              <w:top w:val="single" w:sz="4" w:space="0" w:color="auto"/>
              <w:left w:val="single" w:sz="4" w:space="0" w:color="auto"/>
              <w:bottom w:val="single" w:sz="4" w:space="0" w:color="auto"/>
              <w:right w:val="single" w:sz="4" w:space="0" w:color="auto"/>
            </w:tcBorders>
            <w:noWrap/>
            <w:vAlign w:val="center"/>
            <w:hideMark/>
          </w:tcPr>
          <w:p w14:paraId="6779C7E8" w14:textId="77777777" w:rsidR="000E2CB2" w:rsidRPr="00664434" w:rsidRDefault="000E2CB2">
            <w:pPr>
              <w:jc w:val="right"/>
              <w:rPr>
                <w:rFonts w:asciiTheme="minorHAnsi" w:hAnsiTheme="minorHAnsi" w:cstheme="minorHAnsi"/>
                <w:sz w:val="20"/>
              </w:rPr>
            </w:pPr>
            <w:r w:rsidRPr="00664434">
              <w:rPr>
                <w:rFonts w:asciiTheme="minorHAnsi" w:hAnsiTheme="minorHAnsi" w:cstheme="minorHAnsi"/>
                <w:sz w:val="20"/>
              </w:rPr>
              <w:t>340,00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45F70EA9" w14:textId="77777777" w:rsidR="000E2CB2" w:rsidRPr="00664434" w:rsidRDefault="000E2CB2">
            <w:pPr>
              <w:jc w:val="right"/>
              <w:rPr>
                <w:rFonts w:asciiTheme="minorHAnsi" w:hAnsiTheme="minorHAnsi" w:cstheme="minorHAnsi"/>
                <w:sz w:val="20"/>
              </w:rPr>
            </w:pPr>
            <w:r w:rsidRPr="00664434">
              <w:rPr>
                <w:rFonts w:asciiTheme="minorHAnsi" w:hAnsiTheme="minorHAnsi" w:cstheme="minorHAnsi"/>
                <w:sz w:val="20"/>
              </w:rPr>
              <w:t>0,00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31FA3B24" w14:textId="77777777" w:rsidR="000E2CB2" w:rsidRPr="00664434" w:rsidRDefault="000E2CB2">
            <w:pPr>
              <w:jc w:val="right"/>
              <w:rPr>
                <w:rFonts w:asciiTheme="minorHAnsi" w:hAnsiTheme="minorHAnsi" w:cstheme="minorHAnsi"/>
                <w:sz w:val="20"/>
              </w:rPr>
            </w:pPr>
            <w:r w:rsidRPr="00664434">
              <w:rPr>
                <w:rFonts w:asciiTheme="minorHAnsi" w:hAnsiTheme="minorHAnsi" w:cstheme="minorHAnsi"/>
                <w:sz w:val="20"/>
              </w:rPr>
              <w:t>340,00</w:t>
            </w:r>
          </w:p>
        </w:tc>
      </w:tr>
    </w:tbl>
    <w:p w14:paraId="2705F6CB" w14:textId="77777777" w:rsidR="000E2CB2" w:rsidRPr="00664434" w:rsidRDefault="000E2CB2" w:rsidP="000E2CB2">
      <w:pPr>
        <w:pStyle w:val="Odlomakpopisa"/>
        <w:ind w:left="708"/>
        <w:jc w:val="both"/>
        <w:rPr>
          <w:rFonts w:asciiTheme="minorHAnsi" w:hAnsiTheme="minorHAnsi" w:cstheme="minorHAnsi"/>
          <w:color w:val="FF0000"/>
          <w:sz w:val="22"/>
          <w:szCs w:val="22"/>
          <w:lang w:eastAsia="hr-HR"/>
        </w:rPr>
      </w:pPr>
    </w:p>
    <w:p w14:paraId="2AD995E0" w14:textId="77777777" w:rsidR="000E2CB2" w:rsidRPr="00664434" w:rsidRDefault="000E2CB2" w:rsidP="000E2CB2">
      <w:pPr>
        <w:pStyle w:val="Odlomakpopisa"/>
        <w:ind w:left="0"/>
        <w:jc w:val="both"/>
        <w:rPr>
          <w:rFonts w:asciiTheme="minorHAnsi" w:hAnsiTheme="minorHAnsi" w:cstheme="minorHAnsi"/>
          <w:sz w:val="22"/>
          <w:szCs w:val="22"/>
        </w:rPr>
      </w:pPr>
      <w:r w:rsidRPr="00664434">
        <w:rPr>
          <w:rFonts w:asciiTheme="minorHAnsi" w:hAnsiTheme="minorHAnsi" w:cstheme="minorHAnsi"/>
          <w:b/>
          <w:bCs/>
          <w:sz w:val="22"/>
          <w:szCs w:val="22"/>
        </w:rPr>
        <w:t>Osnovne aktivnosti</w:t>
      </w:r>
      <w:r w:rsidRPr="00664434">
        <w:rPr>
          <w:rFonts w:asciiTheme="minorHAnsi" w:hAnsiTheme="minorHAnsi" w:cstheme="minorHAnsi"/>
          <w:sz w:val="22"/>
          <w:szCs w:val="22"/>
        </w:rPr>
        <w:t>- odnosi se na materijalne i financijske rashode iz decentraliziranih izvora potrebnih za redovno obavljanje djelatnosti.</w:t>
      </w:r>
    </w:p>
    <w:p w14:paraId="78577AD4" w14:textId="77777777" w:rsidR="000E2CB2" w:rsidRPr="00664434" w:rsidRDefault="000E2CB2" w:rsidP="000E2CB2">
      <w:pPr>
        <w:pStyle w:val="Odlomakpopisa"/>
        <w:ind w:left="0"/>
        <w:jc w:val="both"/>
        <w:rPr>
          <w:rFonts w:asciiTheme="minorHAnsi" w:hAnsiTheme="minorHAnsi" w:cstheme="minorHAnsi"/>
          <w:sz w:val="22"/>
          <w:szCs w:val="22"/>
        </w:rPr>
      </w:pPr>
    </w:p>
    <w:p w14:paraId="4F1009A8" w14:textId="77777777" w:rsidR="000E2CB2" w:rsidRPr="00664434" w:rsidRDefault="000E2CB2" w:rsidP="000E2CB2">
      <w:pPr>
        <w:pStyle w:val="Odlomakpopisa"/>
        <w:ind w:left="0"/>
        <w:jc w:val="both"/>
        <w:rPr>
          <w:rFonts w:asciiTheme="minorHAnsi" w:hAnsiTheme="minorHAnsi" w:cstheme="minorHAnsi"/>
          <w:sz w:val="22"/>
          <w:szCs w:val="22"/>
        </w:rPr>
      </w:pPr>
      <w:bookmarkStart w:id="14" w:name="_Hlk145918744"/>
      <w:r w:rsidRPr="00664434">
        <w:rPr>
          <w:rFonts w:asciiTheme="minorHAnsi" w:hAnsiTheme="minorHAnsi" w:cstheme="minorHAnsi"/>
          <w:b/>
          <w:bCs/>
          <w:sz w:val="22"/>
          <w:szCs w:val="22"/>
        </w:rPr>
        <w:t>Nabava opreme</w:t>
      </w:r>
      <w:r w:rsidRPr="00664434">
        <w:rPr>
          <w:rFonts w:asciiTheme="minorHAnsi" w:hAnsiTheme="minorHAnsi" w:cstheme="minorHAnsi"/>
          <w:sz w:val="22"/>
          <w:szCs w:val="22"/>
        </w:rPr>
        <w:t xml:space="preserve"> - odnosi se na troškove nabave računala i računalne opreme te opreme potrebne za kvalitetnije obavljanje djelatnosti iz decentraliziranih izvora, a povećanje se odnosi u najvećem dijelu na nabavu </w:t>
      </w:r>
      <w:proofErr w:type="spellStart"/>
      <w:r w:rsidRPr="00664434">
        <w:rPr>
          <w:rFonts w:asciiTheme="minorHAnsi" w:hAnsiTheme="minorHAnsi" w:cstheme="minorHAnsi"/>
          <w:sz w:val="22"/>
          <w:szCs w:val="22"/>
        </w:rPr>
        <w:t>konvektomata</w:t>
      </w:r>
      <w:proofErr w:type="spellEnd"/>
      <w:r w:rsidRPr="00664434">
        <w:rPr>
          <w:rFonts w:asciiTheme="minorHAnsi" w:hAnsiTheme="minorHAnsi" w:cstheme="minorHAnsi"/>
          <w:sz w:val="22"/>
          <w:szCs w:val="22"/>
        </w:rPr>
        <w:t>, klupa i stolica za učionice te pametne ploče.</w:t>
      </w:r>
    </w:p>
    <w:bookmarkEnd w:id="14"/>
    <w:p w14:paraId="354F4893" w14:textId="77777777" w:rsidR="000E2CB2" w:rsidRPr="00664434" w:rsidRDefault="000E2CB2" w:rsidP="000E2CB2">
      <w:pPr>
        <w:jc w:val="both"/>
        <w:rPr>
          <w:rFonts w:asciiTheme="minorHAnsi" w:hAnsiTheme="minorHAnsi" w:cstheme="minorHAnsi"/>
          <w:color w:val="FF0000"/>
          <w:sz w:val="22"/>
          <w:szCs w:val="22"/>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9"/>
        <w:gridCol w:w="2024"/>
        <w:gridCol w:w="805"/>
        <w:gridCol w:w="949"/>
        <w:gridCol w:w="1043"/>
        <w:gridCol w:w="1260"/>
        <w:gridCol w:w="1294"/>
      </w:tblGrid>
      <w:tr w:rsidR="000E2CB2" w:rsidRPr="00664434" w14:paraId="0E7D2492" w14:textId="77777777" w:rsidTr="000E2CB2">
        <w:tc>
          <w:tcPr>
            <w:tcW w:w="1826" w:type="dxa"/>
            <w:tcBorders>
              <w:top w:val="single" w:sz="4" w:space="0" w:color="auto"/>
              <w:left w:val="single" w:sz="4" w:space="0" w:color="auto"/>
              <w:bottom w:val="single" w:sz="4" w:space="0" w:color="auto"/>
              <w:right w:val="single" w:sz="4" w:space="0" w:color="auto"/>
            </w:tcBorders>
            <w:vAlign w:val="center"/>
            <w:hideMark/>
          </w:tcPr>
          <w:p w14:paraId="3DA00160" w14:textId="77777777" w:rsidR="000E2CB2" w:rsidRPr="00664434" w:rsidRDefault="000E2CB2">
            <w:pPr>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Pokazatelj uspješnosti</w:t>
            </w:r>
          </w:p>
        </w:tc>
        <w:tc>
          <w:tcPr>
            <w:tcW w:w="2016" w:type="dxa"/>
            <w:tcBorders>
              <w:top w:val="single" w:sz="4" w:space="0" w:color="auto"/>
              <w:left w:val="single" w:sz="4" w:space="0" w:color="auto"/>
              <w:bottom w:val="single" w:sz="4" w:space="0" w:color="auto"/>
              <w:right w:val="single" w:sz="4" w:space="0" w:color="auto"/>
            </w:tcBorders>
            <w:vAlign w:val="center"/>
            <w:hideMark/>
          </w:tcPr>
          <w:p w14:paraId="3E618EC6" w14:textId="77777777" w:rsidR="000E2CB2" w:rsidRPr="00664434" w:rsidRDefault="000E2CB2">
            <w:pPr>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Definicija</w:t>
            </w:r>
          </w:p>
        </w:tc>
        <w:tc>
          <w:tcPr>
            <w:tcW w:w="806" w:type="dxa"/>
            <w:tcBorders>
              <w:top w:val="single" w:sz="4" w:space="0" w:color="auto"/>
              <w:left w:val="single" w:sz="4" w:space="0" w:color="auto"/>
              <w:bottom w:val="single" w:sz="4" w:space="0" w:color="auto"/>
              <w:right w:val="single" w:sz="4" w:space="0" w:color="auto"/>
            </w:tcBorders>
            <w:vAlign w:val="center"/>
            <w:hideMark/>
          </w:tcPr>
          <w:p w14:paraId="3FAF2609" w14:textId="77777777" w:rsidR="000E2CB2" w:rsidRPr="00664434" w:rsidRDefault="000E2CB2">
            <w:pPr>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Jedinica</w:t>
            </w:r>
          </w:p>
        </w:tc>
        <w:tc>
          <w:tcPr>
            <w:tcW w:w="936" w:type="dxa"/>
            <w:tcBorders>
              <w:top w:val="single" w:sz="4" w:space="0" w:color="auto"/>
              <w:left w:val="single" w:sz="4" w:space="0" w:color="auto"/>
              <w:bottom w:val="single" w:sz="4" w:space="0" w:color="auto"/>
              <w:right w:val="single" w:sz="4" w:space="0" w:color="auto"/>
            </w:tcBorders>
            <w:vAlign w:val="center"/>
            <w:hideMark/>
          </w:tcPr>
          <w:p w14:paraId="3D52F485" w14:textId="77777777" w:rsidR="000E2CB2" w:rsidRPr="00664434" w:rsidRDefault="000E2CB2">
            <w:pPr>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Polazna vrijednost</w:t>
            </w:r>
          </w:p>
        </w:tc>
        <w:tc>
          <w:tcPr>
            <w:tcW w:w="1046" w:type="dxa"/>
            <w:tcBorders>
              <w:top w:val="single" w:sz="4" w:space="0" w:color="auto"/>
              <w:left w:val="single" w:sz="4" w:space="0" w:color="auto"/>
              <w:bottom w:val="single" w:sz="4" w:space="0" w:color="auto"/>
              <w:right w:val="single" w:sz="4" w:space="0" w:color="auto"/>
            </w:tcBorders>
            <w:vAlign w:val="center"/>
            <w:hideMark/>
          </w:tcPr>
          <w:p w14:paraId="327B7692" w14:textId="77777777" w:rsidR="000E2CB2" w:rsidRPr="00664434" w:rsidRDefault="000E2CB2">
            <w:pPr>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I. REBALANS</w:t>
            </w:r>
          </w:p>
        </w:tc>
        <w:tc>
          <w:tcPr>
            <w:tcW w:w="1272" w:type="dxa"/>
            <w:tcBorders>
              <w:top w:val="single" w:sz="4" w:space="0" w:color="auto"/>
              <w:left w:val="single" w:sz="4" w:space="0" w:color="auto"/>
              <w:bottom w:val="single" w:sz="4" w:space="0" w:color="auto"/>
              <w:right w:val="single" w:sz="4" w:space="0" w:color="auto"/>
            </w:tcBorders>
            <w:vAlign w:val="center"/>
            <w:hideMark/>
          </w:tcPr>
          <w:p w14:paraId="45809A3A" w14:textId="77777777" w:rsidR="000E2CB2" w:rsidRPr="00664434" w:rsidRDefault="000E2CB2">
            <w:pPr>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PROMJENA</w:t>
            </w:r>
          </w:p>
        </w:tc>
        <w:tc>
          <w:tcPr>
            <w:tcW w:w="1312" w:type="dxa"/>
            <w:tcBorders>
              <w:top w:val="single" w:sz="4" w:space="0" w:color="auto"/>
              <w:left w:val="single" w:sz="4" w:space="0" w:color="auto"/>
              <w:bottom w:val="single" w:sz="4" w:space="0" w:color="auto"/>
              <w:right w:val="single" w:sz="4" w:space="0" w:color="auto"/>
            </w:tcBorders>
            <w:vAlign w:val="center"/>
            <w:hideMark/>
          </w:tcPr>
          <w:p w14:paraId="71A97F14" w14:textId="77777777" w:rsidR="000E2CB2" w:rsidRPr="00664434" w:rsidRDefault="000E2CB2">
            <w:pPr>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II. REBALANS</w:t>
            </w:r>
          </w:p>
        </w:tc>
      </w:tr>
      <w:tr w:rsidR="000E2CB2" w:rsidRPr="00664434" w14:paraId="299006F8" w14:textId="77777777" w:rsidTr="000E2CB2">
        <w:tc>
          <w:tcPr>
            <w:tcW w:w="1826" w:type="dxa"/>
            <w:tcBorders>
              <w:top w:val="single" w:sz="4" w:space="0" w:color="auto"/>
              <w:left w:val="single" w:sz="4" w:space="0" w:color="auto"/>
              <w:bottom w:val="single" w:sz="4" w:space="0" w:color="auto"/>
              <w:right w:val="single" w:sz="4" w:space="0" w:color="auto"/>
            </w:tcBorders>
            <w:hideMark/>
          </w:tcPr>
          <w:p w14:paraId="71F0A3B7" w14:textId="77777777" w:rsidR="000E2CB2" w:rsidRPr="00664434" w:rsidRDefault="000E2CB2">
            <w:pPr>
              <w:spacing w:line="252" w:lineRule="auto"/>
              <w:rPr>
                <w:rFonts w:asciiTheme="minorHAnsi" w:hAnsiTheme="minorHAnsi" w:cstheme="minorHAnsi"/>
                <w:sz w:val="18"/>
                <w:szCs w:val="18"/>
              </w:rPr>
            </w:pPr>
            <w:r w:rsidRPr="00664434">
              <w:rPr>
                <w:rFonts w:asciiTheme="minorHAnsi" w:hAnsiTheme="minorHAnsi" w:cstheme="minorHAnsi"/>
                <w:sz w:val="18"/>
                <w:szCs w:val="18"/>
              </w:rPr>
              <w:t>Projekti</w:t>
            </w:r>
          </w:p>
        </w:tc>
        <w:tc>
          <w:tcPr>
            <w:tcW w:w="2016" w:type="dxa"/>
            <w:tcBorders>
              <w:top w:val="single" w:sz="4" w:space="0" w:color="auto"/>
              <w:left w:val="single" w:sz="4" w:space="0" w:color="auto"/>
              <w:bottom w:val="single" w:sz="4" w:space="0" w:color="auto"/>
              <w:right w:val="single" w:sz="4" w:space="0" w:color="auto"/>
            </w:tcBorders>
            <w:hideMark/>
          </w:tcPr>
          <w:p w14:paraId="37C5A9E7" w14:textId="77777777" w:rsidR="000E2CB2" w:rsidRPr="00664434" w:rsidRDefault="000E2CB2">
            <w:pPr>
              <w:spacing w:line="252" w:lineRule="auto"/>
              <w:rPr>
                <w:rFonts w:asciiTheme="minorHAnsi" w:hAnsiTheme="minorHAnsi" w:cstheme="minorHAnsi"/>
                <w:sz w:val="18"/>
                <w:szCs w:val="18"/>
              </w:rPr>
            </w:pPr>
            <w:r w:rsidRPr="00664434">
              <w:rPr>
                <w:rFonts w:asciiTheme="minorHAnsi" w:hAnsiTheme="minorHAnsi" w:cstheme="minorHAnsi"/>
                <w:sz w:val="18"/>
                <w:szCs w:val="18"/>
              </w:rPr>
              <w:t>Broj pripremljenih i provedenih projekata u kojima sudjeluje</w:t>
            </w:r>
          </w:p>
        </w:tc>
        <w:tc>
          <w:tcPr>
            <w:tcW w:w="806" w:type="dxa"/>
            <w:tcBorders>
              <w:top w:val="single" w:sz="4" w:space="0" w:color="auto"/>
              <w:left w:val="single" w:sz="4" w:space="0" w:color="auto"/>
              <w:bottom w:val="single" w:sz="4" w:space="0" w:color="auto"/>
              <w:right w:val="single" w:sz="4" w:space="0" w:color="auto"/>
            </w:tcBorders>
            <w:vAlign w:val="center"/>
            <w:hideMark/>
          </w:tcPr>
          <w:p w14:paraId="3513D7AA" w14:textId="77777777" w:rsidR="000E2CB2" w:rsidRPr="00664434" w:rsidRDefault="000E2CB2">
            <w:pPr>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Projekt</w:t>
            </w:r>
          </w:p>
        </w:tc>
        <w:tc>
          <w:tcPr>
            <w:tcW w:w="936" w:type="dxa"/>
            <w:tcBorders>
              <w:top w:val="single" w:sz="4" w:space="0" w:color="auto"/>
              <w:left w:val="single" w:sz="4" w:space="0" w:color="auto"/>
              <w:bottom w:val="single" w:sz="4" w:space="0" w:color="auto"/>
              <w:right w:val="single" w:sz="4" w:space="0" w:color="auto"/>
            </w:tcBorders>
            <w:vAlign w:val="center"/>
            <w:hideMark/>
          </w:tcPr>
          <w:p w14:paraId="554558F1" w14:textId="77777777" w:rsidR="000E2CB2" w:rsidRPr="00664434" w:rsidRDefault="000E2CB2">
            <w:pPr>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10</w:t>
            </w:r>
          </w:p>
        </w:tc>
        <w:tc>
          <w:tcPr>
            <w:tcW w:w="1046" w:type="dxa"/>
            <w:tcBorders>
              <w:top w:val="single" w:sz="4" w:space="0" w:color="auto"/>
              <w:left w:val="single" w:sz="4" w:space="0" w:color="auto"/>
              <w:bottom w:val="single" w:sz="4" w:space="0" w:color="auto"/>
              <w:right w:val="single" w:sz="4" w:space="0" w:color="auto"/>
            </w:tcBorders>
            <w:vAlign w:val="center"/>
            <w:hideMark/>
          </w:tcPr>
          <w:p w14:paraId="6071FAA1" w14:textId="77777777" w:rsidR="000E2CB2" w:rsidRPr="00664434" w:rsidRDefault="000E2CB2">
            <w:pPr>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10</w:t>
            </w:r>
          </w:p>
        </w:tc>
        <w:tc>
          <w:tcPr>
            <w:tcW w:w="1272" w:type="dxa"/>
            <w:tcBorders>
              <w:top w:val="single" w:sz="4" w:space="0" w:color="auto"/>
              <w:left w:val="single" w:sz="4" w:space="0" w:color="auto"/>
              <w:bottom w:val="single" w:sz="4" w:space="0" w:color="auto"/>
              <w:right w:val="single" w:sz="4" w:space="0" w:color="auto"/>
            </w:tcBorders>
            <w:vAlign w:val="center"/>
            <w:hideMark/>
          </w:tcPr>
          <w:p w14:paraId="0FA8CD9B" w14:textId="77777777" w:rsidR="000E2CB2" w:rsidRPr="00664434" w:rsidRDefault="000E2CB2">
            <w:pPr>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0</w:t>
            </w:r>
          </w:p>
        </w:tc>
        <w:tc>
          <w:tcPr>
            <w:tcW w:w="1312" w:type="dxa"/>
            <w:tcBorders>
              <w:top w:val="single" w:sz="4" w:space="0" w:color="auto"/>
              <w:left w:val="single" w:sz="4" w:space="0" w:color="auto"/>
              <w:bottom w:val="single" w:sz="4" w:space="0" w:color="auto"/>
              <w:right w:val="single" w:sz="4" w:space="0" w:color="auto"/>
            </w:tcBorders>
            <w:vAlign w:val="center"/>
            <w:hideMark/>
          </w:tcPr>
          <w:p w14:paraId="59E461FD" w14:textId="77777777" w:rsidR="000E2CB2" w:rsidRPr="00664434" w:rsidRDefault="000E2CB2">
            <w:pPr>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10</w:t>
            </w:r>
          </w:p>
        </w:tc>
      </w:tr>
      <w:tr w:rsidR="000E2CB2" w:rsidRPr="00664434" w14:paraId="7B1BBE64" w14:textId="77777777" w:rsidTr="000E2CB2">
        <w:tc>
          <w:tcPr>
            <w:tcW w:w="1826" w:type="dxa"/>
            <w:tcBorders>
              <w:top w:val="single" w:sz="4" w:space="0" w:color="auto"/>
              <w:left w:val="single" w:sz="4" w:space="0" w:color="auto"/>
              <w:bottom w:val="single" w:sz="4" w:space="0" w:color="auto"/>
              <w:right w:val="single" w:sz="4" w:space="0" w:color="auto"/>
            </w:tcBorders>
            <w:hideMark/>
          </w:tcPr>
          <w:p w14:paraId="15682CB1" w14:textId="77777777" w:rsidR="000E2CB2" w:rsidRPr="00664434" w:rsidRDefault="000E2CB2">
            <w:pPr>
              <w:spacing w:line="252" w:lineRule="auto"/>
              <w:rPr>
                <w:rFonts w:asciiTheme="minorHAnsi" w:hAnsiTheme="minorHAnsi" w:cstheme="minorHAnsi"/>
                <w:sz w:val="18"/>
                <w:szCs w:val="18"/>
              </w:rPr>
            </w:pPr>
            <w:r w:rsidRPr="00664434">
              <w:rPr>
                <w:rFonts w:asciiTheme="minorHAnsi" w:hAnsiTheme="minorHAnsi" w:cstheme="minorHAnsi"/>
                <w:sz w:val="18"/>
                <w:szCs w:val="18"/>
              </w:rPr>
              <w:lastRenderedPageBreak/>
              <w:t>Županijska/regionalna natjecanja</w:t>
            </w:r>
          </w:p>
        </w:tc>
        <w:tc>
          <w:tcPr>
            <w:tcW w:w="2016" w:type="dxa"/>
            <w:tcBorders>
              <w:top w:val="single" w:sz="4" w:space="0" w:color="auto"/>
              <w:left w:val="single" w:sz="4" w:space="0" w:color="auto"/>
              <w:bottom w:val="single" w:sz="4" w:space="0" w:color="auto"/>
              <w:right w:val="single" w:sz="4" w:space="0" w:color="auto"/>
            </w:tcBorders>
            <w:hideMark/>
          </w:tcPr>
          <w:p w14:paraId="5887388C" w14:textId="77777777" w:rsidR="000E2CB2" w:rsidRPr="00664434" w:rsidRDefault="000E2CB2">
            <w:pPr>
              <w:spacing w:line="252" w:lineRule="auto"/>
              <w:rPr>
                <w:rFonts w:asciiTheme="minorHAnsi" w:hAnsiTheme="minorHAnsi" w:cstheme="minorHAnsi"/>
                <w:sz w:val="18"/>
                <w:szCs w:val="18"/>
              </w:rPr>
            </w:pPr>
            <w:r w:rsidRPr="00664434">
              <w:rPr>
                <w:rFonts w:asciiTheme="minorHAnsi" w:hAnsiTheme="minorHAnsi" w:cstheme="minorHAnsi"/>
                <w:sz w:val="18"/>
                <w:szCs w:val="18"/>
              </w:rPr>
              <w:t>Broj učenika koji sudjeluju na županijskim/regionalnim natjecanjima</w:t>
            </w:r>
          </w:p>
        </w:tc>
        <w:tc>
          <w:tcPr>
            <w:tcW w:w="806" w:type="dxa"/>
            <w:tcBorders>
              <w:top w:val="single" w:sz="4" w:space="0" w:color="auto"/>
              <w:left w:val="single" w:sz="4" w:space="0" w:color="auto"/>
              <w:bottom w:val="single" w:sz="4" w:space="0" w:color="auto"/>
              <w:right w:val="single" w:sz="4" w:space="0" w:color="auto"/>
            </w:tcBorders>
            <w:vAlign w:val="center"/>
            <w:hideMark/>
          </w:tcPr>
          <w:p w14:paraId="5691402E" w14:textId="77777777" w:rsidR="000E2CB2" w:rsidRPr="00664434" w:rsidRDefault="000E2CB2">
            <w:pPr>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Učenik</w:t>
            </w:r>
          </w:p>
        </w:tc>
        <w:tc>
          <w:tcPr>
            <w:tcW w:w="936" w:type="dxa"/>
            <w:tcBorders>
              <w:top w:val="single" w:sz="4" w:space="0" w:color="auto"/>
              <w:left w:val="single" w:sz="4" w:space="0" w:color="auto"/>
              <w:bottom w:val="single" w:sz="4" w:space="0" w:color="auto"/>
              <w:right w:val="single" w:sz="4" w:space="0" w:color="auto"/>
            </w:tcBorders>
            <w:vAlign w:val="center"/>
            <w:hideMark/>
          </w:tcPr>
          <w:p w14:paraId="1D57FF14" w14:textId="77777777" w:rsidR="000E2CB2" w:rsidRPr="00664434" w:rsidRDefault="000E2CB2">
            <w:pPr>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100</w:t>
            </w:r>
          </w:p>
        </w:tc>
        <w:tc>
          <w:tcPr>
            <w:tcW w:w="1046" w:type="dxa"/>
            <w:tcBorders>
              <w:top w:val="single" w:sz="4" w:space="0" w:color="auto"/>
              <w:left w:val="single" w:sz="4" w:space="0" w:color="auto"/>
              <w:bottom w:val="single" w:sz="4" w:space="0" w:color="auto"/>
              <w:right w:val="single" w:sz="4" w:space="0" w:color="auto"/>
            </w:tcBorders>
            <w:vAlign w:val="center"/>
            <w:hideMark/>
          </w:tcPr>
          <w:p w14:paraId="53E157FD" w14:textId="77777777" w:rsidR="000E2CB2" w:rsidRPr="00664434" w:rsidRDefault="000E2CB2">
            <w:pPr>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100</w:t>
            </w:r>
          </w:p>
        </w:tc>
        <w:tc>
          <w:tcPr>
            <w:tcW w:w="1272" w:type="dxa"/>
            <w:tcBorders>
              <w:top w:val="single" w:sz="4" w:space="0" w:color="auto"/>
              <w:left w:val="single" w:sz="4" w:space="0" w:color="auto"/>
              <w:bottom w:val="single" w:sz="4" w:space="0" w:color="auto"/>
              <w:right w:val="single" w:sz="4" w:space="0" w:color="auto"/>
            </w:tcBorders>
            <w:vAlign w:val="center"/>
            <w:hideMark/>
          </w:tcPr>
          <w:p w14:paraId="06F967D2" w14:textId="77777777" w:rsidR="000E2CB2" w:rsidRPr="00664434" w:rsidRDefault="000E2CB2">
            <w:pPr>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0</w:t>
            </w:r>
          </w:p>
        </w:tc>
        <w:tc>
          <w:tcPr>
            <w:tcW w:w="1312" w:type="dxa"/>
            <w:tcBorders>
              <w:top w:val="single" w:sz="4" w:space="0" w:color="auto"/>
              <w:left w:val="single" w:sz="4" w:space="0" w:color="auto"/>
              <w:bottom w:val="single" w:sz="4" w:space="0" w:color="auto"/>
              <w:right w:val="single" w:sz="4" w:space="0" w:color="auto"/>
            </w:tcBorders>
            <w:vAlign w:val="center"/>
            <w:hideMark/>
          </w:tcPr>
          <w:p w14:paraId="29108DC6" w14:textId="77777777" w:rsidR="000E2CB2" w:rsidRPr="00664434" w:rsidRDefault="000E2CB2">
            <w:pPr>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100</w:t>
            </w:r>
          </w:p>
        </w:tc>
      </w:tr>
      <w:tr w:rsidR="000E2CB2" w:rsidRPr="00664434" w14:paraId="333A4B5C" w14:textId="77777777" w:rsidTr="000E2CB2">
        <w:tc>
          <w:tcPr>
            <w:tcW w:w="1826" w:type="dxa"/>
            <w:tcBorders>
              <w:top w:val="single" w:sz="4" w:space="0" w:color="auto"/>
              <w:left w:val="single" w:sz="4" w:space="0" w:color="auto"/>
              <w:bottom w:val="single" w:sz="4" w:space="0" w:color="auto"/>
              <w:right w:val="single" w:sz="4" w:space="0" w:color="auto"/>
            </w:tcBorders>
            <w:hideMark/>
          </w:tcPr>
          <w:p w14:paraId="7263FDE2" w14:textId="77777777" w:rsidR="000E2CB2" w:rsidRPr="00664434" w:rsidRDefault="000E2CB2">
            <w:pPr>
              <w:spacing w:line="252" w:lineRule="auto"/>
              <w:rPr>
                <w:rFonts w:asciiTheme="minorHAnsi" w:hAnsiTheme="minorHAnsi" w:cstheme="minorHAnsi"/>
                <w:sz w:val="18"/>
                <w:szCs w:val="18"/>
              </w:rPr>
            </w:pPr>
            <w:r w:rsidRPr="00664434">
              <w:rPr>
                <w:rFonts w:asciiTheme="minorHAnsi" w:hAnsiTheme="minorHAnsi" w:cstheme="minorHAnsi"/>
                <w:sz w:val="18"/>
                <w:szCs w:val="18"/>
              </w:rPr>
              <w:t>Državna natjecanja</w:t>
            </w:r>
          </w:p>
        </w:tc>
        <w:tc>
          <w:tcPr>
            <w:tcW w:w="2016" w:type="dxa"/>
            <w:tcBorders>
              <w:top w:val="single" w:sz="4" w:space="0" w:color="auto"/>
              <w:left w:val="single" w:sz="4" w:space="0" w:color="auto"/>
              <w:bottom w:val="single" w:sz="4" w:space="0" w:color="auto"/>
              <w:right w:val="single" w:sz="4" w:space="0" w:color="auto"/>
            </w:tcBorders>
            <w:hideMark/>
          </w:tcPr>
          <w:p w14:paraId="010FB52D" w14:textId="77777777" w:rsidR="000E2CB2" w:rsidRPr="00664434" w:rsidRDefault="000E2CB2">
            <w:pPr>
              <w:spacing w:line="252" w:lineRule="auto"/>
              <w:rPr>
                <w:rFonts w:asciiTheme="minorHAnsi" w:hAnsiTheme="minorHAnsi" w:cstheme="minorHAnsi"/>
                <w:sz w:val="18"/>
                <w:szCs w:val="18"/>
              </w:rPr>
            </w:pPr>
            <w:r w:rsidRPr="00664434">
              <w:rPr>
                <w:rFonts w:asciiTheme="minorHAnsi" w:hAnsiTheme="minorHAnsi" w:cstheme="minorHAnsi"/>
                <w:sz w:val="18"/>
                <w:szCs w:val="18"/>
              </w:rPr>
              <w:t>Broj učenika koji sudjeluju na državnim natjecanjima</w:t>
            </w:r>
          </w:p>
        </w:tc>
        <w:tc>
          <w:tcPr>
            <w:tcW w:w="806" w:type="dxa"/>
            <w:tcBorders>
              <w:top w:val="single" w:sz="4" w:space="0" w:color="auto"/>
              <w:left w:val="single" w:sz="4" w:space="0" w:color="auto"/>
              <w:bottom w:val="single" w:sz="4" w:space="0" w:color="auto"/>
              <w:right w:val="single" w:sz="4" w:space="0" w:color="auto"/>
            </w:tcBorders>
            <w:vAlign w:val="center"/>
            <w:hideMark/>
          </w:tcPr>
          <w:p w14:paraId="52A62C61" w14:textId="77777777" w:rsidR="000E2CB2" w:rsidRPr="00664434" w:rsidRDefault="000E2CB2">
            <w:pPr>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Učenik</w:t>
            </w:r>
          </w:p>
        </w:tc>
        <w:tc>
          <w:tcPr>
            <w:tcW w:w="936" w:type="dxa"/>
            <w:tcBorders>
              <w:top w:val="single" w:sz="4" w:space="0" w:color="auto"/>
              <w:left w:val="single" w:sz="4" w:space="0" w:color="auto"/>
              <w:bottom w:val="single" w:sz="4" w:space="0" w:color="auto"/>
              <w:right w:val="single" w:sz="4" w:space="0" w:color="auto"/>
            </w:tcBorders>
            <w:vAlign w:val="center"/>
            <w:hideMark/>
          </w:tcPr>
          <w:p w14:paraId="4C016572" w14:textId="77777777" w:rsidR="000E2CB2" w:rsidRPr="00664434" w:rsidRDefault="000E2CB2">
            <w:pPr>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56</w:t>
            </w:r>
          </w:p>
        </w:tc>
        <w:tc>
          <w:tcPr>
            <w:tcW w:w="1046" w:type="dxa"/>
            <w:tcBorders>
              <w:top w:val="single" w:sz="4" w:space="0" w:color="auto"/>
              <w:left w:val="single" w:sz="4" w:space="0" w:color="auto"/>
              <w:bottom w:val="single" w:sz="4" w:space="0" w:color="auto"/>
              <w:right w:val="single" w:sz="4" w:space="0" w:color="auto"/>
            </w:tcBorders>
            <w:vAlign w:val="center"/>
            <w:hideMark/>
          </w:tcPr>
          <w:p w14:paraId="6C9DB468" w14:textId="77777777" w:rsidR="000E2CB2" w:rsidRPr="00664434" w:rsidRDefault="000E2CB2">
            <w:pPr>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56</w:t>
            </w:r>
          </w:p>
        </w:tc>
        <w:tc>
          <w:tcPr>
            <w:tcW w:w="1272" w:type="dxa"/>
            <w:tcBorders>
              <w:top w:val="single" w:sz="4" w:space="0" w:color="auto"/>
              <w:left w:val="single" w:sz="4" w:space="0" w:color="auto"/>
              <w:bottom w:val="single" w:sz="4" w:space="0" w:color="auto"/>
              <w:right w:val="single" w:sz="4" w:space="0" w:color="auto"/>
            </w:tcBorders>
            <w:vAlign w:val="center"/>
            <w:hideMark/>
          </w:tcPr>
          <w:p w14:paraId="791EEC7E" w14:textId="77777777" w:rsidR="000E2CB2" w:rsidRPr="00664434" w:rsidRDefault="000E2CB2">
            <w:pPr>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-6</w:t>
            </w:r>
          </w:p>
        </w:tc>
        <w:tc>
          <w:tcPr>
            <w:tcW w:w="1312" w:type="dxa"/>
            <w:tcBorders>
              <w:top w:val="single" w:sz="4" w:space="0" w:color="auto"/>
              <w:left w:val="single" w:sz="4" w:space="0" w:color="auto"/>
              <w:bottom w:val="single" w:sz="4" w:space="0" w:color="auto"/>
              <w:right w:val="single" w:sz="4" w:space="0" w:color="auto"/>
            </w:tcBorders>
            <w:vAlign w:val="center"/>
            <w:hideMark/>
          </w:tcPr>
          <w:p w14:paraId="3263A193" w14:textId="77777777" w:rsidR="000E2CB2" w:rsidRPr="00664434" w:rsidRDefault="000E2CB2">
            <w:pPr>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50</w:t>
            </w:r>
          </w:p>
        </w:tc>
      </w:tr>
    </w:tbl>
    <w:p w14:paraId="2F14DFFB" w14:textId="77777777" w:rsidR="000E2CB2" w:rsidRPr="00664434" w:rsidRDefault="000E2CB2" w:rsidP="000E2CB2">
      <w:pPr>
        <w:jc w:val="both"/>
        <w:rPr>
          <w:rFonts w:asciiTheme="minorHAnsi" w:hAnsiTheme="minorHAnsi" w:cstheme="minorHAnsi"/>
          <w:b/>
          <w:bCs/>
          <w:sz w:val="22"/>
          <w:szCs w:val="22"/>
        </w:rPr>
      </w:pPr>
    </w:p>
    <w:p w14:paraId="4EE17560" w14:textId="77777777" w:rsidR="000E2CB2" w:rsidRPr="00664434" w:rsidRDefault="000E2CB2" w:rsidP="000E2CB2">
      <w:pPr>
        <w:jc w:val="both"/>
        <w:rPr>
          <w:rFonts w:asciiTheme="minorHAnsi" w:hAnsiTheme="minorHAnsi" w:cstheme="minorHAnsi"/>
          <w:b/>
          <w:bCs/>
          <w:sz w:val="22"/>
          <w:szCs w:val="22"/>
        </w:rPr>
      </w:pPr>
      <w:r w:rsidRPr="00664434">
        <w:rPr>
          <w:rFonts w:asciiTheme="minorHAnsi" w:hAnsiTheme="minorHAnsi" w:cstheme="minorHAnsi"/>
          <w:b/>
          <w:bCs/>
          <w:sz w:val="22"/>
          <w:szCs w:val="22"/>
        </w:rPr>
        <w:t xml:space="preserve">NAZIV PROGRAMA:  REDOVNA DJELATNOST OSNOVNOG ŠKOLSTVA - IZNADZAKONSKI STANDARD </w:t>
      </w:r>
    </w:p>
    <w:p w14:paraId="3A60D1DF" w14:textId="77777777" w:rsidR="000E2CB2" w:rsidRPr="00664434" w:rsidRDefault="000E2CB2" w:rsidP="000E2CB2">
      <w:pPr>
        <w:jc w:val="both"/>
        <w:rPr>
          <w:rFonts w:asciiTheme="minorHAnsi" w:hAnsiTheme="minorHAnsi" w:cstheme="minorHAnsi"/>
          <w:sz w:val="22"/>
          <w:szCs w:val="22"/>
        </w:rPr>
      </w:pPr>
    </w:p>
    <w:p w14:paraId="2F60245D" w14:textId="77777777" w:rsidR="000E2CB2" w:rsidRPr="00664434" w:rsidRDefault="000E2CB2" w:rsidP="000E2CB2">
      <w:pPr>
        <w:jc w:val="both"/>
        <w:rPr>
          <w:rFonts w:asciiTheme="minorHAnsi" w:hAnsiTheme="minorHAnsi" w:cstheme="minorHAnsi"/>
          <w:sz w:val="22"/>
          <w:szCs w:val="22"/>
        </w:rPr>
      </w:pPr>
      <w:r w:rsidRPr="00664434">
        <w:rPr>
          <w:rFonts w:asciiTheme="minorHAnsi" w:hAnsiTheme="minorHAnsi" w:cstheme="minorHAnsi"/>
          <w:sz w:val="22"/>
          <w:szCs w:val="22"/>
        </w:rPr>
        <w:tab/>
        <w:t xml:space="preserve">Usmjeren je na omogućavanje razvoja djeteta kao socijalnog bića kroz život i suradnju s ostalima kako bi doprinijeli dobru u društvu te pripremanje djeteta za daljnje obrazovanje i cjeloživotno učenje (učiti kako učiti). </w:t>
      </w:r>
    </w:p>
    <w:p w14:paraId="165FE126" w14:textId="77777777" w:rsidR="000E2CB2" w:rsidRPr="00664434" w:rsidRDefault="000E2CB2" w:rsidP="000E2CB2">
      <w:pPr>
        <w:jc w:val="both"/>
        <w:rPr>
          <w:rFonts w:asciiTheme="minorHAnsi" w:hAnsiTheme="minorHAnsi" w:cstheme="minorHAnsi"/>
          <w:sz w:val="22"/>
          <w:szCs w:val="22"/>
        </w:rPr>
      </w:pPr>
    </w:p>
    <w:tbl>
      <w:tblPr>
        <w:tblStyle w:val="Reetkatablice"/>
        <w:tblW w:w="9163" w:type="dxa"/>
        <w:jc w:val="right"/>
        <w:tblLook w:val="04A0" w:firstRow="1" w:lastRow="0" w:firstColumn="1" w:lastColumn="0" w:noHBand="0" w:noVBand="1"/>
      </w:tblPr>
      <w:tblGrid>
        <w:gridCol w:w="4820"/>
        <w:gridCol w:w="1559"/>
        <w:gridCol w:w="1418"/>
        <w:gridCol w:w="1366"/>
      </w:tblGrid>
      <w:tr w:rsidR="000E2CB2" w:rsidRPr="00664434" w14:paraId="0863EAE3" w14:textId="77777777" w:rsidTr="000E2CB2">
        <w:trPr>
          <w:trHeight w:val="255"/>
          <w:jc w:val="right"/>
        </w:trPr>
        <w:tc>
          <w:tcPr>
            <w:tcW w:w="4820" w:type="dxa"/>
            <w:tcBorders>
              <w:top w:val="single" w:sz="4" w:space="0" w:color="auto"/>
              <w:left w:val="single" w:sz="4" w:space="0" w:color="auto"/>
              <w:bottom w:val="single" w:sz="4" w:space="0" w:color="auto"/>
              <w:right w:val="single" w:sz="4" w:space="0" w:color="auto"/>
            </w:tcBorders>
            <w:noWrap/>
            <w:hideMark/>
          </w:tcPr>
          <w:p w14:paraId="774D2EB7" w14:textId="77777777" w:rsidR="000E2CB2" w:rsidRPr="00664434" w:rsidRDefault="000E2CB2">
            <w:pPr>
              <w:rPr>
                <w:rFonts w:asciiTheme="minorHAnsi" w:hAnsiTheme="minorHAnsi" w:cstheme="minorHAnsi"/>
                <w:b/>
                <w:bCs/>
                <w:sz w:val="20"/>
                <w:szCs w:val="20"/>
              </w:rPr>
            </w:pPr>
            <w:r w:rsidRPr="00664434">
              <w:rPr>
                <w:rFonts w:asciiTheme="minorHAnsi" w:hAnsiTheme="minorHAnsi" w:cstheme="minorHAnsi"/>
                <w:b/>
                <w:bCs/>
                <w:sz w:val="20"/>
              </w:rPr>
              <w:t>PROGRAM 7000 REDOVNA DJELATNOST OSNOVNOG ŠKOLSTVA - IZNAD ZAKONSKI STANDARD</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6706205C" w14:textId="77777777" w:rsidR="000E2CB2" w:rsidRPr="00664434" w:rsidRDefault="000E2CB2">
            <w:pPr>
              <w:jc w:val="center"/>
              <w:rPr>
                <w:rFonts w:asciiTheme="minorHAnsi" w:hAnsiTheme="minorHAnsi" w:cstheme="minorHAnsi"/>
                <w:b/>
                <w:bCs/>
                <w:sz w:val="20"/>
                <w:szCs w:val="16"/>
              </w:rPr>
            </w:pPr>
            <w:r w:rsidRPr="00664434">
              <w:rPr>
                <w:rFonts w:asciiTheme="minorHAnsi" w:hAnsiTheme="minorHAnsi" w:cstheme="minorHAnsi"/>
                <w:b/>
                <w:bCs/>
                <w:sz w:val="20"/>
                <w:szCs w:val="20"/>
              </w:rPr>
              <w:t>I. REBALANS</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1144941" w14:textId="77777777" w:rsidR="000E2CB2" w:rsidRPr="00664434" w:rsidRDefault="000E2CB2">
            <w:pPr>
              <w:jc w:val="center"/>
              <w:rPr>
                <w:rFonts w:asciiTheme="minorHAnsi" w:hAnsiTheme="minorHAnsi" w:cstheme="minorHAnsi"/>
                <w:b/>
                <w:bCs/>
                <w:sz w:val="20"/>
                <w:szCs w:val="16"/>
              </w:rPr>
            </w:pPr>
            <w:r w:rsidRPr="00664434">
              <w:rPr>
                <w:rFonts w:asciiTheme="minorHAnsi" w:hAnsiTheme="minorHAnsi" w:cstheme="minorHAnsi"/>
                <w:b/>
                <w:bCs/>
                <w:sz w:val="20"/>
                <w:szCs w:val="20"/>
              </w:rPr>
              <w:t>PROMJENA</w:t>
            </w:r>
          </w:p>
        </w:tc>
        <w:tc>
          <w:tcPr>
            <w:tcW w:w="1366" w:type="dxa"/>
            <w:tcBorders>
              <w:top w:val="single" w:sz="4" w:space="0" w:color="auto"/>
              <w:left w:val="single" w:sz="4" w:space="0" w:color="auto"/>
              <w:bottom w:val="single" w:sz="4" w:space="0" w:color="auto"/>
              <w:right w:val="single" w:sz="4" w:space="0" w:color="auto"/>
            </w:tcBorders>
            <w:noWrap/>
            <w:vAlign w:val="bottom"/>
            <w:hideMark/>
          </w:tcPr>
          <w:p w14:paraId="324B28AB" w14:textId="77777777" w:rsidR="000E2CB2" w:rsidRPr="00664434" w:rsidRDefault="000E2CB2">
            <w:pPr>
              <w:jc w:val="center"/>
              <w:rPr>
                <w:rFonts w:asciiTheme="minorHAnsi" w:hAnsiTheme="minorHAnsi" w:cstheme="minorHAnsi"/>
                <w:b/>
                <w:bCs/>
                <w:sz w:val="20"/>
                <w:szCs w:val="16"/>
              </w:rPr>
            </w:pPr>
            <w:r w:rsidRPr="00664434">
              <w:rPr>
                <w:rFonts w:asciiTheme="minorHAnsi" w:hAnsiTheme="minorHAnsi" w:cstheme="minorHAnsi"/>
                <w:b/>
                <w:bCs/>
                <w:sz w:val="20"/>
                <w:szCs w:val="20"/>
              </w:rPr>
              <w:t>II. REBALANS</w:t>
            </w:r>
          </w:p>
        </w:tc>
      </w:tr>
      <w:tr w:rsidR="000E2CB2" w:rsidRPr="00664434" w14:paraId="31D45874" w14:textId="77777777" w:rsidTr="000E2CB2">
        <w:trPr>
          <w:trHeight w:val="255"/>
          <w:jc w:val="right"/>
        </w:trPr>
        <w:tc>
          <w:tcPr>
            <w:tcW w:w="4820" w:type="dxa"/>
            <w:tcBorders>
              <w:top w:val="single" w:sz="4" w:space="0" w:color="auto"/>
              <w:left w:val="single" w:sz="4" w:space="0" w:color="auto"/>
              <w:bottom w:val="single" w:sz="4" w:space="0" w:color="auto"/>
              <w:right w:val="single" w:sz="4" w:space="0" w:color="auto"/>
            </w:tcBorders>
            <w:noWrap/>
            <w:hideMark/>
          </w:tcPr>
          <w:p w14:paraId="7C36B3DE" w14:textId="77777777" w:rsidR="000E2CB2" w:rsidRPr="00664434" w:rsidRDefault="000E2CB2">
            <w:pPr>
              <w:rPr>
                <w:rFonts w:asciiTheme="minorHAnsi" w:hAnsiTheme="minorHAnsi" w:cstheme="minorHAnsi"/>
                <w:sz w:val="20"/>
                <w:szCs w:val="20"/>
              </w:rPr>
            </w:pPr>
            <w:r w:rsidRPr="00664434">
              <w:rPr>
                <w:rFonts w:asciiTheme="minorHAnsi" w:hAnsiTheme="minorHAnsi" w:cstheme="minorHAnsi"/>
                <w:sz w:val="20"/>
              </w:rPr>
              <w:t xml:space="preserve">Aktivnost A700001 OSNOVNA AKTIVNOST OSNOVNOG ŠKOLSTVA </w:t>
            </w:r>
          </w:p>
        </w:tc>
        <w:tc>
          <w:tcPr>
            <w:tcW w:w="1559" w:type="dxa"/>
            <w:tcBorders>
              <w:top w:val="single" w:sz="4" w:space="0" w:color="auto"/>
              <w:left w:val="single" w:sz="4" w:space="0" w:color="auto"/>
              <w:bottom w:val="single" w:sz="4" w:space="0" w:color="auto"/>
              <w:right w:val="single" w:sz="4" w:space="0" w:color="auto"/>
            </w:tcBorders>
            <w:noWrap/>
            <w:vAlign w:val="center"/>
            <w:hideMark/>
          </w:tcPr>
          <w:p w14:paraId="599F4EB2" w14:textId="77777777" w:rsidR="000E2CB2" w:rsidRPr="00664434" w:rsidRDefault="000E2CB2">
            <w:pPr>
              <w:jc w:val="right"/>
              <w:rPr>
                <w:rFonts w:asciiTheme="minorHAnsi" w:hAnsiTheme="minorHAnsi" w:cstheme="minorHAnsi"/>
                <w:sz w:val="20"/>
              </w:rPr>
            </w:pPr>
            <w:r w:rsidRPr="00664434">
              <w:rPr>
                <w:rFonts w:asciiTheme="minorHAnsi" w:hAnsiTheme="minorHAnsi" w:cstheme="minorHAnsi"/>
                <w:sz w:val="20"/>
              </w:rPr>
              <w:t>462.698,00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4F9AF707" w14:textId="77777777" w:rsidR="000E2CB2" w:rsidRPr="00664434" w:rsidRDefault="000E2CB2">
            <w:pPr>
              <w:jc w:val="right"/>
              <w:rPr>
                <w:rFonts w:asciiTheme="minorHAnsi" w:hAnsiTheme="minorHAnsi" w:cstheme="minorHAnsi"/>
                <w:sz w:val="20"/>
              </w:rPr>
            </w:pPr>
            <w:r w:rsidRPr="00664434">
              <w:rPr>
                <w:rFonts w:asciiTheme="minorHAnsi" w:hAnsiTheme="minorHAnsi" w:cstheme="minorHAnsi"/>
                <w:sz w:val="20"/>
              </w:rPr>
              <w:t>-38.651,00</w:t>
            </w:r>
          </w:p>
        </w:tc>
        <w:tc>
          <w:tcPr>
            <w:tcW w:w="1366" w:type="dxa"/>
            <w:tcBorders>
              <w:top w:val="single" w:sz="4" w:space="0" w:color="auto"/>
              <w:left w:val="single" w:sz="4" w:space="0" w:color="auto"/>
              <w:bottom w:val="single" w:sz="4" w:space="0" w:color="auto"/>
              <w:right w:val="single" w:sz="4" w:space="0" w:color="auto"/>
            </w:tcBorders>
            <w:noWrap/>
            <w:vAlign w:val="center"/>
            <w:hideMark/>
          </w:tcPr>
          <w:p w14:paraId="0703A4C2" w14:textId="77777777" w:rsidR="000E2CB2" w:rsidRPr="00664434" w:rsidRDefault="000E2CB2">
            <w:pPr>
              <w:jc w:val="right"/>
              <w:rPr>
                <w:rFonts w:asciiTheme="minorHAnsi" w:hAnsiTheme="minorHAnsi" w:cstheme="minorHAnsi"/>
                <w:sz w:val="20"/>
              </w:rPr>
            </w:pPr>
            <w:r w:rsidRPr="00664434">
              <w:rPr>
                <w:rFonts w:asciiTheme="minorHAnsi" w:hAnsiTheme="minorHAnsi" w:cstheme="minorHAnsi"/>
                <w:sz w:val="20"/>
              </w:rPr>
              <w:t>424.047,00</w:t>
            </w:r>
          </w:p>
        </w:tc>
      </w:tr>
      <w:tr w:rsidR="000E2CB2" w:rsidRPr="00664434" w14:paraId="60DD31C4" w14:textId="77777777" w:rsidTr="000E2CB2">
        <w:trPr>
          <w:trHeight w:val="255"/>
          <w:jc w:val="right"/>
        </w:trPr>
        <w:tc>
          <w:tcPr>
            <w:tcW w:w="4820" w:type="dxa"/>
            <w:tcBorders>
              <w:top w:val="single" w:sz="4" w:space="0" w:color="auto"/>
              <w:left w:val="single" w:sz="4" w:space="0" w:color="auto"/>
              <w:bottom w:val="single" w:sz="4" w:space="0" w:color="auto"/>
              <w:right w:val="single" w:sz="4" w:space="0" w:color="auto"/>
            </w:tcBorders>
            <w:noWrap/>
            <w:hideMark/>
          </w:tcPr>
          <w:p w14:paraId="3A5239E6" w14:textId="77777777" w:rsidR="000E2CB2" w:rsidRPr="00664434" w:rsidRDefault="000E2CB2">
            <w:pPr>
              <w:rPr>
                <w:rFonts w:asciiTheme="minorHAnsi" w:hAnsiTheme="minorHAnsi" w:cstheme="minorHAnsi"/>
                <w:sz w:val="20"/>
              </w:rPr>
            </w:pPr>
            <w:r w:rsidRPr="00664434">
              <w:rPr>
                <w:rFonts w:asciiTheme="minorHAnsi" w:hAnsiTheme="minorHAnsi" w:cstheme="minorHAnsi"/>
                <w:sz w:val="20"/>
              </w:rPr>
              <w:t>Aktivnost A700002 OSNOVNA AKTIVNOST OSNOVNOG ŠKOLSTVA - MZOŠ</w:t>
            </w:r>
          </w:p>
        </w:tc>
        <w:tc>
          <w:tcPr>
            <w:tcW w:w="1559" w:type="dxa"/>
            <w:tcBorders>
              <w:top w:val="single" w:sz="4" w:space="0" w:color="auto"/>
              <w:left w:val="single" w:sz="4" w:space="0" w:color="auto"/>
              <w:bottom w:val="single" w:sz="4" w:space="0" w:color="auto"/>
              <w:right w:val="single" w:sz="4" w:space="0" w:color="auto"/>
            </w:tcBorders>
            <w:noWrap/>
            <w:vAlign w:val="center"/>
            <w:hideMark/>
          </w:tcPr>
          <w:p w14:paraId="7F840BA3" w14:textId="77777777" w:rsidR="000E2CB2" w:rsidRPr="00664434" w:rsidRDefault="000E2CB2">
            <w:pPr>
              <w:jc w:val="right"/>
              <w:rPr>
                <w:rFonts w:asciiTheme="minorHAnsi" w:hAnsiTheme="minorHAnsi" w:cstheme="minorHAnsi"/>
                <w:sz w:val="20"/>
              </w:rPr>
            </w:pPr>
            <w:r w:rsidRPr="00664434">
              <w:rPr>
                <w:rFonts w:asciiTheme="minorHAnsi" w:hAnsiTheme="minorHAnsi" w:cstheme="minorHAnsi"/>
                <w:sz w:val="20"/>
              </w:rPr>
              <w:t>1.363.000,00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07BF5950" w14:textId="77777777" w:rsidR="000E2CB2" w:rsidRPr="00664434" w:rsidRDefault="000E2CB2">
            <w:pPr>
              <w:jc w:val="right"/>
              <w:rPr>
                <w:rFonts w:asciiTheme="minorHAnsi" w:hAnsiTheme="minorHAnsi" w:cstheme="minorHAnsi"/>
                <w:sz w:val="20"/>
              </w:rPr>
            </w:pPr>
            <w:r w:rsidRPr="00664434">
              <w:rPr>
                <w:rFonts w:asciiTheme="minorHAnsi" w:hAnsiTheme="minorHAnsi" w:cstheme="minorHAnsi"/>
                <w:sz w:val="20"/>
              </w:rPr>
              <w:t>163.700,00</w:t>
            </w:r>
          </w:p>
        </w:tc>
        <w:tc>
          <w:tcPr>
            <w:tcW w:w="1366" w:type="dxa"/>
            <w:tcBorders>
              <w:top w:val="single" w:sz="4" w:space="0" w:color="auto"/>
              <w:left w:val="single" w:sz="4" w:space="0" w:color="auto"/>
              <w:bottom w:val="single" w:sz="4" w:space="0" w:color="auto"/>
              <w:right w:val="single" w:sz="4" w:space="0" w:color="auto"/>
            </w:tcBorders>
            <w:noWrap/>
            <w:vAlign w:val="center"/>
            <w:hideMark/>
          </w:tcPr>
          <w:p w14:paraId="52D21785" w14:textId="77777777" w:rsidR="000E2CB2" w:rsidRPr="00664434" w:rsidRDefault="000E2CB2">
            <w:pPr>
              <w:jc w:val="right"/>
              <w:rPr>
                <w:rFonts w:asciiTheme="minorHAnsi" w:hAnsiTheme="minorHAnsi" w:cstheme="minorHAnsi"/>
                <w:sz w:val="20"/>
              </w:rPr>
            </w:pPr>
            <w:r w:rsidRPr="00664434">
              <w:rPr>
                <w:rFonts w:asciiTheme="minorHAnsi" w:hAnsiTheme="minorHAnsi" w:cstheme="minorHAnsi"/>
                <w:sz w:val="20"/>
              </w:rPr>
              <w:t>1.526.700,00</w:t>
            </w:r>
          </w:p>
        </w:tc>
      </w:tr>
      <w:tr w:rsidR="000E2CB2" w:rsidRPr="00664434" w14:paraId="22FBD7CB" w14:textId="77777777" w:rsidTr="000E2CB2">
        <w:trPr>
          <w:trHeight w:val="255"/>
          <w:jc w:val="right"/>
        </w:trPr>
        <w:tc>
          <w:tcPr>
            <w:tcW w:w="4820" w:type="dxa"/>
            <w:tcBorders>
              <w:top w:val="single" w:sz="4" w:space="0" w:color="auto"/>
              <w:left w:val="single" w:sz="4" w:space="0" w:color="auto"/>
              <w:bottom w:val="single" w:sz="4" w:space="0" w:color="auto"/>
              <w:right w:val="single" w:sz="4" w:space="0" w:color="auto"/>
            </w:tcBorders>
            <w:noWrap/>
            <w:hideMark/>
          </w:tcPr>
          <w:p w14:paraId="20CB0DFD" w14:textId="77777777" w:rsidR="000E2CB2" w:rsidRPr="00664434" w:rsidRDefault="000E2CB2">
            <w:pPr>
              <w:rPr>
                <w:rFonts w:asciiTheme="minorHAnsi" w:hAnsiTheme="minorHAnsi" w:cstheme="minorHAnsi"/>
                <w:sz w:val="20"/>
              </w:rPr>
            </w:pPr>
            <w:r w:rsidRPr="00664434">
              <w:rPr>
                <w:rFonts w:asciiTheme="minorHAnsi" w:hAnsiTheme="minorHAnsi" w:cstheme="minorHAnsi"/>
                <w:sz w:val="20"/>
              </w:rPr>
              <w:t>Kapitalni projekt K700002 NABAVA OPREME U OSNOVNOM ŠKOLSTVU</w:t>
            </w:r>
          </w:p>
        </w:tc>
        <w:tc>
          <w:tcPr>
            <w:tcW w:w="1559" w:type="dxa"/>
            <w:tcBorders>
              <w:top w:val="single" w:sz="4" w:space="0" w:color="auto"/>
              <w:left w:val="single" w:sz="4" w:space="0" w:color="auto"/>
              <w:bottom w:val="single" w:sz="4" w:space="0" w:color="auto"/>
              <w:right w:val="single" w:sz="4" w:space="0" w:color="auto"/>
            </w:tcBorders>
            <w:noWrap/>
            <w:vAlign w:val="center"/>
            <w:hideMark/>
          </w:tcPr>
          <w:p w14:paraId="28E457F6" w14:textId="77777777" w:rsidR="000E2CB2" w:rsidRPr="00664434" w:rsidRDefault="000E2CB2">
            <w:pPr>
              <w:jc w:val="right"/>
              <w:rPr>
                <w:rFonts w:asciiTheme="minorHAnsi" w:hAnsiTheme="minorHAnsi" w:cstheme="minorHAnsi"/>
                <w:sz w:val="20"/>
              </w:rPr>
            </w:pPr>
            <w:r w:rsidRPr="00664434">
              <w:rPr>
                <w:rFonts w:asciiTheme="minorHAnsi" w:hAnsiTheme="minorHAnsi" w:cstheme="minorHAnsi"/>
                <w:sz w:val="20"/>
              </w:rPr>
              <w:t>4.416,00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5B0F42EB" w14:textId="77777777" w:rsidR="000E2CB2" w:rsidRPr="00664434" w:rsidRDefault="000E2CB2">
            <w:pPr>
              <w:jc w:val="right"/>
              <w:rPr>
                <w:rFonts w:asciiTheme="minorHAnsi" w:hAnsiTheme="minorHAnsi" w:cstheme="minorHAnsi"/>
                <w:sz w:val="20"/>
              </w:rPr>
            </w:pPr>
            <w:r w:rsidRPr="00664434">
              <w:rPr>
                <w:rFonts w:asciiTheme="minorHAnsi" w:hAnsiTheme="minorHAnsi" w:cstheme="minorHAnsi"/>
                <w:sz w:val="20"/>
              </w:rPr>
              <w:t>0,00</w:t>
            </w:r>
          </w:p>
        </w:tc>
        <w:tc>
          <w:tcPr>
            <w:tcW w:w="1366" w:type="dxa"/>
            <w:tcBorders>
              <w:top w:val="single" w:sz="4" w:space="0" w:color="auto"/>
              <w:left w:val="single" w:sz="4" w:space="0" w:color="auto"/>
              <w:bottom w:val="single" w:sz="4" w:space="0" w:color="auto"/>
              <w:right w:val="single" w:sz="4" w:space="0" w:color="auto"/>
            </w:tcBorders>
            <w:noWrap/>
            <w:vAlign w:val="center"/>
            <w:hideMark/>
          </w:tcPr>
          <w:p w14:paraId="7387274E" w14:textId="77777777" w:rsidR="000E2CB2" w:rsidRPr="00664434" w:rsidRDefault="000E2CB2">
            <w:pPr>
              <w:jc w:val="right"/>
              <w:rPr>
                <w:rFonts w:asciiTheme="minorHAnsi" w:hAnsiTheme="minorHAnsi" w:cstheme="minorHAnsi"/>
                <w:sz w:val="20"/>
              </w:rPr>
            </w:pPr>
            <w:r w:rsidRPr="00664434">
              <w:rPr>
                <w:rFonts w:asciiTheme="minorHAnsi" w:hAnsiTheme="minorHAnsi" w:cstheme="minorHAnsi"/>
                <w:sz w:val="20"/>
              </w:rPr>
              <w:t>4.416,00</w:t>
            </w:r>
          </w:p>
        </w:tc>
      </w:tr>
      <w:tr w:rsidR="000E2CB2" w:rsidRPr="00664434" w14:paraId="5A3351F5" w14:textId="77777777" w:rsidTr="000E2CB2">
        <w:trPr>
          <w:trHeight w:val="255"/>
          <w:jc w:val="right"/>
        </w:trPr>
        <w:tc>
          <w:tcPr>
            <w:tcW w:w="4820" w:type="dxa"/>
            <w:tcBorders>
              <w:top w:val="single" w:sz="4" w:space="0" w:color="auto"/>
              <w:left w:val="single" w:sz="4" w:space="0" w:color="auto"/>
              <w:bottom w:val="single" w:sz="4" w:space="0" w:color="auto"/>
              <w:right w:val="single" w:sz="4" w:space="0" w:color="auto"/>
            </w:tcBorders>
            <w:noWrap/>
            <w:hideMark/>
          </w:tcPr>
          <w:p w14:paraId="32925559" w14:textId="77777777" w:rsidR="000E2CB2" w:rsidRPr="00664434" w:rsidRDefault="000E2CB2">
            <w:pPr>
              <w:rPr>
                <w:rFonts w:asciiTheme="minorHAnsi" w:hAnsiTheme="minorHAnsi" w:cstheme="minorHAnsi"/>
                <w:sz w:val="20"/>
              </w:rPr>
            </w:pPr>
            <w:r w:rsidRPr="00664434">
              <w:rPr>
                <w:rFonts w:asciiTheme="minorHAnsi" w:hAnsiTheme="minorHAnsi" w:cstheme="minorHAnsi"/>
                <w:sz w:val="20"/>
              </w:rPr>
              <w:t>Kapitalni projekt K700003 NABAVA KNJIGA U OSNOVNOM ŠKOLSTVU</w:t>
            </w:r>
          </w:p>
        </w:tc>
        <w:tc>
          <w:tcPr>
            <w:tcW w:w="1559" w:type="dxa"/>
            <w:tcBorders>
              <w:top w:val="single" w:sz="4" w:space="0" w:color="auto"/>
              <w:left w:val="single" w:sz="4" w:space="0" w:color="auto"/>
              <w:bottom w:val="single" w:sz="4" w:space="0" w:color="auto"/>
              <w:right w:val="single" w:sz="4" w:space="0" w:color="auto"/>
            </w:tcBorders>
            <w:noWrap/>
            <w:vAlign w:val="center"/>
            <w:hideMark/>
          </w:tcPr>
          <w:p w14:paraId="32E0FF90" w14:textId="77777777" w:rsidR="000E2CB2" w:rsidRPr="00664434" w:rsidRDefault="000E2CB2">
            <w:pPr>
              <w:jc w:val="right"/>
              <w:rPr>
                <w:rFonts w:asciiTheme="minorHAnsi" w:hAnsiTheme="minorHAnsi" w:cstheme="minorHAnsi"/>
                <w:sz w:val="20"/>
              </w:rPr>
            </w:pPr>
            <w:r w:rsidRPr="00664434">
              <w:rPr>
                <w:rFonts w:asciiTheme="minorHAnsi" w:hAnsiTheme="minorHAnsi" w:cstheme="minorHAnsi"/>
                <w:sz w:val="20"/>
              </w:rPr>
              <w:t>28.300,00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7CB9150B" w14:textId="77777777" w:rsidR="000E2CB2" w:rsidRPr="00664434" w:rsidRDefault="000E2CB2">
            <w:pPr>
              <w:jc w:val="right"/>
              <w:rPr>
                <w:rFonts w:asciiTheme="minorHAnsi" w:hAnsiTheme="minorHAnsi" w:cstheme="minorHAnsi"/>
                <w:sz w:val="20"/>
              </w:rPr>
            </w:pPr>
            <w:r w:rsidRPr="00664434">
              <w:rPr>
                <w:rFonts w:asciiTheme="minorHAnsi" w:hAnsiTheme="minorHAnsi" w:cstheme="minorHAnsi"/>
                <w:sz w:val="20"/>
              </w:rPr>
              <w:t>1.700,00</w:t>
            </w:r>
          </w:p>
        </w:tc>
        <w:tc>
          <w:tcPr>
            <w:tcW w:w="1366" w:type="dxa"/>
            <w:tcBorders>
              <w:top w:val="single" w:sz="4" w:space="0" w:color="auto"/>
              <w:left w:val="single" w:sz="4" w:space="0" w:color="auto"/>
              <w:bottom w:val="single" w:sz="4" w:space="0" w:color="auto"/>
              <w:right w:val="single" w:sz="4" w:space="0" w:color="auto"/>
            </w:tcBorders>
            <w:noWrap/>
            <w:vAlign w:val="center"/>
            <w:hideMark/>
          </w:tcPr>
          <w:p w14:paraId="6369501D" w14:textId="77777777" w:rsidR="000E2CB2" w:rsidRPr="00664434" w:rsidRDefault="000E2CB2">
            <w:pPr>
              <w:jc w:val="right"/>
              <w:rPr>
                <w:rFonts w:asciiTheme="minorHAnsi" w:hAnsiTheme="minorHAnsi" w:cstheme="minorHAnsi"/>
                <w:sz w:val="20"/>
              </w:rPr>
            </w:pPr>
            <w:r w:rsidRPr="00664434">
              <w:rPr>
                <w:rFonts w:asciiTheme="minorHAnsi" w:hAnsiTheme="minorHAnsi" w:cstheme="minorHAnsi"/>
                <w:sz w:val="20"/>
              </w:rPr>
              <w:t>30.000,00</w:t>
            </w:r>
          </w:p>
        </w:tc>
      </w:tr>
    </w:tbl>
    <w:p w14:paraId="7DDC13A5" w14:textId="77777777" w:rsidR="000E2CB2" w:rsidRPr="00664434" w:rsidRDefault="000E2CB2" w:rsidP="000E2CB2">
      <w:pPr>
        <w:ind w:left="708"/>
        <w:jc w:val="both"/>
        <w:rPr>
          <w:rFonts w:asciiTheme="minorHAnsi" w:hAnsiTheme="minorHAnsi" w:cstheme="minorHAnsi"/>
          <w:color w:val="FF0000"/>
          <w:sz w:val="22"/>
          <w:szCs w:val="22"/>
          <w:lang w:val="en-US" w:eastAsia="zh-CN"/>
        </w:rPr>
      </w:pPr>
    </w:p>
    <w:p w14:paraId="7EEA9381" w14:textId="77777777" w:rsidR="000E2CB2" w:rsidRPr="00664434" w:rsidRDefault="000E2CB2" w:rsidP="000E2CB2">
      <w:pPr>
        <w:jc w:val="both"/>
        <w:rPr>
          <w:rFonts w:asciiTheme="minorHAnsi" w:hAnsiTheme="minorHAnsi" w:cstheme="minorHAnsi"/>
          <w:sz w:val="22"/>
          <w:szCs w:val="22"/>
        </w:rPr>
      </w:pPr>
      <w:bookmarkStart w:id="15" w:name="_Hlk145918978"/>
      <w:r w:rsidRPr="00664434">
        <w:rPr>
          <w:rFonts w:asciiTheme="minorHAnsi" w:hAnsiTheme="minorHAnsi" w:cstheme="minorHAnsi"/>
          <w:b/>
          <w:bCs/>
          <w:sz w:val="22"/>
          <w:szCs w:val="22"/>
        </w:rPr>
        <w:t>Osnovna aktivnost osnovnog školstva – iznad zakonskog standarda</w:t>
      </w:r>
      <w:r w:rsidRPr="00664434">
        <w:rPr>
          <w:rFonts w:asciiTheme="minorHAnsi" w:hAnsiTheme="minorHAnsi" w:cstheme="minorHAnsi"/>
          <w:sz w:val="22"/>
          <w:szCs w:val="22"/>
        </w:rPr>
        <w:t xml:space="preserve"> - odnosi se na plaće zaposlenika u produženom boravku koje financira Grad Požega na temelju Odluke o provođenju produženog boravka u gradskim osnovnim školama (Službene novine Grada Požege, broj: 15/17., 15/18.,10/20., 11/22.), materijalne troškove koji se financiraju iz vlastitih izvora, sredstva za prehranu učenika, pomoći za projekt „Naša školska užina“ te pomoći iz nadležnog Ministarstva za prijevoz učenika u posebnim odjelima.</w:t>
      </w:r>
    </w:p>
    <w:p w14:paraId="0829B1BB" w14:textId="77777777" w:rsidR="000E2CB2" w:rsidRPr="00664434" w:rsidRDefault="000E2CB2" w:rsidP="000E2CB2">
      <w:pPr>
        <w:jc w:val="both"/>
        <w:rPr>
          <w:rFonts w:asciiTheme="minorHAnsi" w:hAnsiTheme="minorHAnsi" w:cstheme="minorHAnsi"/>
          <w:sz w:val="22"/>
          <w:szCs w:val="22"/>
        </w:rPr>
      </w:pPr>
      <w:r w:rsidRPr="00664434">
        <w:rPr>
          <w:rFonts w:asciiTheme="minorHAnsi" w:hAnsiTheme="minorHAnsi" w:cstheme="minorHAnsi"/>
          <w:sz w:val="22"/>
          <w:szCs w:val="22"/>
        </w:rPr>
        <w:t>Smanjenje se odnosi u najvećoj mjeri na smanjivanje stavki za plaću pripravnika, jer nam ove godine nije odobrena mjera pripravništva.</w:t>
      </w:r>
    </w:p>
    <w:bookmarkEnd w:id="15"/>
    <w:p w14:paraId="4293FBC5" w14:textId="77777777" w:rsidR="000E2CB2" w:rsidRPr="00664434" w:rsidRDefault="000E2CB2" w:rsidP="000E2CB2">
      <w:pPr>
        <w:jc w:val="both"/>
        <w:rPr>
          <w:rFonts w:asciiTheme="minorHAnsi" w:hAnsiTheme="minorHAnsi" w:cstheme="minorHAnsi"/>
          <w:color w:val="FF0000"/>
          <w:sz w:val="22"/>
          <w:szCs w:val="22"/>
        </w:rPr>
      </w:pPr>
    </w:p>
    <w:p w14:paraId="422E8E2E" w14:textId="77777777" w:rsidR="000E2CB2" w:rsidRPr="00664434" w:rsidRDefault="000E2CB2" w:rsidP="000E2CB2">
      <w:pPr>
        <w:jc w:val="both"/>
        <w:rPr>
          <w:rFonts w:asciiTheme="minorHAnsi" w:hAnsiTheme="minorHAnsi" w:cstheme="minorHAnsi"/>
          <w:sz w:val="22"/>
          <w:szCs w:val="22"/>
        </w:rPr>
      </w:pPr>
      <w:r w:rsidRPr="00664434">
        <w:rPr>
          <w:rFonts w:asciiTheme="minorHAnsi" w:hAnsiTheme="minorHAnsi" w:cstheme="minorHAnsi"/>
          <w:b/>
          <w:bCs/>
          <w:sz w:val="22"/>
          <w:szCs w:val="22"/>
        </w:rPr>
        <w:t>Osnovna aktivnost osnovnog školstva – MZO</w:t>
      </w:r>
      <w:r w:rsidRPr="00664434">
        <w:rPr>
          <w:rFonts w:asciiTheme="minorHAnsi" w:hAnsiTheme="minorHAnsi" w:cstheme="minorHAnsi"/>
          <w:sz w:val="22"/>
          <w:szCs w:val="22"/>
        </w:rPr>
        <w:t xml:space="preserve"> - odnosi se na troškove plaće zaposlenika i ostale materijalne troškove koji su financirani iz državnog proračuna. Povećanje je zbog povećanja plaća, odnosno novog dodatka na plaću, te zbog povećanja iznosa za materijalna prava zaposlenika.</w:t>
      </w:r>
    </w:p>
    <w:p w14:paraId="0F115DD8" w14:textId="77777777" w:rsidR="000E2CB2" w:rsidRPr="00664434" w:rsidRDefault="000E2CB2" w:rsidP="000E2CB2">
      <w:pPr>
        <w:jc w:val="both"/>
        <w:rPr>
          <w:rFonts w:asciiTheme="minorHAnsi" w:hAnsiTheme="minorHAnsi" w:cstheme="minorHAnsi"/>
          <w:b/>
          <w:bCs/>
          <w:sz w:val="22"/>
          <w:szCs w:val="22"/>
        </w:rPr>
      </w:pPr>
    </w:p>
    <w:p w14:paraId="2849E6DC" w14:textId="77777777" w:rsidR="000E2CB2" w:rsidRPr="00664434" w:rsidRDefault="000E2CB2" w:rsidP="000E2CB2">
      <w:pPr>
        <w:jc w:val="both"/>
        <w:rPr>
          <w:rFonts w:asciiTheme="minorHAnsi" w:hAnsiTheme="minorHAnsi" w:cstheme="minorHAnsi"/>
          <w:bCs/>
          <w:sz w:val="22"/>
          <w:szCs w:val="22"/>
        </w:rPr>
      </w:pPr>
      <w:r w:rsidRPr="00664434">
        <w:rPr>
          <w:rFonts w:asciiTheme="minorHAnsi" w:hAnsiTheme="minorHAnsi" w:cstheme="minorHAnsi"/>
          <w:b/>
          <w:bCs/>
          <w:sz w:val="22"/>
          <w:szCs w:val="22"/>
        </w:rPr>
        <w:t xml:space="preserve">Nabava opreme – </w:t>
      </w:r>
      <w:r w:rsidRPr="00664434">
        <w:rPr>
          <w:rFonts w:asciiTheme="minorHAnsi" w:hAnsiTheme="minorHAnsi" w:cstheme="minorHAnsi"/>
          <w:bCs/>
          <w:sz w:val="22"/>
          <w:szCs w:val="22"/>
        </w:rPr>
        <w:t>odnosi se na nabavu opreme iz rezultata prethodne godine.</w:t>
      </w:r>
    </w:p>
    <w:p w14:paraId="362A5306" w14:textId="77777777" w:rsidR="000E2CB2" w:rsidRPr="00664434" w:rsidRDefault="000E2CB2" w:rsidP="000E2CB2">
      <w:pPr>
        <w:jc w:val="both"/>
        <w:rPr>
          <w:rFonts w:asciiTheme="minorHAnsi" w:hAnsiTheme="minorHAnsi" w:cstheme="minorHAnsi"/>
          <w:color w:val="FF0000"/>
          <w:sz w:val="22"/>
          <w:szCs w:val="22"/>
        </w:rPr>
      </w:pPr>
    </w:p>
    <w:p w14:paraId="10BFE380" w14:textId="77777777" w:rsidR="000E2CB2" w:rsidRPr="00664434" w:rsidRDefault="000E2CB2" w:rsidP="000E2CB2">
      <w:pPr>
        <w:jc w:val="both"/>
        <w:rPr>
          <w:rFonts w:asciiTheme="minorHAnsi" w:hAnsiTheme="minorHAnsi" w:cstheme="minorHAnsi"/>
          <w:sz w:val="22"/>
          <w:szCs w:val="22"/>
        </w:rPr>
      </w:pPr>
      <w:r w:rsidRPr="00664434">
        <w:rPr>
          <w:rFonts w:asciiTheme="minorHAnsi" w:hAnsiTheme="minorHAnsi" w:cstheme="minorHAnsi"/>
          <w:b/>
          <w:bCs/>
          <w:sz w:val="22"/>
          <w:szCs w:val="22"/>
        </w:rPr>
        <w:t>Nabava knjiga</w:t>
      </w:r>
      <w:r w:rsidRPr="00664434">
        <w:rPr>
          <w:rFonts w:asciiTheme="minorHAnsi" w:hAnsiTheme="minorHAnsi" w:cstheme="minorHAnsi"/>
          <w:sz w:val="22"/>
          <w:szCs w:val="22"/>
        </w:rPr>
        <w:t xml:space="preserve"> – odnosi se na troškove nabave udžbenika koji se financiraju iz pomoći, te za nabavku </w:t>
      </w:r>
      <w:proofErr w:type="spellStart"/>
      <w:r w:rsidRPr="00664434">
        <w:rPr>
          <w:rFonts w:asciiTheme="minorHAnsi" w:hAnsiTheme="minorHAnsi" w:cstheme="minorHAnsi"/>
          <w:sz w:val="22"/>
          <w:szCs w:val="22"/>
        </w:rPr>
        <w:t>lektirnih</w:t>
      </w:r>
      <w:proofErr w:type="spellEnd"/>
      <w:r w:rsidRPr="00664434">
        <w:rPr>
          <w:rFonts w:asciiTheme="minorHAnsi" w:hAnsiTheme="minorHAnsi" w:cstheme="minorHAnsi"/>
          <w:sz w:val="22"/>
          <w:szCs w:val="22"/>
        </w:rPr>
        <w:t xml:space="preserve"> naslova. </w:t>
      </w:r>
    </w:p>
    <w:p w14:paraId="60DD2FF0" w14:textId="77777777" w:rsidR="000E2CB2" w:rsidRPr="00664434" w:rsidRDefault="000E2CB2" w:rsidP="000E2CB2">
      <w:pPr>
        <w:jc w:val="both"/>
        <w:rPr>
          <w:rFonts w:asciiTheme="minorHAnsi" w:hAnsiTheme="minorHAnsi" w:cstheme="minorHAnsi"/>
          <w:color w:val="FF0000"/>
          <w:sz w:val="22"/>
          <w:szCs w:val="22"/>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5"/>
        <w:gridCol w:w="1579"/>
        <w:gridCol w:w="991"/>
        <w:gridCol w:w="949"/>
        <w:gridCol w:w="1196"/>
        <w:gridCol w:w="1272"/>
        <w:gridCol w:w="1270"/>
      </w:tblGrid>
      <w:tr w:rsidR="000E2CB2" w:rsidRPr="00664434" w14:paraId="6F2D7399" w14:textId="77777777" w:rsidTr="000E2CB2">
        <w:tc>
          <w:tcPr>
            <w:tcW w:w="1819" w:type="dxa"/>
            <w:tcBorders>
              <w:top w:val="single" w:sz="4" w:space="0" w:color="auto"/>
              <w:left w:val="single" w:sz="4" w:space="0" w:color="auto"/>
              <w:bottom w:val="single" w:sz="4" w:space="0" w:color="auto"/>
              <w:right w:val="single" w:sz="4" w:space="0" w:color="auto"/>
            </w:tcBorders>
            <w:vAlign w:val="center"/>
            <w:hideMark/>
          </w:tcPr>
          <w:p w14:paraId="2084ED2C" w14:textId="77777777" w:rsidR="000E2CB2" w:rsidRPr="00664434" w:rsidRDefault="000E2CB2">
            <w:pPr>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Pokazatelj uspješnosti</w:t>
            </w:r>
          </w:p>
        </w:tc>
        <w:tc>
          <w:tcPr>
            <w:tcW w:w="1583" w:type="dxa"/>
            <w:tcBorders>
              <w:top w:val="single" w:sz="4" w:space="0" w:color="auto"/>
              <w:left w:val="single" w:sz="4" w:space="0" w:color="auto"/>
              <w:bottom w:val="single" w:sz="4" w:space="0" w:color="auto"/>
              <w:right w:val="single" w:sz="4" w:space="0" w:color="auto"/>
            </w:tcBorders>
            <w:vAlign w:val="center"/>
            <w:hideMark/>
          </w:tcPr>
          <w:p w14:paraId="268B6270" w14:textId="77777777" w:rsidR="000E2CB2" w:rsidRPr="00664434" w:rsidRDefault="000E2CB2">
            <w:pPr>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Definicija</w:t>
            </w:r>
          </w:p>
        </w:tc>
        <w:tc>
          <w:tcPr>
            <w:tcW w:w="992" w:type="dxa"/>
            <w:tcBorders>
              <w:top w:val="single" w:sz="4" w:space="0" w:color="auto"/>
              <w:left w:val="single" w:sz="4" w:space="0" w:color="auto"/>
              <w:bottom w:val="single" w:sz="4" w:space="0" w:color="auto"/>
              <w:right w:val="single" w:sz="4" w:space="0" w:color="auto"/>
            </w:tcBorders>
            <w:vAlign w:val="center"/>
            <w:hideMark/>
          </w:tcPr>
          <w:p w14:paraId="4C4C3808" w14:textId="77777777" w:rsidR="000E2CB2" w:rsidRPr="00664434" w:rsidRDefault="000E2CB2">
            <w:pPr>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Jedinica</w:t>
            </w:r>
          </w:p>
        </w:tc>
        <w:tc>
          <w:tcPr>
            <w:tcW w:w="936" w:type="dxa"/>
            <w:tcBorders>
              <w:top w:val="single" w:sz="4" w:space="0" w:color="auto"/>
              <w:left w:val="single" w:sz="4" w:space="0" w:color="auto"/>
              <w:bottom w:val="single" w:sz="4" w:space="0" w:color="auto"/>
              <w:right w:val="single" w:sz="4" w:space="0" w:color="auto"/>
            </w:tcBorders>
            <w:vAlign w:val="center"/>
            <w:hideMark/>
          </w:tcPr>
          <w:p w14:paraId="230E607A" w14:textId="77777777" w:rsidR="000E2CB2" w:rsidRPr="00664434" w:rsidRDefault="000E2CB2">
            <w:pPr>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Polazna vrijednost</w:t>
            </w:r>
          </w:p>
        </w:tc>
        <w:tc>
          <w:tcPr>
            <w:tcW w:w="1197" w:type="dxa"/>
            <w:tcBorders>
              <w:top w:val="single" w:sz="4" w:space="0" w:color="auto"/>
              <w:left w:val="single" w:sz="4" w:space="0" w:color="auto"/>
              <w:bottom w:val="single" w:sz="4" w:space="0" w:color="auto"/>
              <w:right w:val="single" w:sz="4" w:space="0" w:color="auto"/>
            </w:tcBorders>
            <w:vAlign w:val="center"/>
            <w:hideMark/>
          </w:tcPr>
          <w:p w14:paraId="7997EC6D" w14:textId="77777777" w:rsidR="000E2CB2" w:rsidRPr="00664434" w:rsidRDefault="000E2CB2">
            <w:pPr>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I. REBALANS</w:t>
            </w:r>
          </w:p>
        </w:tc>
        <w:tc>
          <w:tcPr>
            <w:tcW w:w="1273" w:type="dxa"/>
            <w:tcBorders>
              <w:top w:val="single" w:sz="4" w:space="0" w:color="auto"/>
              <w:left w:val="single" w:sz="4" w:space="0" w:color="auto"/>
              <w:bottom w:val="single" w:sz="4" w:space="0" w:color="auto"/>
              <w:right w:val="single" w:sz="4" w:space="0" w:color="auto"/>
            </w:tcBorders>
            <w:vAlign w:val="center"/>
            <w:hideMark/>
          </w:tcPr>
          <w:p w14:paraId="54561612" w14:textId="77777777" w:rsidR="000E2CB2" w:rsidRPr="00664434" w:rsidRDefault="000E2CB2">
            <w:pPr>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PROMJENA</w:t>
            </w:r>
          </w:p>
        </w:tc>
        <w:tc>
          <w:tcPr>
            <w:tcW w:w="1272" w:type="dxa"/>
            <w:tcBorders>
              <w:top w:val="single" w:sz="4" w:space="0" w:color="auto"/>
              <w:left w:val="single" w:sz="4" w:space="0" w:color="auto"/>
              <w:bottom w:val="single" w:sz="4" w:space="0" w:color="auto"/>
              <w:right w:val="single" w:sz="4" w:space="0" w:color="auto"/>
            </w:tcBorders>
            <w:vAlign w:val="center"/>
            <w:hideMark/>
          </w:tcPr>
          <w:p w14:paraId="05998FC7" w14:textId="77777777" w:rsidR="000E2CB2" w:rsidRPr="00664434" w:rsidRDefault="000E2CB2">
            <w:pPr>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II. REBALANS</w:t>
            </w:r>
          </w:p>
        </w:tc>
      </w:tr>
      <w:tr w:rsidR="000E2CB2" w:rsidRPr="00664434" w14:paraId="7C5E109F" w14:textId="77777777" w:rsidTr="000E2CB2">
        <w:tc>
          <w:tcPr>
            <w:tcW w:w="1819" w:type="dxa"/>
            <w:tcBorders>
              <w:top w:val="single" w:sz="4" w:space="0" w:color="auto"/>
              <w:left w:val="single" w:sz="4" w:space="0" w:color="auto"/>
              <w:bottom w:val="single" w:sz="4" w:space="0" w:color="auto"/>
              <w:right w:val="single" w:sz="4" w:space="0" w:color="auto"/>
            </w:tcBorders>
            <w:hideMark/>
          </w:tcPr>
          <w:p w14:paraId="3DB8982A" w14:textId="77777777" w:rsidR="000E2CB2" w:rsidRPr="00664434" w:rsidRDefault="000E2CB2">
            <w:pPr>
              <w:spacing w:line="252" w:lineRule="auto"/>
              <w:rPr>
                <w:rFonts w:asciiTheme="minorHAnsi" w:hAnsiTheme="minorHAnsi" w:cstheme="minorHAnsi"/>
                <w:sz w:val="18"/>
                <w:szCs w:val="18"/>
              </w:rPr>
            </w:pPr>
            <w:r w:rsidRPr="00664434">
              <w:rPr>
                <w:rFonts w:asciiTheme="minorHAnsi" w:hAnsiTheme="minorHAnsi" w:cstheme="minorHAnsi"/>
                <w:sz w:val="18"/>
                <w:szCs w:val="18"/>
              </w:rPr>
              <w:t>Broj razrednih odjela produženog boravka</w:t>
            </w:r>
          </w:p>
        </w:tc>
        <w:tc>
          <w:tcPr>
            <w:tcW w:w="1583" w:type="dxa"/>
            <w:tcBorders>
              <w:top w:val="single" w:sz="4" w:space="0" w:color="auto"/>
              <w:left w:val="single" w:sz="4" w:space="0" w:color="auto"/>
              <w:bottom w:val="single" w:sz="4" w:space="0" w:color="auto"/>
              <w:right w:val="single" w:sz="4" w:space="0" w:color="auto"/>
            </w:tcBorders>
            <w:hideMark/>
          </w:tcPr>
          <w:p w14:paraId="6DB2462B" w14:textId="77777777" w:rsidR="000E2CB2" w:rsidRPr="00664434" w:rsidRDefault="000E2CB2">
            <w:pPr>
              <w:spacing w:line="252" w:lineRule="auto"/>
              <w:rPr>
                <w:rFonts w:asciiTheme="minorHAnsi" w:hAnsiTheme="minorHAnsi" w:cstheme="minorHAnsi"/>
                <w:sz w:val="18"/>
                <w:szCs w:val="18"/>
              </w:rPr>
            </w:pPr>
            <w:r w:rsidRPr="00664434">
              <w:rPr>
                <w:rFonts w:asciiTheme="minorHAnsi" w:hAnsiTheme="minorHAnsi" w:cstheme="minorHAnsi"/>
                <w:sz w:val="18"/>
                <w:szCs w:val="18"/>
              </w:rPr>
              <w:t>Zadržati broj razrednih odjela</w:t>
            </w:r>
          </w:p>
        </w:tc>
        <w:tc>
          <w:tcPr>
            <w:tcW w:w="992" w:type="dxa"/>
            <w:tcBorders>
              <w:top w:val="single" w:sz="4" w:space="0" w:color="auto"/>
              <w:left w:val="single" w:sz="4" w:space="0" w:color="auto"/>
              <w:bottom w:val="single" w:sz="4" w:space="0" w:color="auto"/>
              <w:right w:val="single" w:sz="4" w:space="0" w:color="auto"/>
            </w:tcBorders>
            <w:hideMark/>
          </w:tcPr>
          <w:p w14:paraId="6B3AC153" w14:textId="77777777" w:rsidR="000E2CB2" w:rsidRPr="00664434" w:rsidRDefault="000E2CB2">
            <w:pPr>
              <w:spacing w:line="252" w:lineRule="auto"/>
              <w:rPr>
                <w:rFonts w:asciiTheme="minorHAnsi" w:hAnsiTheme="minorHAnsi" w:cstheme="minorHAnsi"/>
                <w:sz w:val="18"/>
                <w:szCs w:val="18"/>
              </w:rPr>
            </w:pPr>
            <w:r w:rsidRPr="00664434">
              <w:rPr>
                <w:rFonts w:asciiTheme="minorHAnsi" w:hAnsiTheme="minorHAnsi" w:cstheme="minorHAnsi"/>
                <w:sz w:val="18"/>
                <w:szCs w:val="18"/>
              </w:rPr>
              <w:t>Razredni odjel</w:t>
            </w:r>
          </w:p>
        </w:tc>
        <w:tc>
          <w:tcPr>
            <w:tcW w:w="936" w:type="dxa"/>
            <w:tcBorders>
              <w:top w:val="single" w:sz="4" w:space="0" w:color="auto"/>
              <w:left w:val="single" w:sz="4" w:space="0" w:color="auto"/>
              <w:bottom w:val="single" w:sz="4" w:space="0" w:color="auto"/>
              <w:right w:val="single" w:sz="4" w:space="0" w:color="auto"/>
            </w:tcBorders>
            <w:vAlign w:val="center"/>
            <w:hideMark/>
          </w:tcPr>
          <w:p w14:paraId="481787F6" w14:textId="77777777" w:rsidR="000E2CB2" w:rsidRPr="00664434" w:rsidRDefault="000E2CB2">
            <w:pPr>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3</w:t>
            </w:r>
          </w:p>
        </w:tc>
        <w:tc>
          <w:tcPr>
            <w:tcW w:w="1197" w:type="dxa"/>
            <w:tcBorders>
              <w:top w:val="single" w:sz="4" w:space="0" w:color="auto"/>
              <w:left w:val="single" w:sz="4" w:space="0" w:color="auto"/>
              <w:bottom w:val="single" w:sz="4" w:space="0" w:color="auto"/>
              <w:right w:val="single" w:sz="4" w:space="0" w:color="auto"/>
            </w:tcBorders>
            <w:vAlign w:val="center"/>
            <w:hideMark/>
          </w:tcPr>
          <w:p w14:paraId="49C7B71E" w14:textId="77777777" w:rsidR="000E2CB2" w:rsidRPr="00664434" w:rsidRDefault="000E2CB2">
            <w:pPr>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3</w:t>
            </w:r>
          </w:p>
        </w:tc>
        <w:tc>
          <w:tcPr>
            <w:tcW w:w="1273" w:type="dxa"/>
            <w:tcBorders>
              <w:top w:val="single" w:sz="4" w:space="0" w:color="auto"/>
              <w:left w:val="single" w:sz="4" w:space="0" w:color="auto"/>
              <w:bottom w:val="single" w:sz="4" w:space="0" w:color="auto"/>
              <w:right w:val="single" w:sz="4" w:space="0" w:color="auto"/>
            </w:tcBorders>
            <w:vAlign w:val="center"/>
            <w:hideMark/>
          </w:tcPr>
          <w:p w14:paraId="0DC8D012" w14:textId="77777777" w:rsidR="000E2CB2" w:rsidRPr="00664434" w:rsidRDefault="000E2CB2">
            <w:pPr>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1</w:t>
            </w:r>
          </w:p>
        </w:tc>
        <w:tc>
          <w:tcPr>
            <w:tcW w:w="1272" w:type="dxa"/>
            <w:tcBorders>
              <w:top w:val="single" w:sz="4" w:space="0" w:color="auto"/>
              <w:left w:val="single" w:sz="4" w:space="0" w:color="auto"/>
              <w:bottom w:val="single" w:sz="4" w:space="0" w:color="auto"/>
              <w:right w:val="single" w:sz="4" w:space="0" w:color="auto"/>
            </w:tcBorders>
            <w:vAlign w:val="center"/>
            <w:hideMark/>
          </w:tcPr>
          <w:p w14:paraId="6BE2F1AB" w14:textId="77777777" w:rsidR="000E2CB2" w:rsidRPr="00664434" w:rsidRDefault="000E2CB2">
            <w:pPr>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4</w:t>
            </w:r>
          </w:p>
        </w:tc>
      </w:tr>
    </w:tbl>
    <w:p w14:paraId="6BAD32DD" w14:textId="6E8528DD" w:rsidR="0016240A" w:rsidRPr="00664434" w:rsidRDefault="0016240A" w:rsidP="00885D9B">
      <w:pPr>
        <w:rPr>
          <w:rFonts w:asciiTheme="minorHAnsi" w:hAnsiTheme="minorHAnsi" w:cstheme="minorHAnsi"/>
          <w:color w:val="FF0000"/>
          <w:sz w:val="22"/>
          <w:szCs w:val="22"/>
        </w:rPr>
      </w:pPr>
    </w:p>
    <w:bookmarkEnd w:id="13"/>
    <w:p w14:paraId="1790E21F" w14:textId="77777777" w:rsidR="00285153" w:rsidRPr="00664434" w:rsidRDefault="00285153" w:rsidP="00285153">
      <w:pPr>
        <w:rPr>
          <w:rFonts w:asciiTheme="minorHAnsi" w:hAnsiTheme="minorHAnsi" w:cstheme="minorHAnsi"/>
          <w:b/>
          <w:bCs/>
          <w:sz w:val="22"/>
          <w:szCs w:val="22"/>
          <w:lang w:eastAsia="zh-CN"/>
        </w:rPr>
      </w:pPr>
      <w:r w:rsidRPr="00664434">
        <w:rPr>
          <w:rFonts w:asciiTheme="minorHAnsi" w:hAnsiTheme="minorHAnsi" w:cstheme="minorHAnsi"/>
          <w:b/>
          <w:bCs/>
          <w:sz w:val="22"/>
          <w:szCs w:val="22"/>
        </w:rPr>
        <w:t>Proračunski korisnik 9771 - OŠ Antuna Kanižlića</w:t>
      </w:r>
    </w:p>
    <w:p w14:paraId="2C3F870B" w14:textId="77777777" w:rsidR="00285153" w:rsidRPr="00664434" w:rsidRDefault="00285153" w:rsidP="00285153">
      <w:pPr>
        <w:rPr>
          <w:rFonts w:asciiTheme="minorHAnsi" w:hAnsiTheme="minorHAnsi" w:cstheme="minorHAnsi"/>
          <w:b/>
          <w:bCs/>
          <w:sz w:val="22"/>
          <w:szCs w:val="22"/>
        </w:rPr>
      </w:pPr>
    </w:p>
    <w:p w14:paraId="1C2C8B4A" w14:textId="77777777" w:rsidR="00285153" w:rsidRPr="00664434" w:rsidRDefault="00285153" w:rsidP="00285153">
      <w:pPr>
        <w:jc w:val="both"/>
        <w:rPr>
          <w:rFonts w:asciiTheme="minorHAnsi" w:hAnsiTheme="minorHAnsi" w:cstheme="minorHAnsi"/>
          <w:sz w:val="22"/>
          <w:szCs w:val="22"/>
        </w:rPr>
      </w:pPr>
      <w:r w:rsidRPr="00664434">
        <w:rPr>
          <w:rFonts w:asciiTheme="minorHAnsi" w:hAnsiTheme="minorHAnsi" w:cstheme="minorHAnsi"/>
          <w:sz w:val="22"/>
          <w:szCs w:val="22"/>
        </w:rPr>
        <w:tab/>
        <w:t xml:space="preserve">Pod imenom Osnovna škola Antuna Kanižlića škola djeluje od 1990. godine. Djelokrug rada je osnovno obrazovanje što obuhvaća obrazovanje učenika od prvog do osmog razreda. Matična škola je smještena u Požegi dok se područna škola nalazi u prigradskom naselju </w:t>
      </w:r>
      <w:proofErr w:type="spellStart"/>
      <w:r w:rsidRPr="00664434">
        <w:rPr>
          <w:rFonts w:asciiTheme="minorHAnsi" w:hAnsiTheme="minorHAnsi" w:cstheme="minorHAnsi"/>
          <w:sz w:val="22"/>
          <w:szCs w:val="22"/>
        </w:rPr>
        <w:t>Vidovci</w:t>
      </w:r>
      <w:proofErr w:type="spellEnd"/>
      <w:r w:rsidRPr="00664434">
        <w:rPr>
          <w:rFonts w:asciiTheme="minorHAnsi" w:hAnsiTheme="minorHAnsi" w:cstheme="minorHAnsi"/>
          <w:sz w:val="22"/>
          <w:szCs w:val="22"/>
        </w:rPr>
        <w:t xml:space="preserve">. Na području matične </w:t>
      </w:r>
      <w:r w:rsidRPr="00664434">
        <w:rPr>
          <w:rFonts w:asciiTheme="minorHAnsi" w:hAnsiTheme="minorHAnsi" w:cstheme="minorHAnsi"/>
          <w:sz w:val="22"/>
          <w:szCs w:val="22"/>
        </w:rPr>
        <w:lastRenderedPageBreak/>
        <w:t>škole nalazi se 20 razreda, dok je u područnoj njih 4. Nastava se odvija kao redovna, izborna, dodatna i dopunska.</w:t>
      </w:r>
    </w:p>
    <w:p w14:paraId="73E844A3" w14:textId="77777777" w:rsidR="00285153" w:rsidRPr="00664434" w:rsidRDefault="00285153" w:rsidP="00285153">
      <w:pPr>
        <w:rPr>
          <w:rFonts w:asciiTheme="minorHAnsi" w:hAnsiTheme="minorHAnsi" w:cstheme="minorHAnsi"/>
          <w:sz w:val="22"/>
          <w:szCs w:val="22"/>
        </w:rPr>
      </w:pPr>
    </w:p>
    <w:tbl>
      <w:tblPr>
        <w:tblStyle w:val="Reetkatablice1"/>
        <w:tblW w:w="9217" w:type="dxa"/>
        <w:jc w:val="center"/>
        <w:tblLook w:val="04A0" w:firstRow="1" w:lastRow="0" w:firstColumn="1" w:lastColumn="0" w:noHBand="0" w:noVBand="1"/>
      </w:tblPr>
      <w:tblGrid>
        <w:gridCol w:w="5119"/>
        <w:gridCol w:w="1366"/>
        <w:gridCol w:w="1366"/>
        <w:gridCol w:w="1366"/>
      </w:tblGrid>
      <w:tr w:rsidR="00285153" w:rsidRPr="00664434" w14:paraId="2BF14846" w14:textId="77777777" w:rsidTr="00285153">
        <w:trPr>
          <w:trHeight w:val="255"/>
          <w:jc w:val="center"/>
        </w:trPr>
        <w:tc>
          <w:tcPr>
            <w:tcW w:w="5119" w:type="dxa"/>
            <w:tcBorders>
              <w:top w:val="single" w:sz="4" w:space="0" w:color="auto"/>
              <w:left w:val="single" w:sz="4" w:space="0" w:color="auto"/>
              <w:bottom w:val="single" w:sz="4" w:space="0" w:color="auto"/>
              <w:right w:val="single" w:sz="4" w:space="0" w:color="auto"/>
            </w:tcBorders>
            <w:noWrap/>
            <w:vAlign w:val="center"/>
            <w:hideMark/>
          </w:tcPr>
          <w:p w14:paraId="309E083E" w14:textId="77777777" w:rsidR="00285153" w:rsidRPr="00664434" w:rsidRDefault="00285153">
            <w:pPr>
              <w:rPr>
                <w:rFonts w:asciiTheme="minorHAnsi" w:hAnsiTheme="minorHAnsi" w:cstheme="minorHAnsi"/>
                <w:b/>
                <w:bCs/>
                <w:sz w:val="20"/>
                <w:szCs w:val="20"/>
              </w:rPr>
            </w:pPr>
            <w:r w:rsidRPr="00664434">
              <w:rPr>
                <w:rFonts w:asciiTheme="minorHAnsi" w:hAnsiTheme="minorHAnsi" w:cstheme="minorHAnsi"/>
                <w:b/>
                <w:bCs/>
                <w:sz w:val="20"/>
                <w:szCs w:val="20"/>
              </w:rPr>
              <w:t>9771 OŠ "ANTUNA KANIŽLIĆA"</w:t>
            </w:r>
          </w:p>
        </w:tc>
        <w:tc>
          <w:tcPr>
            <w:tcW w:w="1366" w:type="dxa"/>
            <w:tcBorders>
              <w:top w:val="single" w:sz="4" w:space="0" w:color="auto"/>
              <w:left w:val="single" w:sz="4" w:space="0" w:color="auto"/>
              <w:bottom w:val="single" w:sz="4" w:space="0" w:color="auto"/>
              <w:right w:val="single" w:sz="4" w:space="0" w:color="auto"/>
            </w:tcBorders>
            <w:noWrap/>
            <w:vAlign w:val="bottom"/>
            <w:hideMark/>
          </w:tcPr>
          <w:p w14:paraId="39AF0312" w14:textId="77777777" w:rsidR="00285153" w:rsidRPr="00664434" w:rsidRDefault="00285153">
            <w:pPr>
              <w:jc w:val="center"/>
              <w:rPr>
                <w:rFonts w:asciiTheme="minorHAnsi" w:hAnsiTheme="minorHAnsi" w:cstheme="minorHAnsi"/>
                <w:b/>
                <w:bCs/>
                <w:sz w:val="20"/>
                <w:szCs w:val="20"/>
              </w:rPr>
            </w:pPr>
            <w:r w:rsidRPr="00664434">
              <w:rPr>
                <w:rFonts w:asciiTheme="minorHAnsi" w:hAnsiTheme="minorHAnsi" w:cstheme="minorHAnsi"/>
                <w:b/>
                <w:bCs/>
                <w:sz w:val="20"/>
                <w:szCs w:val="20"/>
              </w:rPr>
              <w:t>I. REBALANS</w:t>
            </w:r>
          </w:p>
        </w:tc>
        <w:tc>
          <w:tcPr>
            <w:tcW w:w="1366" w:type="dxa"/>
            <w:tcBorders>
              <w:top w:val="single" w:sz="4" w:space="0" w:color="auto"/>
              <w:left w:val="single" w:sz="4" w:space="0" w:color="auto"/>
              <w:bottom w:val="single" w:sz="4" w:space="0" w:color="auto"/>
              <w:right w:val="single" w:sz="4" w:space="0" w:color="auto"/>
            </w:tcBorders>
            <w:noWrap/>
            <w:vAlign w:val="bottom"/>
            <w:hideMark/>
          </w:tcPr>
          <w:p w14:paraId="0A15AD7F" w14:textId="77777777" w:rsidR="00285153" w:rsidRPr="00664434" w:rsidRDefault="00285153">
            <w:pPr>
              <w:jc w:val="center"/>
              <w:rPr>
                <w:rFonts w:asciiTheme="minorHAnsi" w:hAnsiTheme="minorHAnsi" w:cstheme="minorHAnsi"/>
                <w:b/>
                <w:bCs/>
                <w:sz w:val="20"/>
                <w:szCs w:val="20"/>
              </w:rPr>
            </w:pPr>
            <w:r w:rsidRPr="00664434">
              <w:rPr>
                <w:rFonts w:asciiTheme="minorHAnsi" w:hAnsiTheme="minorHAnsi" w:cstheme="minorHAnsi"/>
                <w:b/>
                <w:bCs/>
                <w:sz w:val="20"/>
                <w:szCs w:val="20"/>
              </w:rPr>
              <w:t>PROMJENA</w:t>
            </w:r>
          </w:p>
        </w:tc>
        <w:tc>
          <w:tcPr>
            <w:tcW w:w="1366" w:type="dxa"/>
            <w:tcBorders>
              <w:top w:val="single" w:sz="4" w:space="0" w:color="auto"/>
              <w:left w:val="single" w:sz="4" w:space="0" w:color="auto"/>
              <w:bottom w:val="single" w:sz="4" w:space="0" w:color="auto"/>
              <w:right w:val="single" w:sz="4" w:space="0" w:color="auto"/>
            </w:tcBorders>
            <w:noWrap/>
            <w:vAlign w:val="bottom"/>
            <w:hideMark/>
          </w:tcPr>
          <w:p w14:paraId="7CADA073" w14:textId="77777777" w:rsidR="00285153" w:rsidRPr="00664434" w:rsidRDefault="00285153">
            <w:pPr>
              <w:jc w:val="center"/>
              <w:rPr>
                <w:rFonts w:asciiTheme="minorHAnsi" w:hAnsiTheme="minorHAnsi" w:cstheme="minorHAnsi"/>
                <w:b/>
                <w:bCs/>
                <w:sz w:val="20"/>
                <w:szCs w:val="20"/>
              </w:rPr>
            </w:pPr>
            <w:r w:rsidRPr="00664434">
              <w:rPr>
                <w:rFonts w:asciiTheme="minorHAnsi" w:hAnsiTheme="minorHAnsi" w:cstheme="minorHAnsi"/>
                <w:b/>
                <w:bCs/>
                <w:sz w:val="20"/>
                <w:szCs w:val="20"/>
              </w:rPr>
              <w:t>II. REBALANS</w:t>
            </w:r>
          </w:p>
        </w:tc>
      </w:tr>
      <w:tr w:rsidR="00285153" w:rsidRPr="00664434" w14:paraId="29E5B3FC" w14:textId="77777777" w:rsidTr="00285153">
        <w:trPr>
          <w:trHeight w:val="255"/>
          <w:jc w:val="center"/>
        </w:trPr>
        <w:tc>
          <w:tcPr>
            <w:tcW w:w="5119" w:type="dxa"/>
            <w:tcBorders>
              <w:top w:val="single" w:sz="4" w:space="0" w:color="auto"/>
              <w:left w:val="single" w:sz="4" w:space="0" w:color="auto"/>
              <w:bottom w:val="single" w:sz="4" w:space="0" w:color="auto"/>
              <w:right w:val="single" w:sz="4" w:space="0" w:color="auto"/>
            </w:tcBorders>
            <w:noWrap/>
            <w:hideMark/>
          </w:tcPr>
          <w:p w14:paraId="626E7FDE" w14:textId="77777777" w:rsidR="00285153" w:rsidRPr="00664434" w:rsidRDefault="00285153">
            <w:pPr>
              <w:rPr>
                <w:rFonts w:asciiTheme="minorHAnsi" w:hAnsiTheme="minorHAnsi" w:cstheme="minorHAnsi"/>
                <w:sz w:val="20"/>
                <w:szCs w:val="20"/>
              </w:rPr>
            </w:pPr>
            <w:r w:rsidRPr="00664434">
              <w:rPr>
                <w:rFonts w:asciiTheme="minorHAnsi" w:hAnsiTheme="minorHAnsi" w:cstheme="minorHAnsi"/>
                <w:sz w:val="20"/>
                <w:szCs w:val="20"/>
              </w:rPr>
              <w:t>PROGRAM 6000 REDOVNA DJELATNOST OSNOVNOG ŠKOLSTVA</w:t>
            </w:r>
          </w:p>
        </w:tc>
        <w:tc>
          <w:tcPr>
            <w:tcW w:w="1366" w:type="dxa"/>
            <w:tcBorders>
              <w:top w:val="single" w:sz="4" w:space="0" w:color="auto"/>
              <w:left w:val="single" w:sz="4" w:space="0" w:color="auto"/>
              <w:bottom w:val="single" w:sz="4" w:space="0" w:color="auto"/>
              <w:right w:val="single" w:sz="4" w:space="0" w:color="auto"/>
            </w:tcBorders>
            <w:noWrap/>
            <w:vAlign w:val="center"/>
            <w:hideMark/>
          </w:tcPr>
          <w:p w14:paraId="442C4AB4" w14:textId="77777777" w:rsidR="00285153" w:rsidRPr="00664434" w:rsidRDefault="00285153">
            <w:pPr>
              <w:jc w:val="right"/>
              <w:rPr>
                <w:rFonts w:asciiTheme="minorHAnsi" w:hAnsiTheme="minorHAnsi" w:cstheme="minorHAnsi"/>
                <w:sz w:val="20"/>
                <w:szCs w:val="20"/>
              </w:rPr>
            </w:pPr>
            <w:r w:rsidRPr="00664434">
              <w:rPr>
                <w:rFonts w:asciiTheme="minorHAnsi" w:hAnsiTheme="minorHAnsi" w:cstheme="minorHAnsi"/>
                <w:sz w:val="20"/>
                <w:szCs w:val="20"/>
              </w:rPr>
              <w:t>118.300,00</w:t>
            </w:r>
          </w:p>
        </w:tc>
        <w:tc>
          <w:tcPr>
            <w:tcW w:w="1366" w:type="dxa"/>
            <w:tcBorders>
              <w:top w:val="single" w:sz="4" w:space="0" w:color="auto"/>
              <w:left w:val="single" w:sz="4" w:space="0" w:color="auto"/>
              <w:bottom w:val="single" w:sz="4" w:space="0" w:color="auto"/>
              <w:right w:val="single" w:sz="4" w:space="0" w:color="auto"/>
            </w:tcBorders>
            <w:noWrap/>
            <w:vAlign w:val="center"/>
            <w:hideMark/>
          </w:tcPr>
          <w:p w14:paraId="723ABA2C" w14:textId="77777777" w:rsidR="00285153" w:rsidRPr="00664434" w:rsidRDefault="00285153">
            <w:pPr>
              <w:jc w:val="right"/>
              <w:rPr>
                <w:rFonts w:asciiTheme="minorHAnsi" w:hAnsiTheme="minorHAnsi" w:cstheme="minorHAnsi"/>
                <w:sz w:val="20"/>
                <w:szCs w:val="20"/>
              </w:rPr>
            </w:pPr>
            <w:r w:rsidRPr="00664434">
              <w:rPr>
                <w:rFonts w:asciiTheme="minorHAnsi" w:hAnsiTheme="minorHAnsi" w:cstheme="minorHAnsi"/>
                <w:sz w:val="20"/>
                <w:szCs w:val="20"/>
              </w:rPr>
              <w:t>0,00</w:t>
            </w:r>
          </w:p>
        </w:tc>
        <w:tc>
          <w:tcPr>
            <w:tcW w:w="1366" w:type="dxa"/>
            <w:tcBorders>
              <w:top w:val="single" w:sz="4" w:space="0" w:color="auto"/>
              <w:left w:val="single" w:sz="4" w:space="0" w:color="auto"/>
              <w:bottom w:val="single" w:sz="4" w:space="0" w:color="auto"/>
              <w:right w:val="single" w:sz="4" w:space="0" w:color="auto"/>
            </w:tcBorders>
            <w:noWrap/>
            <w:vAlign w:val="center"/>
            <w:hideMark/>
          </w:tcPr>
          <w:p w14:paraId="52052192" w14:textId="77777777" w:rsidR="00285153" w:rsidRPr="00664434" w:rsidRDefault="00285153">
            <w:pPr>
              <w:jc w:val="right"/>
              <w:rPr>
                <w:rFonts w:asciiTheme="minorHAnsi" w:hAnsiTheme="minorHAnsi" w:cstheme="minorHAnsi"/>
                <w:sz w:val="20"/>
                <w:szCs w:val="20"/>
              </w:rPr>
            </w:pPr>
            <w:r w:rsidRPr="00664434">
              <w:rPr>
                <w:rFonts w:asciiTheme="minorHAnsi" w:hAnsiTheme="minorHAnsi" w:cstheme="minorHAnsi"/>
                <w:sz w:val="20"/>
                <w:szCs w:val="20"/>
              </w:rPr>
              <w:t>118.300,00</w:t>
            </w:r>
          </w:p>
        </w:tc>
      </w:tr>
      <w:tr w:rsidR="00285153" w:rsidRPr="00664434" w14:paraId="2F7F3F10" w14:textId="77777777" w:rsidTr="00285153">
        <w:trPr>
          <w:trHeight w:val="255"/>
          <w:jc w:val="center"/>
        </w:trPr>
        <w:tc>
          <w:tcPr>
            <w:tcW w:w="5119" w:type="dxa"/>
            <w:tcBorders>
              <w:top w:val="single" w:sz="4" w:space="0" w:color="auto"/>
              <w:left w:val="single" w:sz="4" w:space="0" w:color="auto"/>
              <w:bottom w:val="single" w:sz="4" w:space="0" w:color="auto"/>
              <w:right w:val="single" w:sz="4" w:space="0" w:color="auto"/>
            </w:tcBorders>
            <w:noWrap/>
            <w:hideMark/>
          </w:tcPr>
          <w:p w14:paraId="6C368B22" w14:textId="77777777" w:rsidR="00285153" w:rsidRPr="00664434" w:rsidRDefault="00285153">
            <w:pPr>
              <w:rPr>
                <w:rFonts w:asciiTheme="minorHAnsi" w:hAnsiTheme="minorHAnsi" w:cstheme="minorHAnsi"/>
                <w:sz w:val="20"/>
                <w:szCs w:val="20"/>
              </w:rPr>
            </w:pPr>
            <w:r w:rsidRPr="00664434">
              <w:rPr>
                <w:rFonts w:asciiTheme="minorHAnsi" w:hAnsiTheme="minorHAnsi" w:cstheme="minorHAnsi"/>
                <w:sz w:val="20"/>
                <w:szCs w:val="20"/>
              </w:rPr>
              <w:t>PROGRAM 7000 REDOVNA DJELATNOST OSNOVNOG ŠKOLSTVA - IZNAD ZAKONSKI STANDARD</w:t>
            </w:r>
          </w:p>
        </w:tc>
        <w:tc>
          <w:tcPr>
            <w:tcW w:w="1366" w:type="dxa"/>
            <w:tcBorders>
              <w:top w:val="single" w:sz="4" w:space="0" w:color="auto"/>
              <w:left w:val="single" w:sz="4" w:space="0" w:color="auto"/>
              <w:bottom w:val="single" w:sz="4" w:space="0" w:color="auto"/>
              <w:right w:val="single" w:sz="4" w:space="0" w:color="auto"/>
            </w:tcBorders>
            <w:noWrap/>
            <w:vAlign w:val="center"/>
            <w:hideMark/>
          </w:tcPr>
          <w:p w14:paraId="03848739" w14:textId="77777777" w:rsidR="00285153" w:rsidRPr="00664434" w:rsidRDefault="00285153">
            <w:pPr>
              <w:jc w:val="right"/>
              <w:rPr>
                <w:rFonts w:asciiTheme="minorHAnsi" w:hAnsiTheme="minorHAnsi" w:cstheme="minorHAnsi"/>
                <w:sz w:val="20"/>
                <w:szCs w:val="20"/>
              </w:rPr>
            </w:pPr>
            <w:r w:rsidRPr="00664434">
              <w:rPr>
                <w:rFonts w:asciiTheme="minorHAnsi" w:hAnsiTheme="minorHAnsi" w:cstheme="minorHAnsi"/>
                <w:sz w:val="20"/>
                <w:szCs w:val="20"/>
              </w:rPr>
              <w:t>1.859.891,00</w:t>
            </w:r>
          </w:p>
        </w:tc>
        <w:tc>
          <w:tcPr>
            <w:tcW w:w="1366" w:type="dxa"/>
            <w:tcBorders>
              <w:top w:val="single" w:sz="4" w:space="0" w:color="auto"/>
              <w:left w:val="single" w:sz="4" w:space="0" w:color="auto"/>
              <w:bottom w:val="single" w:sz="4" w:space="0" w:color="auto"/>
              <w:right w:val="single" w:sz="4" w:space="0" w:color="auto"/>
            </w:tcBorders>
            <w:noWrap/>
            <w:vAlign w:val="center"/>
            <w:hideMark/>
          </w:tcPr>
          <w:p w14:paraId="0E445087" w14:textId="77777777" w:rsidR="00285153" w:rsidRPr="00664434" w:rsidRDefault="00285153">
            <w:pPr>
              <w:jc w:val="right"/>
              <w:rPr>
                <w:rFonts w:asciiTheme="minorHAnsi" w:hAnsiTheme="minorHAnsi" w:cstheme="minorHAnsi"/>
                <w:sz w:val="20"/>
                <w:szCs w:val="20"/>
              </w:rPr>
            </w:pPr>
            <w:r w:rsidRPr="00664434">
              <w:rPr>
                <w:rFonts w:asciiTheme="minorHAnsi" w:hAnsiTheme="minorHAnsi" w:cstheme="minorHAnsi"/>
                <w:sz w:val="20"/>
                <w:szCs w:val="20"/>
              </w:rPr>
              <w:t>74.439,00</w:t>
            </w:r>
          </w:p>
        </w:tc>
        <w:tc>
          <w:tcPr>
            <w:tcW w:w="1366" w:type="dxa"/>
            <w:tcBorders>
              <w:top w:val="single" w:sz="4" w:space="0" w:color="auto"/>
              <w:left w:val="single" w:sz="4" w:space="0" w:color="auto"/>
              <w:bottom w:val="single" w:sz="4" w:space="0" w:color="auto"/>
              <w:right w:val="single" w:sz="4" w:space="0" w:color="auto"/>
            </w:tcBorders>
            <w:noWrap/>
            <w:vAlign w:val="center"/>
            <w:hideMark/>
          </w:tcPr>
          <w:p w14:paraId="6DD21512" w14:textId="77777777" w:rsidR="00285153" w:rsidRPr="00664434" w:rsidRDefault="00285153">
            <w:pPr>
              <w:jc w:val="right"/>
              <w:rPr>
                <w:rFonts w:asciiTheme="minorHAnsi" w:hAnsiTheme="minorHAnsi" w:cstheme="minorHAnsi"/>
                <w:sz w:val="20"/>
                <w:szCs w:val="20"/>
              </w:rPr>
            </w:pPr>
            <w:r w:rsidRPr="00664434">
              <w:rPr>
                <w:rFonts w:asciiTheme="minorHAnsi" w:hAnsiTheme="minorHAnsi" w:cstheme="minorHAnsi"/>
                <w:sz w:val="20"/>
                <w:szCs w:val="20"/>
              </w:rPr>
              <w:t>1.934.330,00</w:t>
            </w:r>
          </w:p>
        </w:tc>
      </w:tr>
    </w:tbl>
    <w:p w14:paraId="3FA31577" w14:textId="77777777" w:rsidR="00285153" w:rsidRPr="00664434" w:rsidRDefault="00285153" w:rsidP="00285153">
      <w:pPr>
        <w:jc w:val="both"/>
        <w:rPr>
          <w:rFonts w:asciiTheme="minorHAnsi" w:hAnsiTheme="minorHAnsi" w:cstheme="minorHAnsi"/>
          <w:sz w:val="22"/>
          <w:szCs w:val="22"/>
          <w:lang w:eastAsia="zh-CN"/>
        </w:rPr>
      </w:pPr>
    </w:p>
    <w:p w14:paraId="6E7B4919" w14:textId="77777777" w:rsidR="00285153" w:rsidRPr="00664434" w:rsidRDefault="00285153" w:rsidP="00285153">
      <w:pPr>
        <w:pStyle w:val="Odlomakpopisa"/>
        <w:ind w:left="0"/>
        <w:jc w:val="both"/>
        <w:rPr>
          <w:rFonts w:asciiTheme="minorHAnsi" w:hAnsiTheme="minorHAnsi" w:cstheme="minorHAnsi"/>
          <w:sz w:val="22"/>
          <w:szCs w:val="22"/>
          <w:lang w:eastAsia="hr-HR"/>
        </w:rPr>
      </w:pPr>
      <w:r w:rsidRPr="00664434">
        <w:rPr>
          <w:rFonts w:asciiTheme="minorHAnsi" w:hAnsiTheme="minorHAnsi" w:cstheme="minorHAnsi"/>
          <w:b/>
          <w:bCs/>
          <w:sz w:val="22"/>
          <w:szCs w:val="22"/>
          <w:lang w:eastAsia="hr-HR"/>
        </w:rPr>
        <w:t>NAZIV PROGRAMA: REDOVNA DJELATNOST OSNOVNOG ŠKOLSTVA - ZAKONSKI STANDARD</w:t>
      </w:r>
      <w:r w:rsidRPr="00664434">
        <w:rPr>
          <w:rFonts w:asciiTheme="minorHAnsi" w:hAnsiTheme="minorHAnsi" w:cstheme="minorHAnsi"/>
          <w:sz w:val="22"/>
          <w:szCs w:val="22"/>
          <w:lang w:eastAsia="hr-HR"/>
        </w:rPr>
        <w:t xml:space="preserve"> </w:t>
      </w:r>
    </w:p>
    <w:p w14:paraId="0AB0403E" w14:textId="77777777" w:rsidR="00285153" w:rsidRPr="00664434" w:rsidRDefault="00285153" w:rsidP="00285153">
      <w:pPr>
        <w:pStyle w:val="Odlomakpopisa"/>
        <w:ind w:left="0"/>
        <w:jc w:val="both"/>
        <w:rPr>
          <w:rFonts w:asciiTheme="minorHAnsi" w:hAnsiTheme="minorHAnsi" w:cstheme="minorHAnsi"/>
          <w:sz w:val="22"/>
          <w:szCs w:val="22"/>
          <w:lang w:eastAsia="hr-HR"/>
        </w:rPr>
      </w:pPr>
    </w:p>
    <w:p w14:paraId="269D3D40" w14:textId="77777777" w:rsidR="00285153" w:rsidRPr="00664434" w:rsidRDefault="00285153" w:rsidP="00285153">
      <w:pPr>
        <w:pStyle w:val="Odlomakpopisa"/>
        <w:ind w:left="0"/>
        <w:jc w:val="both"/>
        <w:rPr>
          <w:rFonts w:asciiTheme="minorHAnsi" w:hAnsiTheme="minorHAnsi" w:cstheme="minorHAnsi"/>
          <w:sz w:val="22"/>
          <w:szCs w:val="22"/>
          <w:lang w:eastAsia="hr-HR"/>
        </w:rPr>
      </w:pPr>
      <w:r w:rsidRPr="00664434">
        <w:rPr>
          <w:rFonts w:asciiTheme="minorHAnsi" w:hAnsiTheme="minorHAnsi" w:cstheme="minorHAnsi"/>
          <w:sz w:val="22"/>
          <w:szCs w:val="22"/>
          <w:lang w:eastAsia="hr-HR"/>
        </w:rPr>
        <w:tab/>
        <w:t xml:space="preserve">Usmjeren je na poticanje učenika na istraživačku nastavu, istraživanje kreativnost, talenata i sposobnosti kroz slobodne aktivnosti, natjecanja, prijave na literarne i likovne natječaje, uključivanje u projekte na nivou grada, poticanje na sportske aktivnosti, poticanje pozitivnih vrijednosti te nagrađivanje učenika. </w:t>
      </w:r>
    </w:p>
    <w:p w14:paraId="794398F6" w14:textId="77777777" w:rsidR="00285153" w:rsidRPr="00664434" w:rsidRDefault="00285153" w:rsidP="00285153">
      <w:pPr>
        <w:jc w:val="both"/>
        <w:rPr>
          <w:rFonts w:asciiTheme="minorHAnsi" w:hAnsiTheme="minorHAnsi" w:cstheme="minorHAnsi"/>
          <w:sz w:val="22"/>
          <w:szCs w:val="22"/>
        </w:rPr>
      </w:pPr>
    </w:p>
    <w:tbl>
      <w:tblPr>
        <w:tblStyle w:val="Reetkatablice"/>
        <w:tblW w:w="9214" w:type="dxa"/>
        <w:jc w:val="right"/>
        <w:tblLook w:val="04A0" w:firstRow="1" w:lastRow="0" w:firstColumn="1" w:lastColumn="0" w:noHBand="0" w:noVBand="1"/>
      </w:tblPr>
      <w:tblGrid>
        <w:gridCol w:w="4820"/>
        <w:gridCol w:w="1559"/>
        <w:gridCol w:w="1418"/>
        <w:gridCol w:w="1417"/>
      </w:tblGrid>
      <w:tr w:rsidR="00285153" w:rsidRPr="00664434" w14:paraId="1E0AE4E8" w14:textId="77777777" w:rsidTr="00285153">
        <w:trPr>
          <w:trHeight w:val="255"/>
          <w:jc w:val="right"/>
        </w:trPr>
        <w:tc>
          <w:tcPr>
            <w:tcW w:w="4820" w:type="dxa"/>
            <w:tcBorders>
              <w:top w:val="single" w:sz="4" w:space="0" w:color="auto"/>
              <w:left w:val="single" w:sz="4" w:space="0" w:color="auto"/>
              <w:bottom w:val="single" w:sz="4" w:space="0" w:color="auto"/>
              <w:right w:val="single" w:sz="4" w:space="0" w:color="auto"/>
            </w:tcBorders>
            <w:noWrap/>
            <w:hideMark/>
          </w:tcPr>
          <w:p w14:paraId="315017F8" w14:textId="77777777" w:rsidR="00285153" w:rsidRPr="00664434" w:rsidRDefault="00285153">
            <w:pPr>
              <w:rPr>
                <w:rFonts w:asciiTheme="minorHAnsi" w:hAnsiTheme="minorHAnsi" w:cstheme="minorHAnsi"/>
                <w:b/>
                <w:bCs/>
                <w:sz w:val="20"/>
                <w:szCs w:val="20"/>
              </w:rPr>
            </w:pPr>
            <w:r w:rsidRPr="00664434">
              <w:rPr>
                <w:rFonts w:asciiTheme="minorHAnsi" w:hAnsiTheme="minorHAnsi" w:cstheme="minorHAnsi"/>
                <w:b/>
                <w:bCs/>
                <w:sz w:val="20"/>
              </w:rPr>
              <w:t>PROGRAM 6000 REDOVNA DJELATNOST OSNOVNOG ŠKOLSTVA</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68B44FA5" w14:textId="77777777" w:rsidR="00285153" w:rsidRPr="00664434" w:rsidRDefault="00285153">
            <w:pPr>
              <w:jc w:val="center"/>
              <w:rPr>
                <w:rFonts w:asciiTheme="minorHAnsi" w:hAnsiTheme="minorHAnsi" w:cstheme="minorHAnsi"/>
                <w:b/>
                <w:bCs/>
                <w:sz w:val="20"/>
                <w:szCs w:val="16"/>
              </w:rPr>
            </w:pPr>
            <w:r w:rsidRPr="00664434">
              <w:rPr>
                <w:rFonts w:asciiTheme="minorHAnsi" w:hAnsiTheme="minorHAnsi" w:cstheme="minorHAnsi"/>
                <w:b/>
                <w:bCs/>
                <w:sz w:val="20"/>
                <w:szCs w:val="20"/>
              </w:rPr>
              <w:t>I. REBALANS</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86062E0" w14:textId="77777777" w:rsidR="00285153" w:rsidRPr="00664434" w:rsidRDefault="00285153">
            <w:pPr>
              <w:jc w:val="center"/>
              <w:rPr>
                <w:rFonts w:asciiTheme="minorHAnsi" w:hAnsiTheme="minorHAnsi" w:cstheme="minorHAnsi"/>
                <w:b/>
                <w:bCs/>
                <w:sz w:val="20"/>
                <w:szCs w:val="16"/>
              </w:rPr>
            </w:pPr>
            <w:r w:rsidRPr="00664434">
              <w:rPr>
                <w:rFonts w:asciiTheme="minorHAnsi" w:hAnsiTheme="minorHAnsi" w:cstheme="minorHAnsi"/>
                <w:b/>
                <w:bCs/>
                <w:sz w:val="20"/>
                <w:szCs w:val="20"/>
              </w:rPr>
              <w:t>PROMJENA</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54BE27D4" w14:textId="77777777" w:rsidR="00285153" w:rsidRPr="00664434" w:rsidRDefault="00285153">
            <w:pPr>
              <w:jc w:val="center"/>
              <w:rPr>
                <w:rFonts w:asciiTheme="minorHAnsi" w:hAnsiTheme="minorHAnsi" w:cstheme="minorHAnsi"/>
                <w:b/>
                <w:bCs/>
                <w:sz w:val="20"/>
                <w:szCs w:val="16"/>
              </w:rPr>
            </w:pPr>
            <w:r w:rsidRPr="00664434">
              <w:rPr>
                <w:rFonts w:asciiTheme="minorHAnsi" w:hAnsiTheme="minorHAnsi" w:cstheme="minorHAnsi"/>
                <w:b/>
                <w:bCs/>
                <w:sz w:val="20"/>
                <w:szCs w:val="20"/>
              </w:rPr>
              <w:t>II. REBALANS</w:t>
            </w:r>
          </w:p>
        </w:tc>
      </w:tr>
      <w:tr w:rsidR="00285153" w:rsidRPr="00664434" w14:paraId="7FA401F9" w14:textId="77777777" w:rsidTr="00285153">
        <w:trPr>
          <w:trHeight w:val="255"/>
          <w:jc w:val="right"/>
        </w:trPr>
        <w:tc>
          <w:tcPr>
            <w:tcW w:w="4820" w:type="dxa"/>
            <w:tcBorders>
              <w:top w:val="single" w:sz="4" w:space="0" w:color="auto"/>
              <w:left w:val="single" w:sz="4" w:space="0" w:color="auto"/>
              <w:bottom w:val="single" w:sz="4" w:space="0" w:color="auto"/>
              <w:right w:val="single" w:sz="4" w:space="0" w:color="auto"/>
            </w:tcBorders>
            <w:noWrap/>
            <w:hideMark/>
          </w:tcPr>
          <w:p w14:paraId="22FC598C" w14:textId="77777777" w:rsidR="00285153" w:rsidRPr="00664434" w:rsidRDefault="00285153">
            <w:pPr>
              <w:rPr>
                <w:rFonts w:asciiTheme="minorHAnsi" w:hAnsiTheme="minorHAnsi" w:cstheme="minorHAnsi"/>
                <w:sz w:val="20"/>
                <w:szCs w:val="20"/>
              </w:rPr>
            </w:pPr>
            <w:r w:rsidRPr="00664434">
              <w:rPr>
                <w:rFonts w:asciiTheme="minorHAnsi" w:hAnsiTheme="minorHAnsi" w:cstheme="minorHAnsi"/>
                <w:sz w:val="20"/>
              </w:rPr>
              <w:t>Aktivnost A600001 OSNOVNA AKTIVNOST OSNOVNOG ŠKOLSTVA</w:t>
            </w:r>
          </w:p>
        </w:tc>
        <w:tc>
          <w:tcPr>
            <w:tcW w:w="1559" w:type="dxa"/>
            <w:tcBorders>
              <w:top w:val="single" w:sz="4" w:space="0" w:color="auto"/>
              <w:left w:val="single" w:sz="4" w:space="0" w:color="auto"/>
              <w:bottom w:val="single" w:sz="4" w:space="0" w:color="auto"/>
              <w:right w:val="single" w:sz="4" w:space="0" w:color="auto"/>
            </w:tcBorders>
            <w:noWrap/>
            <w:vAlign w:val="center"/>
            <w:hideMark/>
          </w:tcPr>
          <w:p w14:paraId="46040B5A" w14:textId="77777777" w:rsidR="00285153" w:rsidRPr="00664434" w:rsidRDefault="00285153">
            <w:pPr>
              <w:jc w:val="right"/>
              <w:rPr>
                <w:rFonts w:asciiTheme="minorHAnsi" w:hAnsiTheme="minorHAnsi" w:cstheme="minorHAnsi"/>
                <w:sz w:val="20"/>
              </w:rPr>
            </w:pPr>
            <w:r w:rsidRPr="00664434">
              <w:rPr>
                <w:rFonts w:asciiTheme="minorHAnsi" w:hAnsiTheme="minorHAnsi" w:cstheme="minorHAnsi"/>
                <w:sz w:val="20"/>
              </w:rPr>
              <w:t>113.580,00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24345E14" w14:textId="77777777" w:rsidR="00285153" w:rsidRPr="00664434" w:rsidRDefault="00285153">
            <w:pPr>
              <w:jc w:val="right"/>
              <w:rPr>
                <w:rFonts w:asciiTheme="minorHAnsi" w:hAnsiTheme="minorHAnsi" w:cstheme="minorHAnsi"/>
                <w:sz w:val="20"/>
              </w:rPr>
            </w:pPr>
            <w:r w:rsidRPr="00664434">
              <w:rPr>
                <w:rFonts w:asciiTheme="minorHAnsi" w:hAnsiTheme="minorHAnsi" w:cstheme="minorHAnsi"/>
                <w:sz w:val="20"/>
              </w:rPr>
              <w:t>-5.700,00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0809EBB4" w14:textId="77777777" w:rsidR="00285153" w:rsidRPr="00664434" w:rsidRDefault="00285153">
            <w:pPr>
              <w:jc w:val="right"/>
              <w:rPr>
                <w:rFonts w:asciiTheme="minorHAnsi" w:hAnsiTheme="minorHAnsi" w:cstheme="minorHAnsi"/>
                <w:sz w:val="20"/>
              </w:rPr>
            </w:pPr>
            <w:r w:rsidRPr="00664434">
              <w:rPr>
                <w:rFonts w:asciiTheme="minorHAnsi" w:hAnsiTheme="minorHAnsi" w:cstheme="minorHAnsi"/>
                <w:sz w:val="20"/>
              </w:rPr>
              <w:t>107.880,00</w:t>
            </w:r>
          </w:p>
        </w:tc>
      </w:tr>
      <w:tr w:rsidR="00285153" w:rsidRPr="00664434" w14:paraId="21B9DA1A" w14:textId="77777777" w:rsidTr="00285153">
        <w:trPr>
          <w:trHeight w:val="255"/>
          <w:jc w:val="right"/>
        </w:trPr>
        <w:tc>
          <w:tcPr>
            <w:tcW w:w="4820" w:type="dxa"/>
            <w:tcBorders>
              <w:top w:val="single" w:sz="4" w:space="0" w:color="auto"/>
              <w:left w:val="single" w:sz="4" w:space="0" w:color="auto"/>
              <w:bottom w:val="single" w:sz="4" w:space="0" w:color="auto"/>
              <w:right w:val="single" w:sz="4" w:space="0" w:color="auto"/>
            </w:tcBorders>
            <w:noWrap/>
            <w:hideMark/>
          </w:tcPr>
          <w:p w14:paraId="51ECA664" w14:textId="77777777" w:rsidR="00285153" w:rsidRPr="00664434" w:rsidRDefault="00285153">
            <w:pPr>
              <w:rPr>
                <w:rFonts w:asciiTheme="minorHAnsi" w:hAnsiTheme="minorHAnsi" w:cstheme="minorHAnsi"/>
                <w:sz w:val="20"/>
              </w:rPr>
            </w:pPr>
            <w:r w:rsidRPr="00664434">
              <w:rPr>
                <w:rFonts w:asciiTheme="minorHAnsi" w:hAnsiTheme="minorHAnsi" w:cstheme="minorHAnsi"/>
                <w:sz w:val="20"/>
              </w:rPr>
              <w:t>Kapitalni projekt K600001 NABAVA OPREME U OSNOVNOM ŠKOLSTVU</w:t>
            </w:r>
          </w:p>
        </w:tc>
        <w:tc>
          <w:tcPr>
            <w:tcW w:w="1559" w:type="dxa"/>
            <w:tcBorders>
              <w:top w:val="single" w:sz="4" w:space="0" w:color="auto"/>
              <w:left w:val="single" w:sz="4" w:space="0" w:color="auto"/>
              <w:bottom w:val="single" w:sz="4" w:space="0" w:color="auto"/>
              <w:right w:val="single" w:sz="4" w:space="0" w:color="auto"/>
            </w:tcBorders>
            <w:noWrap/>
            <w:vAlign w:val="center"/>
            <w:hideMark/>
          </w:tcPr>
          <w:p w14:paraId="7EB82AC2" w14:textId="77777777" w:rsidR="00285153" w:rsidRPr="00664434" w:rsidRDefault="00285153">
            <w:pPr>
              <w:jc w:val="right"/>
              <w:rPr>
                <w:rFonts w:asciiTheme="minorHAnsi" w:hAnsiTheme="minorHAnsi" w:cstheme="minorHAnsi"/>
                <w:sz w:val="20"/>
              </w:rPr>
            </w:pPr>
            <w:r w:rsidRPr="00664434">
              <w:rPr>
                <w:rFonts w:asciiTheme="minorHAnsi" w:hAnsiTheme="minorHAnsi" w:cstheme="minorHAnsi"/>
                <w:sz w:val="20"/>
              </w:rPr>
              <w:t>4.720,00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7A4D4BE9" w14:textId="77777777" w:rsidR="00285153" w:rsidRPr="00664434" w:rsidRDefault="00285153">
            <w:pPr>
              <w:jc w:val="right"/>
              <w:rPr>
                <w:rFonts w:asciiTheme="minorHAnsi" w:hAnsiTheme="minorHAnsi" w:cstheme="minorHAnsi"/>
                <w:sz w:val="20"/>
              </w:rPr>
            </w:pPr>
            <w:r w:rsidRPr="00664434">
              <w:rPr>
                <w:rFonts w:asciiTheme="minorHAnsi" w:hAnsiTheme="minorHAnsi" w:cstheme="minorHAnsi"/>
                <w:sz w:val="20"/>
              </w:rPr>
              <w:t>5.700,00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0266182B" w14:textId="77777777" w:rsidR="00285153" w:rsidRPr="00664434" w:rsidRDefault="00285153">
            <w:pPr>
              <w:jc w:val="right"/>
              <w:rPr>
                <w:rFonts w:asciiTheme="minorHAnsi" w:hAnsiTheme="minorHAnsi" w:cstheme="minorHAnsi"/>
                <w:sz w:val="20"/>
              </w:rPr>
            </w:pPr>
            <w:r w:rsidRPr="00664434">
              <w:rPr>
                <w:rFonts w:asciiTheme="minorHAnsi" w:hAnsiTheme="minorHAnsi" w:cstheme="minorHAnsi"/>
                <w:sz w:val="20"/>
              </w:rPr>
              <w:t>10.420,00</w:t>
            </w:r>
          </w:p>
        </w:tc>
      </w:tr>
    </w:tbl>
    <w:p w14:paraId="71F0DEED" w14:textId="77777777" w:rsidR="00285153" w:rsidRPr="00664434" w:rsidRDefault="00285153" w:rsidP="00285153">
      <w:pPr>
        <w:pStyle w:val="Odlomakpopisa"/>
        <w:ind w:left="708"/>
        <w:jc w:val="both"/>
        <w:rPr>
          <w:rFonts w:asciiTheme="minorHAnsi" w:hAnsiTheme="minorHAnsi" w:cstheme="minorHAnsi"/>
          <w:sz w:val="22"/>
          <w:szCs w:val="22"/>
          <w:lang w:eastAsia="hr-HR"/>
        </w:rPr>
      </w:pPr>
    </w:p>
    <w:p w14:paraId="40A525E1" w14:textId="76F9CFA5" w:rsidR="00285153" w:rsidRPr="00664434" w:rsidRDefault="00285153" w:rsidP="00285153">
      <w:pPr>
        <w:pStyle w:val="Odlomakpopisa"/>
        <w:ind w:left="0"/>
        <w:jc w:val="both"/>
        <w:rPr>
          <w:rFonts w:asciiTheme="minorHAnsi" w:hAnsiTheme="minorHAnsi" w:cstheme="minorHAnsi"/>
          <w:sz w:val="22"/>
          <w:szCs w:val="22"/>
        </w:rPr>
      </w:pPr>
      <w:r w:rsidRPr="00664434">
        <w:rPr>
          <w:rFonts w:asciiTheme="minorHAnsi" w:hAnsiTheme="minorHAnsi" w:cstheme="minorHAnsi"/>
          <w:b/>
          <w:bCs/>
          <w:sz w:val="22"/>
          <w:szCs w:val="22"/>
        </w:rPr>
        <w:t xml:space="preserve">Osnovne aktivnosti </w:t>
      </w:r>
      <w:r w:rsidRPr="00664434">
        <w:rPr>
          <w:rFonts w:asciiTheme="minorHAnsi" w:hAnsiTheme="minorHAnsi" w:cstheme="minorHAnsi"/>
          <w:sz w:val="22"/>
          <w:szCs w:val="22"/>
        </w:rPr>
        <w:t>- odnosi se na materijalne i financijske rashode iz decentraliziranih izvora potrebnih za redovno obavljanje djelatnosti. Najveće smanjenje je na pozicijama energenata (električna energija i plin), a sredstva su preusmjerena na pozicije uredskog materijala, sredstava za čišćenje i materijala za nastavu. Najvećim dijelom sredstva su usmjerena na usluge održavanja građevinskih objekata i te postrojenja i opreme, također  i nabavu opreme (računala i uredskog namještaja).</w:t>
      </w:r>
    </w:p>
    <w:p w14:paraId="1AAB0547" w14:textId="77777777" w:rsidR="00285153" w:rsidRPr="00664434" w:rsidRDefault="00285153" w:rsidP="00285153">
      <w:pPr>
        <w:pStyle w:val="Odlomakpopisa"/>
        <w:ind w:left="0"/>
        <w:jc w:val="both"/>
        <w:rPr>
          <w:rFonts w:asciiTheme="minorHAnsi" w:hAnsiTheme="minorHAnsi" w:cstheme="minorHAnsi"/>
          <w:sz w:val="22"/>
          <w:szCs w:val="22"/>
        </w:rPr>
      </w:pPr>
    </w:p>
    <w:p w14:paraId="2DF634C8" w14:textId="77777777" w:rsidR="00285153" w:rsidRPr="00664434" w:rsidRDefault="00285153" w:rsidP="00285153">
      <w:pPr>
        <w:pStyle w:val="Odlomakpopisa"/>
        <w:ind w:left="0"/>
        <w:jc w:val="both"/>
        <w:rPr>
          <w:rFonts w:asciiTheme="minorHAnsi" w:hAnsiTheme="minorHAnsi" w:cstheme="minorHAnsi"/>
          <w:sz w:val="22"/>
          <w:szCs w:val="22"/>
        </w:rPr>
      </w:pPr>
      <w:r w:rsidRPr="00664434">
        <w:rPr>
          <w:rFonts w:asciiTheme="minorHAnsi" w:hAnsiTheme="minorHAnsi" w:cstheme="minorHAnsi"/>
          <w:b/>
          <w:bCs/>
          <w:sz w:val="22"/>
          <w:szCs w:val="22"/>
        </w:rPr>
        <w:t>Nabava opreme</w:t>
      </w:r>
      <w:r w:rsidRPr="00664434">
        <w:rPr>
          <w:rFonts w:asciiTheme="minorHAnsi" w:hAnsiTheme="minorHAnsi" w:cstheme="minorHAnsi"/>
          <w:sz w:val="22"/>
          <w:szCs w:val="22"/>
        </w:rPr>
        <w:t xml:space="preserve"> - odnosi se na troškove nabave uredskog namještaja,  te računala potrebnih za kvalitetnije obavljanje djelatnosti iz decentraliziranih izvora.</w:t>
      </w:r>
    </w:p>
    <w:p w14:paraId="5953BB24" w14:textId="77777777" w:rsidR="00285153" w:rsidRPr="00664434" w:rsidRDefault="00285153" w:rsidP="00285153">
      <w:pPr>
        <w:rPr>
          <w:rFonts w:asciiTheme="minorHAnsi" w:hAnsiTheme="minorHAnsi" w:cstheme="minorHAnsi"/>
          <w:sz w:val="22"/>
          <w:szCs w:val="22"/>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9"/>
        <w:gridCol w:w="1931"/>
        <w:gridCol w:w="806"/>
        <w:gridCol w:w="949"/>
        <w:gridCol w:w="1147"/>
        <w:gridCol w:w="1269"/>
        <w:gridCol w:w="1268"/>
      </w:tblGrid>
      <w:tr w:rsidR="00285153" w:rsidRPr="00664434" w14:paraId="3FB89CAB" w14:textId="77777777" w:rsidTr="00285153">
        <w:tc>
          <w:tcPr>
            <w:tcW w:w="1826" w:type="dxa"/>
            <w:tcBorders>
              <w:top w:val="single" w:sz="4" w:space="0" w:color="auto"/>
              <w:left w:val="single" w:sz="4" w:space="0" w:color="auto"/>
              <w:bottom w:val="single" w:sz="4" w:space="0" w:color="auto"/>
              <w:right w:val="single" w:sz="4" w:space="0" w:color="auto"/>
            </w:tcBorders>
            <w:vAlign w:val="center"/>
            <w:hideMark/>
          </w:tcPr>
          <w:p w14:paraId="7C3F2FC9" w14:textId="77777777" w:rsidR="00285153" w:rsidRPr="00664434" w:rsidRDefault="00285153">
            <w:pPr>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Pokazatelj uspješnosti</w:t>
            </w:r>
          </w:p>
        </w:tc>
        <w:tc>
          <w:tcPr>
            <w:tcW w:w="1944" w:type="dxa"/>
            <w:tcBorders>
              <w:top w:val="single" w:sz="4" w:space="0" w:color="auto"/>
              <w:left w:val="single" w:sz="4" w:space="0" w:color="auto"/>
              <w:bottom w:val="single" w:sz="4" w:space="0" w:color="auto"/>
              <w:right w:val="single" w:sz="4" w:space="0" w:color="auto"/>
            </w:tcBorders>
            <w:vAlign w:val="center"/>
            <w:hideMark/>
          </w:tcPr>
          <w:p w14:paraId="1F193ED0" w14:textId="77777777" w:rsidR="00285153" w:rsidRPr="00664434" w:rsidRDefault="00285153">
            <w:pPr>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Definicija</w:t>
            </w:r>
          </w:p>
        </w:tc>
        <w:tc>
          <w:tcPr>
            <w:tcW w:w="806" w:type="dxa"/>
            <w:tcBorders>
              <w:top w:val="single" w:sz="4" w:space="0" w:color="auto"/>
              <w:left w:val="single" w:sz="4" w:space="0" w:color="auto"/>
              <w:bottom w:val="single" w:sz="4" w:space="0" w:color="auto"/>
              <w:right w:val="single" w:sz="4" w:space="0" w:color="auto"/>
            </w:tcBorders>
            <w:vAlign w:val="center"/>
            <w:hideMark/>
          </w:tcPr>
          <w:p w14:paraId="268B70BB" w14:textId="77777777" w:rsidR="00285153" w:rsidRPr="00664434" w:rsidRDefault="00285153">
            <w:pPr>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Jedinica</w:t>
            </w:r>
          </w:p>
        </w:tc>
        <w:tc>
          <w:tcPr>
            <w:tcW w:w="940" w:type="dxa"/>
            <w:tcBorders>
              <w:top w:val="single" w:sz="4" w:space="0" w:color="auto"/>
              <w:left w:val="single" w:sz="4" w:space="0" w:color="auto"/>
              <w:bottom w:val="single" w:sz="4" w:space="0" w:color="auto"/>
              <w:right w:val="single" w:sz="4" w:space="0" w:color="auto"/>
            </w:tcBorders>
            <w:vAlign w:val="center"/>
            <w:hideMark/>
          </w:tcPr>
          <w:p w14:paraId="4E706E21" w14:textId="77777777" w:rsidR="00285153" w:rsidRPr="00664434" w:rsidRDefault="00285153">
            <w:pPr>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Polazna vrijednost</w:t>
            </w:r>
          </w:p>
        </w:tc>
        <w:tc>
          <w:tcPr>
            <w:tcW w:w="1149" w:type="dxa"/>
            <w:tcBorders>
              <w:top w:val="single" w:sz="4" w:space="0" w:color="auto"/>
              <w:left w:val="single" w:sz="4" w:space="0" w:color="auto"/>
              <w:bottom w:val="single" w:sz="4" w:space="0" w:color="auto"/>
              <w:right w:val="single" w:sz="4" w:space="0" w:color="auto"/>
            </w:tcBorders>
            <w:vAlign w:val="center"/>
            <w:hideMark/>
          </w:tcPr>
          <w:p w14:paraId="4A3DCAAB" w14:textId="77777777" w:rsidR="00285153" w:rsidRPr="00664434" w:rsidRDefault="00285153">
            <w:pPr>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I. REBALANS</w:t>
            </w:r>
          </w:p>
        </w:tc>
        <w:tc>
          <w:tcPr>
            <w:tcW w:w="1272" w:type="dxa"/>
            <w:tcBorders>
              <w:top w:val="single" w:sz="4" w:space="0" w:color="auto"/>
              <w:left w:val="single" w:sz="4" w:space="0" w:color="auto"/>
              <w:bottom w:val="single" w:sz="4" w:space="0" w:color="auto"/>
              <w:right w:val="single" w:sz="4" w:space="0" w:color="auto"/>
            </w:tcBorders>
            <w:vAlign w:val="center"/>
            <w:hideMark/>
          </w:tcPr>
          <w:p w14:paraId="3F94E46D" w14:textId="77777777" w:rsidR="00285153" w:rsidRPr="00664434" w:rsidRDefault="00285153">
            <w:pPr>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PROMJENA</w:t>
            </w:r>
          </w:p>
        </w:tc>
        <w:tc>
          <w:tcPr>
            <w:tcW w:w="1272" w:type="dxa"/>
            <w:tcBorders>
              <w:top w:val="single" w:sz="4" w:space="0" w:color="auto"/>
              <w:left w:val="single" w:sz="4" w:space="0" w:color="auto"/>
              <w:bottom w:val="single" w:sz="4" w:space="0" w:color="auto"/>
              <w:right w:val="single" w:sz="4" w:space="0" w:color="auto"/>
            </w:tcBorders>
            <w:vAlign w:val="center"/>
            <w:hideMark/>
          </w:tcPr>
          <w:p w14:paraId="4E0C0F6D" w14:textId="77777777" w:rsidR="00285153" w:rsidRPr="00664434" w:rsidRDefault="00285153">
            <w:pPr>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II. REBALANS</w:t>
            </w:r>
          </w:p>
        </w:tc>
      </w:tr>
      <w:tr w:rsidR="00285153" w:rsidRPr="00664434" w14:paraId="741558B9" w14:textId="77777777" w:rsidTr="00285153">
        <w:tc>
          <w:tcPr>
            <w:tcW w:w="1826" w:type="dxa"/>
            <w:tcBorders>
              <w:top w:val="single" w:sz="4" w:space="0" w:color="auto"/>
              <w:left w:val="single" w:sz="4" w:space="0" w:color="auto"/>
              <w:bottom w:val="single" w:sz="4" w:space="0" w:color="auto"/>
              <w:right w:val="single" w:sz="4" w:space="0" w:color="auto"/>
            </w:tcBorders>
            <w:vAlign w:val="center"/>
            <w:hideMark/>
          </w:tcPr>
          <w:p w14:paraId="285F1E52" w14:textId="77777777" w:rsidR="00285153" w:rsidRPr="00664434" w:rsidRDefault="00285153">
            <w:pPr>
              <w:spacing w:line="252" w:lineRule="auto"/>
              <w:rPr>
                <w:rFonts w:asciiTheme="minorHAnsi" w:hAnsiTheme="minorHAnsi" w:cstheme="minorHAnsi"/>
                <w:sz w:val="18"/>
                <w:szCs w:val="18"/>
              </w:rPr>
            </w:pPr>
            <w:r w:rsidRPr="00664434">
              <w:rPr>
                <w:rFonts w:asciiTheme="minorHAnsi" w:hAnsiTheme="minorHAnsi" w:cstheme="minorHAnsi"/>
                <w:sz w:val="18"/>
                <w:szCs w:val="18"/>
              </w:rPr>
              <w:t>Školski projekti</w:t>
            </w:r>
          </w:p>
        </w:tc>
        <w:tc>
          <w:tcPr>
            <w:tcW w:w="1944" w:type="dxa"/>
            <w:tcBorders>
              <w:top w:val="single" w:sz="4" w:space="0" w:color="auto"/>
              <w:left w:val="single" w:sz="4" w:space="0" w:color="auto"/>
              <w:bottom w:val="single" w:sz="4" w:space="0" w:color="auto"/>
              <w:right w:val="single" w:sz="4" w:space="0" w:color="auto"/>
            </w:tcBorders>
            <w:vAlign w:val="center"/>
            <w:hideMark/>
          </w:tcPr>
          <w:p w14:paraId="641AED3A" w14:textId="77777777" w:rsidR="00285153" w:rsidRPr="00664434" w:rsidRDefault="00285153">
            <w:pPr>
              <w:spacing w:line="252" w:lineRule="auto"/>
              <w:rPr>
                <w:rFonts w:asciiTheme="minorHAnsi" w:hAnsiTheme="minorHAnsi" w:cstheme="minorHAnsi"/>
                <w:sz w:val="18"/>
                <w:szCs w:val="18"/>
              </w:rPr>
            </w:pPr>
            <w:r w:rsidRPr="00664434">
              <w:rPr>
                <w:rFonts w:asciiTheme="minorHAnsi" w:hAnsiTheme="minorHAnsi" w:cstheme="minorHAnsi"/>
                <w:sz w:val="18"/>
                <w:szCs w:val="18"/>
              </w:rPr>
              <w:t>Učenike se potiče na izražavanje, kreativnost i sposobnosti</w:t>
            </w:r>
          </w:p>
        </w:tc>
        <w:tc>
          <w:tcPr>
            <w:tcW w:w="806" w:type="dxa"/>
            <w:tcBorders>
              <w:top w:val="single" w:sz="4" w:space="0" w:color="auto"/>
              <w:left w:val="single" w:sz="4" w:space="0" w:color="auto"/>
              <w:bottom w:val="single" w:sz="4" w:space="0" w:color="auto"/>
              <w:right w:val="single" w:sz="4" w:space="0" w:color="auto"/>
            </w:tcBorders>
            <w:vAlign w:val="center"/>
            <w:hideMark/>
          </w:tcPr>
          <w:p w14:paraId="780BC82C" w14:textId="77777777" w:rsidR="00285153" w:rsidRPr="00664434" w:rsidRDefault="00285153">
            <w:pPr>
              <w:spacing w:line="252" w:lineRule="auto"/>
              <w:rPr>
                <w:rFonts w:asciiTheme="minorHAnsi" w:hAnsiTheme="minorHAnsi" w:cstheme="minorHAnsi"/>
                <w:sz w:val="18"/>
                <w:szCs w:val="18"/>
              </w:rPr>
            </w:pPr>
            <w:r w:rsidRPr="00664434">
              <w:rPr>
                <w:rFonts w:asciiTheme="minorHAnsi" w:hAnsiTheme="minorHAnsi" w:cstheme="minorHAnsi"/>
                <w:sz w:val="18"/>
                <w:szCs w:val="18"/>
              </w:rPr>
              <w:t>projekt</w:t>
            </w:r>
          </w:p>
        </w:tc>
        <w:tc>
          <w:tcPr>
            <w:tcW w:w="940" w:type="dxa"/>
            <w:tcBorders>
              <w:top w:val="single" w:sz="4" w:space="0" w:color="auto"/>
              <w:left w:val="single" w:sz="4" w:space="0" w:color="auto"/>
              <w:bottom w:val="single" w:sz="4" w:space="0" w:color="auto"/>
              <w:right w:val="single" w:sz="4" w:space="0" w:color="auto"/>
            </w:tcBorders>
            <w:vAlign w:val="center"/>
            <w:hideMark/>
          </w:tcPr>
          <w:p w14:paraId="770B34B8" w14:textId="77777777" w:rsidR="00285153" w:rsidRPr="00664434" w:rsidRDefault="00285153">
            <w:pPr>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80</w:t>
            </w:r>
          </w:p>
        </w:tc>
        <w:tc>
          <w:tcPr>
            <w:tcW w:w="1149" w:type="dxa"/>
            <w:tcBorders>
              <w:top w:val="single" w:sz="4" w:space="0" w:color="auto"/>
              <w:left w:val="single" w:sz="4" w:space="0" w:color="auto"/>
              <w:bottom w:val="single" w:sz="4" w:space="0" w:color="auto"/>
              <w:right w:val="single" w:sz="4" w:space="0" w:color="auto"/>
            </w:tcBorders>
            <w:vAlign w:val="center"/>
            <w:hideMark/>
          </w:tcPr>
          <w:p w14:paraId="03F2770D" w14:textId="77777777" w:rsidR="00285153" w:rsidRPr="00664434" w:rsidRDefault="00285153">
            <w:pPr>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80</w:t>
            </w:r>
          </w:p>
        </w:tc>
        <w:tc>
          <w:tcPr>
            <w:tcW w:w="1272" w:type="dxa"/>
            <w:tcBorders>
              <w:top w:val="single" w:sz="4" w:space="0" w:color="auto"/>
              <w:left w:val="single" w:sz="4" w:space="0" w:color="auto"/>
              <w:bottom w:val="single" w:sz="4" w:space="0" w:color="auto"/>
              <w:right w:val="single" w:sz="4" w:space="0" w:color="auto"/>
            </w:tcBorders>
            <w:vAlign w:val="center"/>
          </w:tcPr>
          <w:p w14:paraId="07CDD91C" w14:textId="689FDEE8" w:rsidR="00285153" w:rsidRPr="00664434" w:rsidRDefault="00285153">
            <w:pPr>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0</w:t>
            </w:r>
          </w:p>
        </w:tc>
        <w:tc>
          <w:tcPr>
            <w:tcW w:w="1272" w:type="dxa"/>
            <w:tcBorders>
              <w:top w:val="single" w:sz="4" w:space="0" w:color="auto"/>
              <w:left w:val="single" w:sz="4" w:space="0" w:color="auto"/>
              <w:bottom w:val="single" w:sz="4" w:space="0" w:color="auto"/>
              <w:right w:val="single" w:sz="4" w:space="0" w:color="auto"/>
            </w:tcBorders>
            <w:vAlign w:val="center"/>
            <w:hideMark/>
          </w:tcPr>
          <w:p w14:paraId="7F0EC12A" w14:textId="77777777" w:rsidR="00285153" w:rsidRPr="00664434" w:rsidRDefault="00285153">
            <w:pPr>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80</w:t>
            </w:r>
          </w:p>
        </w:tc>
      </w:tr>
      <w:tr w:rsidR="00285153" w:rsidRPr="00664434" w14:paraId="2D013514" w14:textId="77777777" w:rsidTr="00285153">
        <w:tc>
          <w:tcPr>
            <w:tcW w:w="1826" w:type="dxa"/>
            <w:tcBorders>
              <w:top w:val="single" w:sz="4" w:space="0" w:color="auto"/>
              <w:left w:val="single" w:sz="4" w:space="0" w:color="auto"/>
              <w:bottom w:val="single" w:sz="4" w:space="0" w:color="auto"/>
              <w:right w:val="single" w:sz="4" w:space="0" w:color="auto"/>
            </w:tcBorders>
            <w:vAlign w:val="center"/>
            <w:hideMark/>
          </w:tcPr>
          <w:p w14:paraId="71F9A3C5" w14:textId="77777777" w:rsidR="00285153" w:rsidRPr="00664434" w:rsidRDefault="00285153">
            <w:pPr>
              <w:spacing w:line="252" w:lineRule="auto"/>
              <w:rPr>
                <w:rFonts w:asciiTheme="minorHAnsi" w:hAnsiTheme="minorHAnsi" w:cstheme="minorHAnsi"/>
                <w:sz w:val="18"/>
                <w:szCs w:val="18"/>
              </w:rPr>
            </w:pPr>
            <w:r w:rsidRPr="00664434">
              <w:rPr>
                <w:rFonts w:asciiTheme="minorHAnsi" w:hAnsiTheme="minorHAnsi" w:cstheme="minorHAnsi"/>
                <w:sz w:val="18"/>
                <w:szCs w:val="18"/>
              </w:rPr>
              <w:t>Županijska/regionalna natjecanja</w:t>
            </w:r>
          </w:p>
        </w:tc>
        <w:tc>
          <w:tcPr>
            <w:tcW w:w="1944" w:type="dxa"/>
            <w:tcBorders>
              <w:top w:val="single" w:sz="4" w:space="0" w:color="auto"/>
              <w:left w:val="single" w:sz="4" w:space="0" w:color="auto"/>
              <w:bottom w:val="single" w:sz="4" w:space="0" w:color="auto"/>
              <w:right w:val="single" w:sz="4" w:space="0" w:color="auto"/>
            </w:tcBorders>
            <w:vAlign w:val="center"/>
          </w:tcPr>
          <w:p w14:paraId="110CB26F" w14:textId="77777777" w:rsidR="00285153" w:rsidRPr="00664434" w:rsidRDefault="00285153">
            <w:pPr>
              <w:spacing w:line="252" w:lineRule="auto"/>
              <w:rPr>
                <w:rFonts w:asciiTheme="minorHAnsi" w:hAnsiTheme="minorHAnsi" w:cstheme="minorHAnsi"/>
                <w:sz w:val="18"/>
                <w:szCs w:val="18"/>
              </w:rPr>
            </w:pPr>
          </w:p>
        </w:tc>
        <w:tc>
          <w:tcPr>
            <w:tcW w:w="806" w:type="dxa"/>
            <w:tcBorders>
              <w:top w:val="single" w:sz="4" w:space="0" w:color="auto"/>
              <w:left w:val="single" w:sz="4" w:space="0" w:color="auto"/>
              <w:bottom w:val="single" w:sz="4" w:space="0" w:color="auto"/>
              <w:right w:val="single" w:sz="4" w:space="0" w:color="auto"/>
            </w:tcBorders>
            <w:vAlign w:val="center"/>
            <w:hideMark/>
          </w:tcPr>
          <w:p w14:paraId="2F25F529" w14:textId="77777777" w:rsidR="00285153" w:rsidRPr="00664434" w:rsidRDefault="00285153">
            <w:pPr>
              <w:spacing w:line="252" w:lineRule="auto"/>
              <w:rPr>
                <w:rFonts w:asciiTheme="minorHAnsi" w:hAnsiTheme="minorHAnsi" w:cstheme="minorHAnsi"/>
                <w:sz w:val="18"/>
                <w:szCs w:val="18"/>
              </w:rPr>
            </w:pPr>
            <w:r w:rsidRPr="00664434">
              <w:rPr>
                <w:rFonts w:asciiTheme="minorHAnsi" w:hAnsiTheme="minorHAnsi" w:cstheme="minorHAnsi"/>
                <w:sz w:val="18"/>
                <w:szCs w:val="18"/>
              </w:rPr>
              <w:t>učenik</w:t>
            </w:r>
          </w:p>
        </w:tc>
        <w:tc>
          <w:tcPr>
            <w:tcW w:w="940" w:type="dxa"/>
            <w:tcBorders>
              <w:top w:val="single" w:sz="4" w:space="0" w:color="auto"/>
              <w:left w:val="single" w:sz="4" w:space="0" w:color="auto"/>
              <w:bottom w:val="single" w:sz="4" w:space="0" w:color="auto"/>
              <w:right w:val="single" w:sz="4" w:space="0" w:color="auto"/>
            </w:tcBorders>
            <w:vAlign w:val="center"/>
            <w:hideMark/>
          </w:tcPr>
          <w:p w14:paraId="5E3AFF82" w14:textId="77777777" w:rsidR="00285153" w:rsidRPr="00664434" w:rsidRDefault="00285153">
            <w:pPr>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30</w:t>
            </w:r>
          </w:p>
        </w:tc>
        <w:tc>
          <w:tcPr>
            <w:tcW w:w="1149" w:type="dxa"/>
            <w:tcBorders>
              <w:top w:val="single" w:sz="4" w:space="0" w:color="auto"/>
              <w:left w:val="single" w:sz="4" w:space="0" w:color="auto"/>
              <w:bottom w:val="single" w:sz="4" w:space="0" w:color="auto"/>
              <w:right w:val="single" w:sz="4" w:space="0" w:color="auto"/>
            </w:tcBorders>
            <w:vAlign w:val="center"/>
            <w:hideMark/>
          </w:tcPr>
          <w:p w14:paraId="1869015C" w14:textId="77777777" w:rsidR="00285153" w:rsidRPr="00664434" w:rsidRDefault="00285153">
            <w:pPr>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70</w:t>
            </w:r>
          </w:p>
        </w:tc>
        <w:tc>
          <w:tcPr>
            <w:tcW w:w="1272" w:type="dxa"/>
            <w:tcBorders>
              <w:top w:val="single" w:sz="4" w:space="0" w:color="auto"/>
              <w:left w:val="single" w:sz="4" w:space="0" w:color="auto"/>
              <w:bottom w:val="single" w:sz="4" w:space="0" w:color="auto"/>
              <w:right w:val="single" w:sz="4" w:space="0" w:color="auto"/>
            </w:tcBorders>
            <w:vAlign w:val="center"/>
          </w:tcPr>
          <w:p w14:paraId="0F65E5D1" w14:textId="58374EC2" w:rsidR="00285153" w:rsidRPr="00664434" w:rsidRDefault="00285153">
            <w:pPr>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0</w:t>
            </w:r>
          </w:p>
        </w:tc>
        <w:tc>
          <w:tcPr>
            <w:tcW w:w="1272" w:type="dxa"/>
            <w:tcBorders>
              <w:top w:val="single" w:sz="4" w:space="0" w:color="auto"/>
              <w:left w:val="single" w:sz="4" w:space="0" w:color="auto"/>
              <w:bottom w:val="single" w:sz="4" w:space="0" w:color="auto"/>
              <w:right w:val="single" w:sz="4" w:space="0" w:color="auto"/>
            </w:tcBorders>
            <w:vAlign w:val="center"/>
            <w:hideMark/>
          </w:tcPr>
          <w:p w14:paraId="532E29AA" w14:textId="77777777" w:rsidR="00285153" w:rsidRPr="00664434" w:rsidRDefault="00285153">
            <w:pPr>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70</w:t>
            </w:r>
          </w:p>
        </w:tc>
      </w:tr>
      <w:tr w:rsidR="00285153" w:rsidRPr="00664434" w14:paraId="7EB903E3" w14:textId="77777777" w:rsidTr="00285153">
        <w:tc>
          <w:tcPr>
            <w:tcW w:w="1826" w:type="dxa"/>
            <w:tcBorders>
              <w:top w:val="single" w:sz="4" w:space="0" w:color="auto"/>
              <w:left w:val="single" w:sz="4" w:space="0" w:color="auto"/>
              <w:bottom w:val="single" w:sz="4" w:space="0" w:color="auto"/>
              <w:right w:val="single" w:sz="4" w:space="0" w:color="auto"/>
            </w:tcBorders>
            <w:vAlign w:val="center"/>
            <w:hideMark/>
          </w:tcPr>
          <w:p w14:paraId="225DFD56" w14:textId="77777777" w:rsidR="00285153" w:rsidRPr="00664434" w:rsidRDefault="00285153">
            <w:pPr>
              <w:spacing w:line="252" w:lineRule="auto"/>
              <w:rPr>
                <w:rFonts w:asciiTheme="minorHAnsi" w:hAnsiTheme="minorHAnsi" w:cstheme="minorHAnsi"/>
                <w:sz w:val="18"/>
                <w:szCs w:val="18"/>
              </w:rPr>
            </w:pPr>
            <w:r w:rsidRPr="00664434">
              <w:rPr>
                <w:rFonts w:asciiTheme="minorHAnsi" w:hAnsiTheme="minorHAnsi" w:cstheme="minorHAnsi"/>
                <w:sz w:val="18"/>
                <w:szCs w:val="18"/>
              </w:rPr>
              <w:t>Državna natjecanja</w:t>
            </w:r>
          </w:p>
        </w:tc>
        <w:tc>
          <w:tcPr>
            <w:tcW w:w="1944" w:type="dxa"/>
            <w:tcBorders>
              <w:top w:val="single" w:sz="4" w:space="0" w:color="auto"/>
              <w:left w:val="single" w:sz="4" w:space="0" w:color="auto"/>
              <w:bottom w:val="single" w:sz="4" w:space="0" w:color="auto"/>
              <w:right w:val="single" w:sz="4" w:space="0" w:color="auto"/>
            </w:tcBorders>
            <w:vAlign w:val="center"/>
            <w:hideMark/>
          </w:tcPr>
          <w:p w14:paraId="0ACC8125" w14:textId="77777777" w:rsidR="00285153" w:rsidRPr="00664434" w:rsidRDefault="00285153">
            <w:pPr>
              <w:spacing w:line="252" w:lineRule="auto"/>
              <w:rPr>
                <w:rFonts w:asciiTheme="minorHAnsi" w:hAnsiTheme="minorHAnsi" w:cstheme="minorHAnsi"/>
                <w:sz w:val="18"/>
                <w:szCs w:val="18"/>
              </w:rPr>
            </w:pPr>
            <w:r w:rsidRPr="00664434">
              <w:rPr>
                <w:rFonts w:asciiTheme="minorHAnsi" w:hAnsiTheme="minorHAnsi" w:cstheme="minorHAnsi"/>
                <w:sz w:val="18"/>
                <w:szCs w:val="18"/>
              </w:rPr>
              <w:t>Uz to što se učenike potiče na izražavanje sposobnosti kroz ovakve aktivnosti testira se kvaliteta rada nastavnika s nadarenim učenicima</w:t>
            </w:r>
          </w:p>
        </w:tc>
        <w:tc>
          <w:tcPr>
            <w:tcW w:w="806" w:type="dxa"/>
            <w:tcBorders>
              <w:top w:val="single" w:sz="4" w:space="0" w:color="auto"/>
              <w:left w:val="single" w:sz="4" w:space="0" w:color="auto"/>
              <w:bottom w:val="single" w:sz="4" w:space="0" w:color="auto"/>
              <w:right w:val="single" w:sz="4" w:space="0" w:color="auto"/>
            </w:tcBorders>
            <w:vAlign w:val="center"/>
            <w:hideMark/>
          </w:tcPr>
          <w:p w14:paraId="6283250E" w14:textId="77777777" w:rsidR="00285153" w:rsidRPr="00664434" w:rsidRDefault="00285153">
            <w:pPr>
              <w:spacing w:line="252" w:lineRule="auto"/>
              <w:rPr>
                <w:rFonts w:asciiTheme="minorHAnsi" w:hAnsiTheme="minorHAnsi" w:cstheme="minorHAnsi"/>
                <w:sz w:val="18"/>
                <w:szCs w:val="18"/>
              </w:rPr>
            </w:pPr>
            <w:r w:rsidRPr="00664434">
              <w:rPr>
                <w:rFonts w:asciiTheme="minorHAnsi" w:hAnsiTheme="minorHAnsi" w:cstheme="minorHAnsi"/>
                <w:sz w:val="18"/>
                <w:szCs w:val="18"/>
              </w:rPr>
              <w:t>učenik</w:t>
            </w:r>
          </w:p>
        </w:tc>
        <w:tc>
          <w:tcPr>
            <w:tcW w:w="940" w:type="dxa"/>
            <w:tcBorders>
              <w:top w:val="single" w:sz="4" w:space="0" w:color="auto"/>
              <w:left w:val="single" w:sz="4" w:space="0" w:color="auto"/>
              <w:bottom w:val="single" w:sz="4" w:space="0" w:color="auto"/>
              <w:right w:val="single" w:sz="4" w:space="0" w:color="auto"/>
            </w:tcBorders>
            <w:vAlign w:val="center"/>
            <w:hideMark/>
          </w:tcPr>
          <w:p w14:paraId="5C318844" w14:textId="77777777" w:rsidR="00285153" w:rsidRPr="00664434" w:rsidRDefault="00285153">
            <w:pPr>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25</w:t>
            </w:r>
          </w:p>
        </w:tc>
        <w:tc>
          <w:tcPr>
            <w:tcW w:w="1149" w:type="dxa"/>
            <w:tcBorders>
              <w:top w:val="single" w:sz="4" w:space="0" w:color="auto"/>
              <w:left w:val="single" w:sz="4" w:space="0" w:color="auto"/>
              <w:bottom w:val="single" w:sz="4" w:space="0" w:color="auto"/>
              <w:right w:val="single" w:sz="4" w:space="0" w:color="auto"/>
            </w:tcBorders>
            <w:vAlign w:val="center"/>
            <w:hideMark/>
          </w:tcPr>
          <w:p w14:paraId="73456E0B" w14:textId="77777777" w:rsidR="00285153" w:rsidRPr="00664434" w:rsidRDefault="00285153">
            <w:pPr>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20</w:t>
            </w:r>
          </w:p>
        </w:tc>
        <w:tc>
          <w:tcPr>
            <w:tcW w:w="1272" w:type="dxa"/>
            <w:tcBorders>
              <w:top w:val="single" w:sz="4" w:space="0" w:color="auto"/>
              <w:left w:val="single" w:sz="4" w:space="0" w:color="auto"/>
              <w:bottom w:val="single" w:sz="4" w:space="0" w:color="auto"/>
              <w:right w:val="single" w:sz="4" w:space="0" w:color="auto"/>
            </w:tcBorders>
            <w:vAlign w:val="center"/>
          </w:tcPr>
          <w:p w14:paraId="499B97ED" w14:textId="5CD55891" w:rsidR="00285153" w:rsidRPr="00664434" w:rsidRDefault="00285153">
            <w:pPr>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0</w:t>
            </w:r>
          </w:p>
        </w:tc>
        <w:tc>
          <w:tcPr>
            <w:tcW w:w="1272" w:type="dxa"/>
            <w:tcBorders>
              <w:top w:val="single" w:sz="4" w:space="0" w:color="auto"/>
              <w:left w:val="single" w:sz="4" w:space="0" w:color="auto"/>
              <w:bottom w:val="single" w:sz="4" w:space="0" w:color="auto"/>
              <w:right w:val="single" w:sz="4" w:space="0" w:color="auto"/>
            </w:tcBorders>
            <w:vAlign w:val="center"/>
            <w:hideMark/>
          </w:tcPr>
          <w:p w14:paraId="712049B8" w14:textId="77777777" w:rsidR="00285153" w:rsidRPr="00664434" w:rsidRDefault="00285153">
            <w:pPr>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20</w:t>
            </w:r>
          </w:p>
        </w:tc>
      </w:tr>
    </w:tbl>
    <w:p w14:paraId="1AD718F9" w14:textId="77777777" w:rsidR="00285153" w:rsidRPr="00664434" w:rsidRDefault="00285153" w:rsidP="00285153">
      <w:pPr>
        <w:pStyle w:val="Odlomakpopisa"/>
        <w:ind w:left="0"/>
        <w:jc w:val="both"/>
        <w:rPr>
          <w:rFonts w:asciiTheme="minorHAnsi" w:hAnsiTheme="minorHAnsi" w:cstheme="minorHAnsi"/>
          <w:b/>
          <w:bCs/>
          <w:sz w:val="22"/>
          <w:szCs w:val="22"/>
        </w:rPr>
      </w:pPr>
    </w:p>
    <w:p w14:paraId="48E5C586" w14:textId="77777777" w:rsidR="00285153" w:rsidRPr="00664434" w:rsidRDefault="00285153" w:rsidP="00285153">
      <w:pPr>
        <w:pStyle w:val="Odlomakpopisa"/>
        <w:ind w:left="0"/>
        <w:jc w:val="both"/>
        <w:rPr>
          <w:rFonts w:asciiTheme="minorHAnsi" w:hAnsiTheme="minorHAnsi" w:cstheme="minorHAnsi"/>
          <w:b/>
          <w:bCs/>
          <w:sz w:val="22"/>
          <w:szCs w:val="22"/>
        </w:rPr>
      </w:pPr>
      <w:r w:rsidRPr="00664434">
        <w:rPr>
          <w:rFonts w:asciiTheme="minorHAnsi" w:hAnsiTheme="minorHAnsi" w:cstheme="minorHAnsi"/>
          <w:b/>
          <w:bCs/>
          <w:sz w:val="22"/>
          <w:szCs w:val="22"/>
        </w:rPr>
        <w:t xml:space="preserve">NAZIV PROGRAMA: REDOVNA DJELATNOST OSNOVNOG ŠKOLSTVA - IZNADZAKONSKI STANDARD </w:t>
      </w:r>
    </w:p>
    <w:p w14:paraId="31D780F2" w14:textId="77777777" w:rsidR="00285153" w:rsidRPr="00664434" w:rsidRDefault="00285153" w:rsidP="00285153">
      <w:pPr>
        <w:pStyle w:val="Odlomakpopisa"/>
        <w:ind w:left="0"/>
        <w:jc w:val="both"/>
        <w:rPr>
          <w:rFonts w:asciiTheme="minorHAnsi" w:hAnsiTheme="minorHAnsi" w:cstheme="minorHAnsi"/>
          <w:sz w:val="22"/>
          <w:szCs w:val="22"/>
        </w:rPr>
      </w:pPr>
    </w:p>
    <w:p w14:paraId="337A8088" w14:textId="77777777" w:rsidR="00285153" w:rsidRPr="00664434" w:rsidRDefault="00285153" w:rsidP="00285153">
      <w:pPr>
        <w:pStyle w:val="Odlomakpopisa"/>
        <w:ind w:left="0"/>
        <w:jc w:val="both"/>
        <w:rPr>
          <w:rFonts w:asciiTheme="minorHAnsi" w:hAnsiTheme="minorHAnsi" w:cstheme="minorHAnsi"/>
          <w:sz w:val="22"/>
          <w:szCs w:val="22"/>
        </w:rPr>
      </w:pPr>
      <w:r w:rsidRPr="00664434">
        <w:rPr>
          <w:rFonts w:asciiTheme="minorHAnsi" w:hAnsiTheme="minorHAnsi" w:cstheme="minorHAnsi"/>
          <w:sz w:val="22"/>
          <w:szCs w:val="22"/>
        </w:rPr>
        <w:tab/>
        <w:t xml:space="preserve">Usmjeren je na osiguranje sredstava kako bi se omogućilo učenicima nižih razreda kroz produženi boravak cjelodnevni boravak u školi, prehrana u školskoj kuhinji te uključivanje i sudjelovanje na raznim natjecanjima i sportskim aktivnostima, uključivanje u aktivnosti i razne projekte. </w:t>
      </w:r>
    </w:p>
    <w:p w14:paraId="7DA1B938" w14:textId="77777777" w:rsidR="00285153" w:rsidRPr="00664434" w:rsidRDefault="00285153" w:rsidP="00285153">
      <w:pPr>
        <w:jc w:val="both"/>
        <w:rPr>
          <w:rFonts w:asciiTheme="minorHAnsi" w:hAnsiTheme="minorHAnsi" w:cstheme="minorHAnsi"/>
          <w:sz w:val="22"/>
          <w:szCs w:val="22"/>
        </w:rPr>
      </w:pPr>
    </w:p>
    <w:tbl>
      <w:tblPr>
        <w:tblStyle w:val="Reetkatablice"/>
        <w:tblW w:w="9214" w:type="dxa"/>
        <w:jc w:val="right"/>
        <w:tblLook w:val="04A0" w:firstRow="1" w:lastRow="0" w:firstColumn="1" w:lastColumn="0" w:noHBand="0" w:noVBand="1"/>
      </w:tblPr>
      <w:tblGrid>
        <w:gridCol w:w="4820"/>
        <w:gridCol w:w="1559"/>
        <w:gridCol w:w="1418"/>
        <w:gridCol w:w="1417"/>
      </w:tblGrid>
      <w:tr w:rsidR="00285153" w:rsidRPr="00664434" w14:paraId="15EDD410" w14:textId="77777777" w:rsidTr="00285153">
        <w:trPr>
          <w:trHeight w:val="255"/>
          <w:jc w:val="right"/>
        </w:trPr>
        <w:tc>
          <w:tcPr>
            <w:tcW w:w="4820" w:type="dxa"/>
            <w:tcBorders>
              <w:top w:val="single" w:sz="4" w:space="0" w:color="auto"/>
              <w:left w:val="single" w:sz="4" w:space="0" w:color="auto"/>
              <w:bottom w:val="single" w:sz="4" w:space="0" w:color="auto"/>
              <w:right w:val="single" w:sz="4" w:space="0" w:color="auto"/>
            </w:tcBorders>
            <w:noWrap/>
            <w:hideMark/>
          </w:tcPr>
          <w:p w14:paraId="404B950D" w14:textId="77777777" w:rsidR="00285153" w:rsidRPr="00664434" w:rsidRDefault="00285153">
            <w:pPr>
              <w:rPr>
                <w:rFonts w:asciiTheme="minorHAnsi" w:hAnsiTheme="minorHAnsi" w:cstheme="minorHAnsi"/>
                <w:b/>
                <w:bCs/>
                <w:sz w:val="20"/>
                <w:szCs w:val="20"/>
              </w:rPr>
            </w:pPr>
            <w:r w:rsidRPr="00664434">
              <w:rPr>
                <w:rFonts w:asciiTheme="minorHAnsi" w:hAnsiTheme="minorHAnsi" w:cstheme="minorHAnsi"/>
                <w:b/>
                <w:bCs/>
                <w:sz w:val="20"/>
              </w:rPr>
              <w:lastRenderedPageBreak/>
              <w:t>PROGRAM 7000 REDOVNA DJELATNOST OSNOVNOG ŠKOLSTVA - IZNAD ZAKONSKI STANDARD</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2EA1E95E" w14:textId="77777777" w:rsidR="00285153" w:rsidRPr="00664434" w:rsidRDefault="00285153">
            <w:pPr>
              <w:jc w:val="center"/>
              <w:rPr>
                <w:rFonts w:asciiTheme="minorHAnsi" w:hAnsiTheme="minorHAnsi" w:cstheme="minorHAnsi"/>
                <w:b/>
                <w:bCs/>
                <w:sz w:val="20"/>
              </w:rPr>
            </w:pPr>
            <w:r w:rsidRPr="00664434">
              <w:rPr>
                <w:rFonts w:asciiTheme="minorHAnsi" w:hAnsiTheme="minorHAnsi" w:cstheme="minorHAnsi"/>
                <w:b/>
                <w:bCs/>
                <w:sz w:val="20"/>
                <w:szCs w:val="20"/>
              </w:rPr>
              <w:t>I. REBALANS</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482863B" w14:textId="77777777" w:rsidR="00285153" w:rsidRPr="00664434" w:rsidRDefault="00285153">
            <w:pPr>
              <w:jc w:val="center"/>
              <w:rPr>
                <w:rFonts w:asciiTheme="minorHAnsi" w:hAnsiTheme="minorHAnsi" w:cstheme="minorHAnsi"/>
                <w:b/>
                <w:bCs/>
                <w:sz w:val="20"/>
              </w:rPr>
            </w:pPr>
            <w:r w:rsidRPr="00664434">
              <w:rPr>
                <w:rFonts w:asciiTheme="minorHAnsi" w:hAnsiTheme="minorHAnsi" w:cstheme="minorHAnsi"/>
                <w:b/>
                <w:bCs/>
                <w:sz w:val="20"/>
                <w:szCs w:val="20"/>
              </w:rPr>
              <w:t>PROMJENA</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6E64390F" w14:textId="77777777" w:rsidR="00285153" w:rsidRPr="00664434" w:rsidRDefault="00285153">
            <w:pPr>
              <w:jc w:val="center"/>
              <w:rPr>
                <w:rFonts w:asciiTheme="minorHAnsi" w:hAnsiTheme="minorHAnsi" w:cstheme="minorHAnsi"/>
                <w:b/>
                <w:bCs/>
                <w:sz w:val="20"/>
              </w:rPr>
            </w:pPr>
            <w:r w:rsidRPr="00664434">
              <w:rPr>
                <w:rFonts w:asciiTheme="minorHAnsi" w:hAnsiTheme="minorHAnsi" w:cstheme="minorHAnsi"/>
                <w:b/>
                <w:bCs/>
                <w:sz w:val="20"/>
                <w:szCs w:val="20"/>
              </w:rPr>
              <w:t>II. REBALANS</w:t>
            </w:r>
          </w:p>
        </w:tc>
      </w:tr>
      <w:tr w:rsidR="00285153" w:rsidRPr="00664434" w14:paraId="15106750" w14:textId="77777777" w:rsidTr="00285153">
        <w:trPr>
          <w:trHeight w:val="255"/>
          <w:jc w:val="right"/>
        </w:trPr>
        <w:tc>
          <w:tcPr>
            <w:tcW w:w="4820" w:type="dxa"/>
            <w:tcBorders>
              <w:top w:val="single" w:sz="4" w:space="0" w:color="auto"/>
              <w:left w:val="single" w:sz="4" w:space="0" w:color="auto"/>
              <w:bottom w:val="single" w:sz="4" w:space="0" w:color="auto"/>
              <w:right w:val="single" w:sz="4" w:space="0" w:color="auto"/>
            </w:tcBorders>
            <w:noWrap/>
            <w:hideMark/>
          </w:tcPr>
          <w:p w14:paraId="5FED1498" w14:textId="77777777" w:rsidR="00285153" w:rsidRPr="00664434" w:rsidRDefault="00285153">
            <w:pPr>
              <w:rPr>
                <w:rFonts w:asciiTheme="minorHAnsi" w:hAnsiTheme="minorHAnsi" w:cstheme="minorHAnsi"/>
                <w:sz w:val="20"/>
              </w:rPr>
            </w:pPr>
            <w:r w:rsidRPr="00664434">
              <w:rPr>
                <w:rFonts w:asciiTheme="minorHAnsi" w:hAnsiTheme="minorHAnsi" w:cstheme="minorHAnsi"/>
                <w:sz w:val="20"/>
              </w:rPr>
              <w:t xml:space="preserve">Aktivnost A700001 OSNOVNA AKTIVNOST OSNOVNOG ŠKOLSTVA </w:t>
            </w:r>
          </w:p>
        </w:tc>
        <w:tc>
          <w:tcPr>
            <w:tcW w:w="1559" w:type="dxa"/>
            <w:tcBorders>
              <w:top w:val="single" w:sz="4" w:space="0" w:color="auto"/>
              <w:left w:val="single" w:sz="4" w:space="0" w:color="auto"/>
              <w:bottom w:val="single" w:sz="4" w:space="0" w:color="auto"/>
              <w:right w:val="single" w:sz="4" w:space="0" w:color="auto"/>
            </w:tcBorders>
            <w:noWrap/>
            <w:vAlign w:val="center"/>
            <w:hideMark/>
          </w:tcPr>
          <w:p w14:paraId="253C008F" w14:textId="77777777" w:rsidR="00285153" w:rsidRPr="00664434" w:rsidRDefault="00285153">
            <w:pPr>
              <w:jc w:val="right"/>
              <w:rPr>
                <w:rFonts w:asciiTheme="minorHAnsi" w:hAnsiTheme="minorHAnsi" w:cstheme="minorHAnsi"/>
                <w:sz w:val="20"/>
              </w:rPr>
            </w:pPr>
            <w:r w:rsidRPr="00664434">
              <w:rPr>
                <w:rFonts w:asciiTheme="minorHAnsi" w:hAnsiTheme="minorHAnsi" w:cstheme="minorHAnsi"/>
                <w:sz w:val="20"/>
              </w:rPr>
              <w:t>331.867,00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09EE32A9" w14:textId="77777777" w:rsidR="00285153" w:rsidRPr="00664434" w:rsidRDefault="00285153">
            <w:pPr>
              <w:jc w:val="right"/>
              <w:rPr>
                <w:rFonts w:asciiTheme="minorHAnsi" w:hAnsiTheme="minorHAnsi" w:cstheme="minorHAnsi"/>
                <w:sz w:val="20"/>
              </w:rPr>
            </w:pPr>
            <w:r w:rsidRPr="00664434">
              <w:rPr>
                <w:rFonts w:asciiTheme="minorHAnsi" w:hAnsiTheme="minorHAnsi" w:cstheme="minorHAnsi"/>
                <w:sz w:val="20"/>
              </w:rPr>
              <w:t>40.439,00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121A4687" w14:textId="77777777" w:rsidR="00285153" w:rsidRPr="00664434" w:rsidRDefault="00285153">
            <w:pPr>
              <w:jc w:val="right"/>
              <w:rPr>
                <w:rFonts w:asciiTheme="minorHAnsi" w:hAnsiTheme="minorHAnsi" w:cstheme="minorHAnsi"/>
                <w:sz w:val="20"/>
              </w:rPr>
            </w:pPr>
            <w:r w:rsidRPr="00664434">
              <w:rPr>
                <w:rFonts w:asciiTheme="minorHAnsi" w:hAnsiTheme="minorHAnsi" w:cstheme="minorHAnsi"/>
                <w:sz w:val="20"/>
              </w:rPr>
              <w:t>372.306,00</w:t>
            </w:r>
          </w:p>
        </w:tc>
      </w:tr>
      <w:tr w:rsidR="00285153" w:rsidRPr="00664434" w14:paraId="425EEAA9" w14:textId="77777777" w:rsidTr="00285153">
        <w:trPr>
          <w:trHeight w:val="255"/>
          <w:jc w:val="right"/>
        </w:trPr>
        <w:tc>
          <w:tcPr>
            <w:tcW w:w="4820" w:type="dxa"/>
            <w:tcBorders>
              <w:top w:val="single" w:sz="4" w:space="0" w:color="auto"/>
              <w:left w:val="single" w:sz="4" w:space="0" w:color="auto"/>
              <w:bottom w:val="single" w:sz="4" w:space="0" w:color="auto"/>
              <w:right w:val="single" w:sz="4" w:space="0" w:color="auto"/>
            </w:tcBorders>
            <w:noWrap/>
            <w:hideMark/>
          </w:tcPr>
          <w:p w14:paraId="3158195E" w14:textId="77777777" w:rsidR="00285153" w:rsidRPr="00664434" w:rsidRDefault="00285153">
            <w:pPr>
              <w:rPr>
                <w:rFonts w:asciiTheme="minorHAnsi" w:hAnsiTheme="minorHAnsi" w:cstheme="minorHAnsi"/>
                <w:sz w:val="20"/>
              </w:rPr>
            </w:pPr>
            <w:r w:rsidRPr="00664434">
              <w:rPr>
                <w:rFonts w:asciiTheme="minorHAnsi" w:hAnsiTheme="minorHAnsi" w:cstheme="minorHAnsi"/>
                <w:sz w:val="20"/>
              </w:rPr>
              <w:t>Aktivnost A700002 OSNOVNA AKTIVNOST OSNOVNOG ŠKOLSTVA - MZOŠ</w:t>
            </w:r>
          </w:p>
        </w:tc>
        <w:tc>
          <w:tcPr>
            <w:tcW w:w="1559" w:type="dxa"/>
            <w:tcBorders>
              <w:top w:val="single" w:sz="4" w:space="0" w:color="auto"/>
              <w:left w:val="single" w:sz="4" w:space="0" w:color="auto"/>
              <w:bottom w:val="single" w:sz="4" w:space="0" w:color="auto"/>
              <w:right w:val="single" w:sz="4" w:space="0" w:color="auto"/>
            </w:tcBorders>
            <w:noWrap/>
            <w:vAlign w:val="center"/>
            <w:hideMark/>
          </w:tcPr>
          <w:p w14:paraId="1BD1F28F" w14:textId="77777777" w:rsidR="00285153" w:rsidRPr="00664434" w:rsidRDefault="00285153">
            <w:pPr>
              <w:jc w:val="right"/>
              <w:rPr>
                <w:rFonts w:asciiTheme="minorHAnsi" w:hAnsiTheme="minorHAnsi" w:cstheme="minorHAnsi"/>
                <w:sz w:val="20"/>
              </w:rPr>
            </w:pPr>
            <w:r w:rsidRPr="00664434">
              <w:rPr>
                <w:rFonts w:asciiTheme="minorHAnsi" w:hAnsiTheme="minorHAnsi" w:cstheme="minorHAnsi"/>
                <w:sz w:val="20"/>
              </w:rPr>
              <w:t>1.496.171,00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60530F65" w14:textId="77777777" w:rsidR="00285153" w:rsidRPr="00664434" w:rsidRDefault="00285153">
            <w:pPr>
              <w:jc w:val="right"/>
              <w:rPr>
                <w:rFonts w:asciiTheme="minorHAnsi" w:hAnsiTheme="minorHAnsi" w:cstheme="minorHAnsi"/>
                <w:sz w:val="20"/>
              </w:rPr>
            </w:pPr>
            <w:r w:rsidRPr="00664434">
              <w:rPr>
                <w:rFonts w:asciiTheme="minorHAnsi" w:hAnsiTheme="minorHAnsi" w:cstheme="minorHAnsi"/>
                <w:sz w:val="20"/>
              </w:rPr>
              <w:t>34.000,00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6D827F6A" w14:textId="77777777" w:rsidR="00285153" w:rsidRPr="00664434" w:rsidRDefault="00285153">
            <w:pPr>
              <w:jc w:val="right"/>
              <w:rPr>
                <w:rFonts w:asciiTheme="minorHAnsi" w:hAnsiTheme="minorHAnsi" w:cstheme="minorHAnsi"/>
                <w:sz w:val="20"/>
              </w:rPr>
            </w:pPr>
            <w:r w:rsidRPr="00664434">
              <w:rPr>
                <w:rFonts w:asciiTheme="minorHAnsi" w:hAnsiTheme="minorHAnsi" w:cstheme="minorHAnsi"/>
                <w:sz w:val="20"/>
              </w:rPr>
              <w:t>1.530.171,00</w:t>
            </w:r>
          </w:p>
        </w:tc>
      </w:tr>
      <w:tr w:rsidR="00285153" w:rsidRPr="00664434" w14:paraId="24473C03" w14:textId="77777777" w:rsidTr="00285153">
        <w:trPr>
          <w:trHeight w:val="255"/>
          <w:jc w:val="right"/>
        </w:trPr>
        <w:tc>
          <w:tcPr>
            <w:tcW w:w="4820" w:type="dxa"/>
            <w:tcBorders>
              <w:top w:val="single" w:sz="4" w:space="0" w:color="auto"/>
              <w:left w:val="single" w:sz="4" w:space="0" w:color="auto"/>
              <w:bottom w:val="single" w:sz="4" w:space="0" w:color="auto"/>
              <w:right w:val="single" w:sz="4" w:space="0" w:color="auto"/>
            </w:tcBorders>
            <w:noWrap/>
            <w:hideMark/>
          </w:tcPr>
          <w:p w14:paraId="4E5D37A0" w14:textId="77777777" w:rsidR="00285153" w:rsidRPr="00664434" w:rsidRDefault="00285153">
            <w:pPr>
              <w:rPr>
                <w:rFonts w:asciiTheme="minorHAnsi" w:hAnsiTheme="minorHAnsi" w:cstheme="minorHAnsi"/>
                <w:sz w:val="20"/>
              </w:rPr>
            </w:pPr>
            <w:r w:rsidRPr="00664434">
              <w:rPr>
                <w:rFonts w:asciiTheme="minorHAnsi" w:hAnsiTheme="minorHAnsi" w:cstheme="minorHAnsi"/>
                <w:sz w:val="20"/>
              </w:rPr>
              <w:t>Kapitalni projekt K700003 NABAVA KNJIGA U OSNOVNOM ŠKOLSTVU</w:t>
            </w:r>
          </w:p>
        </w:tc>
        <w:tc>
          <w:tcPr>
            <w:tcW w:w="1559" w:type="dxa"/>
            <w:tcBorders>
              <w:top w:val="single" w:sz="4" w:space="0" w:color="auto"/>
              <w:left w:val="single" w:sz="4" w:space="0" w:color="auto"/>
              <w:bottom w:val="single" w:sz="4" w:space="0" w:color="auto"/>
              <w:right w:val="single" w:sz="4" w:space="0" w:color="auto"/>
            </w:tcBorders>
            <w:noWrap/>
            <w:vAlign w:val="center"/>
            <w:hideMark/>
          </w:tcPr>
          <w:p w14:paraId="692BD3FB" w14:textId="77777777" w:rsidR="00285153" w:rsidRPr="00664434" w:rsidRDefault="00285153">
            <w:pPr>
              <w:jc w:val="right"/>
              <w:rPr>
                <w:rFonts w:asciiTheme="minorHAnsi" w:hAnsiTheme="minorHAnsi" w:cstheme="minorHAnsi"/>
                <w:sz w:val="20"/>
              </w:rPr>
            </w:pPr>
            <w:r w:rsidRPr="00664434">
              <w:rPr>
                <w:rFonts w:asciiTheme="minorHAnsi" w:hAnsiTheme="minorHAnsi" w:cstheme="minorHAnsi"/>
                <w:sz w:val="20"/>
              </w:rPr>
              <w:t>31.853,00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517042BD" w14:textId="77777777" w:rsidR="00285153" w:rsidRPr="00664434" w:rsidRDefault="00285153">
            <w:pPr>
              <w:jc w:val="right"/>
              <w:rPr>
                <w:rFonts w:asciiTheme="minorHAnsi" w:hAnsiTheme="minorHAnsi" w:cstheme="minorHAnsi"/>
                <w:sz w:val="20"/>
              </w:rPr>
            </w:pPr>
            <w:r w:rsidRPr="00664434">
              <w:rPr>
                <w:rFonts w:asciiTheme="minorHAnsi" w:hAnsiTheme="minorHAnsi" w:cstheme="minorHAnsi"/>
                <w:sz w:val="20"/>
              </w:rPr>
              <w:t>0,00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5ABD1E7B" w14:textId="77777777" w:rsidR="00285153" w:rsidRPr="00664434" w:rsidRDefault="00285153">
            <w:pPr>
              <w:jc w:val="right"/>
              <w:rPr>
                <w:rFonts w:asciiTheme="minorHAnsi" w:hAnsiTheme="minorHAnsi" w:cstheme="minorHAnsi"/>
                <w:sz w:val="20"/>
              </w:rPr>
            </w:pPr>
            <w:r w:rsidRPr="00664434">
              <w:rPr>
                <w:rFonts w:asciiTheme="minorHAnsi" w:hAnsiTheme="minorHAnsi" w:cstheme="minorHAnsi"/>
                <w:sz w:val="20"/>
              </w:rPr>
              <w:t>31.853,00</w:t>
            </w:r>
          </w:p>
        </w:tc>
      </w:tr>
    </w:tbl>
    <w:p w14:paraId="5BD60512" w14:textId="77777777" w:rsidR="00285153" w:rsidRPr="00664434" w:rsidRDefault="00285153" w:rsidP="00285153">
      <w:pPr>
        <w:pStyle w:val="Odlomakpopisa"/>
        <w:ind w:left="708"/>
        <w:jc w:val="both"/>
        <w:rPr>
          <w:rFonts w:asciiTheme="minorHAnsi" w:hAnsiTheme="minorHAnsi" w:cstheme="minorHAnsi"/>
          <w:sz w:val="22"/>
          <w:szCs w:val="22"/>
        </w:rPr>
      </w:pPr>
    </w:p>
    <w:p w14:paraId="3C8D7668" w14:textId="77777777" w:rsidR="00285153" w:rsidRPr="00664434" w:rsidRDefault="00285153" w:rsidP="00285153">
      <w:pPr>
        <w:jc w:val="both"/>
        <w:rPr>
          <w:rFonts w:asciiTheme="minorHAnsi" w:hAnsiTheme="minorHAnsi" w:cstheme="minorHAnsi"/>
          <w:sz w:val="22"/>
          <w:szCs w:val="22"/>
        </w:rPr>
      </w:pPr>
      <w:r w:rsidRPr="00664434">
        <w:rPr>
          <w:rFonts w:asciiTheme="minorHAnsi" w:hAnsiTheme="minorHAnsi" w:cstheme="minorHAnsi"/>
          <w:b/>
          <w:bCs/>
          <w:sz w:val="22"/>
          <w:szCs w:val="22"/>
        </w:rPr>
        <w:t>Osnovna aktivnost osnovnog školstva – iznad zakonskog standarda</w:t>
      </w:r>
      <w:r w:rsidRPr="00664434">
        <w:rPr>
          <w:rFonts w:asciiTheme="minorHAnsi" w:hAnsiTheme="minorHAnsi" w:cstheme="minorHAnsi"/>
          <w:sz w:val="22"/>
          <w:szCs w:val="22"/>
        </w:rPr>
        <w:t xml:space="preserve"> - odnosi se na plaće zaposlenika u produženom boravku koje financira Grad Požega na temelju Odluke o provođenju produženog boravka u gradskim osnovnim školama (Službene novine Grada Požege, broj: 15/17., 15/18. i 10/20.), financiranje pomoćnika u nastavi temeljem Odluke osnivača, materijalne troškove koji se financiraju iz vlastitih izvora, pomoći za projekt „Naša školska užina“ te pomoći iz nadležnog Ministarstva za prijevoz učenika s posebnim potrebama i sl.</w:t>
      </w:r>
    </w:p>
    <w:p w14:paraId="1A0438B8" w14:textId="77777777" w:rsidR="00285153" w:rsidRPr="00664434" w:rsidRDefault="00285153" w:rsidP="00285153">
      <w:pPr>
        <w:jc w:val="both"/>
        <w:rPr>
          <w:rFonts w:asciiTheme="minorHAnsi" w:hAnsiTheme="minorHAnsi" w:cstheme="minorHAnsi"/>
          <w:sz w:val="22"/>
          <w:szCs w:val="22"/>
        </w:rPr>
      </w:pPr>
    </w:p>
    <w:p w14:paraId="2F00A284" w14:textId="77777777" w:rsidR="00285153" w:rsidRPr="00664434" w:rsidRDefault="00285153" w:rsidP="00285153">
      <w:pPr>
        <w:jc w:val="both"/>
        <w:rPr>
          <w:rFonts w:asciiTheme="minorHAnsi" w:hAnsiTheme="minorHAnsi" w:cstheme="minorHAnsi"/>
          <w:sz w:val="22"/>
          <w:szCs w:val="22"/>
        </w:rPr>
      </w:pPr>
      <w:r w:rsidRPr="00664434">
        <w:rPr>
          <w:rFonts w:asciiTheme="minorHAnsi" w:hAnsiTheme="minorHAnsi" w:cstheme="minorHAnsi"/>
          <w:b/>
          <w:bCs/>
          <w:sz w:val="22"/>
          <w:szCs w:val="22"/>
        </w:rPr>
        <w:t>Osnovna aktivnost osnovnog školstva – MZO</w:t>
      </w:r>
      <w:r w:rsidRPr="00664434">
        <w:rPr>
          <w:rFonts w:asciiTheme="minorHAnsi" w:hAnsiTheme="minorHAnsi" w:cstheme="minorHAnsi"/>
          <w:sz w:val="22"/>
          <w:szCs w:val="22"/>
        </w:rPr>
        <w:t xml:space="preserve"> - odnosi se na troškove plaće zaposlenika koji su financirani iz državnog proračuna te prehrane koju financira Ministarstvo znanosti i obrazovanja.</w:t>
      </w:r>
    </w:p>
    <w:p w14:paraId="46677A38" w14:textId="77777777" w:rsidR="00285153" w:rsidRPr="00664434" w:rsidRDefault="00285153" w:rsidP="00285153">
      <w:pPr>
        <w:jc w:val="both"/>
        <w:rPr>
          <w:rFonts w:asciiTheme="minorHAnsi" w:hAnsiTheme="minorHAnsi" w:cstheme="minorHAnsi"/>
          <w:sz w:val="22"/>
          <w:szCs w:val="22"/>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7"/>
        <w:gridCol w:w="1521"/>
        <w:gridCol w:w="848"/>
        <w:gridCol w:w="1064"/>
        <w:gridCol w:w="1301"/>
        <w:gridCol w:w="1272"/>
        <w:gridCol w:w="1276"/>
      </w:tblGrid>
      <w:tr w:rsidR="00285153" w:rsidRPr="00664434" w14:paraId="24870D57" w14:textId="77777777" w:rsidTr="00285153">
        <w:tc>
          <w:tcPr>
            <w:tcW w:w="1927" w:type="dxa"/>
            <w:tcBorders>
              <w:top w:val="single" w:sz="4" w:space="0" w:color="auto"/>
              <w:left w:val="single" w:sz="4" w:space="0" w:color="auto"/>
              <w:bottom w:val="single" w:sz="4" w:space="0" w:color="auto"/>
              <w:right w:val="single" w:sz="4" w:space="0" w:color="auto"/>
            </w:tcBorders>
            <w:vAlign w:val="center"/>
            <w:hideMark/>
          </w:tcPr>
          <w:p w14:paraId="0AC88F23" w14:textId="77777777" w:rsidR="00285153" w:rsidRPr="00664434" w:rsidRDefault="00285153">
            <w:pPr>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Pokazatelj uspješnosti</w:t>
            </w:r>
          </w:p>
        </w:tc>
        <w:tc>
          <w:tcPr>
            <w:tcW w:w="1521" w:type="dxa"/>
            <w:tcBorders>
              <w:top w:val="single" w:sz="4" w:space="0" w:color="auto"/>
              <w:left w:val="single" w:sz="4" w:space="0" w:color="auto"/>
              <w:bottom w:val="single" w:sz="4" w:space="0" w:color="auto"/>
              <w:right w:val="single" w:sz="4" w:space="0" w:color="auto"/>
            </w:tcBorders>
            <w:vAlign w:val="center"/>
            <w:hideMark/>
          </w:tcPr>
          <w:p w14:paraId="4B27EE8E" w14:textId="77777777" w:rsidR="00285153" w:rsidRPr="00664434" w:rsidRDefault="00285153">
            <w:pPr>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Definicija</w:t>
            </w:r>
          </w:p>
        </w:tc>
        <w:tc>
          <w:tcPr>
            <w:tcW w:w="848" w:type="dxa"/>
            <w:tcBorders>
              <w:top w:val="single" w:sz="4" w:space="0" w:color="auto"/>
              <w:left w:val="single" w:sz="4" w:space="0" w:color="auto"/>
              <w:bottom w:val="single" w:sz="4" w:space="0" w:color="auto"/>
              <w:right w:val="single" w:sz="4" w:space="0" w:color="auto"/>
            </w:tcBorders>
            <w:vAlign w:val="center"/>
            <w:hideMark/>
          </w:tcPr>
          <w:p w14:paraId="55F7AA4E" w14:textId="77777777" w:rsidR="00285153" w:rsidRPr="00664434" w:rsidRDefault="00285153">
            <w:pPr>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Jedinica</w:t>
            </w:r>
          </w:p>
        </w:tc>
        <w:tc>
          <w:tcPr>
            <w:tcW w:w="1064" w:type="dxa"/>
            <w:tcBorders>
              <w:top w:val="single" w:sz="4" w:space="0" w:color="auto"/>
              <w:left w:val="single" w:sz="4" w:space="0" w:color="auto"/>
              <w:bottom w:val="single" w:sz="4" w:space="0" w:color="auto"/>
              <w:right w:val="single" w:sz="4" w:space="0" w:color="auto"/>
            </w:tcBorders>
            <w:vAlign w:val="center"/>
            <w:hideMark/>
          </w:tcPr>
          <w:p w14:paraId="194D61AF" w14:textId="77777777" w:rsidR="00285153" w:rsidRPr="00664434" w:rsidRDefault="00285153">
            <w:pPr>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Polazna vrijednost</w:t>
            </w:r>
          </w:p>
        </w:tc>
        <w:tc>
          <w:tcPr>
            <w:tcW w:w="1301" w:type="dxa"/>
            <w:tcBorders>
              <w:top w:val="single" w:sz="4" w:space="0" w:color="auto"/>
              <w:left w:val="single" w:sz="4" w:space="0" w:color="auto"/>
              <w:bottom w:val="single" w:sz="4" w:space="0" w:color="auto"/>
              <w:right w:val="single" w:sz="4" w:space="0" w:color="auto"/>
            </w:tcBorders>
            <w:vAlign w:val="center"/>
            <w:hideMark/>
          </w:tcPr>
          <w:p w14:paraId="48A926E7" w14:textId="77777777" w:rsidR="00285153" w:rsidRPr="00664434" w:rsidRDefault="00285153">
            <w:pPr>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I. REBALANS</w:t>
            </w:r>
          </w:p>
        </w:tc>
        <w:tc>
          <w:tcPr>
            <w:tcW w:w="1272" w:type="dxa"/>
            <w:tcBorders>
              <w:top w:val="single" w:sz="4" w:space="0" w:color="auto"/>
              <w:left w:val="single" w:sz="4" w:space="0" w:color="auto"/>
              <w:bottom w:val="single" w:sz="4" w:space="0" w:color="auto"/>
              <w:right w:val="single" w:sz="4" w:space="0" w:color="auto"/>
            </w:tcBorders>
            <w:vAlign w:val="center"/>
            <w:hideMark/>
          </w:tcPr>
          <w:p w14:paraId="1C464BD4" w14:textId="77777777" w:rsidR="00285153" w:rsidRPr="00664434" w:rsidRDefault="00285153">
            <w:pPr>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PROMJENA</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FD7CAAC" w14:textId="77777777" w:rsidR="00285153" w:rsidRPr="00664434" w:rsidRDefault="00285153">
            <w:pPr>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II. REBALANS</w:t>
            </w:r>
          </w:p>
        </w:tc>
      </w:tr>
      <w:tr w:rsidR="00285153" w:rsidRPr="00664434" w14:paraId="2A1C36FB" w14:textId="77777777" w:rsidTr="00285153">
        <w:tc>
          <w:tcPr>
            <w:tcW w:w="1927" w:type="dxa"/>
            <w:tcBorders>
              <w:top w:val="single" w:sz="4" w:space="0" w:color="auto"/>
              <w:left w:val="single" w:sz="4" w:space="0" w:color="auto"/>
              <w:bottom w:val="single" w:sz="4" w:space="0" w:color="auto"/>
              <w:right w:val="single" w:sz="4" w:space="0" w:color="auto"/>
            </w:tcBorders>
            <w:vAlign w:val="center"/>
            <w:hideMark/>
          </w:tcPr>
          <w:p w14:paraId="6C1788D0" w14:textId="77777777" w:rsidR="00285153" w:rsidRPr="00664434" w:rsidRDefault="00285153">
            <w:pPr>
              <w:spacing w:line="252" w:lineRule="auto"/>
              <w:rPr>
                <w:rFonts w:asciiTheme="minorHAnsi" w:hAnsiTheme="minorHAnsi" w:cstheme="minorHAnsi"/>
                <w:sz w:val="18"/>
                <w:szCs w:val="18"/>
              </w:rPr>
            </w:pPr>
            <w:r w:rsidRPr="00664434">
              <w:rPr>
                <w:rFonts w:asciiTheme="minorHAnsi" w:hAnsiTheme="minorHAnsi" w:cstheme="minorHAnsi"/>
                <w:sz w:val="18"/>
                <w:szCs w:val="18"/>
              </w:rPr>
              <w:t>Broj učenika u produženom boravku</w:t>
            </w:r>
          </w:p>
        </w:tc>
        <w:tc>
          <w:tcPr>
            <w:tcW w:w="1521" w:type="dxa"/>
            <w:tcBorders>
              <w:top w:val="single" w:sz="4" w:space="0" w:color="auto"/>
              <w:left w:val="single" w:sz="4" w:space="0" w:color="auto"/>
              <w:bottom w:val="single" w:sz="4" w:space="0" w:color="auto"/>
              <w:right w:val="single" w:sz="4" w:space="0" w:color="auto"/>
            </w:tcBorders>
            <w:vAlign w:val="center"/>
            <w:hideMark/>
          </w:tcPr>
          <w:p w14:paraId="5DE874F8" w14:textId="77777777" w:rsidR="00285153" w:rsidRPr="00664434" w:rsidRDefault="00285153">
            <w:pPr>
              <w:spacing w:line="252" w:lineRule="auto"/>
              <w:rPr>
                <w:rFonts w:asciiTheme="minorHAnsi" w:hAnsiTheme="minorHAnsi" w:cstheme="minorHAnsi"/>
                <w:sz w:val="18"/>
                <w:szCs w:val="18"/>
              </w:rPr>
            </w:pPr>
            <w:r w:rsidRPr="00664434">
              <w:rPr>
                <w:rFonts w:asciiTheme="minorHAnsi" w:hAnsiTheme="minorHAnsi" w:cstheme="minorHAnsi"/>
                <w:sz w:val="18"/>
                <w:szCs w:val="18"/>
              </w:rPr>
              <w:t>Zadržati broj korisnika</w:t>
            </w:r>
          </w:p>
        </w:tc>
        <w:tc>
          <w:tcPr>
            <w:tcW w:w="848" w:type="dxa"/>
            <w:tcBorders>
              <w:top w:val="single" w:sz="4" w:space="0" w:color="auto"/>
              <w:left w:val="single" w:sz="4" w:space="0" w:color="auto"/>
              <w:bottom w:val="single" w:sz="4" w:space="0" w:color="auto"/>
              <w:right w:val="single" w:sz="4" w:space="0" w:color="auto"/>
            </w:tcBorders>
            <w:vAlign w:val="center"/>
            <w:hideMark/>
          </w:tcPr>
          <w:p w14:paraId="39DC2D07" w14:textId="77777777" w:rsidR="00285153" w:rsidRPr="00664434" w:rsidRDefault="00285153">
            <w:pPr>
              <w:spacing w:line="252" w:lineRule="auto"/>
              <w:rPr>
                <w:rFonts w:asciiTheme="minorHAnsi" w:hAnsiTheme="minorHAnsi" w:cstheme="minorHAnsi"/>
                <w:sz w:val="18"/>
                <w:szCs w:val="18"/>
              </w:rPr>
            </w:pPr>
            <w:r w:rsidRPr="00664434">
              <w:rPr>
                <w:rFonts w:asciiTheme="minorHAnsi" w:hAnsiTheme="minorHAnsi" w:cstheme="minorHAnsi"/>
                <w:sz w:val="18"/>
                <w:szCs w:val="18"/>
              </w:rPr>
              <w:t>učenik</w:t>
            </w:r>
          </w:p>
        </w:tc>
        <w:tc>
          <w:tcPr>
            <w:tcW w:w="1064" w:type="dxa"/>
            <w:tcBorders>
              <w:top w:val="single" w:sz="4" w:space="0" w:color="auto"/>
              <w:left w:val="single" w:sz="4" w:space="0" w:color="auto"/>
              <w:bottom w:val="single" w:sz="4" w:space="0" w:color="auto"/>
              <w:right w:val="single" w:sz="4" w:space="0" w:color="auto"/>
            </w:tcBorders>
            <w:vAlign w:val="center"/>
            <w:hideMark/>
          </w:tcPr>
          <w:p w14:paraId="4EB844B4" w14:textId="77777777" w:rsidR="00285153" w:rsidRPr="00664434" w:rsidRDefault="00285153">
            <w:pPr>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60</w:t>
            </w:r>
          </w:p>
        </w:tc>
        <w:tc>
          <w:tcPr>
            <w:tcW w:w="1301" w:type="dxa"/>
            <w:tcBorders>
              <w:top w:val="single" w:sz="4" w:space="0" w:color="auto"/>
              <w:left w:val="single" w:sz="4" w:space="0" w:color="auto"/>
              <w:bottom w:val="single" w:sz="4" w:space="0" w:color="auto"/>
              <w:right w:val="single" w:sz="4" w:space="0" w:color="auto"/>
            </w:tcBorders>
            <w:vAlign w:val="center"/>
            <w:hideMark/>
          </w:tcPr>
          <w:p w14:paraId="0E307B18" w14:textId="77777777" w:rsidR="00285153" w:rsidRPr="00664434" w:rsidRDefault="00285153">
            <w:pPr>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60</w:t>
            </w:r>
          </w:p>
        </w:tc>
        <w:tc>
          <w:tcPr>
            <w:tcW w:w="1272" w:type="dxa"/>
            <w:tcBorders>
              <w:top w:val="single" w:sz="4" w:space="0" w:color="auto"/>
              <w:left w:val="single" w:sz="4" w:space="0" w:color="auto"/>
              <w:bottom w:val="single" w:sz="4" w:space="0" w:color="auto"/>
              <w:right w:val="single" w:sz="4" w:space="0" w:color="auto"/>
            </w:tcBorders>
            <w:vAlign w:val="center"/>
            <w:hideMark/>
          </w:tcPr>
          <w:p w14:paraId="74EF090E" w14:textId="77777777" w:rsidR="00285153" w:rsidRPr="00664434" w:rsidRDefault="00285153">
            <w:pPr>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-20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13B46EA" w14:textId="77777777" w:rsidR="00285153" w:rsidRPr="00664434" w:rsidRDefault="00285153">
            <w:pPr>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40</w:t>
            </w:r>
          </w:p>
        </w:tc>
      </w:tr>
      <w:tr w:rsidR="00285153" w:rsidRPr="00664434" w14:paraId="7B410046" w14:textId="77777777" w:rsidTr="00285153">
        <w:tc>
          <w:tcPr>
            <w:tcW w:w="1927" w:type="dxa"/>
            <w:tcBorders>
              <w:top w:val="single" w:sz="4" w:space="0" w:color="auto"/>
              <w:left w:val="single" w:sz="4" w:space="0" w:color="auto"/>
              <w:bottom w:val="single" w:sz="4" w:space="0" w:color="auto"/>
              <w:right w:val="single" w:sz="4" w:space="0" w:color="auto"/>
            </w:tcBorders>
            <w:vAlign w:val="center"/>
            <w:hideMark/>
          </w:tcPr>
          <w:p w14:paraId="177608F6" w14:textId="77777777" w:rsidR="00285153" w:rsidRPr="00664434" w:rsidRDefault="00285153">
            <w:pPr>
              <w:spacing w:line="252" w:lineRule="auto"/>
              <w:rPr>
                <w:rFonts w:asciiTheme="minorHAnsi" w:hAnsiTheme="minorHAnsi" w:cstheme="minorHAnsi"/>
                <w:sz w:val="18"/>
                <w:szCs w:val="18"/>
              </w:rPr>
            </w:pPr>
            <w:r w:rsidRPr="00664434">
              <w:rPr>
                <w:rFonts w:asciiTheme="minorHAnsi" w:hAnsiTheme="minorHAnsi" w:cstheme="minorHAnsi"/>
                <w:sz w:val="18"/>
                <w:szCs w:val="18"/>
              </w:rPr>
              <w:t xml:space="preserve">Broj učenika korisnika školske užine </w:t>
            </w:r>
          </w:p>
        </w:tc>
        <w:tc>
          <w:tcPr>
            <w:tcW w:w="1521" w:type="dxa"/>
            <w:tcBorders>
              <w:top w:val="single" w:sz="4" w:space="0" w:color="auto"/>
              <w:left w:val="single" w:sz="4" w:space="0" w:color="auto"/>
              <w:bottom w:val="single" w:sz="4" w:space="0" w:color="auto"/>
              <w:right w:val="single" w:sz="4" w:space="0" w:color="auto"/>
            </w:tcBorders>
            <w:vAlign w:val="center"/>
            <w:hideMark/>
          </w:tcPr>
          <w:p w14:paraId="26428DAD" w14:textId="77777777" w:rsidR="00285153" w:rsidRPr="00664434" w:rsidRDefault="00285153">
            <w:pPr>
              <w:spacing w:line="252" w:lineRule="auto"/>
              <w:rPr>
                <w:rFonts w:asciiTheme="minorHAnsi" w:hAnsiTheme="minorHAnsi" w:cstheme="minorHAnsi"/>
                <w:sz w:val="18"/>
                <w:szCs w:val="18"/>
              </w:rPr>
            </w:pPr>
            <w:r w:rsidRPr="00664434">
              <w:rPr>
                <w:rFonts w:asciiTheme="minorHAnsi" w:hAnsiTheme="minorHAnsi" w:cstheme="minorHAnsi"/>
                <w:sz w:val="18"/>
                <w:szCs w:val="18"/>
              </w:rPr>
              <w:t>Zadržati broj korisnika</w:t>
            </w:r>
          </w:p>
        </w:tc>
        <w:tc>
          <w:tcPr>
            <w:tcW w:w="848" w:type="dxa"/>
            <w:tcBorders>
              <w:top w:val="single" w:sz="4" w:space="0" w:color="auto"/>
              <w:left w:val="single" w:sz="4" w:space="0" w:color="auto"/>
              <w:bottom w:val="single" w:sz="4" w:space="0" w:color="auto"/>
              <w:right w:val="single" w:sz="4" w:space="0" w:color="auto"/>
            </w:tcBorders>
            <w:vAlign w:val="center"/>
            <w:hideMark/>
          </w:tcPr>
          <w:p w14:paraId="6241E430" w14:textId="77777777" w:rsidR="00285153" w:rsidRPr="00664434" w:rsidRDefault="00285153">
            <w:pPr>
              <w:spacing w:line="252" w:lineRule="auto"/>
              <w:rPr>
                <w:rFonts w:asciiTheme="minorHAnsi" w:hAnsiTheme="minorHAnsi" w:cstheme="minorHAnsi"/>
                <w:sz w:val="18"/>
                <w:szCs w:val="18"/>
              </w:rPr>
            </w:pPr>
            <w:r w:rsidRPr="00664434">
              <w:rPr>
                <w:rFonts w:asciiTheme="minorHAnsi" w:hAnsiTheme="minorHAnsi" w:cstheme="minorHAnsi"/>
                <w:sz w:val="18"/>
                <w:szCs w:val="18"/>
              </w:rPr>
              <w:t>učenik</w:t>
            </w:r>
          </w:p>
        </w:tc>
        <w:tc>
          <w:tcPr>
            <w:tcW w:w="1064" w:type="dxa"/>
            <w:tcBorders>
              <w:top w:val="single" w:sz="4" w:space="0" w:color="auto"/>
              <w:left w:val="single" w:sz="4" w:space="0" w:color="auto"/>
              <w:bottom w:val="single" w:sz="4" w:space="0" w:color="auto"/>
              <w:right w:val="single" w:sz="4" w:space="0" w:color="auto"/>
            </w:tcBorders>
            <w:vAlign w:val="center"/>
            <w:hideMark/>
          </w:tcPr>
          <w:p w14:paraId="14DBE413" w14:textId="77777777" w:rsidR="00285153" w:rsidRPr="00664434" w:rsidRDefault="00285153">
            <w:pPr>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390</w:t>
            </w:r>
          </w:p>
        </w:tc>
        <w:tc>
          <w:tcPr>
            <w:tcW w:w="1301" w:type="dxa"/>
            <w:tcBorders>
              <w:top w:val="single" w:sz="4" w:space="0" w:color="auto"/>
              <w:left w:val="single" w:sz="4" w:space="0" w:color="auto"/>
              <w:bottom w:val="single" w:sz="4" w:space="0" w:color="auto"/>
              <w:right w:val="single" w:sz="4" w:space="0" w:color="auto"/>
            </w:tcBorders>
            <w:vAlign w:val="center"/>
            <w:hideMark/>
          </w:tcPr>
          <w:p w14:paraId="52C97030" w14:textId="77777777" w:rsidR="00285153" w:rsidRPr="00664434" w:rsidRDefault="00285153">
            <w:pPr>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447</w:t>
            </w:r>
          </w:p>
        </w:tc>
        <w:tc>
          <w:tcPr>
            <w:tcW w:w="1272" w:type="dxa"/>
            <w:tcBorders>
              <w:top w:val="single" w:sz="4" w:space="0" w:color="auto"/>
              <w:left w:val="single" w:sz="4" w:space="0" w:color="auto"/>
              <w:bottom w:val="single" w:sz="4" w:space="0" w:color="auto"/>
              <w:right w:val="single" w:sz="4" w:space="0" w:color="auto"/>
            </w:tcBorders>
            <w:vAlign w:val="center"/>
            <w:hideMark/>
          </w:tcPr>
          <w:p w14:paraId="14E1BFA0" w14:textId="77777777" w:rsidR="00285153" w:rsidRPr="00664434" w:rsidRDefault="00285153">
            <w:pPr>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-24</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3811CF7" w14:textId="77777777" w:rsidR="00285153" w:rsidRPr="00664434" w:rsidRDefault="00285153">
            <w:pPr>
              <w:spacing w:line="252" w:lineRule="auto"/>
              <w:jc w:val="center"/>
              <w:rPr>
                <w:rFonts w:asciiTheme="minorHAnsi" w:hAnsiTheme="minorHAnsi" w:cstheme="minorHAnsi"/>
                <w:sz w:val="18"/>
                <w:szCs w:val="18"/>
              </w:rPr>
            </w:pPr>
            <w:r w:rsidRPr="00664434">
              <w:rPr>
                <w:rFonts w:asciiTheme="minorHAnsi" w:hAnsiTheme="minorHAnsi" w:cstheme="minorHAnsi"/>
                <w:sz w:val="18"/>
                <w:szCs w:val="18"/>
              </w:rPr>
              <w:t>423</w:t>
            </w:r>
          </w:p>
        </w:tc>
      </w:tr>
    </w:tbl>
    <w:p w14:paraId="02C90EB0" w14:textId="31E0AE52" w:rsidR="00C52597" w:rsidRPr="00664434" w:rsidRDefault="00C52597" w:rsidP="00E56F8D">
      <w:pPr>
        <w:ind w:right="-108"/>
        <w:jc w:val="both"/>
        <w:rPr>
          <w:rFonts w:asciiTheme="minorHAnsi" w:hAnsiTheme="minorHAnsi" w:cstheme="minorHAnsi"/>
          <w:bCs/>
          <w:color w:val="FF0000"/>
          <w:sz w:val="22"/>
          <w:szCs w:val="22"/>
        </w:rPr>
      </w:pPr>
    </w:p>
    <w:p w14:paraId="34A2663B" w14:textId="77777777" w:rsidR="00271C14" w:rsidRPr="00664434" w:rsidRDefault="00271C14" w:rsidP="00271C14">
      <w:pPr>
        <w:pBdr>
          <w:top w:val="single" w:sz="4" w:space="1" w:color="auto"/>
          <w:left w:val="single" w:sz="4" w:space="4" w:color="auto"/>
          <w:bottom w:val="single" w:sz="4" w:space="1" w:color="auto"/>
          <w:right w:val="single" w:sz="4" w:space="4" w:color="auto"/>
        </w:pBdr>
        <w:ind w:right="-108"/>
        <w:jc w:val="both"/>
        <w:rPr>
          <w:rFonts w:asciiTheme="minorHAnsi" w:hAnsiTheme="minorHAnsi" w:cstheme="minorHAnsi"/>
          <w:bCs/>
          <w:sz w:val="22"/>
          <w:szCs w:val="22"/>
          <w:lang w:eastAsia="zh-CN"/>
        </w:rPr>
      </w:pPr>
      <w:r w:rsidRPr="00664434">
        <w:rPr>
          <w:rFonts w:asciiTheme="minorHAnsi" w:hAnsiTheme="minorHAnsi" w:cstheme="minorHAnsi"/>
          <w:b/>
        </w:rPr>
        <w:t>RAZDJEL 005 UPRAVNI ODJEL ZA IMOVINSKO PRAVNE POSLOVE</w:t>
      </w:r>
    </w:p>
    <w:p w14:paraId="5538B7EE" w14:textId="77777777" w:rsidR="00271C14" w:rsidRPr="00664434" w:rsidRDefault="00271C14" w:rsidP="00271C14">
      <w:pPr>
        <w:ind w:right="-108"/>
        <w:jc w:val="both"/>
        <w:rPr>
          <w:rFonts w:asciiTheme="minorHAnsi" w:hAnsiTheme="minorHAnsi" w:cstheme="minorHAnsi"/>
          <w:bCs/>
          <w:sz w:val="22"/>
          <w:szCs w:val="22"/>
        </w:rPr>
      </w:pPr>
    </w:p>
    <w:p w14:paraId="7BF4FEC6" w14:textId="77777777" w:rsidR="00271C14" w:rsidRPr="00664434" w:rsidRDefault="00271C14" w:rsidP="00271C14">
      <w:pPr>
        <w:ind w:right="-141" w:firstLine="708"/>
        <w:jc w:val="both"/>
        <w:rPr>
          <w:rFonts w:asciiTheme="minorHAnsi" w:hAnsiTheme="minorHAnsi" w:cstheme="minorHAnsi"/>
          <w:i/>
          <w:sz w:val="22"/>
          <w:szCs w:val="22"/>
        </w:rPr>
      </w:pPr>
      <w:r w:rsidRPr="00664434">
        <w:rPr>
          <w:rFonts w:asciiTheme="minorHAnsi" w:hAnsiTheme="minorHAnsi" w:cstheme="minorHAnsi"/>
          <w:iCs/>
          <w:sz w:val="22"/>
          <w:szCs w:val="22"/>
        </w:rPr>
        <w:t xml:space="preserve">U Upravnom odjelu za imovinsko-pravne poslove obavljaju se poslovi </w:t>
      </w:r>
      <w:r w:rsidRPr="00664434">
        <w:rPr>
          <w:rFonts w:asciiTheme="minorHAnsi" w:hAnsiTheme="minorHAnsi" w:cstheme="minorHAnsi"/>
          <w:bCs/>
          <w:iCs/>
          <w:sz w:val="22"/>
          <w:szCs w:val="22"/>
        </w:rPr>
        <w:t xml:space="preserve">u svezi </w:t>
      </w:r>
      <w:r w:rsidRPr="00664434">
        <w:rPr>
          <w:rFonts w:asciiTheme="minorHAnsi" w:hAnsiTheme="minorHAnsi" w:cstheme="minorHAnsi"/>
          <w:sz w:val="22"/>
          <w:szCs w:val="22"/>
        </w:rPr>
        <w:t xml:space="preserve">upravljanjem, stjecanjem, otuđivanjem, davanjem na upravljanje zemljišta, zgrada, poslovnih prostora, stanova i drugih nekretnina u vlasništvu Grada Požege </w:t>
      </w:r>
      <w:r w:rsidRPr="00664434">
        <w:rPr>
          <w:rFonts w:asciiTheme="minorHAnsi" w:hAnsiTheme="minorHAnsi" w:cstheme="minorHAnsi"/>
          <w:bCs/>
          <w:iCs/>
          <w:sz w:val="22"/>
          <w:szCs w:val="22"/>
        </w:rPr>
        <w:t xml:space="preserve">(osim poslova u svezi raspolaganja javnim površinama i javno-prometnim površinama u vlasništvu Grada Požege), poslovi </w:t>
      </w:r>
      <w:r w:rsidRPr="00664434">
        <w:rPr>
          <w:rFonts w:asciiTheme="minorHAnsi" w:hAnsiTheme="minorHAnsi" w:cstheme="minorHAnsi"/>
          <w:sz w:val="22"/>
          <w:szCs w:val="22"/>
        </w:rPr>
        <w:t>evidencije nekretnina i uknjižba prava vlasništva na nekretninama Grada Požege, poslovi uređenja zemljišta, imovinsko-pravni poslovi vezani uz provedbu dokumenata prostornog uređenja i gradnje, poslovi vezani uz zahtjeve fizičkih i pravnih osoba radi priznavanja prava vlasništva na nekretninama Grada Požege, poslovi po zahtjevima stranaka nakon provedene legalizacije bespravno izgrađenih objekata, provođenje postupaka radi sufinanciranja kulturnih dobara na području grada, postupanje po zahtjevima vezanim za pravo prvokupa na kulturnim dobrima, stručni poslovi osnivanja stvarnih i osobnih služnosti pravnim poslom na nekretninama Grada.</w:t>
      </w:r>
    </w:p>
    <w:p w14:paraId="00DEDF8E" w14:textId="77777777" w:rsidR="00271C14" w:rsidRPr="00664434" w:rsidRDefault="00271C14" w:rsidP="00271C14">
      <w:pPr>
        <w:ind w:firstLine="708"/>
        <w:jc w:val="both"/>
        <w:rPr>
          <w:rFonts w:asciiTheme="minorHAnsi" w:hAnsiTheme="minorHAnsi" w:cstheme="minorHAnsi"/>
          <w:sz w:val="22"/>
          <w:szCs w:val="22"/>
          <w:shd w:val="clear" w:color="auto" w:fill="FFFFFF"/>
        </w:rPr>
      </w:pPr>
      <w:r w:rsidRPr="00664434">
        <w:rPr>
          <w:rFonts w:asciiTheme="minorHAnsi" w:hAnsiTheme="minorHAnsi" w:cstheme="minorHAnsi"/>
          <w:sz w:val="22"/>
          <w:szCs w:val="22"/>
          <w:shd w:val="clear" w:color="auto" w:fill="FFFFFF"/>
        </w:rPr>
        <w:t>Obavljaju se poslovi rješavanja upravnih stvari u postupcima izvlaštenja, sudjelovanje u postupcima vezanim uz naknadu imovine oduzete za vrijeme</w:t>
      </w:r>
      <w:r w:rsidRPr="00664434">
        <w:rPr>
          <w:rFonts w:asciiTheme="minorHAnsi" w:hAnsiTheme="minorHAnsi" w:cstheme="minorHAnsi"/>
          <w:sz w:val="22"/>
          <w:szCs w:val="22"/>
        </w:rPr>
        <w:t xml:space="preserve"> jugoslavenske komunističke vladavine, u postupcima povezivanja zemljišne knjige i knjige položenih ugovora.</w:t>
      </w:r>
    </w:p>
    <w:p w14:paraId="0132F42D" w14:textId="77777777" w:rsidR="00271C14" w:rsidRPr="00664434" w:rsidRDefault="00271C14" w:rsidP="00271C14">
      <w:pPr>
        <w:ind w:firstLine="708"/>
        <w:jc w:val="both"/>
        <w:rPr>
          <w:rFonts w:asciiTheme="minorHAnsi" w:hAnsiTheme="minorHAnsi" w:cstheme="minorHAnsi"/>
          <w:i/>
          <w:iCs/>
          <w:sz w:val="22"/>
          <w:szCs w:val="22"/>
        </w:rPr>
      </w:pPr>
      <w:r w:rsidRPr="00664434">
        <w:rPr>
          <w:rFonts w:asciiTheme="minorHAnsi" w:hAnsiTheme="minorHAnsi" w:cstheme="minorHAnsi"/>
          <w:sz w:val="22"/>
          <w:szCs w:val="22"/>
        </w:rPr>
        <w:t>Obavljaju se poslovi predlaganja mjera za upravljanje i raspolaganje (građevinskim) zemljištem i utvrđuju se godišnji programi uređenja građevinskog zemljišta za izgradnju, obavljaju poslovi u svrhu raspolaganja građevinskim zemljištem (stjecanje, prodaja, osnivanje prava građenja, zakup, najam, služnosti i dr.), uknjižbe, provedba urbane komasacije i drugi poslovi vezani uz zemljište.</w:t>
      </w:r>
    </w:p>
    <w:p w14:paraId="1ACE0E8F" w14:textId="77777777" w:rsidR="00271C14" w:rsidRPr="00664434" w:rsidRDefault="00271C14" w:rsidP="00271C14">
      <w:pPr>
        <w:ind w:firstLine="708"/>
        <w:jc w:val="both"/>
        <w:rPr>
          <w:rFonts w:asciiTheme="minorHAnsi" w:hAnsiTheme="minorHAnsi" w:cstheme="minorHAnsi"/>
          <w:i/>
          <w:iCs/>
          <w:sz w:val="22"/>
          <w:szCs w:val="22"/>
        </w:rPr>
      </w:pPr>
      <w:r w:rsidRPr="00664434">
        <w:rPr>
          <w:rFonts w:asciiTheme="minorHAnsi" w:hAnsiTheme="minorHAnsi" w:cstheme="minorHAnsi"/>
          <w:sz w:val="22"/>
          <w:szCs w:val="22"/>
        </w:rPr>
        <w:t>Predlažu se akti vezani za upravljanje zemljištem i drugim nekretninama u vlasništvu Grada, opći uvjeti za raspisivanje natječaja za prodaju i davanje u zakup i obavljanje drugih poslova u svezi s građevinskim zemljištem i vođenje evidencije o građevinskom zemljištu u vlasništvu Grada.</w:t>
      </w:r>
    </w:p>
    <w:p w14:paraId="6E11495E" w14:textId="77777777" w:rsidR="00271C14" w:rsidRPr="00664434" w:rsidRDefault="00271C14" w:rsidP="00271C14">
      <w:pPr>
        <w:ind w:firstLine="709"/>
        <w:jc w:val="both"/>
        <w:rPr>
          <w:rFonts w:asciiTheme="minorHAnsi" w:hAnsiTheme="minorHAnsi" w:cstheme="minorHAnsi"/>
          <w:sz w:val="22"/>
          <w:szCs w:val="22"/>
        </w:rPr>
      </w:pPr>
      <w:r w:rsidRPr="00664434">
        <w:rPr>
          <w:rFonts w:asciiTheme="minorHAnsi" w:hAnsiTheme="minorHAnsi" w:cstheme="minorHAnsi"/>
          <w:sz w:val="22"/>
          <w:szCs w:val="22"/>
        </w:rPr>
        <w:t xml:space="preserve">Upravljanje stambenim i poslovnim prostorima u vlasništvu Grada uključuje predlaganje odluka o davanju u zakup, odnosno najam poslovnih prostora i stanova, ugovaranje zakupa, odnosno najma za poslovne prostore i stanove, ugovaranje i provedba suvlasničkih odnosa u mješovitom vlasništvu, izrada kriterija i mjerila za korištenje i namjenu poslovnih prostora, priprema i obavljanje svih poslova vezanih </w:t>
      </w:r>
      <w:r w:rsidRPr="00664434">
        <w:rPr>
          <w:rFonts w:asciiTheme="minorHAnsi" w:hAnsiTheme="minorHAnsi" w:cstheme="minorHAnsi"/>
          <w:sz w:val="22"/>
          <w:szCs w:val="22"/>
        </w:rPr>
        <w:lastRenderedPageBreak/>
        <w:t>za provođenje javnih poziva za prodaju ili davanje u zakup nekretnina u vlasništvu Grada Požege. Poslove održavanja stanova i poslovnih prostora obavlja upravno tijelo nadležno za poslove gradnje.</w:t>
      </w:r>
    </w:p>
    <w:p w14:paraId="28387C4B" w14:textId="77777777" w:rsidR="00271C14" w:rsidRPr="00664434" w:rsidRDefault="00271C14" w:rsidP="00271C14">
      <w:pPr>
        <w:ind w:firstLine="709"/>
        <w:jc w:val="both"/>
        <w:rPr>
          <w:rFonts w:asciiTheme="minorHAnsi" w:hAnsiTheme="minorHAnsi" w:cstheme="minorHAnsi"/>
          <w:sz w:val="22"/>
          <w:szCs w:val="22"/>
        </w:rPr>
      </w:pPr>
      <w:r w:rsidRPr="00664434">
        <w:rPr>
          <w:rFonts w:asciiTheme="minorHAnsi" w:hAnsiTheme="minorHAnsi" w:cstheme="minorHAnsi"/>
          <w:iCs/>
          <w:sz w:val="22"/>
          <w:szCs w:val="22"/>
        </w:rPr>
        <w:t xml:space="preserve">Upravni odjel za imovinsko pravne poslove obavlja </w:t>
      </w:r>
      <w:r w:rsidRPr="00664434">
        <w:rPr>
          <w:rFonts w:asciiTheme="minorHAnsi" w:hAnsiTheme="minorHAnsi" w:cstheme="minorHAnsi"/>
          <w:sz w:val="22"/>
          <w:szCs w:val="22"/>
        </w:rPr>
        <w:t xml:space="preserve">poslove i provodi postupke javnih natječaja zakupa i prodaje poljoprivrednog zemljišta u vlasništvu Republike Hrvatske. </w:t>
      </w:r>
    </w:p>
    <w:p w14:paraId="1A052316" w14:textId="77777777" w:rsidR="00271C14" w:rsidRPr="00664434" w:rsidRDefault="00271C14" w:rsidP="00271C14">
      <w:pPr>
        <w:ind w:right="-108" w:firstLine="709"/>
        <w:jc w:val="both"/>
        <w:rPr>
          <w:rFonts w:asciiTheme="minorHAnsi" w:hAnsiTheme="minorHAnsi" w:cstheme="minorHAnsi"/>
          <w:iCs/>
          <w:sz w:val="22"/>
          <w:szCs w:val="22"/>
        </w:rPr>
      </w:pPr>
      <w:r w:rsidRPr="00664434">
        <w:rPr>
          <w:rFonts w:asciiTheme="minorHAnsi" w:hAnsiTheme="minorHAnsi" w:cstheme="minorHAnsi"/>
          <w:iCs/>
          <w:sz w:val="22"/>
          <w:szCs w:val="22"/>
        </w:rPr>
        <w:t xml:space="preserve">Upravni odjel za imovinsko pravne poslove obavlja </w:t>
      </w:r>
      <w:r w:rsidRPr="00664434">
        <w:rPr>
          <w:rFonts w:asciiTheme="minorHAnsi" w:hAnsiTheme="minorHAnsi" w:cstheme="minorHAnsi"/>
          <w:sz w:val="22"/>
          <w:szCs w:val="22"/>
        </w:rPr>
        <w:t xml:space="preserve">poslove evidencije i ažuriranja podataka o prometu nekretnina, poslove stručne i administrativne potpore procjeniteljskom povjerenstvu te drugi poslovi s tim u svezi, </w:t>
      </w:r>
      <w:r w:rsidRPr="00664434">
        <w:rPr>
          <w:rFonts w:asciiTheme="minorHAnsi" w:hAnsiTheme="minorHAnsi" w:cstheme="minorHAnsi"/>
          <w:bCs/>
          <w:sz w:val="22"/>
          <w:szCs w:val="22"/>
        </w:rPr>
        <w:t xml:space="preserve">poslovi zastupanja Grada Požege pred pravosudnim i drugim tijelima, te </w:t>
      </w:r>
      <w:r w:rsidRPr="00664434">
        <w:rPr>
          <w:rFonts w:asciiTheme="minorHAnsi" w:hAnsiTheme="minorHAnsi" w:cstheme="minorHAnsi"/>
          <w:iCs/>
          <w:sz w:val="22"/>
          <w:szCs w:val="22"/>
        </w:rPr>
        <w:t>drugi poslovi iz samoupravnog djelokruga, sukladno zakonu, dugim propisima i aktima Grada Požege</w:t>
      </w:r>
    </w:p>
    <w:p w14:paraId="521FD4AA" w14:textId="77777777" w:rsidR="00271C14" w:rsidRPr="00664434" w:rsidRDefault="00271C14" w:rsidP="00271C14">
      <w:pPr>
        <w:ind w:right="-108"/>
        <w:jc w:val="both"/>
        <w:rPr>
          <w:rFonts w:asciiTheme="minorHAnsi" w:hAnsiTheme="minorHAnsi" w:cstheme="minorHAnsi"/>
          <w:bCs/>
          <w:sz w:val="22"/>
          <w:szCs w:val="22"/>
          <w:lang w:val="en-US" w:eastAsia="zh-CN"/>
        </w:rPr>
      </w:pPr>
    </w:p>
    <w:tbl>
      <w:tblPr>
        <w:tblStyle w:val="Reetkatablice1"/>
        <w:tblW w:w="9356" w:type="dxa"/>
        <w:tblInd w:w="-5" w:type="dxa"/>
        <w:tblLook w:val="04A0" w:firstRow="1" w:lastRow="0" w:firstColumn="1" w:lastColumn="0" w:noHBand="0" w:noVBand="1"/>
      </w:tblPr>
      <w:tblGrid>
        <w:gridCol w:w="5103"/>
        <w:gridCol w:w="1418"/>
        <w:gridCol w:w="1427"/>
        <w:gridCol w:w="1408"/>
      </w:tblGrid>
      <w:tr w:rsidR="00BE3B77" w:rsidRPr="00664434" w14:paraId="2543558C" w14:textId="77777777" w:rsidTr="00C40974">
        <w:trPr>
          <w:trHeight w:val="255"/>
        </w:trPr>
        <w:tc>
          <w:tcPr>
            <w:tcW w:w="5103" w:type="dxa"/>
            <w:tcBorders>
              <w:top w:val="single" w:sz="4" w:space="0" w:color="auto"/>
              <w:left w:val="single" w:sz="4" w:space="0" w:color="auto"/>
              <w:bottom w:val="single" w:sz="4" w:space="0" w:color="auto"/>
              <w:right w:val="single" w:sz="4" w:space="0" w:color="auto"/>
            </w:tcBorders>
            <w:noWrap/>
            <w:hideMark/>
          </w:tcPr>
          <w:p w14:paraId="2A2E5726" w14:textId="77777777" w:rsidR="00BE3B77" w:rsidRPr="00664434" w:rsidRDefault="00BE3B77" w:rsidP="00BE3B77">
            <w:pPr>
              <w:rPr>
                <w:rFonts w:asciiTheme="minorHAnsi" w:hAnsiTheme="minorHAnsi" w:cstheme="minorHAnsi"/>
                <w:b/>
                <w:bCs/>
                <w:sz w:val="20"/>
                <w:szCs w:val="20"/>
                <w:lang w:eastAsia="hr-HR"/>
              </w:rPr>
            </w:pPr>
            <w:r w:rsidRPr="00664434">
              <w:rPr>
                <w:rFonts w:asciiTheme="minorHAnsi" w:hAnsiTheme="minorHAnsi" w:cstheme="minorHAnsi"/>
                <w:b/>
                <w:bCs/>
                <w:sz w:val="20"/>
                <w:szCs w:val="20"/>
                <w:lang w:eastAsia="hr-HR"/>
              </w:rPr>
              <w:t>Razdjel 005 UPRAVNI ODJEL ZA IMOVINSKO - PRAVNE POSLOVE</w:t>
            </w:r>
            <w:r w:rsidRPr="00664434">
              <w:rPr>
                <w:rFonts w:asciiTheme="minorHAnsi" w:hAnsiTheme="minorHAnsi" w:cstheme="minorHAnsi"/>
                <w:sz w:val="20"/>
                <w:szCs w:val="20"/>
                <w:lang w:eastAsia="hr-HR"/>
              </w:rPr>
              <w:t xml:space="preserve">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ED21B07" w14:textId="20672512" w:rsidR="00BE3B77" w:rsidRPr="00664434" w:rsidRDefault="00BE3B77" w:rsidP="00BE3B77">
            <w:pPr>
              <w:jc w:val="center"/>
              <w:rPr>
                <w:rFonts w:asciiTheme="minorHAnsi" w:hAnsiTheme="minorHAnsi" w:cstheme="minorHAnsi"/>
                <w:b/>
                <w:bCs/>
                <w:sz w:val="20"/>
                <w:szCs w:val="20"/>
                <w:lang w:eastAsia="hr-HR"/>
              </w:rPr>
            </w:pPr>
            <w:r w:rsidRPr="00664434">
              <w:rPr>
                <w:rFonts w:asciiTheme="minorHAnsi" w:hAnsiTheme="minorHAnsi" w:cstheme="minorHAnsi"/>
                <w:b/>
                <w:bCs/>
                <w:sz w:val="20"/>
                <w:szCs w:val="20"/>
              </w:rPr>
              <w:t>I. REBALANS</w:t>
            </w:r>
          </w:p>
        </w:tc>
        <w:tc>
          <w:tcPr>
            <w:tcW w:w="1427" w:type="dxa"/>
            <w:tcBorders>
              <w:top w:val="single" w:sz="4" w:space="0" w:color="auto"/>
              <w:left w:val="single" w:sz="4" w:space="0" w:color="auto"/>
              <w:bottom w:val="single" w:sz="4" w:space="0" w:color="auto"/>
              <w:right w:val="single" w:sz="4" w:space="0" w:color="auto"/>
            </w:tcBorders>
            <w:noWrap/>
            <w:vAlign w:val="bottom"/>
            <w:hideMark/>
          </w:tcPr>
          <w:p w14:paraId="6D63CDA8" w14:textId="6B7B2199" w:rsidR="00BE3B77" w:rsidRPr="00664434" w:rsidRDefault="00BE3B77" w:rsidP="00BE3B77">
            <w:pPr>
              <w:jc w:val="center"/>
              <w:rPr>
                <w:rFonts w:asciiTheme="minorHAnsi" w:hAnsiTheme="minorHAnsi" w:cstheme="minorHAnsi"/>
                <w:b/>
                <w:bCs/>
                <w:sz w:val="20"/>
                <w:szCs w:val="20"/>
                <w:lang w:eastAsia="hr-HR"/>
              </w:rPr>
            </w:pPr>
            <w:r w:rsidRPr="00664434">
              <w:rPr>
                <w:rFonts w:asciiTheme="minorHAnsi" w:hAnsiTheme="minorHAnsi" w:cstheme="minorHAnsi"/>
                <w:b/>
                <w:bCs/>
                <w:sz w:val="20"/>
                <w:szCs w:val="20"/>
              </w:rPr>
              <w:t>PROMJENA</w:t>
            </w:r>
          </w:p>
        </w:tc>
        <w:tc>
          <w:tcPr>
            <w:tcW w:w="1408" w:type="dxa"/>
            <w:tcBorders>
              <w:top w:val="single" w:sz="4" w:space="0" w:color="auto"/>
              <w:left w:val="single" w:sz="4" w:space="0" w:color="auto"/>
              <w:bottom w:val="single" w:sz="4" w:space="0" w:color="auto"/>
              <w:right w:val="single" w:sz="4" w:space="0" w:color="auto"/>
            </w:tcBorders>
            <w:noWrap/>
            <w:vAlign w:val="bottom"/>
            <w:hideMark/>
          </w:tcPr>
          <w:p w14:paraId="28D59860" w14:textId="320085C7" w:rsidR="00BE3B77" w:rsidRPr="00664434" w:rsidRDefault="00BE3B77" w:rsidP="00BE3B77">
            <w:pPr>
              <w:jc w:val="center"/>
              <w:rPr>
                <w:rFonts w:asciiTheme="minorHAnsi" w:hAnsiTheme="minorHAnsi" w:cstheme="minorHAnsi"/>
                <w:b/>
                <w:bCs/>
                <w:sz w:val="20"/>
                <w:szCs w:val="20"/>
                <w:lang w:eastAsia="hr-HR"/>
              </w:rPr>
            </w:pPr>
            <w:r w:rsidRPr="00664434">
              <w:rPr>
                <w:rFonts w:asciiTheme="minorHAnsi" w:hAnsiTheme="minorHAnsi" w:cstheme="minorHAnsi"/>
                <w:b/>
                <w:bCs/>
                <w:sz w:val="20"/>
                <w:szCs w:val="20"/>
              </w:rPr>
              <w:t>II. REBALANS</w:t>
            </w:r>
          </w:p>
        </w:tc>
      </w:tr>
      <w:tr w:rsidR="00BE3B77" w:rsidRPr="00664434" w14:paraId="0BBAAD59" w14:textId="77777777" w:rsidTr="00271C14">
        <w:trPr>
          <w:trHeight w:val="255"/>
        </w:trPr>
        <w:tc>
          <w:tcPr>
            <w:tcW w:w="5103" w:type="dxa"/>
            <w:tcBorders>
              <w:top w:val="single" w:sz="4" w:space="0" w:color="auto"/>
              <w:left w:val="single" w:sz="4" w:space="0" w:color="auto"/>
              <w:bottom w:val="single" w:sz="4" w:space="0" w:color="auto"/>
              <w:right w:val="single" w:sz="4" w:space="0" w:color="auto"/>
            </w:tcBorders>
            <w:noWrap/>
            <w:hideMark/>
          </w:tcPr>
          <w:p w14:paraId="233597F4" w14:textId="77777777" w:rsidR="00BE3B77" w:rsidRPr="00664434" w:rsidRDefault="00BE3B77" w:rsidP="00BE3B77">
            <w:pPr>
              <w:rPr>
                <w:rFonts w:asciiTheme="minorHAnsi" w:hAnsiTheme="minorHAnsi" w:cstheme="minorHAnsi"/>
                <w:sz w:val="20"/>
                <w:szCs w:val="20"/>
                <w:lang w:eastAsia="hr-HR"/>
              </w:rPr>
            </w:pPr>
            <w:r w:rsidRPr="00664434">
              <w:rPr>
                <w:rFonts w:asciiTheme="minorHAnsi" w:hAnsiTheme="minorHAnsi" w:cstheme="minorHAnsi"/>
                <w:sz w:val="20"/>
                <w:szCs w:val="20"/>
                <w:lang w:eastAsia="hr-HR"/>
              </w:rPr>
              <w:t xml:space="preserve">Glava 00501 UPRAVNI ODJEL ZA IMOVINSKO - PRAVNE POSLOVE </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5A13390A" w14:textId="4CB13F5A" w:rsidR="00BE3B77" w:rsidRPr="00664434" w:rsidRDefault="00BE3B77" w:rsidP="00BE3B77">
            <w:pPr>
              <w:jc w:val="right"/>
              <w:rPr>
                <w:rFonts w:asciiTheme="minorHAnsi" w:hAnsiTheme="minorHAnsi" w:cstheme="minorHAnsi"/>
                <w:sz w:val="20"/>
                <w:szCs w:val="20"/>
                <w:lang w:eastAsia="hr-HR"/>
              </w:rPr>
            </w:pPr>
            <w:r w:rsidRPr="00664434">
              <w:rPr>
                <w:rFonts w:asciiTheme="minorHAnsi" w:hAnsiTheme="minorHAnsi" w:cstheme="minorHAnsi"/>
                <w:sz w:val="20"/>
                <w:szCs w:val="20"/>
                <w:lang w:eastAsia="hr-HR"/>
              </w:rPr>
              <w:t>523.616,00</w:t>
            </w:r>
          </w:p>
        </w:tc>
        <w:tc>
          <w:tcPr>
            <w:tcW w:w="1427" w:type="dxa"/>
            <w:tcBorders>
              <w:top w:val="single" w:sz="4" w:space="0" w:color="auto"/>
              <w:left w:val="single" w:sz="4" w:space="0" w:color="auto"/>
              <w:bottom w:val="single" w:sz="4" w:space="0" w:color="auto"/>
              <w:right w:val="single" w:sz="4" w:space="0" w:color="auto"/>
            </w:tcBorders>
            <w:noWrap/>
            <w:vAlign w:val="center"/>
            <w:hideMark/>
          </w:tcPr>
          <w:p w14:paraId="2E8026D3" w14:textId="5D8218FF" w:rsidR="00BE3B77" w:rsidRPr="00664434" w:rsidRDefault="00BE3B77" w:rsidP="00BE3B77">
            <w:pPr>
              <w:jc w:val="right"/>
              <w:rPr>
                <w:rFonts w:asciiTheme="minorHAnsi" w:hAnsiTheme="minorHAnsi" w:cstheme="minorHAnsi"/>
                <w:sz w:val="20"/>
                <w:szCs w:val="20"/>
                <w:lang w:eastAsia="hr-HR"/>
              </w:rPr>
            </w:pPr>
            <w:r w:rsidRPr="00664434">
              <w:rPr>
                <w:rFonts w:asciiTheme="minorHAnsi" w:hAnsiTheme="minorHAnsi" w:cstheme="minorHAnsi"/>
                <w:sz w:val="20"/>
                <w:szCs w:val="20"/>
                <w:lang w:eastAsia="hr-HR"/>
              </w:rPr>
              <w:t>33.000,00</w:t>
            </w:r>
          </w:p>
        </w:tc>
        <w:tc>
          <w:tcPr>
            <w:tcW w:w="1408" w:type="dxa"/>
            <w:tcBorders>
              <w:top w:val="single" w:sz="4" w:space="0" w:color="auto"/>
              <w:left w:val="single" w:sz="4" w:space="0" w:color="auto"/>
              <w:bottom w:val="single" w:sz="4" w:space="0" w:color="auto"/>
              <w:right w:val="single" w:sz="4" w:space="0" w:color="auto"/>
            </w:tcBorders>
            <w:noWrap/>
            <w:vAlign w:val="center"/>
            <w:hideMark/>
          </w:tcPr>
          <w:p w14:paraId="055E3F9A" w14:textId="135437A3" w:rsidR="00BE3B77" w:rsidRPr="00664434" w:rsidRDefault="00BE3B77" w:rsidP="00BE3B77">
            <w:pPr>
              <w:jc w:val="right"/>
              <w:rPr>
                <w:rFonts w:asciiTheme="minorHAnsi" w:hAnsiTheme="minorHAnsi" w:cstheme="minorHAnsi"/>
                <w:sz w:val="20"/>
                <w:szCs w:val="20"/>
                <w:lang w:eastAsia="hr-HR"/>
              </w:rPr>
            </w:pPr>
            <w:r w:rsidRPr="00664434">
              <w:rPr>
                <w:rFonts w:asciiTheme="minorHAnsi" w:hAnsiTheme="minorHAnsi" w:cstheme="minorHAnsi"/>
                <w:sz w:val="20"/>
                <w:szCs w:val="20"/>
                <w:lang w:eastAsia="hr-HR"/>
              </w:rPr>
              <w:t>556.616,00</w:t>
            </w:r>
          </w:p>
        </w:tc>
      </w:tr>
      <w:tr w:rsidR="00BE3B77" w:rsidRPr="00664434" w14:paraId="174F3C7E" w14:textId="77777777" w:rsidTr="00271C14">
        <w:trPr>
          <w:trHeight w:val="255"/>
        </w:trPr>
        <w:tc>
          <w:tcPr>
            <w:tcW w:w="5103" w:type="dxa"/>
            <w:tcBorders>
              <w:top w:val="single" w:sz="4" w:space="0" w:color="auto"/>
              <w:left w:val="single" w:sz="4" w:space="0" w:color="auto"/>
              <w:bottom w:val="single" w:sz="4" w:space="0" w:color="auto"/>
              <w:right w:val="single" w:sz="4" w:space="0" w:color="auto"/>
            </w:tcBorders>
            <w:noWrap/>
            <w:hideMark/>
          </w:tcPr>
          <w:p w14:paraId="1398DDDE" w14:textId="77777777" w:rsidR="00BE3B77" w:rsidRPr="00664434" w:rsidRDefault="00BE3B77" w:rsidP="00BE3B77">
            <w:pPr>
              <w:rPr>
                <w:rFonts w:asciiTheme="minorHAnsi" w:hAnsiTheme="minorHAnsi" w:cstheme="minorHAnsi"/>
                <w:sz w:val="20"/>
                <w:szCs w:val="20"/>
                <w:lang w:eastAsia="hr-HR"/>
              </w:rPr>
            </w:pPr>
            <w:r w:rsidRPr="00664434">
              <w:rPr>
                <w:rFonts w:asciiTheme="minorHAnsi" w:hAnsiTheme="minorHAnsi" w:cstheme="minorHAnsi"/>
                <w:sz w:val="20"/>
                <w:szCs w:val="20"/>
                <w:lang w:eastAsia="hr-HR"/>
              </w:rPr>
              <w:t xml:space="preserve">PROGRAM 1005 REDOVNA DJELATNOST UPRAVNIH TIJELA </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6A843967" w14:textId="6FD3920F" w:rsidR="00BE3B77" w:rsidRPr="00664434" w:rsidRDefault="00BE3B77" w:rsidP="00BE3B77">
            <w:pPr>
              <w:jc w:val="right"/>
              <w:rPr>
                <w:rFonts w:asciiTheme="minorHAnsi" w:hAnsiTheme="minorHAnsi" w:cstheme="minorHAnsi"/>
                <w:sz w:val="20"/>
                <w:szCs w:val="20"/>
                <w:lang w:eastAsia="hr-HR"/>
              </w:rPr>
            </w:pPr>
            <w:r w:rsidRPr="00664434">
              <w:rPr>
                <w:rFonts w:asciiTheme="minorHAnsi" w:hAnsiTheme="minorHAnsi" w:cstheme="minorHAnsi"/>
                <w:sz w:val="20"/>
                <w:szCs w:val="20"/>
                <w:lang w:eastAsia="hr-HR"/>
              </w:rPr>
              <w:t>89.470,00</w:t>
            </w:r>
          </w:p>
        </w:tc>
        <w:tc>
          <w:tcPr>
            <w:tcW w:w="1427" w:type="dxa"/>
            <w:tcBorders>
              <w:top w:val="single" w:sz="4" w:space="0" w:color="auto"/>
              <w:left w:val="single" w:sz="4" w:space="0" w:color="auto"/>
              <w:bottom w:val="single" w:sz="4" w:space="0" w:color="auto"/>
              <w:right w:val="single" w:sz="4" w:space="0" w:color="auto"/>
            </w:tcBorders>
            <w:noWrap/>
            <w:vAlign w:val="center"/>
            <w:hideMark/>
          </w:tcPr>
          <w:p w14:paraId="6D9B279D" w14:textId="6DE966BE" w:rsidR="00BE3B77" w:rsidRPr="00664434" w:rsidRDefault="00BE3B77" w:rsidP="00BE3B77">
            <w:pPr>
              <w:jc w:val="right"/>
              <w:rPr>
                <w:rFonts w:asciiTheme="minorHAnsi" w:hAnsiTheme="minorHAnsi" w:cstheme="minorHAnsi"/>
                <w:sz w:val="20"/>
                <w:szCs w:val="20"/>
                <w:lang w:eastAsia="hr-HR"/>
              </w:rPr>
            </w:pPr>
            <w:r w:rsidRPr="00664434">
              <w:rPr>
                <w:rFonts w:asciiTheme="minorHAnsi" w:hAnsiTheme="minorHAnsi" w:cstheme="minorHAnsi"/>
                <w:sz w:val="20"/>
                <w:szCs w:val="20"/>
                <w:lang w:eastAsia="hr-HR"/>
              </w:rPr>
              <w:t>30.000,00</w:t>
            </w:r>
          </w:p>
        </w:tc>
        <w:tc>
          <w:tcPr>
            <w:tcW w:w="1408" w:type="dxa"/>
            <w:tcBorders>
              <w:top w:val="single" w:sz="4" w:space="0" w:color="auto"/>
              <w:left w:val="single" w:sz="4" w:space="0" w:color="auto"/>
              <w:bottom w:val="single" w:sz="4" w:space="0" w:color="auto"/>
              <w:right w:val="single" w:sz="4" w:space="0" w:color="auto"/>
            </w:tcBorders>
            <w:noWrap/>
            <w:vAlign w:val="center"/>
            <w:hideMark/>
          </w:tcPr>
          <w:p w14:paraId="744BB442" w14:textId="2B64294F" w:rsidR="00BE3B77" w:rsidRPr="00664434" w:rsidRDefault="00BE3B77" w:rsidP="00BE3B77">
            <w:pPr>
              <w:jc w:val="right"/>
              <w:rPr>
                <w:rFonts w:asciiTheme="minorHAnsi" w:hAnsiTheme="minorHAnsi" w:cstheme="minorHAnsi"/>
                <w:sz w:val="20"/>
                <w:szCs w:val="20"/>
                <w:lang w:eastAsia="hr-HR"/>
              </w:rPr>
            </w:pPr>
            <w:r w:rsidRPr="00664434">
              <w:rPr>
                <w:rFonts w:asciiTheme="minorHAnsi" w:hAnsiTheme="minorHAnsi" w:cstheme="minorHAnsi"/>
                <w:sz w:val="20"/>
                <w:szCs w:val="20"/>
                <w:lang w:eastAsia="hr-HR"/>
              </w:rPr>
              <w:t>119.470,00</w:t>
            </w:r>
          </w:p>
        </w:tc>
      </w:tr>
      <w:tr w:rsidR="00BE3B77" w:rsidRPr="00664434" w14:paraId="5057A18E" w14:textId="77777777" w:rsidTr="00271C14">
        <w:trPr>
          <w:trHeight w:val="255"/>
        </w:trPr>
        <w:tc>
          <w:tcPr>
            <w:tcW w:w="5103" w:type="dxa"/>
            <w:tcBorders>
              <w:top w:val="single" w:sz="4" w:space="0" w:color="auto"/>
              <w:left w:val="single" w:sz="4" w:space="0" w:color="auto"/>
              <w:bottom w:val="single" w:sz="4" w:space="0" w:color="auto"/>
              <w:right w:val="single" w:sz="4" w:space="0" w:color="auto"/>
            </w:tcBorders>
            <w:noWrap/>
            <w:hideMark/>
          </w:tcPr>
          <w:p w14:paraId="55D072A2" w14:textId="77777777" w:rsidR="00BE3B77" w:rsidRPr="00664434" w:rsidRDefault="00BE3B77" w:rsidP="00BE3B77">
            <w:pPr>
              <w:rPr>
                <w:rFonts w:asciiTheme="minorHAnsi" w:hAnsiTheme="minorHAnsi" w:cstheme="minorHAnsi"/>
                <w:sz w:val="20"/>
                <w:szCs w:val="20"/>
                <w:lang w:eastAsia="hr-HR"/>
              </w:rPr>
            </w:pPr>
            <w:r w:rsidRPr="00664434">
              <w:rPr>
                <w:rFonts w:asciiTheme="minorHAnsi" w:hAnsiTheme="minorHAnsi" w:cstheme="minorHAnsi"/>
                <w:sz w:val="20"/>
                <w:szCs w:val="20"/>
                <w:lang w:eastAsia="hr-HR"/>
              </w:rPr>
              <w:t>PROGRAM 1503 OTKUP ZEMLJIŠTA I OBJEKATA</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38CA87EB" w14:textId="20EB9DAD" w:rsidR="00BE3B77" w:rsidRPr="00664434" w:rsidRDefault="00BE3B77" w:rsidP="00BE3B77">
            <w:pPr>
              <w:jc w:val="right"/>
              <w:rPr>
                <w:rFonts w:asciiTheme="minorHAnsi" w:hAnsiTheme="minorHAnsi" w:cstheme="minorHAnsi"/>
                <w:sz w:val="20"/>
                <w:szCs w:val="20"/>
                <w:lang w:eastAsia="hr-HR"/>
              </w:rPr>
            </w:pPr>
            <w:r w:rsidRPr="00664434">
              <w:rPr>
                <w:rFonts w:asciiTheme="minorHAnsi" w:hAnsiTheme="minorHAnsi" w:cstheme="minorHAnsi"/>
                <w:sz w:val="20"/>
                <w:szCs w:val="20"/>
                <w:lang w:eastAsia="hr-HR"/>
              </w:rPr>
              <w:t>408.636,00</w:t>
            </w:r>
          </w:p>
        </w:tc>
        <w:tc>
          <w:tcPr>
            <w:tcW w:w="1427" w:type="dxa"/>
            <w:tcBorders>
              <w:top w:val="single" w:sz="4" w:space="0" w:color="auto"/>
              <w:left w:val="single" w:sz="4" w:space="0" w:color="auto"/>
              <w:bottom w:val="single" w:sz="4" w:space="0" w:color="auto"/>
              <w:right w:val="single" w:sz="4" w:space="0" w:color="auto"/>
            </w:tcBorders>
            <w:noWrap/>
            <w:vAlign w:val="center"/>
            <w:hideMark/>
          </w:tcPr>
          <w:p w14:paraId="4CCD1EC2" w14:textId="75085283" w:rsidR="00BE3B77" w:rsidRPr="00664434" w:rsidRDefault="00BE3B77" w:rsidP="00BE3B77">
            <w:pPr>
              <w:jc w:val="right"/>
              <w:rPr>
                <w:rFonts w:asciiTheme="minorHAnsi" w:hAnsiTheme="minorHAnsi" w:cstheme="minorHAnsi"/>
                <w:sz w:val="20"/>
                <w:szCs w:val="20"/>
                <w:lang w:eastAsia="hr-HR"/>
              </w:rPr>
            </w:pPr>
            <w:r w:rsidRPr="00664434">
              <w:rPr>
                <w:rFonts w:asciiTheme="minorHAnsi" w:hAnsiTheme="minorHAnsi" w:cstheme="minorHAnsi"/>
                <w:sz w:val="20"/>
                <w:szCs w:val="20"/>
                <w:lang w:eastAsia="hr-HR"/>
              </w:rPr>
              <w:t>0,00</w:t>
            </w:r>
          </w:p>
        </w:tc>
        <w:tc>
          <w:tcPr>
            <w:tcW w:w="1408" w:type="dxa"/>
            <w:tcBorders>
              <w:top w:val="single" w:sz="4" w:space="0" w:color="auto"/>
              <w:left w:val="single" w:sz="4" w:space="0" w:color="auto"/>
              <w:bottom w:val="single" w:sz="4" w:space="0" w:color="auto"/>
              <w:right w:val="single" w:sz="4" w:space="0" w:color="auto"/>
            </w:tcBorders>
            <w:noWrap/>
            <w:vAlign w:val="center"/>
            <w:hideMark/>
          </w:tcPr>
          <w:p w14:paraId="7421D0E4" w14:textId="2CE60873" w:rsidR="00BE3B77" w:rsidRPr="00664434" w:rsidRDefault="00BE3B77" w:rsidP="00BE3B77">
            <w:pPr>
              <w:jc w:val="right"/>
              <w:rPr>
                <w:rFonts w:asciiTheme="minorHAnsi" w:hAnsiTheme="minorHAnsi" w:cstheme="minorHAnsi"/>
                <w:sz w:val="20"/>
                <w:szCs w:val="20"/>
                <w:lang w:eastAsia="hr-HR"/>
              </w:rPr>
            </w:pPr>
            <w:r w:rsidRPr="00664434">
              <w:rPr>
                <w:rFonts w:asciiTheme="minorHAnsi" w:hAnsiTheme="minorHAnsi" w:cstheme="minorHAnsi"/>
                <w:sz w:val="20"/>
                <w:szCs w:val="20"/>
                <w:lang w:eastAsia="hr-HR"/>
              </w:rPr>
              <w:t>408.636,00</w:t>
            </w:r>
          </w:p>
        </w:tc>
      </w:tr>
      <w:tr w:rsidR="00BE3B77" w:rsidRPr="00664434" w14:paraId="3230D676" w14:textId="77777777" w:rsidTr="00271C14">
        <w:trPr>
          <w:trHeight w:val="255"/>
        </w:trPr>
        <w:tc>
          <w:tcPr>
            <w:tcW w:w="5103" w:type="dxa"/>
            <w:tcBorders>
              <w:top w:val="single" w:sz="4" w:space="0" w:color="auto"/>
              <w:left w:val="single" w:sz="4" w:space="0" w:color="auto"/>
              <w:bottom w:val="single" w:sz="4" w:space="0" w:color="auto"/>
              <w:right w:val="single" w:sz="4" w:space="0" w:color="auto"/>
            </w:tcBorders>
            <w:noWrap/>
            <w:hideMark/>
          </w:tcPr>
          <w:p w14:paraId="4CDD9FA0" w14:textId="77777777" w:rsidR="00BE3B77" w:rsidRPr="00664434" w:rsidRDefault="00BE3B77" w:rsidP="00BE3B77">
            <w:pPr>
              <w:rPr>
                <w:rFonts w:asciiTheme="minorHAnsi" w:hAnsiTheme="minorHAnsi" w:cstheme="minorHAnsi"/>
                <w:sz w:val="20"/>
                <w:szCs w:val="20"/>
                <w:lang w:eastAsia="hr-HR"/>
              </w:rPr>
            </w:pPr>
            <w:r w:rsidRPr="00664434">
              <w:rPr>
                <w:rFonts w:asciiTheme="minorHAnsi" w:hAnsiTheme="minorHAnsi" w:cstheme="minorHAnsi"/>
                <w:sz w:val="20"/>
                <w:szCs w:val="20"/>
                <w:lang w:eastAsia="hr-HR"/>
              </w:rPr>
              <w:t>PROGRAM 1504 DARIVANJE ZEMLJIŠTA</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6D418B33" w14:textId="24FEED59" w:rsidR="00BE3B77" w:rsidRPr="00664434" w:rsidRDefault="00BE3B77" w:rsidP="00BE3B77">
            <w:pPr>
              <w:jc w:val="right"/>
              <w:rPr>
                <w:rFonts w:asciiTheme="minorHAnsi" w:hAnsiTheme="minorHAnsi" w:cstheme="minorHAnsi"/>
                <w:sz w:val="20"/>
                <w:szCs w:val="20"/>
                <w:lang w:eastAsia="hr-HR"/>
              </w:rPr>
            </w:pPr>
            <w:r w:rsidRPr="00664434">
              <w:rPr>
                <w:rFonts w:asciiTheme="minorHAnsi" w:hAnsiTheme="minorHAnsi" w:cstheme="minorHAnsi"/>
                <w:sz w:val="20"/>
                <w:szCs w:val="20"/>
                <w:lang w:eastAsia="hr-HR"/>
              </w:rPr>
              <w:t>25.510,00</w:t>
            </w:r>
          </w:p>
        </w:tc>
        <w:tc>
          <w:tcPr>
            <w:tcW w:w="1427" w:type="dxa"/>
            <w:tcBorders>
              <w:top w:val="single" w:sz="4" w:space="0" w:color="auto"/>
              <w:left w:val="single" w:sz="4" w:space="0" w:color="auto"/>
              <w:bottom w:val="single" w:sz="4" w:space="0" w:color="auto"/>
              <w:right w:val="single" w:sz="4" w:space="0" w:color="auto"/>
            </w:tcBorders>
            <w:noWrap/>
            <w:vAlign w:val="center"/>
            <w:hideMark/>
          </w:tcPr>
          <w:p w14:paraId="068607B6" w14:textId="595822F1" w:rsidR="00BE3B77" w:rsidRPr="00664434" w:rsidRDefault="00BE3B77" w:rsidP="00BE3B77">
            <w:pPr>
              <w:jc w:val="right"/>
              <w:rPr>
                <w:rFonts w:asciiTheme="minorHAnsi" w:hAnsiTheme="minorHAnsi" w:cstheme="minorHAnsi"/>
                <w:sz w:val="20"/>
                <w:szCs w:val="20"/>
                <w:lang w:eastAsia="hr-HR"/>
              </w:rPr>
            </w:pPr>
            <w:r w:rsidRPr="00664434">
              <w:rPr>
                <w:rFonts w:asciiTheme="minorHAnsi" w:hAnsiTheme="minorHAnsi" w:cstheme="minorHAnsi"/>
                <w:sz w:val="20"/>
                <w:szCs w:val="20"/>
                <w:lang w:eastAsia="hr-HR"/>
              </w:rPr>
              <w:t>3.000,00</w:t>
            </w:r>
          </w:p>
        </w:tc>
        <w:tc>
          <w:tcPr>
            <w:tcW w:w="1408" w:type="dxa"/>
            <w:tcBorders>
              <w:top w:val="single" w:sz="4" w:space="0" w:color="auto"/>
              <w:left w:val="single" w:sz="4" w:space="0" w:color="auto"/>
              <w:bottom w:val="single" w:sz="4" w:space="0" w:color="auto"/>
              <w:right w:val="single" w:sz="4" w:space="0" w:color="auto"/>
            </w:tcBorders>
            <w:noWrap/>
            <w:vAlign w:val="center"/>
            <w:hideMark/>
          </w:tcPr>
          <w:p w14:paraId="5EE27F0C" w14:textId="478B2CE0" w:rsidR="00BE3B77" w:rsidRPr="00664434" w:rsidRDefault="00BE3B77" w:rsidP="00BE3B77">
            <w:pPr>
              <w:jc w:val="right"/>
              <w:rPr>
                <w:rFonts w:asciiTheme="minorHAnsi" w:hAnsiTheme="minorHAnsi" w:cstheme="minorHAnsi"/>
                <w:sz w:val="20"/>
                <w:szCs w:val="20"/>
                <w:lang w:eastAsia="hr-HR"/>
              </w:rPr>
            </w:pPr>
            <w:r w:rsidRPr="00664434">
              <w:rPr>
                <w:rFonts w:asciiTheme="minorHAnsi" w:hAnsiTheme="minorHAnsi" w:cstheme="minorHAnsi"/>
                <w:sz w:val="20"/>
                <w:szCs w:val="20"/>
                <w:lang w:eastAsia="hr-HR"/>
              </w:rPr>
              <w:t>28.510,00</w:t>
            </w:r>
          </w:p>
        </w:tc>
      </w:tr>
    </w:tbl>
    <w:p w14:paraId="008B7A2F" w14:textId="77777777" w:rsidR="00271C14" w:rsidRPr="00664434" w:rsidRDefault="00271C14" w:rsidP="00271C14">
      <w:pPr>
        <w:ind w:right="-108"/>
        <w:jc w:val="both"/>
        <w:rPr>
          <w:rFonts w:asciiTheme="minorHAnsi" w:hAnsiTheme="minorHAnsi" w:cstheme="minorHAnsi"/>
          <w:b/>
          <w:color w:val="FF0000"/>
          <w:sz w:val="22"/>
          <w:szCs w:val="22"/>
        </w:rPr>
      </w:pPr>
    </w:p>
    <w:p w14:paraId="1285CACD" w14:textId="77777777" w:rsidR="00BE3B77" w:rsidRPr="00664434" w:rsidRDefault="00BE3B77" w:rsidP="00BE3B77">
      <w:pPr>
        <w:ind w:right="-108"/>
        <w:jc w:val="both"/>
        <w:rPr>
          <w:rFonts w:asciiTheme="minorHAnsi" w:hAnsiTheme="minorHAnsi" w:cstheme="minorHAnsi"/>
          <w:b/>
          <w:sz w:val="22"/>
          <w:szCs w:val="22"/>
        </w:rPr>
      </w:pPr>
      <w:r w:rsidRPr="00664434">
        <w:rPr>
          <w:rFonts w:asciiTheme="minorHAnsi" w:hAnsiTheme="minorHAnsi" w:cstheme="minorHAnsi"/>
          <w:b/>
          <w:sz w:val="22"/>
          <w:szCs w:val="22"/>
        </w:rPr>
        <w:t xml:space="preserve">NAZIV PROGRAMA: REDOVNA DJELATNOST UPRAVNIH TIJELA </w:t>
      </w:r>
    </w:p>
    <w:p w14:paraId="31C1CA34" w14:textId="77777777" w:rsidR="00BE3B77" w:rsidRPr="00664434" w:rsidRDefault="00BE3B77" w:rsidP="00BE3B77">
      <w:pPr>
        <w:ind w:right="-108"/>
        <w:jc w:val="both"/>
        <w:rPr>
          <w:rFonts w:asciiTheme="minorHAnsi" w:hAnsiTheme="minorHAnsi" w:cstheme="minorHAnsi"/>
          <w:bCs/>
          <w:sz w:val="22"/>
          <w:szCs w:val="22"/>
        </w:rPr>
      </w:pPr>
    </w:p>
    <w:p w14:paraId="7B5AE30B" w14:textId="5B655EC2" w:rsidR="00BE3B77" w:rsidRPr="00664434" w:rsidRDefault="00BE3B77" w:rsidP="00BE3B77">
      <w:pPr>
        <w:ind w:firstLine="720"/>
        <w:jc w:val="both"/>
        <w:rPr>
          <w:rFonts w:asciiTheme="minorHAnsi" w:hAnsiTheme="minorHAnsi" w:cstheme="minorHAnsi"/>
          <w:sz w:val="22"/>
          <w:szCs w:val="22"/>
        </w:rPr>
      </w:pPr>
      <w:r w:rsidRPr="00664434">
        <w:rPr>
          <w:rFonts w:asciiTheme="minorHAnsi" w:hAnsiTheme="minorHAnsi" w:cstheme="minorHAnsi"/>
          <w:sz w:val="22"/>
          <w:szCs w:val="22"/>
        </w:rPr>
        <w:t>Cilj programa je rješavanje imovinsko pravnih pitanja i usklađenja stvarnog stanja prava vlasništva Grada Požege.</w:t>
      </w:r>
    </w:p>
    <w:p w14:paraId="5B6B1424" w14:textId="77777777" w:rsidR="008C0F5C" w:rsidRPr="00664434" w:rsidRDefault="008C0F5C" w:rsidP="00BE3B77">
      <w:pPr>
        <w:ind w:firstLine="720"/>
        <w:jc w:val="both"/>
        <w:rPr>
          <w:rFonts w:asciiTheme="minorHAnsi" w:hAnsiTheme="minorHAnsi" w:cstheme="minorHAnsi"/>
          <w:sz w:val="22"/>
          <w:szCs w:val="22"/>
        </w:rPr>
      </w:pPr>
    </w:p>
    <w:tbl>
      <w:tblPr>
        <w:tblStyle w:val="Reetkatablice1"/>
        <w:tblW w:w="9220" w:type="dxa"/>
        <w:jc w:val="center"/>
        <w:tblLook w:val="04A0" w:firstRow="1" w:lastRow="0" w:firstColumn="1" w:lastColumn="0" w:noHBand="0" w:noVBand="1"/>
      </w:tblPr>
      <w:tblGrid>
        <w:gridCol w:w="5251"/>
        <w:gridCol w:w="1417"/>
        <w:gridCol w:w="1276"/>
        <w:gridCol w:w="1276"/>
      </w:tblGrid>
      <w:tr w:rsidR="00BE3B77" w:rsidRPr="00664434" w14:paraId="61E4D0AC" w14:textId="77777777" w:rsidTr="00BB0EEA">
        <w:trPr>
          <w:trHeight w:val="255"/>
          <w:jc w:val="center"/>
        </w:trPr>
        <w:tc>
          <w:tcPr>
            <w:tcW w:w="5251" w:type="dxa"/>
            <w:tcBorders>
              <w:top w:val="single" w:sz="4" w:space="0" w:color="auto"/>
              <w:left w:val="single" w:sz="4" w:space="0" w:color="auto"/>
              <w:bottom w:val="single" w:sz="4" w:space="0" w:color="auto"/>
              <w:right w:val="single" w:sz="4" w:space="0" w:color="auto"/>
            </w:tcBorders>
            <w:noWrap/>
            <w:hideMark/>
          </w:tcPr>
          <w:p w14:paraId="68C505AB" w14:textId="77777777" w:rsidR="00BE3B77" w:rsidRPr="00664434" w:rsidRDefault="00BE3B77" w:rsidP="00BE3B77">
            <w:pPr>
              <w:rPr>
                <w:rFonts w:asciiTheme="minorHAnsi" w:hAnsiTheme="minorHAnsi" w:cstheme="minorHAnsi"/>
                <w:b/>
                <w:bCs/>
                <w:sz w:val="20"/>
                <w:szCs w:val="20"/>
              </w:rPr>
            </w:pPr>
            <w:r w:rsidRPr="00664434">
              <w:rPr>
                <w:rFonts w:asciiTheme="minorHAnsi" w:hAnsiTheme="minorHAnsi" w:cstheme="minorHAnsi"/>
                <w:b/>
                <w:bCs/>
                <w:sz w:val="20"/>
                <w:szCs w:val="20"/>
              </w:rPr>
              <w:t xml:space="preserve">PROGRAM 1005 REDOVNA DJELATNOST UPRAVNIH TIJELA </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697767E1" w14:textId="62513B68" w:rsidR="00BE3B77" w:rsidRPr="00664434" w:rsidRDefault="00BE3B77" w:rsidP="00BE3B77">
            <w:pPr>
              <w:jc w:val="center"/>
              <w:rPr>
                <w:rFonts w:asciiTheme="minorHAnsi" w:hAnsiTheme="minorHAnsi" w:cstheme="minorHAnsi"/>
                <w:b/>
                <w:bCs/>
                <w:sz w:val="20"/>
                <w:szCs w:val="20"/>
              </w:rPr>
            </w:pPr>
            <w:r w:rsidRPr="00664434">
              <w:rPr>
                <w:rFonts w:asciiTheme="minorHAnsi" w:hAnsiTheme="minorHAnsi" w:cstheme="minorHAnsi"/>
                <w:b/>
                <w:bCs/>
                <w:sz w:val="20"/>
                <w:szCs w:val="20"/>
              </w:rPr>
              <w:t>I. REBALANS</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24D91F1F" w14:textId="5DB37B23" w:rsidR="00BE3B77" w:rsidRPr="00664434" w:rsidRDefault="00BE3B77" w:rsidP="00BE3B77">
            <w:pPr>
              <w:jc w:val="center"/>
              <w:rPr>
                <w:rFonts w:asciiTheme="minorHAnsi" w:hAnsiTheme="minorHAnsi" w:cstheme="minorHAnsi"/>
                <w:b/>
                <w:bCs/>
                <w:sz w:val="20"/>
                <w:szCs w:val="20"/>
              </w:rPr>
            </w:pPr>
            <w:r w:rsidRPr="00664434">
              <w:rPr>
                <w:rFonts w:asciiTheme="minorHAnsi" w:hAnsiTheme="minorHAnsi" w:cstheme="minorHAnsi"/>
                <w:b/>
                <w:bCs/>
                <w:sz w:val="20"/>
                <w:szCs w:val="20"/>
              </w:rPr>
              <w:t>PROMJENA</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388BAFD2" w14:textId="7B9A4640" w:rsidR="00BE3B77" w:rsidRPr="00664434" w:rsidRDefault="00BE3B77" w:rsidP="00BE3B77">
            <w:pPr>
              <w:jc w:val="center"/>
              <w:rPr>
                <w:rFonts w:asciiTheme="minorHAnsi" w:hAnsiTheme="minorHAnsi" w:cstheme="minorHAnsi"/>
                <w:b/>
                <w:bCs/>
                <w:sz w:val="20"/>
                <w:szCs w:val="20"/>
              </w:rPr>
            </w:pPr>
            <w:r w:rsidRPr="00664434">
              <w:rPr>
                <w:rFonts w:asciiTheme="minorHAnsi" w:hAnsiTheme="minorHAnsi" w:cstheme="minorHAnsi"/>
                <w:b/>
                <w:bCs/>
                <w:sz w:val="20"/>
                <w:szCs w:val="20"/>
              </w:rPr>
              <w:t>II. REBALANS</w:t>
            </w:r>
          </w:p>
        </w:tc>
      </w:tr>
      <w:tr w:rsidR="008C0F5C" w:rsidRPr="00664434" w14:paraId="7EE8F73E" w14:textId="77777777" w:rsidTr="00552C32">
        <w:trPr>
          <w:trHeight w:val="255"/>
          <w:jc w:val="center"/>
        </w:trPr>
        <w:tc>
          <w:tcPr>
            <w:tcW w:w="5251" w:type="dxa"/>
            <w:tcBorders>
              <w:top w:val="single" w:sz="4" w:space="0" w:color="auto"/>
              <w:left w:val="single" w:sz="4" w:space="0" w:color="auto"/>
              <w:bottom w:val="single" w:sz="4" w:space="0" w:color="auto"/>
              <w:right w:val="single" w:sz="4" w:space="0" w:color="auto"/>
            </w:tcBorders>
            <w:noWrap/>
            <w:hideMark/>
          </w:tcPr>
          <w:p w14:paraId="222637F8" w14:textId="77777777" w:rsidR="00BE3B77" w:rsidRPr="00664434" w:rsidRDefault="00BE3B77">
            <w:pPr>
              <w:rPr>
                <w:rFonts w:asciiTheme="minorHAnsi" w:hAnsiTheme="minorHAnsi" w:cstheme="minorHAnsi"/>
                <w:sz w:val="20"/>
                <w:szCs w:val="20"/>
              </w:rPr>
            </w:pPr>
            <w:r w:rsidRPr="00664434">
              <w:rPr>
                <w:rFonts w:asciiTheme="minorHAnsi" w:hAnsiTheme="minorHAnsi" w:cstheme="minorHAnsi"/>
                <w:sz w:val="20"/>
                <w:szCs w:val="20"/>
              </w:rPr>
              <w:t>Aktivnost A100005 OSNOVNA AKTIVNOST UPRAVNIH TIJELA</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2F3DE4A2" w14:textId="77777777" w:rsidR="00BE3B77" w:rsidRPr="00664434" w:rsidRDefault="00BE3B77">
            <w:pPr>
              <w:jc w:val="right"/>
              <w:rPr>
                <w:rFonts w:asciiTheme="minorHAnsi" w:hAnsiTheme="minorHAnsi" w:cstheme="minorHAnsi"/>
                <w:sz w:val="20"/>
                <w:szCs w:val="20"/>
              </w:rPr>
            </w:pPr>
            <w:r w:rsidRPr="00664434">
              <w:rPr>
                <w:rFonts w:asciiTheme="minorHAnsi" w:hAnsiTheme="minorHAnsi" w:cstheme="minorHAnsi"/>
                <w:sz w:val="20"/>
                <w:szCs w:val="20"/>
              </w:rPr>
              <w:t>89.470,00</w:t>
            </w:r>
          </w:p>
        </w:tc>
        <w:tc>
          <w:tcPr>
            <w:tcW w:w="1276" w:type="dxa"/>
            <w:tcBorders>
              <w:top w:val="single" w:sz="4" w:space="0" w:color="auto"/>
              <w:left w:val="single" w:sz="4" w:space="0" w:color="auto"/>
              <w:bottom w:val="single" w:sz="4" w:space="0" w:color="auto"/>
              <w:right w:val="single" w:sz="4" w:space="0" w:color="auto"/>
            </w:tcBorders>
            <w:noWrap/>
            <w:vAlign w:val="center"/>
          </w:tcPr>
          <w:p w14:paraId="7478F5E3" w14:textId="698AADF7" w:rsidR="00BE3B77" w:rsidRPr="00664434" w:rsidRDefault="00552C32">
            <w:pPr>
              <w:jc w:val="right"/>
              <w:rPr>
                <w:rFonts w:asciiTheme="minorHAnsi" w:hAnsiTheme="minorHAnsi" w:cstheme="minorHAnsi"/>
                <w:sz w:val="20"/>
                <w:szCs w:val="20"/>
              </w:rPr>
            </w:pPr>
            <w:r w:rsidRPr="00664434">
              <w:rPr>
                <w:rFonts w:asciiTheme="minorHAnsi" w:hAnsiTheme="minorHAnsi" w:cstheme="minorHAnsi"/>
                <w:sz w:val="20"/>
                <w:szCs w:val="20"/>
              </w:rPr>
              <w:t>30.000,00</w:t>
            </w:r>
          </w:p>
        </w:tc>
        <w:tc>
          <w:tcPr>
            <w:tcW w:w="1276" w:type="dxa"/>
            <w:tcBorders>
              <w:top w:val="single" w:sz="4" w:space="0" w:color="auto"/>
              <w:left w:val="single" w:sz="4" w:space="0" w:color="auto"/>
              <w:bottom w:val="single" w:sz="4" w:space="0" w:color="auto"/>
              <w:right w:val="single" w:sz="4" w:space="0" w:color="auto"/>
            </w:tcBorders>
            <w:noWrap/>
            <w:vAlign w:val="center"/>
          </w:tcPr>
          <w:p w14:paraId="5F7DF9E7" w14:textId="1AA09F2B" w:rsidR="00BE3B77" w:rsidRPr="00664434" w:rsidRDefault="00552C32">
            <w:pPr>
              <w:jc w:val="right"/>
              <w:rPr>
                <w:rFonts w:asciiTheme="minorHAnsi" w:hAnsiTheme="minorHAnsi" w:cstheme="minorHAnsi"/>
                <w:sz w:val="20"/>
                <w:szCs w:val="20"/>
              </w:rPr>
            </w:pPr>
            <w:r w:rsidRPr="00664434">
              <w:rPr>
                <w:rFonts w:asciiTheme="minorHAnsi" w:hAnsiTheme="minorHAnsi" w:cstheme="minorHAnsi"/>
                <w:sz w:val="20"/>
                <w:szCs w:val="20"/>
              </w:rPr>
              <w:t>119.470,00</w:t>
            </w:r>
          </w:p>
        </w:tc>
      </w:tr>
    </w:tbl>
    <w:p w14:paraId="4A620E0B" w14:textId="77777777" w:rsidR="00BE3B77" w:rsidRPr="00664434" w:rsidRDefault="00BE3B77" w:rsidP="00BE3B77">
      <w:pPr>
        <w:ind w:firstLine="720"/>
        <w:rPr>
          <w:rFonts w:asciiTheme="minorHAnsi" w:hAnsiTheme="minorHAnsi" w:cstheme="minorHAnsi"/>
          <w:sz w:val="22"/>
          <w:szCs w:val="22"/>
          <w:lang w:eastAsia="zh-CN"/>
        </w:rPr>
      </w:pPr>
    </w:p>
    <w:p w14:paraId="2EC1940A" w14:textId="0354086F" w:rsidR="00BE3B77" w:rsidRPr="00664434" w:rsidRDefault="00BE3B77" w:rsidP="00BE3B77">
      <w:pPr>
        <w:jc w:val="both"/>
        <w:rPr>
          <w:rFonts w:asciiTheme="minorHAnsi" w:hAnsiTheme="minorHAnsi" w:cstheme="minorHAnsi"/>
          <w:sz w:val="22"/>
          <w:szCs w:val="22"/>
        </w:rPr>
      </w:pPr>
      <w:r w:rsidRPr="00664434">
        <w:rPr>
          <w:rFonts w:asciiTheme="minorHAnsi" w:hAnsiTheme="minorHAnsi" w:cstheme="minorHAnsi"/>
          <w:b/>
          <w:bCs/>
          <w:sz w:val="22"/>
          <w:szCs w:val="22"/>
        </w:rPr>
        <w:t>Osnovna aktivnost upravnih tijela</w:t>
      </w:r>
      <w:r w:rsidRPr="00664434">
        <w:rPr>
          <w:rFonts w:asciiTheme="minorHAnsi" w:hAnsiTheme="minorHAnsi" w:cstheme="minorHAnsi"/>
          <w:sz w:val="22"/>
          <w:szCs w:val="22"/>
        </w:rPr>
        <w:t xml:space="preserve">– odnosi se na troškove nastale za provođenje postupaka pred sudskim i upravnim tijelima. Provode se postupci javnih natječaja prodaje, zakupa i najma nekretnina u vlasništvu Grada te se sklapaju ugovori. Vrši se procjena vrijednosti nekretnina. </w:t>
      </w:r>
      <w:r w:rsidR="008C0F5C" w:rsidRPr="00664434">
        <w:rPr>
          <w:rFonts w:asciiTheme="minorHAnsi" w:hAnsiTheme="minorHAnsi" w:cstheme="minorHAnsi"/>
          <w:sz w:val="22"/>
          <w:szCs w:val="22"/>
        </w:rPr>
        <w:t>Povećanje sredstava odnosi se na usluge odvjetnika i pravnog savjetovanja (vezano za služnost) te ostali nespomenuti rashodi poslovanja zbog povrata oduzete imovine.</w:t>
      </w:r>
    </w:p>
    <w:p w14:paraId="20F6DF3D" w14:textId="77777777" w:rsidR="00BE3B77" w:rsidRPr="00664434" w:rsidRDefault="00BE3B77" w:rsidP="00271C14">
      <w:pPr>
        <w:ind w:right="-108"/>
        <w:jc w:val="both"/>
        <w:rPr>
          <w:rFonts w:asciiTheme="minorHAnsi" w:hAnsiTheme="minorHAnsi" w:cstheme="minorHAnsi"/>
          <w:b/>
          <w:sz w:val="22"/>
          <w:szCs w:val="22"/>
        </w:rPr>
      </w:pPr>
    </w:p>
    <w:p w14:paraId="35F82E9C" w14:textId="77777777" w:rsidR="00271C14" w:rsidRPr="00664434" w:rsidRDefault="00271C14" w:rsidP="00271C14">
      <w:pPr>
        <w:ind w:right="-108"/>
        <w:jc w:val="both"/>
        <w:rPr>
          <w:rFonts w:asciiTheme="minorHAnsi" w:hAnsiTheme="minorHAnsi" w:cstheme="minorHAnsi"/>
          <w:b/>
          <w:sz w:val="22"/>
          <w:szCs w:val="22"/>
        </w:rPr>
      </w:pPr>
      <w:r w:rsidRPr="00664434">
        <w:rPr>
          <w:rFonts w:asciiTheme="minorHAnsi" w:hAnsiTheme="minorHAnsi" w:cstheme="minorHAnsi"/>
          <w:b/>
          <w:sz w:val="22"/>
          <w:szCs w:val="22"/>
        </w:rPr>
        <w:t>NAZIV PROGRAMA: DARIVANJE ZEMLJIŠTA</w:t>
      </w:r>
    </w:p>
    <w:p w14:paraId="0D20DEFB" w14:textId="77777777" w:rsidR="00271C14" w:rsidRPr="00664434" w:rsidRDefault="00271C14" w:rsidP="00271C14">
      <w:pPr>
        <w:ind w:right="-108"/>
        <w:jc w:val="both"/>
        <w:rPr>
          <w:rFonts w:asciiTheme="minorHAnsi" w:hAnsiTheme="minorHAnsi" w:cstheme="minorHAnsi"/>
          <w:b/>
          <w:sz w:val="22"/>
          <w:szCs w:val="22"/>
        </w:rPr>
      </w:pPr>
    </w:p>
    <w:p w14:paraId="41170186" w14:textId="77777777" w:rsidR="00271C14" w:rsidRPr="00664434" w:rsidRDefault="00271C14" w:rsidP="00271C14">
      <w:pPr>
        <w:ind w:right="-108"/>
        <w:jc w:val="both"/>
        <w:rPr>
          <w:rFonts w:asciiTheme="minorHAnsi" w:hAnsiTheme="minorHAnsi" w:cstheme="minorHAnsi"/>
          <w:bCs/>
          <w:sz w:val="22"/>
          <w:szCs w:val="22"/>
        </w:rPr>
      </w:pPr>
      <w:r w:rsidRPr="00664434">
        <w:rPr>
          <w:rFonts w:asciiTheme="minorHAnsi" w:hAnsiTheme="minorHAnsi" w:cstheme="minorHAnsi"/>
          <w:bCs/>
          <w:sz w:val="22"/>
          <w:szCs w:val="22"/>
        </w:rPr>
        <w:t>Pravna osnova za Program Darivanje zemljišta je Zakon o hrvatskim braniteljima iz Domovinskog rata i članovima njihove obitelji (NN, broj: 121/17. i 98/19.).</w:t>
      </w:r>
    </w:p>
    <w:p w14:paraId="2AA25051" w14:textId="77777777" w:rsidR="00271C14" w:rsidRPr="00664434" w:rsidRDefault="00271C14" w:rsidP="00271C14">
      <w:pPr>
        <w:ind w:right="-108"/>
        <w:jc w:val="both"/>
        <w:rPr>
          <w:rFonts w:asciiTheme="minorHAnsi" w:hAnsiTheme="minorHAnsi" w:cstheme="minorHAnsi"/>
          <w:bCs/>
          <w:sz w:val="22"/>
          <w:szCs w:val="22"/>
        </w:rPr>
      </w:pPr>
    </w:p>
    <w:tbl>
      <w:tblPr>
        <w:tblStyle w:val="Reetkatablice1"/>
        <w:tblW w:w="9324" w:type="dxa"/>
        <w:jc w:val="center"/>
        <w:tblLook w:val="04A0" w:firstRow="1" w:lastRow="0" w:firstColumn="1" w:lastColumn="0" w:noHBand="0" w:noVBand="1"/>
      </w:tblPr>
      <w:tblGrid>
        <w:gridCol w:w="5251"/>
        <w:gridCol w:w="1417"/>
        <w:gridCol w:w="1350"/>
        <w:gridCol w:w="1306"/>
      </w:tblGrid>
      <w:tr w:rsidR="008C0F5C" w:rsidRPr="00664434" w14:paraId="38084526" w14:textId="77777777" w:rsidTr="00552C32">
        <w:trPr>
          <w:trHeight w:val="255"/>
          <w:jc w:val="center"/>
        </w:trPr>
        <w:tc>
          <w:tcPr>
            <w:tcW w:w="5251" w:type="dxa"/>
            <w:tcBorders>
              <w:top w:val="single" w:sz="4" w:space="0" w:color="auto"/>
              <w:left w:val="single" w:sz="4" w:space="0" w:color="auto"/>
              <w:bottom w:val="single" w:sz="4" w:space="0" w:color="auto"/>
              <w:right w:val="single" w:sz="4" w:space="0" w:color="auto"/>
            </w:tcBorders>
            <w:noWrap/>
            <w:vAlign w:val="center"/>
            <w:hideMark/>
          </w:tcPr>
          <w:p w14:paraId="2FEFF6B6" w14:textId="77777777" w:rsidR="00552C32" w:rsidRPr="00664434" w:rsidRDefault="00552C32" w:rsidP="00552C32">
            <w:pPr>
              <w:rPr>
                <w:rFonts w:asciiTheme="minorHAnsi" w:hAnsiTheme="minorHAnsi" w:cstheme="minorHAnsi"/>
                <w:b/>
                <w:bCs/>
                <w:sz w:val="20"/>
                <w:szCs w:val="22"/>
                <w:lang w:eastAsia="hr-HR"/>
              </w:rPr>
            </w:pPr>
            <w:r w:rsidRPr="00664434">
              <w:rPr>
                <w:rFonts w:asciiTheme="minorHAnsi" w:hAnsiTheme="minorHAnsi" w:cstheme="minorHAnsi"/>
                <w:b/>
                <w:bCs/>
                <w:sz w:val="20"/>
                <w:szCs w:val="20"/>
                <w:lang w:eastAsia="hr-HR"/>
              </w:rPr>
              <w:t xml:space="preserve">PROGRAM 1504 DARIVANJE ZEMLJIŠTA </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23D8824E" w14:textId="4D75A666" w:rsidR="00552C32" w:rsidRPr="00664434" w:rsidRDefault="00552C32" w:rsidP="00552C32">
            <w:pPr>
              <w:jc w:val="center"/>
              <w:rPr>
                <w:rFonts w:asciiTheme="minorHAnsi" w:hAnsiTheme="minorHAnsi" w:cstheme="minorHAnsi"/>
                <w:b/>
                <w:bCs/>
                <w:sz w:val="20"/>
                <w:szCs w:val="20"/>
                <w:lang w:eastAsia="hr-HR"/>
              </w:rPr>
            </w:pPr>
            <w:r w:rsidRPr="00664434">
              <w:rPr>
                <w:rFonts w:asciiTheme="minorHAnsi" w:hAnsiTheme="minorHAnsi" w:cstheme="minorHAnsi"/>
                <w:b/>
                <w:bCs/>
                <w:sz w:val="20"/>
                <w:szCs w:val="20"/>
              </w:rPr>
              <w:t>I. REBALANS</w:t>
            </w:r>
          </w:p>
        </w:tc>
        <w:tc>
          <w:tcPr>
            <w:tcW w:w="1350" w:type="dxa"/>
            <w:tcBorders>
              <w:top w:val="single" w:sz="4" w:space="0" w:color="auto"/>
              <w:left w:val="single" w:sz="4" w:space="0" w:color="auto"/>
              <w:bottom w:val="single" w:sz="4" w:space="0" w:color="auto"/>
              <w:right w:val="single" w:sz="4" w:space="0" w:color="auto"/>
            </w:tcBorders>
            <w:noWrap/>
            <w:vAlign w:val="bottom"/>
            <w:hideMark/>
          </w:tcPr>
          <w:p w14:paraId="440BAA2D" w14:textId="268F27D1" w:rsidR="00552C32" w:rsidRPr="00664434" w:rsidRDefault="00552C32" w:rsidP="00552C32">
            <w:pPr>
              <w:jc w:val="center"/>
              <w:rPr>
                <w:rFonts w:asciiTheme="minorHAnsi" w:hAnsiTheme="minorHAnsi" w:cstheme="minorHAnsi"/>
                <w:b/>
                <w:bCs/>
                <w:sz w:val="20"/>
                <w:szCs w:val="20"/>
                <w:lang w:eastAsia="hr-HR"/>
              </w:rPr>
            </w:pPr>
            <w:r w:rsidRPr="00664434">
              <w:rPr>
                <w:rFonts w:asciiTheme="minorHAnsi" w:hAnsiTheme="minorHAnsi" w:cstheme="minorHAnsi"/>
                <w:b/>
                <w:bCs/>
                <w:sz w:val="20"/>
                <w:szCs w:val="20"/>
              </w:rPr>
              <w:t>PROMJENA</w:t>
            </w:r>
          </w:p>
        </w:tc>
        <w:tc>
          <w:tcPr>
            <w:tcW w:w="1306" w:type="dxa"/>
            <w:tcBorders>
              <w:top w:val="single" w:sz="4" w:space="0" w:color="auto"/>
              <w:left w:val="single" w:sz="4" w:space="0" w:color="auto"/>
              <w:bottom w:val="single" w:sz="4" w:space="0" w:color="auto"/>
              <w:right w:val="single" w:sz="4" w:space="0" w:color="auto"/>
            </w:tcBorders>
            <w:noWrap/>
            <w:vAlign w:val="bottom"/>
            <w:hideMark/>
          </w:tcPr>
          <w:p w14:paraId="0E8C50E6" w14:textId="1447973A" w:rsidR="00552C32" w:rsidRPr="00664434" w:rsidRDefault="00552C32" w:rsidP="00552C32">
            <w:pPr>
              <w:jc w:val="center"/>
              <w:rPr>
                <w:rFonts w:asciiTheme="minorHAnsi" w:hAnsiTheme="minorHAnsi" w:cstheme="minorHAnsi"/>
                <w:b/>
                <w:bCs/>
                <w:sz w:val="20"/>
                <w:szCs w:val="20"/>
                <w:lang w:eastAsia="hr-HR"/>
              </w:rPr>
            </w:pPr>
            <w:r w:rsidRPr="00664434">
              <w:rPr>
                <w:rFonts w:asciiTheme="minorHAnsi" w:hAnsiTheme="minorHAnsi" w:cstheme="minorHAnsi"/>
                <w:b/>
                <w:bCs/>
                <w:sz w:val="20"/>
                <w:szCs w:val="20"/>
              </w:rPr>
              <w:t>II. REBALANS</w:t>
            </w:r>
          </w:p>
        </w:tc>
      </w:tr>
      <w:tr w:rsidR="008C0F5C" w:rsidRPr="00664434" w14:paraId="1DB1C3C8" w14:textId="77777777" w:rsidTr="00552C32">
        <w:trPr>
          <w:trHeight w:val="255"/>
          <w:jc w:val="center"/>
        </w:trPr>
        <w:tc>
          <w:tcPr>
            <w:tcW w:w="5251" w:type="dxa"/>
            <w:tcBorders>
              <w:top w:val="single" w:sz="4" w:space="0" w:color="auto"/>
              <w:left w:val="single" w:sz="4" w:space="0" w:color="auto"/>
              <w:bottom w:val="single" w:sz="4" w:space="0" w:color="auto"/>
              <w:right w:val="single" w:sz="4" w:space="0" w:color="auto"/>
            </w:tcBorders>
            <w:noWrap/>
            <w:hideMark/>
          </w:tcPr>
          <w:p w14:paraId="3051821F" w14:textId="77777777" w:rsidR="00271C14" w:rsidRPr="00664434" w:rsidRDefault="00271C14">
            <w:pPr>
              <w:rPr>
                <w:rFonts w:asciiTheme="minorHAnsi" w:hAnsiTheme="minorHAnsi" w:cstheme="minorHAnsi"/>
                <w:sz w:val="20"/>
                <w:szCs w:val="20"/>
                <w:lang w:eastAsia="hr-HR"/>
              </w:rPr>
            </w:pPr>
            <w:r w:rsidRPr="00664434">
              <w:rPr>
                <w:rFonts w:asciiTheme="minorHAnsi" w:hAnsiTheme="minorHAnsi" w:cstheme="minorHAnsi"/>
                <w:sz w:val="20"/>
                <w:szCs w:val="20"/>
                <w:lang w:eastAsia="hr-HR"/>
              </w:rPr>
              <w:t>Kapitalni projekt K150002 DAVANJE ZEMLJIŠTA NA DAR</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41F9A565" w14:textId="12A5ADA7" w:rsidR="00271C14" w:rsidRPr="00664434" w:rsidRDefault="00271C14">
            <w:pPr>
              <w:jc w:val="right"/>
              <w:rPr>
                <w:rFonts w:asciiTheme="minorHAnsi" w:hAnsiTheme="minorHAnsi" w:cstheme="minorHAnsi"/>
                <w:sz w:val="20"/>
                <w:szCs w:val="20"/>
                <w:lang w:eastAsia="hr-HR"/>
              </w:rPr>
            </w:pPr>
            <w:r w:rsidRPr="00664434">
              <w:rPr>
                <w:rFonts w:asciiTheme="minorHAnsi" w:hAnsiTheme="minorHAnsi" w:cstheme="minorHAnsi"/>
                <w:sz w:val="20"/>
                <w:szCs w:val="20"/>
                <w:lang w:eastAsia="hr-HR"/>
              </w:rPr>
              <w:t>25.5</w:t>
            </w:r>
            <w:r w:rsidR="00552C32" w:rsidRPr="00664434">
              <w:rPr>
                <w:rFonts w:asciiTheme="minorHAnsi" w:hAnsiTheme="minorHAnsi" w:cstheme="minorHAnsi"/>
                <w:sz w:val="20"/>
                <w:szCs w:val="20"/>
                <w:lang w:eastAsia="hr-HR"/>
              </w:rPr>
              <w:t>10</w:t>
            </w:r>
            <w:r w:rsidRPr="00664434">
              <w:rPr>
                <w:rFonts w:asciiTheme="minorHAnsi" w:hAnsiTheme="minorHAnsi" w:cstheme="minorHAnsi"/>
                <w:sz w:val="20"/>
                <w:szCs w:val="20"/>
                <w:lang w:eastAsia="hr-HR"/>
              </w:rPr>
              <w:t>,00</w:t>
            </w:r>
          </w:p>
        </w:tc>
        <w:tc>
          <w:tcPr>
            <w:tcW w:w="1350" w:type="dxa"/>
            <w:tcBorders>
              <w:top w:val="single" w:sz="4" w:space="0" w:color="auto"/>
              <w:left w:val="single" w:sz="4" w:space="0" w:color="auto"/>
              <w:bottom w:val="single" w:sz="4" w:space="0" w:color="auto"/>
              <w:right w:val="single" w:sz="4" w:space="0" w:color="auto"/>
            </w:tcBorders>
            <w:noWrap/>
            <w:vAlign w:val="center"/>
            <w:hideMark/>
          </w:tcPr>
          <w:p w14:paraId="214AEE22" w14:textId="1F3D7350" w:rsidR="00271C14" w:rsidRPr="00664434" w:rsidRDefault="00552C32">
            <w:pPr>
              <w:jc w:val="right"/>
              <w:rPr>
                <w:rFonts w:asciiTheme="minorHAnsi" w:hAnsiTheme="minorHAnsi" w:cstheme="minorHAnsi"/>
                <w:sz w:val="20"/>
                <w:szCs w:val="20"/>
                <w:lang w:eastAsia="hr-HR"/>
              </w:rPr>
            </w:pPr>
            <w:r w:rsidRPr="00664434">
              <w:rPr>
                <w:rFonts w:asciiTheme="minorHAnsi" w:hAnsiTheme="minorHAnsi" w:cstheme="minorHAnsi"/>
                <w:sz w:val="20"/>
                <w:szCs w:val="20"/>
                <w:lang w:eastAsia="hr-HR"/>
              </w:rPr>
              <w:t>3.00</w:t>
            </w:r>
            <w:r w:rsidR="00271C14" w:rsidRPr="00664434">
              <w:rPr>
                <w:rFonts w:asciiTheme="minorHAnsi" w:hAnsiTheme="minorHAnsi" w:cstheme="minorHAnsi"/>
                <w:sz w:val="20"/>
                <w:szCs w:val="20"/>
                <w:lang w:eastAsia="hr-HR"/>
              </w:rPr>
              <w:t>0,00</w:t>
            </w:r>
          </w:p>
        </w:tc>
        <w:tc>
          <w:tcPr>
            <w:tcW w:w="1306" w:type="dxa"/>
            <w:tcBorders>
              <w:top w:val="single" w:sz="4" w:space="0" w:color="auto"/>
              <w:left w:val="single" w:sz="4" w:space="0" w:color="auto"/>
              <w:bottom w:val="single" w:sz="4" w:space="0" w:color="auto"/>
              <w:right w:val="single" w:sz="4" w:space="0" w:color="auto"/>
            </w:tcBorders>
            <w:noWrap/>
            <w:vAlign w:val="center"/>
            <w:hideMark/>
          </w:tcPr>
          <w:p w14:paraId="529E4B0B" w14:textId="52D7F2D8" w:rsidR="00271C14" w:rsidRPr="00664434" w:rsidRDefault="00695A40">
            <w:pPr>
              <w:jc w:val="right"/>
              <w:rPr>
                <w:rFonts w:asciiTheme="minorHAnsi" w:hAnsiTheme="minorHAnsi" w:cstheme="minorHAnsi"/>
                <w:sz w:val="20"/>
                <w:szCs w:val="20"/>
                <w:lang w:eastAsia="hr-HR"/>
              </w:rPr>
            </w:pPr>
            <w:r w:rsidRPr="00664434">
              <w:rPr>
                <w:rFonts w:asciiTheme="minorHAnsi" w:hAnsiTheme="minorHAnsi" w:cstheme="minorHAnsi"/>
                <w:sz w:val="20"/>
                <w:szCs w:val="20"/>
                <w:lang w:eastAsia="hr-HR"/>
              </w:rPr>
              <w:t>2</w:t>
            </w:r>
            <w:r w:rsidR="00552C32" w:rsidRPr="00664434">
              <w:rPr>
                <w:rFonts w:asciiTheme="minorHAnsi" w:hAnsiTheme="minorHAnsi" w:cstheme="minorHAnsi"/>
                <w:sz w:val="20"/>
                <w:szCs w:val="20"/>
                <w:lang w:eastAsia="hr-HR"/>
              </w:rPr>
              <w:t>8</w:t>
            </w:r>
            <w:r w:rsidRPr="00664434">
              <w:rPr>
                <w:rFonts w:asciiTheme="minorHAnsi" w:hAnsiTheme="minorHAnsi" w:cstheme="minorHAnsi"/>
                <w:sz w:val="20"/>
                <w:szCs w:val="20"/>
                <w:lang w:eastAsia="hr-HR"/>
              </w:rPr>
              <w:t>.51</w:t>
            </w:r>
            <w:r w:rsidR="00271C14" w:rsidRPr="00664434">
              <w:rPr>
                <w:rFonts w:asciiTheme="minorHAnsi" w:hAnsiTheme="minorHAnsi" w:cstheme="minorHAnsi"/>
                <w:sz w:val="20"/>
                <w:szCs w:val="20"/>
                <w:lang w:eastAsia="hr-HR"/>
              </w:rPr>
              <w:t>0,00</w:t>
            </w:r>
          </w:p>
        </w:tc>
      </w:tr>
    </w:tbl>
    <w:p w14:paraId="47B0A0E1" w14:textId="77777777" w:rsidR="00271C14" w:rsidRPr="00664434" w:rsidRDefault="00271C14" w:rsidP="00271C14">
      <w:pPr>
        <w:ind w:right="-108"/>
        <w:jc w:val="both"/>
        <w:rPr>
          <w:rFonts w:asciiTheme="minorHAnsi" w:hAnsiTheme="minorHAnsi" w:cstheme="minorHAnsi"/>
          <w:b/>
          <w:sz w:val="22"/>
          <w:szCs w:val="22"/>
          <w:lang w:eastAsia="zh-CN"/>
        </w:rPr>
      </w:pPr>
    </w:p>
    <w:p w14:paraId="070BC90A" w14:textId="3658B1BD" w:rsidR="003B301B" w:rsidRPr="00664434" w:rsidRDefault="00271C14" w:rsidP="003B301B">
      <w:pPr>
        <w:ind w:right="-108"/>
        <w:jc w:val="both"/>
        <w:rPr>
          <w:rFonts w:asciiTheme="minorHAnsi" w:hAnsiTheme="minorHAnsi" w:cstheme="minorHAnsi"/>
          <w:bCs/>
          <w:sz w:val="22"/>
          <w:szCs w:val="22"/>
        </w:rPr>
      </w:pPr>
      <w:r w:rsidRPr="00664434">
        <w:rPr>
          <w:rFonts w:asciiTheme="minorHAnsi" w:hAnsiTheme="minorHAnsi" w:cstheme="minorHAnsi"/>
          <w:bCs/>
          <w:sz w:val="22"/>
          <w:szCs w:val="22"/>
        </w:rPr>
        <w:t xml:space="preserve">Projekt </w:t>
      </w:r>
      <w:r w:rsidRPr="00664434">
        <w:rPr>
          <w:rFonts w:asciiTheme="minorHAnsi" w:hAnsiTheme="minorHAnsi" w:cstheme="minorHAnsi"/>
          <w:b/>
          <w:sz w:val="22"/>
          <w:szCs w:val="22"/>
        </w:rPr>
        <w:t>Davanje zemljišta na dar</w:t>
      </w:r>
      <w:r w:rsidRPr="00664434">
        <w:rPr>
          <w:rFonts w:asciiTheme="minorHAnsi" w:hAnsiTheme="minorHAnsi" w:cstheme="minorHAnsi"/>
          <w:bCs/>
          <w:sz w:val="22"/>
          <w:szCs w:val="22"/>
        </w:rPr>
        <w:t xml:space="preserve"> odnosi se na darovanje zemljišta u vlasništvu Grada Požege hrvatskim braniteljima na temelju ranije navedenog zakona.</w:t>
      </w:r>
      <w:r w:rsidR="003B301B" w:rsidRPr="00664434">
        <w:rPr>
          <w:rFonts w:asciiTheme="minorHAnsi" w:hAnsiTheme="minorHAnsi" w:cstheme="minorHAnsi"/>
          <w:bCs/>
          <w:sz w:val="22"/>
          <w:szCs w:val="22"/>
        </w:rPr>
        <w:t xml:space="preserve"> Riječ je realizaciji </w:t>
      </w:r>
      <w:r w:rsidR="003B301B" w:rsidRPr="00664434">
        <w:rPr>
          <w:rFonts w:asciiTheme="minorHAnsi" w:hAnsiTheme="minorHAnsi" w:cstheme="minorHAnsi"/>
          <w:sz w:val="22"/>
          <w:szCs w:val="22"/>
        </w:rPr>
        <w:t>prava na stambeno zbrinjavanje hrvatskih branitelja sukladno članku 83. stavku 3. Zakona o hrvatskim braniteljima iz Domovinskog rata i članovima njihovih obitelji narodne novine, broj:</w:t>
      </w:r>
      <w:hyperlink r:id="rId8" w:tgtFrame="_blank" w:history="1">
        <w:r w:rsidR="003B301B" w:rsidRPr="00664434">
          <w:rPr>
            <w:rStyle w:val="Hiperveza"/>
            <w:rFonts w:asciiTheme="minorHAnsi" w:hAnsiTheme="minorHAnsi" w:cstheme="minorHAnsi"/>
            <w:color w:val="auto"/>
            <w:sz w:val="22"/>
            <w:szCs w:val="22"/>
            <w:u w:val="none"/>
          </w:rPr>
          <w:t>121/17</w:t>
        </w:r>
      </w:hyperlink>
      <w:r w:rsidR="003B301B" w:rsidRPr="00664434">
        <w:rPr>
          <w:rFonts w:asciiTheme="minorHAnsi" w:hAnsiTheme="minorHAnsi" w:cstheme="minorHAnsi"/>
          <w:sz w:val="22"/>
          <w:szCs w:val="22"/>
        </w:rPr>
        <w:t xml:space="preserve">, </w:t>
      </w:r>
      <w:hyperlink r:id="rId9" w:tgtFrame="_blank" w:history="1">
        <w:r w:rsidR="003B301B" w:rsidRPr="00664434">
          <w:rPr>
            <w:rStyle w:val="Hiperveza"/>
            <w:rFonts w:asciiTheme="minorHAnsi" w:hAnsiTheme="minorHAnsi" w:cstheme="minorHAnsi"/>
            <w:color w:val="auto"/>
            <w:sz w:val="22"/>
            <w:szCs w:val="22"/>
            <w:u w:val="none"/>
          </w:rPr>
          <w:t>98/19</w:t>
        </w:r>
      </w:hyperlink>
      <w:r w:rsidR="003B301B" w:rsidRPr="00664434">
        <w:rPr>
          <w:rFonts w:asciiTheme="minorHAnsi" w:hAnsiTheme="minorHAnsi" w:cstheme="minorHAnsi"/>
          <w:sz w:val="22"/>
          <w:szCs w:val="22"/>
        </w:rPr>
        <w:t xml:space="preserve">, </w:t>
      </w:r>
      <w:hyperlink r:id="rId10" w:tgtFrame="_blank" w:history="1">
        <w:r w:rsidR="003B301B" w:rsidRPr="00664434">
          <w:rPr>
            <w:rStyle w:val="Hiperveza"/>
            <w:rFonts w:asciiTheme="minorHAnsi" w:hAnsiTheme="minorHAnsi" w:cstheme="minorHAnsi"/>
            <w:color w:val="auto"/>
            <w:sz w:val="22"/>
            <w:szCs w:val="22"/>
            <w:u w:val="none"/>
          </w:rPr>
          <w:t>84/21</w:t>
        </w:r>
      </w:hyperlink>
      <w:r w:rsidR="003B301B" w:rsidRPr="00664434">
        <w:rPr>
          <w:rFonts w:asciiTheme="minorHAnsi" w:hAnsiTheme="minorHAnsi" w:cstheme="minorHAnsi"/>
          <w:sz w:val="22"/>
          <w:szCs w:val="22"/>
        </w:rPr>
        <w:t>.</w:t>
      </w:r>
      <w:r w:rsidR="00A67DE9" w:rsidRPr="00664434">
        <w:rPr>
          <w:rFonts w:asciiTheme="minorHAnsi" w:hAnsiTheme="minorHAnsi" w:cstheme="minorHAnsi"/>
          <w:sz w:val="22"/>
          <w:szCs w:val="22"/>
        </w:rPr>
        <w:t xml:space="preserve"> Povećanje se odnosi na </w:t>
      </w:r>
      <w:r w:rsidR="008C0F5C" w:rsidRPr="00664434">
        <w:rPr>
          <w:rFonts w:asciiTheme="minorHAnsi" w:hAnsiTheme="minorHAnsi" w:cstheme="minorHAnsi"/>
          <w:sz w:val="22"/>
          <w:szCs w:val="22"/>
        </w:rPr>
        <w:t>financiranje priključaka braniteljima sukladno propisima Grada.</w:t>
      </w:r>
    </w:p>
    <w:p w14:paraId="1721234F" w14:textId="77777777" w:rsidR="00D2177A" w:rsidRPr="00664434" w:rsidRDefault="00D2177A" w:rsidP="00D2177A">
      <w:pPr>
        <w:ind w:right="-108"/>
        <w:jc w:val="both"/>
        <w:rPr>
          <w:rFonts w:asciiTheme="minorHAnsi" w:hAnsiTheme="minorHAnsi" w:cstheme="minorHAnsi"/>
          <w:b/>
          <w:sz w:val="22"/>
          <w:szCs w:val="22"/>
        </w:rPr>
      </w:pPr>
      <w:bookmarkStart w:id="16" w:name="_Hlk120254037"/>
      <w:bookmarkEnd w:id="6"/>
    </w:p>
    <w:tbl>
      <w:tblPr>
        <w:tblW w:w="92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4A0" w:firstRow="1" w:lastRow="0" w:firstColumn="1" w:lastColumn="0" w:noHBand="0" w:noVBand="1"/>
      </w:tblPr>
      <w:tblGrid>
        <w:gridCol w:w="1313"/>
        <w:gridCol w:w="2041"/>
        <w:gridCol w:w="850"/>
        <w:gridCol w:w="1037"/>
        <w:gridCol w:w="1418"/>
        <w:gridCol w:w="1275"/>
        <w:gridCol w:w="1276"/>
      </w:tblGrid>
      <w:tr w:rsidR="008C0F5C" w:rsidRPr="00664434" w14:paraId="26018EF5" w14:textId="77777777" w:rsidTr="00C452F5">
        <w:trPr>
          <w:trHeight w:val="439"/>
        </w:trPr>
        <w:tc>
          <w:tcPr>
            <w:tcW w:w="1313"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D5442F9" w14:textId="77777777" w:rsidR="00552C32" w:rsidRPr="00664434" w:rsidRDefault="00552C32" w:rsidP="00552C32">
            <w:pPr>
              <w:jc w:val="center"/>
              <w:rPr>
                <w:rFonts w:asciiTheme="minorHAnsi" w:hAnsiTheme="minorHAnsi" w:cstheme="minorHAnsi"/>
                <w:sz w:val="18"/>
                <w:szCs w:val="18"/>
              </w:rPr>
            </w:pPr>
            <w:r w:rsidRPr="00664434">
              <w:rPr>
                <w:rFonts w:asciiTheme="minorHAnsi" w:hAnsiTheme="minorHAnsi" w:cstheme="minorHAnsi"/>
                <w:sz w:val="18"/>
                <w:szCs w:val="18"/>
              </w:rPr>
              <w:t>Pokazatelj uspješnosti</w:t>
            </w:r>
          </w:p>
        </w:tc>
        <w:tc>
          <w:tcPr>
            <w:tcW w:w="204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49A29EA" w14:textId="77777777" w:rsidR="00552C32" w:rsidRPr="00664434" w:rsidRDefault="00552C32" w:rsidP="00552C32">
            <w:pPr>
              <w:jc w:val="center"/>
              <w:rPr>
                <w:rFonts w:asciiTheme="minorHAnsi" w:hAnsiTheme="minorHAnsi" w:cstheme="minorHAnsi"/>
                <w:sz w:val="18"/>
                <w:szCs w:val="18"/>
              </w:rPr>
            </w:pPr>
            <w:r w:rsidRPr="00664434">
              <w:rPr>
                <w:rFonts w:asciiTheme="minorHAnsi" w:hAnsiTheme="minorHAnsi" w:cstheme="minorHAnsi"/>
                <w:sz w:val="18"/>
                <w:szCs w:val="18"/>
              </w:rPr>
              <w:t>Definicija</w:t>
            </w:r>
          </w:p>
        </w:tc>
        <w:tc>
          <w:tcPr>
            <w:tcW w:w="850"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946DFBB" w14:textId="77777777" w:rsidR="00552C32" w:rsidRPr="00664434" w:rsidRDefault="00552C32" w:rsidP="00552C32">
            <w:pPr>
              <w:jc w:val="center"/>
              <w:rPr>
                <w:rFonts w:asciiTheme="minorHAnsi" w:hAnsiTheme="minorHAnsi" w:cstheme="minorHAnsi"/>
                <w:sz w:val="18"/>
                <w:szCs w:val="18"/>
              </w:rPr>
            </w:pPr>
            <w:r w:rsidRPr="00664434">
              <w:rPr>
                <w:rFonts w:asciiTheme="minorHAnsi" w:hAnsiTheme="minorHAnsi" w:cstheme="minorHAnsi"/>
                <w:sz w:val="18"/>
                <w:szCs w:val="18"/>
              </w:rPr>
              <w:t>Jedinica</w:t>
            </w:r>
          </w:p>
        </w:tc>
        <w:tc>
          <w:tcPr>
            <w:tcW w:w="103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F01EE16" w14:textId="77777777" w:rsidR="00552C32" w:rsidRPr="00664434" w:rsidRDefault="00552C32" w:rsidP="00552C32">
            <w:pPr>
              <w:jc w:val="center"/>
              <w:rPr>
                <w:rFonts w:asciiTheme="minorHAnsi" w:hAnsiTheme="minorHAnsi" w:cstheme="minorHAnsi"/>
                <w:sz w:val="18"/>
                <w:szCs w:val="18"/>
              </w:rPr>
            </w:pPr>
            <w:r w:rsidRPr="00664434">
              <w:rPr>
                <w:rFonts w:asciiTheme="minorHAnsi" w:hAnsiTheme="minorHAnsi" w:cstheme="minorHAnsi"/>
                <w:sz w:val="18"/>
                <w:szCs w:val="18"/>
              </w:rPr>
              <w:t>Polazna vrijednost</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817A413" w14:textId="0D03AEB1" w:rsidR="00552C32" w:rsidRPr="00664434" w:rsidRDefault="00552C32" w:rsidP="00552C32">
            <w:pPr>
              <w:jc w:val="center"/>
              <w:rPr>
                <w:rFonts w:asciiTheme="minorHAnsi" w:hAnsiTheme="minorHAnsi" w:cstheme="minorHAnsi"/>
                <w:sz w:val="18"/>
                <w:szCs w:val="18"/>
              </w:rPr>
            </w:pPr>
            <w:r w:rsidRPr="00664434">
              <w:rPr>
                <w:rFonts w:asciiTheme="minorHAnsi" w:hAnsiTheme="minorHAnsi" w:cstheme="minorHAnsi"/>
                <w:sz w:val="18"/>
                <w:szCs w:val="18"/>
              </w:rPr>
              <w:t>I. REBALANS</w:t>
            </w:r>
          </w:p>
        </w:tc>
        <w:tc>
          <w:tcPr>
            <w:tcW w:w="1275" w:type="dxa"/>
            <w:tcBorders>
              <w:top w:val="single" w:sz="4" w:space="0" w:color="auto"/>
              <w:left w:val="single" w:sz="4" w:space="0" w:color="auto"/>
              <w:bottom w:val="single" w:sz="4" w:space="0" w:color="auto"/>
              <w:right w:val="single" w:sz="4" w:space="0" w:color="auto"/>
            </w:tcBorders>
            <w:vAlign w:val="center"/>
            <w:hideMark/>
          </w:tcPr>
          <w:p w14:paraId="7DFE3DE5" w14:textId="0B81FF3F" w:rsidR="00552C32" w:rsidRPr="00664434" w:rsidRDefault="00552C32" w:rsidP="00552C32">
            <w:pPr>
              <w:jc w:val="center"/>
              <w:rPr>
                <w:rFonts w:asciiTheme="minorHAnsi" w:hAnsiTheme="minorHAnsi" w:cstheme="minorHAnsi"/>
                <w:sz w:val="18"/>
                <w:szCs w:val="18"/>
              </w:rPr>
            </w:pPr>
            <w:r w:rsidRPr="00664434">
              <w:rPr>
                <w:rFonts w:asciiTheme="minorHAnsi" w:hAnsiTheme="minorHAnsi" w:cstheme="minorHAnsi"/>
                <w:sz w:val="18"/>
                <w:szCs w:val="18"/>
              </w:rPr>
              <w:t>PROMJENA</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D9987F5" w14:textId="7E08D582" w:rsidR="00552C32" w:rsidRPr="00664434" w:rsidRDefault="00552C32" w:rsidP="00552C32">
            <w:pPr>
              <w:jc w:val="center"/>
              <w:rPr>
                <w:rFonts w:asciiTheme="minorHAnsi" w:hAnsiTheme="minorHAnsi" w:cstheme="minorHAnsi"/>
                <w:sz w:val="18"/>
                <w:szCs w:val="18"/>
              </w:rPr>
            </w:pPr>
            <w:r w:rsidRPr="00664434">
              <w:rPr>
                <w:rFonts w:asciiTheme="minorHAnsi" w:hAnsiTheme="minorHAnsi" w:cstheme="minorHAnsi"/>
                <w:sz w:val="18"/>
                <w:szCs w:val="18"/>
              </w:rPr>
              <w:t>II. REBALANS</w:t>
            </w:r>
          </w:p>
        </w:tc>
      </w:tr>
      <w:bookmarkEnd w:id="16"/>
      <w:tr w:rsidR="008C0F5C" w:rsidRPr="00664434" w14:paraId="2A618936" w14:textId="77777777" w:rsidTr="00D2177A">
        <w:trPr>
          <w:trHeight w:val="60"/>
        </w:trPr>
        <w:tc>
          <w:tcPr>
            <w:tcW w:w="1313"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4D61563" w14:textId="77777777" w:rsidR="00D2177A" w:rsidRPr="00664434" w:rsidRDefault="00D2177A">
            <w:pPr>
              <w:rPr>
                <w:rFonts w:asciiTheme="minorHAnsi" w:hAnsiTheme="minorHAnsi" w:cstheme="minorHAnsi"/>
                <w:sz w:val="18"/>
                <w:szCs w:val="18"/>
              </w:rPr>
            </w:pPr>
            <w:r w:rsidRPr="00664434">
              <w:rPr>
                <w:rFonts w:asciiTheme="minorHAnsi" w:hAnsiTheme="minorHAnsi" w:cstheme="minorHAnsi"/>
                <w:sz w:val="18"/>
                <w:szCs w:val="18"/>
              </w:rPr>
              <w:t>Darovana zemljišta</w:t>
            </w:r>
          </w:p>
        </w:tc>
        <w:tc>
          <w:tcPr>
            <w:tcW w:w="204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3FF3C46" w14:textId="5935E3C7" w:rsidR="00D2177A" w:rsidRPr="00664434" w:rsidRDefault="00D2177A">
            <w:pPr>
              <w:rPr>
                <w:rFonts w:asciiTheme="minorHAnsi" w:hAnsiTheme="minorHAnsi" w:cstheme="minorHAnsi"/>
                <w:sz w:val="18"/>
                <w:szCs w:val="18"/>
              </w:rPr>
            </w:pPr>
            <w:r w:rsidRPr="00664434">
              <w:rPr>
                <w:rFonts w:asciiTheme="minorHAnsi" w:hAnsiTheme="minorHAnsi" w:cstheme="minorHAnsi"/>
                <w:sz w:val="18"/>
                <w:szCs w:val="18"/>
              </w:rPr>
              <w:t>Broj darovanih čestica predviđenih ovim Programom</w:t>
            </w:r>
          </w:p>
        </w:tc>
        <w:tc>
          <w:tcPr>
            <w:tcW w:w="850"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1B823F2" w14:textId="77777777" w:rsidR="00D2177A" w:rsidRPr="00664434" w:rsidRDefault="00D2177A">
            <w:pPr>
              <w:jc w:val="center"/>
              <w:rPr>
                <w:rFonts w:asciiTheme="minorHAnsi" w:hAnsiTheme="minorHAnsi" w:cstheme="minorHAnsi"/>
                <w:sz w:val="18"/>
                <w:szCs w:val="18"/>
              </w:rPr>
            </w:pPr>
            <w:r w:rsidRPr="00664434">
              <w:rPr>
                <w:rFonts w:asciiTheme="minorHAnsi" w:hAnsiTheme="minorHAnsi" w:cstheme="minorHAnsi"/>
                <w:sz w:val="18"/>
                <w:szCs w:val="18"/>
              </w:rPr>
              <w:t>kom</w:t>
            </w:r>
          </w:p>
        </w:tc>
        <w:tc>
          <w:tcPr>
            <w:tcW w:w="103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047BE94" w14:textId="77777777" w:rsidR="00D2177A" w:rsidRPr="00664434" w:rsidRDefault="00D2177A">
            <w:pPr>
              <w:jc w:val="center"/>
              <w:rPr>
                <w:rFonts w:asciiTheme="minorHAnsi" w:hAnsiTheme="minorHAnsi" w:cstheme="minorHAnsi"/>
                <w:sz w:val="18"/>
                <w:szCs w:val="18"/>
              </w:rPr>
            </w:pPr>
            <w:r w:rsidRPr="00664434">
              <w:rPr>
                <w:rFonts w:asciiTheme="minorHAnsi" w:hAnsiTheme="minorHAnsi" w:cstheme="minorHAnsi"/>
                <w:sz w:val="18"/>
                <w:szCs w:val="18"/>
              </w:rPr>
              <w:t>0</w:t>
            </w:r>
          </w:p>
        </w:tc>
        <w:tc>
          <w:tcPr>
            <w:tcW w:w="1418"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B66E810" w14:textId="15EC3C7D" w:rsidR="00D2177A" w:rsidRPr="00664434" w:rsidRDefault="00D2177A">
            <w:pPr>
              <w:jc w:val="center"/>
              <w:rPr>
                <w:rFonts w:asciiTheme="minorHAnsi" w:hAnsiTheme="minorHAnsi" w:cstheme="minorHAnsi"/>
                <w:sz w:val="18"/>
                <w:szCs w:val="18"/>
              </w:rPr>
            </w:pPr>
            <w:r w:rsidRPr="00664434">
              <w:rPr>
                <w:rFonts w:asciiTheme="minorHAnsi" w:hAnsiTheme="minorHAnsi" w:cstheme="minorHAnsi"/>
                <w:sz w:val="18"/>
                <w:szCs w:val="18"/>
              </w:rPr>
              <w:t>1</w:t>
            </w:r>
          </w:p>
        </w:tc>
        <w:tc>
          <w:tcPr>
            <w:tcW w:w="1275"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5E1A5C7" w14:textId="0322233A" w:rsidR="00D2177A" w:rsidRPr="00664434" w:rsidRDefault="00D2177A">
            <w:pPr>
              <w:jc w:val="center"/>
              <w:rPr>
                <w:rFonts w:asciiTheme="minorHAnsi" w:hAnsiTheme="minorHAnsi" w:cstheme="minorHAnsi"/>
                <w:sz w:val="18"/>
                <w:szCs w:val="18"/>
              </w:rPr>
            </w:pPr>
            <w:r w:rsidRPr="00664434">
              <w:rPr>
                <w:rFonts w:asciiTheme="minorHAnsi" w:hAnsiTheme="minorHAnsi" w:cstheme="minorHAnsi"/>
                <w:sz w:val="18"/>
                <w:szCs w:val="18"/>
              </w:rPr>
              <w:t>0</w:t>
            </w:r>
          </w:p>
        </w:tc>
        <w:tc>
          <w:tcPr>
            <w:tcW w:w="12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CA17DBE" w14:textId="4F6D6934" w:rsidR="00D2177A" w:rsidRPr="00664434" w:rsidRDefault="00695A40">
            <w:pPr>
              <w:jc w:val="center"/>
              <w:rPr>
                <w:rFonts w:asciiTheme="minorHAnsi" w:hAnsiTheme="minorHAnsi" w:cstheme="minorHAnsi"/>
                <w:sz w:val="18"/>
                <w:szCs w:val="18"/>
              </w:rPr>
            </w:pPr>
            <w:r w:rsidRPr="00664434">
              <w:rPr>
                <w:rFonts w:asciiTheme="minorHAnsi" w:hAnsiTheme="minorHAnsi" w:cstheme="minorHAnsi"/>
                <w:sz w:val="18"/>
                <w:szCs w:val="18"/>
              </w:rPr>
              <w:t>1</w:t>
            </w:r>
          </w:p>
        </w:tc>
      </w:tr>
    </w:tbl>
    <w:p w14:paraId="18E4BCAC" w14:textId="7AD9B661" w:rsidR="00A601C5" w:rsidRPr="00664434" w:rsidRDefault="00A601C5" w:rsidP="00A67DE9">
      <w:pPr>
        <w:ind w:right="-108"/>
        <w:jc w:val="both"/>
        <w:rPr>
          <w:rFonts w:asciiTheme="minorHAnsi" w:hAnsiTheme="minorHAnsi" w:cstheme="minorHAnsi"/>
          <w:bCs/>
          <w:color w:val="FF0000"/>
          <w:sz w:val="22"/>
          <w:szCs w:val="22"/>
        </w:rPr>
      </w:pPr>
    </w:p>
    <w:sectPr w:rsidR="00A601C5" w:rsidRPr="00664434" w:rsidSect="00D45077">
      <w:headerReference w:type="default" r:id="rId11"/>
      <w:footerReference w:type="default" r:id="rId12"/>
      <w:pgSz w:w="11906" w:h="16838"/>
      <w:pgMar w:top="1417" w:right="1274" w:bottom="1417" w:left="141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51D702" w14:textId="77777777" w:rsidR="001E681E" w:rsidRDefault="001E681E">
      <w:r>
        <w:separator/>
      </w:r>
    </w:p>
  </w:endnote>
  <w:endnote w:type="continuationSeparator" w:id="0">
    <w:p w14:paraId="24A919E3" w14:textId="77777777" w:rsidR="001E681E" w:rsidRDefault="001E68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Calibri"/>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entury Schoolbook">
    <w:panose1 w:val="020406040505050203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altName w:val="Yu Gothic"/>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5175802"/>
      <w:docPartObj>
        <w:docPartGallery w:val="Page Numbers (Bottom of Page)"/>
        <w:docPartUnique/>
      </w:docPartObj>
    </w:sdtPr>
    <w:sdtContent>
      <w:p w14:paraId="7443F420" w14:textId="7DBDB905" w:rsidR="00777467" w:rsidRDefault="00664434">
        <w:pPr>
          <w:pStyle w:val="Podnoje"/>
        </w:pPr>
        <w:r>
          <w:rPr>
            <w:noProof/>
          </w:rPr>
          <mc:AlternateContent>
            <mc:Choice Requires="wpg">
              <w:drawing>
                <wp:anchor distT="0" distB="0" distL="114300" distR="114300" simplePos="0" relativeHeight="251659264" behindDoc="0" locked="0" layoutInCell="1" allowOverlap="1" wp14:anchorId="7547D27B" wp14:editId="012BBC25">
                  <wp:simplePos x="0" y="0"/>
                  <wp:positionH relativeFrom="page">
                    <wp:align>center</wp:align>
                  </wp:positionH>
                  <wp:positionV relativeFrom="bottomMargin">
                    <wp:align>center</wp:align>
                  </wp:positionV>
                  <wp:extent cx="7753350" cy="190500"/>
                  <wp:effectExtent l="9525" t="9525" r="9525" b="0"/>
                  <wp:wrapNone/>
                  <wp:docPr id="713779005" name="Grupa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190500"/>
                            <a:chOff x="0" y="14970"/>
                            <a:chExt cx="12255" cy="300"/>
                          </a:xfrm>
                        </wpg:grpSpPr>
                        <wps:wsp>
                          <wps:cNvPr id="1038147515"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62B98F" w14:textId="77777777" w:rsidR="00664434" w:rsidRPr="00664434" w:rsidRDefault="00664434">
                                <w:pPr>
                                  <w:jc w:val="center"/>
                                  <w:rPr>
                                    <w:rFonts w:asciiTheme="minorHAnsi" w:hAnsiTheme="minorHAnsi" w:cstheme="minorHAnsi"/>
                                    <w:sz w:val="20"/>
                                    <w:szCs w:val="20"/>
                                  </w:rPr>
                                </w:pPr>
                                <w:r w:rsidRPr="00664434">
                                  <w:rPr>
                                    <w:rFonts w:asciiTheme="minorHAnsi" w:hAnsiTheme="minorHAnsi" w:cstheme="minorHAnsi"/>
                                    <w:sz w:val="20"/>
                                    <w:szCs w:val="20"/>
                                  </w:rPr>
                                  <w:fldChar w:fldCharType="begin"/>
                                </w:r>
                                <w:r w:rsidRPr="00664434">
                                  <w:rPr>
                                    <w:rFonts w:asciiTheme="minorHAnsi" w:hAnsiTheme="minorHAnsi" w:cstheme="minorHAnsi"/>
                                    <w:sz w:val="20"/>
                                    <w:szCs w:val="20"/>
                                  </w:rPr>
                                  <w:instrText>PAGE    \* MERGEFORMAT</w:instrText>
                                </w:r>
                                <w:r w:rsidRPr="00664434">
                                  <w:rPr>
                                    <w:rFonts w:asciiTheme="minorHAnsi" w:hAnsiTheme="minorHAnsi" w:cstheme="minorHAnsi"/>
                                    <w:sz w:val="20"/>
                                    <w:szCs w:val="20"/>
                                  </w:rPr>
                                  <w:fldChar w:fldCharType="separate"/>
                                </w:r>
                                <w:r w:rsidRPr="00664434">
                                  <w:rPr>
                                    <w:rFonts w:asciiTheme="minorHAnsi" w:hAnsiTheme="minorHAnsi" w:cstheme="minorHAnsi"/>
                                    <w:color w:val="8C8C8C" w:themeColor="background1" w:themeShade="8C"/>
                                    <w:sz w:val="20"/>
                                    <w:szCs w:val="20"/>
                                  </w:rPr>
                                  <w:t>2</w:t>
                                </w:r>
                                <w:r w:rsidRPr="00664434">
                                  <w:rPr>
                                    <w:rFonts w:asciiTheme="minorHAnsi" w:hAnsiTheme="minorHAnsi" w:cstheme="minorHAnsi"/>
                                    <w:color w:val="8C8C8C" w:themeColor="background1" w:themeShade="8C"/>
                                    <w:sz w:val="20"/>
                                    <w:szCs w:val="20"/>
                                  </w:rPr>
                                  <w:fldChar w:fldCharType="end"/>
                                </w:r>
                              </w:p>
                            </w:txbxContent>
                          </wps:txbx>
                          <wps:bodyPr rot="0" vert="horz" wrap="square" lIns="0" tIns="0" rIns="0" bIns="0" anchor="t" anchorCtr="0" upright="1">
                            <a:noAutofit/>
                          </wps:bodyPr>
                        </wps:wsp>
                        <wpg:grpSp>
                          <wpg:cNvPr id="1473566212" name="Group 31"/>
                          <wpg:cNvGrpSpPr>
                            <a:grpSpLocks/>
                          </wpg:cNvGrpSpPr>
                          <wpg:grpSpPr bwMode="auto">
                            <a:xfrm flipH="1">
                              <a:off x="0" y="14970"/>
                              <a:ext cx="12255" cy="230"/>
                              <a:chOff x="-8" y="14978"/>
                              <a:chExt cx="12255" cy="230"/>
                            </a:xfrm>
                          </wpg:grpSpPr>
                          <wps:wsp>
                            <wps:cNvPr id="292622078"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1852766237"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7547D27B" id="Grupa 1" o:spid="_x0000_s1027" style="position:absolute;margin-left:0;margin-top:0;width:610.5pt;height:15pt;z-index:251659264;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">
                  <v:shapetype id="_x0000_t202" coordsize="21600,21600" o:spt="202" path="m,l,21600r21600,l21600,xe">
                    <v:stroke joinstyle="miter"/>
                    <v:path gradientshapeok="t" o:connecttype="rect"/>
                  </v:shapetype>
                  <v:shape id="Text Box 25" o:spid="_x0000_s1028"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" filled="f" stroked="f">
                    <v:textbox inset="0,0,0,0">
                      <w:txbxContent>
                        <w:p w14:paraId="5F62B98F" w14:textId="77777777" w:rsidR="00664434" w:rsidRPr="00664434" w:rsidRDefault="00664434">
                          <w:pPr>
                            <w:jc w:val="center"/>
                            <w:rPr>
                              <w:rFonts w:asciiTheme="minorHAnsi" w:hAnsiTheme="minorHAnsi" w:cstheme="minorHAnsi"/>
                              <w:sz w:val="20"/>
                              <w:szCs w:val="20"/>
                            </w:rPr>
                          </w:pPr>
                          <w:r w:rsidRPr="00664434">
                            <w:rPr>
                              <w:rFonts w:asciiTheme="minorHAnsi" w:hAnsiTheme="minorHAnsi" w:cstheme="minorHAnsi"/>
                              <w:sz w:val="20"/>
                              <w:szCs w:val="20"/>
                            </w:rPr>
                            <w:fldChar w:fldCharType="begin"/>
                          </w:r>
                          <w:r w:rsidRPr="00664434">
                            <w:rPr>
                              <w:rFonts w:asciiTheme="minorHAnsi" w:hAnsiTheme="minorHAnsi" w:cstheme="minorHAnsi"/>
                              <w:sz w:val="20"/>
                              <w:szCs w:val="20"/>
                            </w:rPr>
                            <w:instrText>PAGE    \* MERGEFORMAT</w:instrText>
                          </w:r>
                          <w:r w:rsidRPr="00664434">
                            <w:rPr>
                              <w:rFonts w:asciiTheme="minorHAnsi" w:hAnsiTheme="minorHAnsi" w:cstheme="minorHAnsi"/>
                              <w:sz w:val="20"/>
                              <w:szCs w:val="20"/>
                            </w:rPr>
                            <w:fldChar w:fldCharType="separate"/>
                          </w:r>
                          <w:r w:rsidRPr="00664434">
                            <w:rPr>
                              <w:rFonts w:asciiTheme="minorHAnsi" w:hAnsiTheme="minorHAnsi" w:cstheme="minorHAnsi"/>
                              <w:color w:val="8C8C8C" w:themeColor="background1" w:themeShade="8C"/>
                              <w:sz w:val="20"/>
                              <w:szCs w:val="20"/>
                            </w:rPr>
                            <w:t>2</w:t>
                          </w:r>
                          <w:r w:rsidRPr="00664434">
                            <w:rPr>
                              <w:rFonts w:asciiTheme="minorHAnsi" w:hAnsiTheme="minorHAnsi" w:cstheme="minorHAnsi"/>
                              <w:color w:val="8C8C8C" w:themeColor="background1" w:themeShade="8C"/>
                              <w:sz w:val="20"/>
                              <w:szCs w:val="20"/>
                            </w:rPr>
                            <w:fldChar w:fldCharType="end"/>
                          </w:r>
                        </w:p>
                      </w:txbxContent>
                    </v:textbox>
                  </v:shape>
                  <v:group id="Group 31" o:spid="_x0000_s1029"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30"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" strokecolor="#a5a5a5"/>
                    <v:shape id="AutoShape 28" o:spid="_x0000_s1031"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" adj="20904" strokecolor="#a5a5a5"/>
                  </v:group>
                  <w10:wrap anchorx="page" anchory="margin"/>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BE88C6" w14:textId="77777777" w:rsidR="001E681E" w:rsidRDefault="001E681E">
      <w:r>
        <w:separator/>
      </w:r>
    </w:p>
  </w:footnote>
  <w:footnote w:type="continuationSeparator" w:id="0">
    <w:p w14:paraId="7BD7E439" w14:textId="77777777" w:rsidR="001E681E" w:rsidRDefault="001E68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1574D" w14:textId="41B8FF98" w:rsidR="00664434" w:rsidRPr="00664434" w:rsidRDefault="00664434" w:rsidP="00664434">
    <w:pPr>
      <w:tabs>
        <w:tab w:val="center" w:pos="4536"/>
        <w:tab w:val="right" w:pos="9072"/>
      </w:tabs>
      <w:autoSpaceDN w:val="0"/>
      <w:rPr>
        <w:rFonts w:ascii="Calibri" w:hAnsi="Calibri" w:cs="Calibri"/>
        <w:b/>
        <w:sz w:val="20"/>
        <w:szCs w:val="20"/>
        <w:u w:val="single"/>
        <w:lang w:val="en-US"/>
      </w:rPr>
    </w:pPr>
    <w:bookmarkStart w:id="17" w:name="_Hlk135287041"/>
    <w:bookmarkStart w:id="18" w:name="_Hlk145935826"/>
    <w:r w:rsidRPr="00664434">
      <w:rPr>
        <w:rFonts w:ascii="Calibri" w:hAnsi="Calibri" w:cs="Calibri"/>
        <w:sz w:val="20"/>
        <w:szCs w:val="20"/>
        <w:u w:val="single"/>
        <w:lang w:val="en-US"/>
      </w:rPr>
      <w:t xml:space="preserve">22. </w:t>
    </w:r>
    <w:proofErr w:type="spellStart"/>
    <w:r w:rsidRPr="00664434">
      <w:rPr>
        <w:rFonts w:ascii="Calibri" w:hAnsi="Calibri" w:cs="Calibri"/>
        <w:sz w:val="20"/>
        <w:szCs w:val="20"/>
        <w:u w:val="single"/>
        <w:lang w:val="en-US"/>
      </w:rPr>
      <w:t>sjednica</w:t>
    </w:r>
    <w:proofErr w:type="spellEnd"/>
    <w:r w:rsidRPr="00664434">
      <w:rPr>
        <w:rFonts w:ascii="Calibri" w:hAnsi="Calibri" w:cs="Calibri"/>
        <w:sz w:val="20"/>
        <w:szCs w:val="20"/>
        <w:u w:val="single"/>
        <w:lang w:val="en-US"/>
      </w:rPr>
      <w:t xml:space="preserve"> </w:t>
    </w:r>
    <w:proofErr w:type="spellStart"/>
    <w:r w:rsidRPr="00664434">
      <w:rPr>
        <w:rFonts w:ascii="Calibri" w:hAnsi="Calibri" w:cs="Calibri"/>
        <w:sz w:val="20"/>
        <w:szCs w:val="20"/>
        <w:u w:val="single"/>
        <w:lang w:val="en-US"/>
      </w:rPr>
      <w:t>Gradskog</w:t>
    </w:r>
    <w:proofErr w:type="spellEnd"/>
    <w:r w:rsidRPr="00664434">
      <w:rPr>
        <w:rFonts w:ascii="Calibri" w:hAnsi="Calibri" w:cs="Calibri"/>
        <w:sz w:val="20"/>
        <w:szCs w:val="20"/>
        <w:u w:val="single"/>
        <w:lang w:val="en-US"/>
      </w:rPr>
      <w:t xml:space="preserve"> </w:t>
    </w:r>
    <w:proofErr w:type="spellStart"/>
    <w:r w:rsidRPr="00664434">
      <w:rPr>
        <w:rFonts w:ascii="Calibri" w:hAnsi="Calibri" w:cs="Calibri"/>
        <w:sz w:val="20"/>
        <w:szCs w:val="20"/>
        <w:u w:val="single"/>
        <w:lang w:val="en-US"/>
      </w:rPr>
      <w:t>vijeća</w:t>
    </w:r>
    <w:proofErr w:type="spellEnd"/>
    <w:r w:rsidRPr="00664434">
      <w:rPr>
        <w:rFonts w:ascii="Calibri" w:hAnsi="Calibri" w:cs="Calibri"/>
        <w:sz w:val="20"/>
        <w:szCs w:val="20"/>
        <w:u w:val="single"/>
        <w:lang w:val="en-US"/>
      </w:rPr>
      <w:tab/>
    </w:r>
    <w:r w:rsidRPr="00664434">
      <w:rPr>
        <w:rFonts w:ascii="Calibri" w:hAnsi="Calibri" w:cs="Calibri"/>
        <w:sz w:val="20"/>
        <w:szCs w:val="20"/>
        <w:u w:val="single"/>
        <w:lang w:val="en-US"/>
      </w:rPr>
      <w:tab/>
    </w:r>
    <w:proofErr w:type="spellStart"/>
    <w:r w:rsidRPr="00664434">
      <w:rPr>
        <w:rFonts w:ascii="Calibri" w:hAnsi="Calibri" w:cs="Calibri"/>
        <w:sz w:val="20"/>
        <w:szCs w:val="20"/>
        <w:u w:val="single"/>
        <w:lang w:val="en-US"/>
      </w:rPr>
      <w:t>rujan</w:t>
    </w:r>
    <w:proofErr w:type="spellEnd"/>
    <w:r w:rsidRPr="00664434">
      <w:rPr>
        <w:rFonts w:ascii="Calibri" w:hAnsi="Calibri" w:cs="Calibri"/>
        <w:sz w:val="20"/>
        <w:szCs w:val="20"/>
        <w:u w:val="single"/>
        <w:lang w:val="en-US"/>
      </w:rPr>
      <w:t>, 2023.</w:t>
    </w:r>
    <w:bookmarkEnd w:id="17"/>
    <w:bookmarkEnd w:id="18"/>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4"/>
    <w:lvl w:ilvl="0">
      <w:start w:val="1"/>
      <w:numFmt w:val="bullet"/>
      <w:lvlText w:val=""/>
      <w:lvlJc w:val="left"/>
      <w:pPr>
        <w:tabs>
          <w:tab w:val="num" w:pos="0"/>
        </w:tabs>
        <w:ind w:left="720" w:hanging="360"/>
      </w:pPr>
      <w:rPr>
        <w:rFonts w:ascii="Wingdings" w:hAnsi="Wingdings" w:cs="Wingdings" w:hint="default"/>
        <w:szCs w:val="24"/>
        <w:lang w:val="hr-HR"/>
      </w:rPr>
    </w:lvl>
  </w:abstractNum>
  <w:abstractNum w:abstractNumId="1" w15:restartNumberingAfterBreak="0">
    <w:nsid w:val="00000004"/>
    <w:multiLevelType w:val="singleLevel"/>
    <w:tmpl w:val="00000004"/>
    <w:name w:val="WW8Num5"/>
    <w:lvl w:ilvl="0">
      <w:start w:val="1"/>
      <w:numFmt w:val="bullet"/>
      <w:lvlText w:val=""/>
      <w:lvlJc w:val="left"/>
      <w:pPr>
        <w:tabs>
          <w:tab w:val="num" w:pos="0"/>
        </w:tabs>
        <w:ind w:left="1428" w:hanging="360"/>
      </w:pPr>
      <w:rPr>
        <w:rFonts w:ascii="Wingdings" w:hAnsi="Wingdings" w:cs="Wingdings" w:hint="default"/>
        <w:szCs w:val="24"/>
        <w:lang w:val="hr-HR"/>
      </w:rPr>
    </w:lvl>
  </w:abstractNum>
  <w:abstractNum w:abstractNumId="2" w15:restartNumberingAfterBreak="0">
    <w:nsid w:val="00000005"/>
    <w:multiLevelType w:val="singleLevel"/>
    <w:tmpl w:val="00000005"/>
    <w:name w:val="WW8Num6"/>
    <w:lvl w:ilvl="0">
      <w:numFmt w:val="bullet"/>
      <w:lvlText w:val="-"/>
      <w:lvlJc w:val="left"/>
      <w:pPr>
        <w:tabs>
          <w:tab w:val="num" w:pos="0"/>
        </w:tabs>
        <w:ind w:left="720" w:hanging="360"/>
      </w:pPr>
      <w:rPr>
        <w:rFonts w:ascii="Times New Roman" w:hAnsi="Times New Roman" w:cs="Times New Roman" w:hint="default"/>
        <w:color w:val="FF0000"/>
        <w:szCs w:val="24"/>
        <w:lang w:val="hr-HR"/>
      </w:rPr>
    </w:lvl>
  </w:abstractNum>
  <w:abstractNum w:abstractNumId="3" w15:restartNumberingAfterBreak="0">
    <w:nsid w:val="00000006"/>
    <w:multiLevelType w:val="singleLevel"/>
    <w:tmpl w:val="00000006"/>
    <w:name w:val="WW8Num7"/>
    <w:lvl w:ilvl="0">
      <w:start w:val="1"/>
      <w:numFmt w:val="bullet"/>
      <w:lvlText w:val=""/>
      <w:lvlJc w:val="left"/>
      <w:pPr>
        <w:tabs>
          <w:tab w:val="num" w:pos="0"/>
        </w:tabs>
        <w:ind w:left="1428" w:hanging="360"/>
      </w:pPr>
      <w:rPr>
        <w:rFonts w:ascii="Wingdings" w:hAnsi="Wingdings" w:cs="Wingdings" w:hint="default"/>
        <w:szCs w:val="24"/>
        <w:lang w:val="hr-HR"/>
      </w:rPr>
    </w:lvl>
  </w:abstractNum>
  <w:abstractNum w:abstractNumId="4" w15:restartNumberingAfterBreak="0">
    <w:nsid w:val="00000007"/>
    <w:multiLevelType w:val="singleLevel"/>
    <w:tmpl w:val="00000007"/>
    <w:name w:val="WW8Num10"/>
    <w:lvl w:ilvl="0">
      <w:start w:val="1"/>
      <w:numFmt w:val="upperRoman"/>
      <w:lvlText w:val="%1."/>
      <w:lvlJc w:val="left"/>
      <w:pPr>
        <w:tabs>
          <w:tab w:val="num" w:pos="1080"/>
        </w:tabs>
        <w:ind w:left="1080" w:hanging="720"/>
      </w:pPr>
      <w:rPr>
        <w:rFonts w:hint="default"/>
      </w:rPr>
    </w:lvl>
  </w:abstractNum>
  <w:abstractNum w:abstractNumId="5" w15:restartNumberingAfterBreak="0">
    <w:nsid w:val="00000008"/>
    <w:multiLevelType w:val="singleLevel"/>
    <w:tmpl w:val="00000008"/>
    <w:name w:val="WW8Num11"/>
    <w:lvl w:ilvl="0">
      <w:start w:val="1"/>
      <w:numFmt w:val="bullet"/>
      <w:lvlText w:val=""/>
      <w:lvlJc w:val="left"/>
      <w:pPr>
        <w:tabs>
          <w:tab w:val="num" w:pos="0"/>
        </w:tabs>
        <w:ind w:left="720" w:hanging="360"/>
      </w:pPr>
      <w:rPr>
        <w:rFonts w:ascii="Wingdings" w:hAnsi="Wingdings" w:cs="Wingdings" w:hint="default"/>
        <w:color w:val="000000"/>
        <w:szCs w:val="24"/>
        <w:lang w:val="hr-HR"/>
      </w:rPr>
    </w:lvl>
  </w:abstractNum>
  <w:abstractNum w:abstractNumId="6" w15:restartNumberingAfterBreak="0">
    <w:nsid w:val="00000009"/>
    <w:multiLevelType w:val="singleLevel"/>
    <w:tmpl w:val="00000009"/>
    <w:name w:val="WW8Num12"/>
    <w:lvl w:ilvl="0">
      <w:start w:val="1"/>
      <w:numFmt w:val="decimal"/>
      <w:lvlText w:val="%1)"/>
      <w:lvlJc w:val="left"/>
      <w:pPr>
        <w:tabs>
          <w:tab w:val="num" w:pos="0"/>
        </w:tabs>
        <w:ind w:left="720" w:hanging="360"/>
      </w:pPr>
      <w:rPr>
        <w:rFonts w:hint="default"/>
        <w:bCs/>
        <w:szCs w:val="24"/>
        <w:lang w:val="hr-HR"/>
      </w:rPr>
    </w:lvl>
  </w:abstractNum>
  <w:abstractNum w:abstractNumId="7" w15:restartNumberingAfterBreak="0">
    <w:nsid w:val="0000000A"/>
    <w:multiLevelType w:val="singleLevel"/>
    <w:tmpl w:val="0000000A"/>
    <w:name w:val="WW8Num13"/>
    <w:lvl w:ilvl="0">
      <w:start w:val="1"/>
      <w:numFmt w:val="bullet"/>
      <w:lvlText w:val=""/>
      <w:lvlJc w:val="left"/>
      <w:pPr>
        <w:tabs>
          <w:tab w:val="num" w:pos="0"/>
        </w:tabs>
        <w:ind w:left="1428" w:hanging="360"/>
      </w:pPr>
      <w:rPr>
        <w:rFonts w:ascii="Wingdings" w:hAnsi="Wingdings" w:cs="Wingdings" w:hint="default"/>
        <w:szCs w:val="24"/>
        <w:lang w:val="hr-HR"/>
      </w:rPr>
    </w:lvl>
  </w:abstractNum>
  <w:abstractNum w:abstractNumId="8" w15:restartNumberingAfterBreak="0">
    <w:nsid w:val="0000000B"/>
    <w:multiLevelType w:val="singleLevel"/>
    <w:tmpl w:val="0000000B"/>
    <w:name w:val="WW8Num14"/>
    <w:lvl w:ilvl="0">
      <w:numFmt w:val="bullet"/>
      <w:lvlText w:val="-"/>
      <w:lvlJc w:val="left"/>
      <w:pPr>
        <w:tabs>
          <w:tab w:val="num" w:pos="0"/>
        </w:tabs>
        <w:ind w:left="1440" w:hanging="360"/>
      </w:pPr>
      <w:rPr>
        <w:rFonts w:ascii="Times New Roman" w:hAnsi="Times New Roman" w:cs="Times New Roman" w:hint="default"/>
        <w:color w:val="FF0000"/>
        <w:szCs w:val="24"/>
        <w:lang w:val="hr-HR"/>
      </w:rPr>
    </w:lvl>
  </w:abstractNum>
  <w:abstractNum w:abstractNumId="9" w15:restartNumberingAfterBreak="0">
    <w:nsid w:val="0000000C"/>
    <w:multiLevelType w:val="multilevel"/>
    <w:tmpl w:val="1BCA9700"/>
    <w:name w:val="WW8Num16"/>
    <w:lvl w:ilvl="0">
      <w:numFmt w:val="bullet"/>
      <w:lvlText w:val="-"/>
      <w:lvlJc w:val="left"/>
      <w:pPr>
        <w:tabs>
          <w:tab w:val="num" w:pos="1440"/>
        </w:tabs>
        <w:ind w:left="1440" w:hanging="360"/>
      </w:pPr>
      <w:rPr>
        <w:rFonts w:ascii="Times New Roman" w:hAnsi="Times New Roman" w:cs="Times New Roman" w:hint="default"/>
        <w:color w:val="auto"/>
        <w:szCs w:val="24"/>
      </w:rPr>
    </w:lvl>
    <w:lvl w:ilvl="1">
      <w:start w:val="1"/>
      <w:numFmt w:val="bullet"/>
      <w:lvlText w:val="◦"/>
      <w:lvlJc w:val="left"/>
      <w:pPr>
        <w:tabs>
          <w:tab w:val="num" w:pos="1800"/>
        </w:tabs>
        <w:ind w:left="1800" w:hanging="360"/>
      </w:pPr>
      <w:rPr>
        <w:rFonts w:ascii="OpenSymbol" w:hAnsi="OpenSymbol" w:cs="OpenSymbol"/>
      </w:rPr>
    </w:lvl>
    <w:lvl w:ilvl="2">
      <w:start w:val="1"/>
      <w:numFmt w:val="bullet"/>
      <w:lvlText w:val="▪"/>
      <w:lvlJc w:val="left"/>
      <w:pPr>
        <w:tabs>
          <w:tab w:val="num" w:pos="2160"/>
        </w:tabs>
        <w:ind w:left="2160" w:hanging="360"/>
      </w:pPr>
      <w:rPr>
        <w:rFonts w:ascii="OpenSymbol" w:hAnsi="OpenSymbol" w:cs="OpenSymbol"/>
      </w:rPr>
    </w:lvl>
    <w:lvl w:ilvl="3">
      <w:start w:val="1"/>
      <w:numFmt w:val="bullet"/>
      <w:lvlText w:val=""/>
      <w:lvlJc w:val="left"/>
      <w:pPr>
        <w:tabs>
          <w:tab w:val="num" w:pos="2520"/>
        </w:tabs>
        <w:ind w:left="2520" w:hanging="360"/>
      </w:pPr>
      <w:rPr>
        <w:rFonts w:ascii="Symbol" w:hAnsi="Symbol" w:cs="OpenSymbol"/>
      </w:rPr>
    </w:lvl>
    <w:lvl w:ilvl="4">
      <w:start w:val="1"/>
      <w:numFmt w:val="bullet"/>
      <w:lvlText w:val="◦"/>
      <w:lvlJc w:val="left"/>
      <w:pPr>
        <w:tabs>
          <w:tab w:val="num" w:pos="2880"/>
        </w:tabs>
        <w:ind w:left="2880" w:hanging="360"/>
      </w:pPr>
      <w:rPr>
        <w:rFonts w:ascii="OpenSymbol" w:hAnsi="OpenSymbol" w:cs="OpenSymbol"/>
      </w:rPr>
    </w:lvl>
    <w:lvl w:ilvl="5">
      <w:start w:val="1"/>
      <w:numFmt w:val="bullet"/>
      <w:lvlText w:val="▪"/>
      <w:lvlJc w:val="left"/>
      <w:pPr>
        <w:tabs>
          <w:tab w:val="num" w:pos="3240"/>
        </w:tabs>
        <w:ind w:left="3240" w:hanging="360"/>
      </w:pPr>
      <w:rPr>
        <w:rFonts w:ascii="OpenSymbol" w:hAnsi="OpenSymbol" w:cs="OpenSymbol"/>
      </w:rPr>
    </w:lvl>
    <w:lvl w:ilvl="6">
      <w:start w:val="1"/>
      <w:numFmt w:val="bullet"/>
      <w:lvlText w:val=""/>
      <w:lvlJc w:val="left"/>
      <w:pPr>
        <w:tabs>
          <w:tab w:val="num" w:pos="3600"/>
        </w:tabs>
        <w:ind w:left="3600" w:hanging="360"/>
      </w:pPr>
      <w:rPr>
        <w:rFonts w:ascii="Symbol" w:hAnsi="Symbol" w:cs="OpenSymbol"/>
      </w:rPr>
    </w:lvl>
    <w:lvl w:ilvl="7">
      <w:start w:val="1"/>
      <w:numFmt w:val="bullet"/>
      <w:lvlText w:val="◦"/>
      <w:lvlJc w:val="left"/>
      <w:pPr>
        <w:tabs>
          <w:tab w:val="num" w:pos="3960"/>
        </w:tabs>
        <w:ind w:left="3960" w:hanging="360"/>
      </w:pPr>
      <w:rPr>
        <w:rFonts w:ascii="OpenSymbol" w:hAnsi="OpenSymbol" w:cs="OpenSymbol"/>
      </w:rPr>
    </w:lvl>
    <w:lvl w:ilvl="8">
      <w:start w:val="1"/>
      <w:numFmt w:val="bullet"/>
      <w:lvlText w:val="▪"/>
      <w:lvlJc w:val="left"/>
      <w:pPr>
        <w:tabs>
          <w:tab w:val="num" w:pos="4320"/>
        </w:tabs>
        <w:ind w:left="4320" w:hanging="360"/>
      </w:pPr>
      <w:rPr>
        <w:rFonts w:ascii="OpenSymbol" w:hAnsi="OpenSymbol" w:cs="OpenSymbol"/>
      </w:rPr>
    </w:lvl>
  </w:abstractNum>
  <w:abstractNum w:abstractNumId="10" w15:restartNumberingAfterBreak="0">
    <w:nsid w:val="0000000D"/>
    <w:multiLevelType w:val="multilevel"/>
    <w:tmpl w:val="0000000D"/>
    <w:name w:val="WW8Num17"/>
    <w:lvl w:ilvl="0">
      <w:start w:val="1"/>
      <w:numFmt w:val="bullet"/>
      <w:lvlText w:val=""/>
      <w:lvlJc w:val="left"/>
      <w:pPr>
        <w:tabs>
          <w:tab w:val="num" w:pos="1440"/>
        </w:tabs>
        <w:ind w:left="1440" w:hanging="360"/>
      </w:pPr>
      <w:rPr>
        <w:rFonts w:ascii="Symbol" w:hAnsi="Symbol" w:cs="OpenSymbol"/>
      </w:rPr>
    </w:lvl>
    <w:lvl w:ilvl="1">
      <w:start w:val="1"/>
      <w:numFmt w:val="bullet"/>
      <w:lvlText w:val="◦"/>
      <w:lvlJc w:val="left"/>
      <w:pPr>
        <w:tabs>
          <w:tab w:val="num" w:pos="1800"/>
        </w:tabs>
        <w:ind w:left="1800" w:hanging="360"/>
      </w:pPr>
      <w:rPr>
        <w:rFonts w:ascii="OpenSymbol" w:hAnsi="OpenSymbol" w:cs="OpenSymbol"/>
      </w:rPr>
    </w:lvl>
    <w:lvl w:ilvl="2">
      <w:start w:val="1"/>
      <w:numFmt w:val="bullet"/>
      <w:lvlText w:val="▪"/>
      <w:lvlJc w:val="left"/>
      <w:pPr>
        <w:tabs>
          <w:tab w:val="num" w:pos="2160"/>
        </w:tabs>
        <w:ind w:left="2160" w:hanging="360"/>
      </w:pPr>
      <w:rPr>
        <w:rFonts w:ascii="OpenSymbol" w:hAnsi="OpenSymbol" w:cs="OpenSymbol"/>
      </w:rPr>
    </w:lvl>
    <w:lvl w:ilvl="3">
      <w:start w:val="1"/>
      <w:numFmt w:val="bullet"/>
      <w:lvlText w:val=""/>
      <w:lvlJc w:val="left"/>
      <w:pPr>
        <w:tabs>
          <w:tab w:val="num" w:pos="2520"/>
        </w:tabs>
        <w:ind w:left="2520" w:hanging="360"/>
      </w:pPr>
      <w:rPr>
        <w:rFonts w:ascii="Symbol" w:hAnsi="Symbol" w:cs="OpenSymbol"/>
      </w:rPr>
    </w:lvl>
    <w:lvl w:ilvl="4">
      <w:start w:val="1"/>
      <w:numFmt w:val="bullet"/>
      <w:lvlText w:val="◦"/>
      <w:lvlJc w:val="left"/>
      <w:pPr>
        <w:tabs>
          <w:tab w:val="num" w:pos="2880"/>
        </w:tabs>
        <w:ind w:left="2880" w:hanging="360"/>
      </w:pPr>
      <w:rPr>
        <w:rFonts w:ascii="OpenSymbol" w:hAnsi="OpenSymbol" w:cs="OpenSymbol"/>
      </w:rPr>
    </w:lvl>
    <w:lvl w:ilvl="5">
      <w:start w:val="1"/>
      <w:numFmt w:val="bullet"/>
      <w:lvlText w:val="▪"/>
      <w:lvlJc w:val="left"/>
      <w:pPr>
        <w:tabs>
          <w:tab w:val="num" w:pos="3240"/>
        </w:tabs>
        <w:ind w:left="3240" w:hanging="360"/>
      </w:pPr>
      <w:rPr>
        <w:rFonts w:ascii="OpenSymbol" w:hAnsi="OpenSymbol" w:cs="OpenSymbol"/>
      </w:rPr>
    </w:lvl>
    <w:lvl w:ilvl="6">
      <w:start w:val="1"/>
      <w:numFmt w:val="bullet"/>
      <w:lvlText w:val=""/>
      <w:lvlJc w:val="left"/>
      <w:pPr>
        <w:tabs>
          <w:tab w:val="num" w:pos="3600"/>
        </w:tabs>
        <w:ind w:left="3600" w:hanging="360"/>
      </w:pPr>
      <w:rPr>
        <w:rFonts w:ascii="Symbol" w:hAnsi="Symbol" w:cs="OpenSymbol"/>
      </w:rPr>
    </w:lvl>
    <w:lvl w:ilvl="7">
      <w:start w:val="1"/>
      <w:numFmt w:val="bullet"/>
      <w:lvlText w:val="◦"/>
      <w:lvlJc w:val="left"/>
      <w:pPr>
        <w:tabs>
          <w:tab w:val="num" w:pos="3960"/>
        </w:tabs>
        <w:ind w:left="3960" w:hanging="360"/>
      </w:pPr>
      <w:rPr>
        <w:rFonts w:ascii="OpenSymbol" w:hAnsi="OpenSymbol" w:cs="OpenSymbol"/>
      </w:rPr>
    </w:lvl>
    <w:lvl w:ilvl="8">
      <w:start w:val="1"/>
      <w:numFmt w:val="bullet"/>
      <w:lvlText w:val="▪"/>
      <w:lvlJc w:val="left"/>
      <w:pPr>
        <w:tabs>
          <w:tab w:val="num" w:pos="4320"/>
        </w:tabs>
        <w:ind w:left="4320" w:hanging="360"/>
      </w:pPr>
      <w:rPr>
        <w:rFonts w:ascii="OpenSymbol" w:hAnsi="OpenSymbol" w:cs="OpenSymbol"/>
      </w:rPr>
    </w:lvl>
  </w:abstractNum>
  <w:abstractNum w:abstractNumId="11" w15:restartNumberingAfterBreak="0">
    <w:nsid w:val="0000000E"/>
    <w:multiLevelType w:val="multilevel"/>
    <w:tmpl w:val="0000000E"/>
    <w:name w:val="WW8Num18"/>
    <w:lvl w:ilvl="0">
      <w:start w:val="1"/>
      <w:numFmt w:val="bullet"/>
      <w:lvlText w:val=""/>
      <w:lvlJc w:val="left"/>
      <w:pPr>
        <w:tabs>
          <w:tab w:val="num" w:pos="1440"/>
        </w:tabs>
        <w:ind w:left="1440" w:hanging="360"/>
      </w:pPr>
      <w:rPr>
        <w:rFonts w:ascii="Symbol" w:hAnsi="Symbol" w:cs="OpenSymbol"/>
      </w:rPr>
    </w:lvl>
    <w:lvl w:ilvl="1">
      <w:start w:val="1"/>
      <w:numFmt w:val="bullet"/>
      <w:lvlText w:val="◦"/>
      <w:lvlJc w:val="left"/>
      <w:pPr>
        <w:tabs>
          <w:tab w:val="num" w:pos="1800"/>
        </w:tabs>
        <w:ind w:left="1800" w:hanging="360"/>
      </w:pPr>
      <w:rPr>
        <w:rFonts w:ascii="OpenSymbol" w:hAnsi="OpenSymbol" w:cs="OpenSymbol"/>
      </w:rPr>
    </w:lvl>
    <w:lvl w:ilvl="2">
      <w:start w:val="1"/>
      <w:numFmt w:val="bullet"/>
      <w:lvlText w:val="▪"/>
      <w:lvlJc w:val="left"/>
      <w:pPr>
        <w:tabs>
          <w:tab w:val="num" w:pos="2160"/>
        </w:tabs>
        <w:ind w:left="2160" w:hanging="360"/>
      </w:pPr>
      <w:rPr>
        <w:rFonts w:ascii="OpenSymbol" w:hAnsi="OpenSymbol" w:cs="OpenSymbol"/>
      </w:rPr>
    </w:lvl>
    <w:lvl w:ilvl="3">
      <w:start w:val="1"/>
      <w:numFmt w:val="bullet"/>
      <w:lvlText w:val=""/>
      <w:lvlJc w:val="left"/>
      <w:pPr>
        <w:tabs>
          <w:tab w:val="num" w:pos="2520"/>
        </w:tabs>
        <w:ind w:left="2520" w:hanging="360"/>
      </w:pPr>
      <w:rPr>
        <w:rFonts w:ascii="Symbol" w:hAnsi="Symbol" w:cs="OpenSymbol"/>
      </w:rPr>
    </w:lvl>
    <w:lvl w:ilvl="4">
      <w:start w:val="1"/>
      <w:numFmt w:val="bullet"/>
      <w:lvlText w:val="◦"/>
      <w:lvlJc w:val="left"/>
      <w:pPr>
        <w:tabs>
          <w:tab w:val="num" w:pos="2880"/>
        </w:tabs>
        <w:ind w:left="2880" w:hanging="360"/>
      </w:pPr>
      <w:rPr>
        <w:rFonts w:ascii="OpenSymbol" w:hAnsi="OpenSymbol" w:cs="OpenSymbol"/>
      </w:rPr>
    </w:lvl>
    <w:lvl w:ilvl="5">
      <w:start w:val="1"/>
      <w:numFmt w:val="bullet"/>
      <w:lvlText w:val="▪"/>
      <w:lvlJc w:val="left"/>
      <w:pPr>
        <w:tabs>
          <w:tab w:val="num" w:pos="3240"/>
        </w:tabs>
        <w:ind w:left="3240" w:hanging="360"/>
      </w:pPr>
      <w:rPr>
        <w:rFonts w:ascii="OpenSymbol" w:hAnsi="OpenSymbol" w:cs="OpenSymbol"/>
      </w:rPr>
    </w:lvl>
    <w:lvl w:ilvl="6">
      <w:start w:val="1"/>
      <w:numFmt w:val="bullet"/>
      <w:lvlText w:val=""/>
      <w:lvlJc w:val="left"/>
      <w:pPr>
        <w:tabs>
          <w:tab w:val="num" w:pos="3600"/>
        </w:tabs>
        <w:ind w:left="3600" w:hanging="360"/>
      </w:pPr>
      <w:rPr>
        <w:rFonts w:ascii="Symbol" w:hAnsi="Symbol" w:cs="OpenSymbol"/>
      </w:rPr>
    </w:lvl>
    <w:lvl w:ilvl="7">
      <w:start w:val="1"/>
      <w:numFmt w:val="bullet"/>
      <w:lvlText w:val="◦"/>
      <w:lvlJc w:val="left"/>
      <w:pPr>
        <w:tabs>
          <w:tab w:val="num" w:pos="3960"/>
        </w:tabs>
        <w:ind w:left="3960" w:hanging="360"/>
      </w:pPr>
      <w:rPr>
        <w:rFonts w:ascii="OpenSymbol" w:hAnsi="OpenSymbol" w:cs="OpenSymbol"/>
      </w:rPr>
    </w:lvl>
    <w:lvl w:ilvl="8">
      <w:start w:val="1"/>
      <w:numFmt w:val="bullet"/>
      <w:lvlText w:val="▪"/>
      <w:lvlJc w:val="left"/>
      <w:pPr>
        <w:tabs>
          <w:tab w:val="num" w:pos="4320"/>
        </w:tabs>
        <w:ind w:left="4320" w:hanging="360"/>
      </w:pPr>
      <w:rPr>
        <w:rFonts w:ascii="OpenSymbol" w:hAnsi="OpenSymbol" w:cs="OpenSymbol"/>
      </w:rPr>
    </w:lvl>
  </w:abstractNum>
  <w:abstractNum w:abstractNumId="12" w15:restartNumberingAfterBreak="0">
    <w:nsid w:val="0000000F"/>
    <w:multiLevelType w:val="singleLevel"/>
    <w:tmpl w:val="0000000F"/>
    <w:name w:val="WW8Num19"/>
    <w:lvl w:ilvl="0">
      <w:start w:val="1"/>
      <w:numFmt w:val="bullet"/>
      <w:lvlText w:val=""/>
      <w:lvlJc w:val="left"/>
      <w:pPr>
        <w:tabs>
          <w:tab w:val="num" w:pos="0"/>
        </w:tabs>
        <w:ind w:left="720" w:hanging="360"/>
      </w:pPr>
      <w:rPr>
        <w:rFonts w:ascii="Wingdings" w:hAnsi="Wingdings" w:cs="Wingdings" w:hint="default"/>
      </w:rPr>
    </w:lvl>
  </w:abstractNum>
  <w:abstractNum w:abstractNumId="13" w15:restartNumberingAfterBreak="0">
    <w:nsid w:val="00000010"/>
    <w:multiLevelType w:val="singleLevel"/>
    <w:tmpl w:val="00000010"/>
    <w:name w:val="WW8Num20"/>
    <w:lvl w:ilvl="0">
      <w:start w:val="1"/>
      <w:numFmt w:val="bullet"/>
      <w:lvlText w:val=""/>
      <w:lvlJc w:val="left"/>
      <w:pPr>
        <w:tabs>
          <w:tab w:val="num" w:pos="0"/>
        </w:tabs>
        <w:ind w:left="720" w:hanging="360"/>
      </w:pPr>
      <w:rPr>
        <w:rFonts w:ascii="Wingdings" w:hAnsi="Wingdings" w:cs="Wingdings" w:hint="default"/>
      </w:rPr>
    </w:lvl>
  </w:abstractNum>
  <w:abstractNum w:abstractNumId="14" w15:restartNumberingAfterBreak="0">
    <w:nsid w:val="00000011"/>
    <w:multiLevelType w:val="singleLevel"/>
    <w:tmpl w:val="00000011"/>
    <w:name w:val="WW8Num21"/>
    <w:lvl w:ilvl="0">
      <w:start w:val="1"/>
      <w:numFmt w:val="bullet"/>
      <w:lvlText w:val=""/>
      <w:lvlJc w:val="left"/>
      <w:pPr>
        <w:tabs>
          <w:tab w:val="num" w:pos="0"/>
        </w:tabs>
        <w:ind w:left="720" w:hanging="360"/>
      </w:pPr>
      <w:rPr>
        <w:rFonts w:ascii="Wingdings" w:hAnsi="Wingdings" w:cs="Wingdings" w:hint="default"/>
      </w:rPr>
    </w:lvl>
  </w:abstractNum>
  <w:abstractNum w:abstractNumId="15" w15:restartNumberingAfterBreak="0">
    <w:nsid w:val="00000012"/>
    <w:multiLevelType w:val="singleLevel"/>
    <w:tmpl w:val="00000012"/>
    <w:name w:val="WW8Num22"/>
    <w:lvl w:ilvl="0">
      <w:start w:val="1"/>
      <w:numFmt w:val="bullet"/>
      <w:lvlText w:val=""/>
      <w:lvlJc w:val="left"/>
      <w:pPr>
        <w:tabs>
          <w:tab w:val="num" w:pos="0"/>
        </w:tabs>
        <w:ind w:left="720" w:hanging="360"/>
      </w:pPr>
      <w:rPr>
        <w:rFonts w:ascii="Wingdings" w:hAnsi="Wingdings" w:cs="Wingdings" w:hint="default"/>
        <w:szCs w:val="24"/>
        <w:lang w:val="hr-HR"/>
      </w:rPr>
    </w:lvl>
  </w:abstractNum>
  <w:abstractNum w:abstractNumId="16" w15:restartNumberingAfterBreak="0">
    <w:nsid w:val="00000017"/>
    <w:multiLevelType w:val="singleLevel"/>
    <w:tmpl w:val="00000017"/>
    <w:name w:val="WW8Num28"/>
    <w:lvl w:ilvl="0">
      <w:start w:val="1"/>
      <w:numFmt w:val="bullet"/>
      <w:lvlText w:val=""/>
      <w:lvlJc w:val="left"/>
      <w:pPr>
        <w:tabs>
          <w:tab w:val="num" w:pos="0"/>
        </w:tabs>
        <w:ind w:left="720" w:hanging="360"/>
      </w:pPr>
      <w:rPr>
        <w:rFonts w:ascii="Wingdings" w:hAnsi="Wingdings" w:cs="Wingdings" w:hint="default"/>
        <w:szCs w:val="24"/>
        <w:lang w:val="hr-HR"/>
      </w:rPr>
    </w:lvl>
  </w:abstractNum>
  <w:abstractNum w:abstractNumId="17" w15:restartNumberingAfterBreak="0">
    <w:nsid w:val="00000019"/>
    <w:multiLevelType w:val="multilevel"/>
    <w:tmpl w:val="00000019"/>
    <w:name w:val="WW8Num32"/>
    <w:lvl w:ilvl="0">
      <w:start w:val="1"/>
      <w:numFmt w:val="bullet"/>
      <w:lvlText w:val=""/>
      <w:lvlJc w:val="left"/>
      <w:pPr>
        <w:tabs>
          <w:tab w:val="num" w:pos="-76"/>
        </w:tabs>
        <w:ind w:left="644" w:hanging="360"/>
      </w:pPr>
      <w:rPr>
        <w:rFonts w:ascii="Wingdings" w:hAnsi="Wingdings" w:cs="Wingdings" w:hint="default"/>
        <w:szCs w:val="24"/>
        <w:lang w:val="hr-HR"/>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8" w15:restartNumberingAfterBreak="0">
    <w:nsid w:val="0347680A"/>
    <w:multiLevelType w:val="multilevel"/>
    <w:tmpl w:val="07545CD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03A570A4"/>
    <w:multiLevelType w:val="hybridMultilevel"/>
    <w:tmpl w:val="2E887DDA"/>
    <w:lvl w:ilvl="0" w:tplc="FE023688">
      <w:numFmt w:val="bullet"/>
      <w:lvlText w:val="-"/>
      <w:lvlJc w:val="left"/>
      <w:pPr>
        <w:ind w:left="720" w:hanging="360"/>
      </w:pPr>
      <w:rPr>
        <w:rFonts w:ascii="Times New Roman" w:hAnsi="Times New Roman" w:cs="Times New Roman" w:hint="default"/>
        <w:color w:val="auto"/>
        <w:szCs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0CFC5683"/>
    <w:multiLevelType w:val="multilevel"/>
    <w:tmpl w:val="33C44240"/>
    <w:lvl w:ilvl="0">
      <w:start w:val="3"/>
      <w:numFmt w:val="bullet"/>
      <w:lvlText w:val="-"/>
      <w:lvlJc w:val="left"/>
      <w:pPr>
        <w:ind w:left="720" w:hanging="360"/>
      </w:pPr>
      <w:rPr>
        <w:rFonts w:ascii="Times New Roman" w:hAnsi="Times New Roman" w:cs="Times New Roman" w:hint="default"/>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 w15:restartNumberingAfterBreak="0">
    <w:nsid w:val="0F96172F"/>
    <w:multiLevelType w:val="hybridMultilevel"/>
    <w:tmpl w:val="734E16B6"/>
    <w:lvl w:ilvl="0" w:tplc="1B26F8E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0FB13B87"/>
    <w:multiLevelType w:val="hybridMultilevel"/>
    <w:tmpl w:val="8DEE8CC0"/>
    <w:lvl w:ilvl="0" w:tplc="041A0001">
      <w:start w:val="1"/>
      <w:numFmt w:val="bullet"/>
      <w:lvlText w:val=""/>
      <w:lvlJc w:val="left"/>
      <w:pPr>
        <w:ind w:left="1080" w:hanging="360"/>
      </w:pPr>
      <w:rPr>
        <w:rFonts w:ascii="Symbol" w:hAnsi="Symbol"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3" w15:restartNumberingAfterBreak="0">
    <w:nsid w:val="0FDF09D2"/>
    <w:multiLevelType w:val="hybridMultilevel"/>
    <w:tmpl w:val="EE32ADE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0FE60C19"/>
    <w:multiLevelType w:val="multilevel"/>
    <w:tmpl w:val="C42EC6A6"/>
    <w:lvl w:ilvl="0">
      <w:start w:val="1"/>
      <w:numFmt w:val="decimal"/>
      <w:lvlText w:val="%1."/>
      <w:lvlJc w:val="left"/>
      <w:pPr>
        <w:ind w:left="108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5" w15:restartNumberingAfterBreak="0">
    <w:nsid w:val="1A392674"/>
    <w:multiLevelType w:val="hybridMultilevel"/>
    <w:tmpl w:val="B628923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1C4F2E4C"/>
    <w:multiLevelType w:val="hybridMultilevel"/>
    <w:tmpl w:val="1916B480"/>
    <w:lvl w:ilvl="0" w:tplc="6902E1DA">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1C6A37DE"/>
    <w:multiLevelType w:val="hybridMultilevel"/>
    <w:tmpl w:val="2D989956"/>
    <w:lvl w:ilvl="0" w:tplc="3CF03D1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20A460D7"/>
    <w:multiLevelType w:val="hybridMultilevel"/>
    <w:tmpl w:val="470AAA20"/>
    <w:lvl w:ilvl="0" w:tplc="041A0001">
      <w:start w:val="1"/>
      <w:numFmt w:val="bullet"/>
      <w:lvlText w:val=""/>
      <w:lvlJc w:val="left"/>
      <w:pPr>
        <w:ind w:left="1068" w:hanging="360"/>
      </w:pPr>
      <w:rPr>
        <w:rFonts w:ascii="Symbol" w:hAnsi="Symbol" w:hint="default"/>
        <w:color w:val="auto"/>
        <w:szCs w:val="24"/>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9" w15:restartNumberingAfterBreak="0">
    <w:nsid w:val="27830036"/>
    <w:multiLevelType w:val="hybridMultilevel"/>
    <w:tmpl w:val="D1648E42"/>
    <w:lvl w:ilvl="0" w:tplc="041A0017">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0" w15:restartNumberingAfterBreak="0">
    <w:nsid w:val="28614E04"/>
    <w:multiLevelType w:val="hybridMultilevel"/>
    <w:tmpl w:val="1F7ACD94"/>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319B40B4"/>
    <w:multiLevelType w:val="hybridMultilevel"/>
    <w:tmpl w:val="70E47D80"/>
    <w:lvl w:ilvl="0" w:tplc="F9B8A820">
      <w:start w:val="1"/>
      <w:numFmt w:val="upperRoman"/>
      <w:lvlText w:val="%1."/>
      <w:lvlJc w:val="left"/>
      <w:pPr>
        <w:ind w:left="1485" w:hanging="720"/>
      </w:pPr>
    </w:lvl>
    <w:lvl w:ilvl="1" w:tplc="041A0019">
      <w:start w:val="1"/>
      <w:numFmt w:val="lowerLetter"/>
      <w:lvlText w:val="%2."/>
      <w:lvlJc w:val="left"/>
      <w:pPr>
        <w:ind w:left="1845" w:hanging="360"/>
      </w:pPr>
    </w:lvl>
    <w:lvl w:ilvl="2" w:tplc="041A001B">
      <w:start w:val="1"/>
      <w:numFmt w:val="lowerRoman"/>
      <w:lvlText w:val="%3."/>
      <w:lvlJc w:val="right"/>
      <w:pPr>
        <w:ind w:left="2565" w:hanging="180"/>
      </w:pPr>
    </w:lvl>
    <w:lvl w:ilvl="3" w:tplc="041A000F">
      <w:start w:val="1"/>
      <w:numFmt w:val="decimal"/>
      <w:lvlText w:val="%4."/>
      <w:lvlJc w:val="left"/>
      <w:pPr>
        <w:ind w:left="3285" w:hanging="360"/>
      </w:pPr>
    </w:lvl>
    <w:lvl w:ilvl="4" w:tplc="041A0019">
      <w:start w:val="1"/>
      <w:numFmt w:val="lowerLetter"/>
      <w:lvlText w:val="%5."/>
      <w:lvlJc w:val="left"/>
      <w:pPr>
        <w:ind w:left="4005" w:hanging="360"/>
      </w:pPr>
    </w:lvl>
    <w:lvl w:ilvl="5" w:tplc="041A001B">
      <w:start w:val="1"/>
      <w:numFmt w:val="lowerRoman"/>
      <w:lvlText w:val="%6."/>
      <w:lvlJc w:val="right"/>
      <w:pPr>
        <w:ind w:left="4725" w:hanging="180"/>
      </w:pPr>
    </w:lvl>
    <w:lvl w:ilvl="6" w:tplc="041A000F">
      <w:start w:val="1"/>
      <w:numFmt w:val="decimal"/>
      <w:lvlText w:val="%7."/>
      <w:lvlJc w:val="left"/>
      <w:pPr>
        <w:ind w:left="5445" w:hanging="360"/>
      </w:pPr>
    </w:lvl>
    <w:lvl w:ilvl="7" w:tplc="041A0019">
      <w:start w:val="1"/>
      <w:numFmt w:val="lowerLetter"/>
      <w:lvlText w:val="%8."/>
      <w:lvlJc w:val="left"/>
      <w:pPr>
        <w:ind w:left="6165" w:hanging="360"/>
      </w:pPr>
    </w:lvl>
    <w:lvl w:ilvl="8" w:tplc="041A001B">
      <w:start w:val="1"/>
      <w:numFmt w:val="lowerRoman"/>
      <w:lvlText w:val="%9."/>
      <w:lvlJc w:val="right"/>
      <w:pPr>
        <w:ind w:left="6885" w:hanging="180"/>
      </w:pPr>
    </w:lvl>
  </w:abstractNum>
  <w:abstractNum w:abstractNumId="32" w15:restartNumberingAfterBreak="0">
    <w:nsid w:val="32203FEF"/>
    <w:multiLevelType w:val="multilevel"/>
    <w:tmpl w:val="D56C3A2E"/>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3" w15:restartNumberingAfterBreak="0">
    <w:nsid w:val="345F61A0"/>
    <w:multiLevelType w:val="hybridMultilevel"/>
    <w:tmpl w:val="1C0A1736"/>
    <w:lvl w:ilvl="0" w:tplc="C00AB7DC">
      <w:numFmt w:val="bullet"/>
      <w:lvlText w:val="-"/>
      <w:lvlJc w:val="left"/>
      <w:pPr>
        <w:ind w:left="1080" w:hanging="360"/>
      </w:pPr>
      <w:rPr>
        <w:rFonts w:ascii="Times New Roman" w:eastAsia="Times New Roman" w:hAnsi="Times New Roman" w:cs="Times New Roman" w:hint="default"/>
      </w:rPr>
    </w:lvl>
    <w:lvl w:ilvl="1" w:tplc="041A0003">
      <w:start w:val="1"/>
      <w:numFmt w:val="bullet"/>
      <w:lvlText w:val="o"/>
      <w:lvlJc w:val="left"/>
      <w:pPr>
        <w:ind w:left="1800" w:hanging="360"/>
      </w:pPr>
      <w:rPr>
        <w:rFonts w:ascii="Courier New" w:hAnsi="Courier New" w:cs="Courier New" w:hint="default"/>
      </w:rPr>
    </w:lvl>
    <w:lvl w:ilvl="2" w:tplc="041A0005">
      <w:start w:val="1"/>
      <w:numFmt w:val="bullet"/>
      <w:lvlText w:val=""/>
      <w:lvlJc w:val="left"/>
      <w:pPr>
        <w:ind w:left="2520" w:hanging="360"/>
      </w:pPr>
      <w:rPr>
        <w:rFonts w:ascii="Wingdings" w:hAnsi="Wingdings" w:hint="default"/>
      </w:rPr>
    </w:lvl>
    <w:lvl w:ilvl="3" w:tplc="041A0001">
      <w:start w:val="1"/>
      <w:numFmt w:val="bullet"/>
      <w:lvlText w:val=""/>
      <w:lvlJc w:val="left"/>
      <w:pPr>
        <w:ind w:left="3240" w:hanging="360"/>
      </w:pPr>
      <w:rPr>
        <w:rFonts w:ascii="Symbol" w:hAnsi="Symbol" w:hint="default"/>
      </w:rPr>
    </w:lvl>
    <w:lvl w:ilvl="4" w:tplc="041A0003">
      <w:start w:val="1"/>
      <w:numFmt w:val="bullet"/>
      <w:lvlText w:val="o"/>
      <w:lvlJc w:val="left"/>
      <w:pPr>
        <w:ind w:left="3960" w:hanging="360"/>
      </w:pPr>
      <w:rPr>
        <w:rFonts w:ascii="Courier New" w:hAnsi="Courier New" w:cs="Courier New" w:hint="default"/>
      </w:rPr>
    </w:lvl>
    <w:lvl w:ilvl="5" w:tplc="041A0005">
      <w:start w:val="1"/>
      <w:numFmt w:val="bullet"/>
      <w:lvlText w:val=""/>
      <w:lvlJc w:val="left"/>
      <w:pPr>
        <w:ind w:left="4680" w:hanging="360"/>
      </w:pPr>
      <w:rPr>
        <w:rFonts w:ascii="Wingdings" w:hAnsi="Wingdings" w:hint="default"/>
      </w:rPr>
    </w:lvl>
    <w:lvl w:ilvl="6" w:tplc="041A0001">
      <w:start w:val="1"/>
      <w:numFmt w:val="bullet"/>
      <w:lvlText w:val=""/>
      <w:lvlJc w:val="left"/>
      <w:pPr>
        <w:ind w:left="5400" w:hanging="360"/>
      </w:pPr>
      <w:rPr>
        <w:rFonts w:ascii="Symbol" w:hAnsi="Symbol" w:hint="default"/>
      </w:rPr>
    </w:lvl>
    <w:lvl w:ilvl="7" w:tplc="041A0003">
      <w:start w:val="1"/>
      <w:numFmt w:val="bullet"/>
      <w:lvlText w:val="o"/>
      <w:lvlJc w:val="left"/>
      <w:pPr>
        <w:ind w:left="6120" w:hanging="360"/>
      </w:pPr>
      <w:rPr>
        <w:rFonts w:ascii="Courier New" w:hAnsi="Courier New" w:cs="Courier New" w:hint="default"/>
      </w:rPr>
    </w:lvl>
    <w:lvl w:ilvl="8" w:tplc="041A0005">
      <w:start w:val="1"/>
      <w:numFmt w:val="bullet"/>
      <w:lvlText w:val=""/>
      <w:lvlJc w:val="left"/>
      <w:pPr>
        <w:ind w:left="6840" w:hanging="360"/>
      </w:pPr>
      <w:rPr>
        <w:rFonts w:ascii="Wingdings" w:hAnsi="Wingdings" w:hint="default"/>
      </w:rPr>
    </w:lvl>
  </w:abstractNum>
  <w:abstractNum w:abstractNumId="34" w15:restartNumberingAfterBreak="0">
    <w:nsid w:val="36C611C1"/>
    <w:multiLevelType w:val="hybridMultilevel"/>
    <w:tmpl w:val="C3EA9D2A"/>
    <w:lvl w:ilvl="0" w:tplc="2C1EDE0A">
      <w:start w:val="1"/>
      <w:numFmt w:val="upperRoman"/>
      <w:lvlText w:val="%1."/>
      <w:lvlJc w:val="left"/>
      <w:pPr>
        <w:ind w:left="1080" w:hanging="72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5" w15:restartNumberingAfterBreak="0">
    <w:nsid w:val="3A2C5C7A"/>
    <w:multiLevelType w:val="hybridMultilevel"/>
    <w:tmpl w:val="C7D6D66C"/>
    <w:lvl w:ilvl="0" w:tplc="D632F6FC">
      <w:start w:val="1"/>
      <w:numFmt w:val="upperRoman"/>
      <w:lvlText w:val="%1."/>
      <w:lvlJc w:val="left"/>
      <w:pPr>
        <w:ind w:left="1080" w:hanging="72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6" w15:restartNumberingAfterBreak="0">
    <w:nsid w:val="44B17844"/>
    <w:multiLevelType w:val="hybridMultilevel"/>
    <w:tmpl w:val="CB66B5DA"/>
    <w:lvl w:ilvl="0" w:tplc="0F26647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15:restartNumberingAfterBreak="0">
    <w:nsid w:val="490B5F41"/>
    <w:multiLevelType w:val="hybridMultilevel"/>
    <w:tmpl w:val="FA402656"/>
    <w:lvl w:ilvl="0" w:tplc="041A0001">
      <w:start w:val="1"/>
      <w:numFmt w:val="bullet"/>
      <w:lvlText w:val=""/>
      <w:lvlJc w:val="left"/>
      <w:pPr>
        <w:ind w:left="1353" w:hanging="360"/>
      </w:pPr>
      <w:rPr>
        <w:rFonts w:ascii="Symbol" w:hAnsi="Symbol" w:hint="default"/>
      </w:rPr>
    </w:lvl>
    <w:lvl w:ilvl="1" w:tplc="041A0003" w:tentative="1">
      <w:start w:val="1"/>
      <w:numFmt w:val="bullet"/>
      <w:lvlText w:val="o"/>
      <w:lvlJc w:val="left"/>
      <w:pPr>
        <w:ind w:left="2073" w:hanging="360"/>
      </w:pPr>
      <w:rPr>
        <w:rFonts w:ascii="Courier New" w:hAnsi="Courier New" w:cs="Courier New" w:hint="default"/>
      </w:rPr>
    </w:lvl>
    <w:lvl w:ilvl="2" w:tplc="041A0005" w:tentative="1">
      <w:start w:val="1"/>
      <w:numFmt w:val="bullet"/>
      <w:lvlText w:val=""/>
      <w:lvlJc w:val="left"/>
      <w:pPr>
        <w:ind w:left="2793" w:hanging="360"/>
      </w:pPr>
      <w:rPr>
        <w:rFonts w:ascii="Wingdings" w:hAnsi="Wingdings" w:hint="default"/>
      </w:rPr>
    </w:lvl>
    <w:lvl w:ilvl="3" w:tplc="041A0001" w:tentative="1">
      <w:start w:val="1"/>
      <w:numFmt w:val="bullet"/>
      <w:lvlText w:val=""/>
      <w:lvlJc w:val="left"/>
      <w:pPr>
        <w:ind w:left="3513" w:hanging="360"/>
      </w:pPr>
      <w:rPr>
        <w:rFonts w:ascii="Symbol" w:hAnsi="Symbol" w:hint="default"/>
      </w:rPr>
    </w:lvl>
    <w:lvl w:ilvl="4" w:tplc="041A0003" w:tentative="1">
      <w:start w:val="1"/>
      <w:numFmt w:val="bullet"/>
      <w:lvlText w:val="o"/>
      <w:lvlJc w:val="left"/>
      <w:pPr>
        <w:ind w:left="4233" w:hanging="360"/>
      </w:pPr>
      <w:rPr>
        <w:rFonts w:ascii="Courier New" w:hAnsi="Courier New" w:cs="Courier New" w:hint="default"/>
      </w:rPr>
    </w:lvl>
    <w:lvl w:ilvl="5" w:tplc="041A0005" w:tentative="1">
      <w:start w:val="1"/>
      <w:numFmt w:val="bullet"/>
      <w:lvlText w:val=""/>
      <w:lvlJc w:val="left"/>
      <w:pPr>
        <w:ind w:left="4953" w:hanging="360"/>
      </w:pPr>
      <w:rPr>
        <w:rFonts w:ascii="Wingdings" w:hAnsi="Wingdings" w:hint="default"/>
      </w:rPr>
    </w:lvl>
    <w:lvl w:ilvl="6" w:tplc="041A0001" w:tentative="1">
      <w:start w:val="1"/>
      <w:numFmt w:val="bullet"/>
      <w:lvlText w:val=""/>
      <w:lvlJc w:val="left"/>
      <w:pPr>
        <w:ind w:left="5673" w:hanging="360"/>
      </w:pPr>
      <w:rPr>
        <w:rFonts w:ascii="Symbol" w:hAnsi="Symbol" w:hint="default"/>
      </w:rPr>
    </w:lvl>
    <w:lvl w:ilvl="7" w:tplc="041A0003" w:tentative="1">
      <w:start w:val="1"/>
      <w:numFmt w:val="bullet"/>
      <w:lvlText w:val="o"/>
      <w:lvlJc w:val="left"/>
      <w:pPr>
        <w:ind w:left="6393" w:hanging="360"/>
      </w:pPr>
      <w:rPr>
        <w:rFonts w:ascii="Courier New" w:hAnsi="Courier New" w:cs="Courier New" w:hint="default"/>
      </w:rPr>
    </w:lvl>
    <w:lvl w:ilvl="8" w:tplc="041A0005" w:tentative="1">
      <w:start w:val="1"/>
      <w:numFmt w:val="bullet"/>
      <w:lvlText w:val=""/>
      <w:lvlJc w:val="left"/>
      <w:pPr>
        <w:ind w:left="7113" w:hanging="360"/>
      </w:pPr>
      <w:rPr>
        <w:rFonts w:ascii="Wingdings" w:hAnsi="Wingdings" w:hint="default"/>
      </w:rPr>
    </w:lvl>
  </w:abstractNum>
  <w:abstractNum w:abstractNumId="38" w15:restartNumberingAfterBreak="0">
    <w:nsid w:val="4B6946D2"/>
    <w:multiLevelType w:val="hybridMultilevel"/>
    <w:tmpl w:val="6C5EBBF6"/>
    <w:lvl w:ilvl="0" w:tplc="0780FF76">
      <w:start w:val="1"/>
      <w:numFmt w:val="bullet"/>
      <w:lvlText w:val=""/>
      <w:lvlJc w:val="left"/>
      <w:pPr>
        <w:ind w:left="1080" w:hanging="360"/>
      </w:pPr>
      <w:rPr>
        <w:rFonts w:ascii="Symbol" w:hAnsi="Symbol" w:hint="default"/>
        <w:color w:val="auto"/>
        <w:szCs w:val="24"/>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9" w15:restartNumberingAfterBreak="0">
    <w:nsid w:val="4C3379CD"/>
    <w:multiLevelType w:val="hybridMultilevel"/>
    <w:tmpl w:val="EEA82E00"/>
    <w:lvl w:ilvl="0" w:tplc="C00AB7DC">
      <w:numFmt w:val="bullet"/>
      <w:lvlText w:val="-"/>
      <w:lvlJc w:val="left"/>
      <w:pPr>
        <w:ind w:left="1440" w:hanging="360"/>
      </w:pPr>
      <w:rPr>
        <w:rFonts w:ascii="Times New Roman" w:eastAsia="Times New Roman" w:hAnsi="Times New Roman" w:cs="Times New Roman" w:hint="default"/>
      </w:rPr>
    </w:lvl>
    <w:lvl w:ilvl="1" w:tplc="041A0003">
      <w:start w:val="1"/>
      <w:numFmt w:val="bullet"/>
      <w:lvlText w:val="o"/>
      <w:lvlJc w:val="left"/>
      <w:pPr>
        <w:ind w:left="2160" w:hanging="360"/>
      </w:pPr>
      <w:rPr>
        <w:rFonts w:ascii="Courier New" w:hAnsi="Courier New" w:cs="Courier New" w:hint="default"/>
      </w:rPr>
    </w:lvl>
    <w:lvl w:ilvl="2" w:tplc="041A0005">
      <w:start w:val="1"/>
      <w:numFmt w:val="bullet"/>
      <w:lvlText w:val=""/>
      <w:lvlJc w:val="left"/>
      <w:pPr>
        <w:ind w:left="2880" w:hanging="360"/>
      </w:pPr>
      <w:rPr>
        <w:rFonts w:ascii="Wingdings" w:hAnsi="Wingdings" w:hint="default"/>
      </w:rPr>
    </w:lvl>
    <w:lvl w:ilvl="3" w:tplc="041A0001">
      <w:start w:val="1"/>
      <w:numFmt w:val="bullet"/>
      <w:lvlText w:val=""/>
      <w:lvlJc w:val="left"/>
      <w:pPr>
        <w:ind w:left="3600" w:hanging="360"/>
      </w:pPr>
      <w:rPr>
        <w:rFonts w:ascii="Symbol" w:hAnsi="Symbol" w:hint="default"/>
      </w:rPr>
    </w:lvl>
    <w:lvl w:ilvl="4" w:tplc="041A0003">
      <w:start w:val="1"/>
      <w:numFmt w:val="bullet"/>
      <w:lvlText w:val="o"/>
      <w:lvlJc w:val="left"/>
      <w:pPr>
        <w:ind w:left="4320" w:hanging="360"/>
      </w:pPr>
      <w:rPr>
        <w:rFonts w:ascii="Courier New" w:hAnsi="Courier New" w:cs="Courier New" w:hint="default"/>
      </w:rPr>
    </w:lvl>
    <w:lvl w:ilvl="5" w:tplc="041A0005">
      <w:start w:val="1"/>
      <w:numFmt w:val="bullet"/>
      <w:lvlText w:val=""/>
      <w:lvlJc w:val="left"/>
      <w:pPr>
        <w:ind w:left="5040" w:hanging="360"/>
      </w:pPr>
      <w:rPr>
        <w:rFonts w:ascii="Wingdings" w:hAnsi="Wingdings" w:hint="default"/>
      </w:rPr>
    </w:lvl>
    <w:lvl w:ilvl="6" w:tplc="041A0001">
      <w:start w:val="1"/>
      <w:numFmt w:val="bullet"/>
      <w:lvlText w:val=""/>
      <w:lvlJc w:val="left"/>
      <w:pPr>
        <w:ind w:left="5760" w:hanging="360"/>
      </w:pPr>
      <w:rPr>
        <w:rFonts w:ascii="Symbol" w:hAnsi="Symbol" w:hint="default"/>
      </w:rPr>
    </w:lvl>
    <w:lvl w:ilvl="7" w:tplc="041A0003">
      <w:start w:val="1"/>
      <w:numFmt w:val="bullet"/>
      <w:lvlText w:val="o"/>
      <w:lvlJc w:val="left"/>
      <w:pPr>
        <w:ind w:left="6480" w:hanging="360"/>
      </w:pPr>
      <w:rPr>
        <w:rFonts w:ascii="Courier New" w:hAnsi="Courier New" w:cs="Courier New" w:hint="default"/>
      </w:rPr>
    </w:lvl>
    <w:lvl w:ilvl="8" w:tplc="041A0005">
      <w:start w:val="1"/>
      <w:numFmt w:val="bullet"/>
      <w:lvlText w:val=""/>
      <w:lvlJc w:val="left"/>
      <w:pPr>
        <w:ind w:left="7200" w:hanging="360"/>
      </w:pPr>
      <w:rPr>
        <w:rFonts w:ascii="Wingdings" w:hAnsi="Wingdings" w:hint="default"/>
      </w:rPr>
    </w:lvl>
  </w:abstractNum>
  <w:abstractNum w:abstractNumId="40" w15:restartNumberingAfterBreak="0">
    <w:nsid w:val="4C441A88"/>
    <w:multiLevelType w:val="hybridMultilevel"/>
    <w:tmpl w:val="F34EB31A"/>
    <w:lvl w:ilvl="0" w:tplc="C00AB7DC">
      <w:numFmt w:val="bullet"/>
      <w:lvlText w:val="-"/>
      <w:lvlJc w:val="left"/>
      <w:pPr>
        <w:ind w:left="786"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41" w15:restartNumberingAfterBreak="0">
    <w:nsid w:val="4C790EC7"/>
    <w:multiLevelType w:val="hybridMultilevel"/>
    <w:tmpl w:val="1C9E5F96"/>
    <w:lvl w:ilvl="0" w:tplc="FE023688">
      <w:numFmt w:val="bullet"/>
      <w:lvlText w:val="-"/>
      <w:lvlJc w:val="left"/>
      <w:pPr>
        <w:ind w:left="720" w:hanging="360"/>
      </w:pPr>
      <w:rPr>
        <w:rFonts w:ascii="Times New Roman" w:hAnsi="Times New Roman" w:cs="Times New Roman" w:hint="default"/>
        <w:color w:val="auto"/>
        <w:szCs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2" w15:restartNumberingAfterBreak="0">
    <w:nsid w:val="573F42D9"/>
    <w:multiLevelType w:val="hybridMultilevel"/>
    <w:tmpl w:val="8C503FD4"/>
    <w:lvl w:ilvl="0" w:tplc="FE023688">
      <w:numFmt w:val="bullet"/>
      <w:lvlText w:val="-"/>
      <w:lvlJc w:val="left"/>
      <w:pPr>
        <w:ind w:left="720" w:hanging="360"/>
      </w:pPr>
      <w:rPr>
        <w:rFonts w:ascii="Times New Roman" w:hAnsi="Times New Roman" w:cs="Times New Roman" w:hint="default"/>
        <w:color w:val="auto"/>
        <w:szCs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3" w15:restartNumberingAfterBreak="0">
    <w:nsid w:val="59543BF4"/>
    <w:multiLevelType w:val="hybridMultilevel"/>
    <w:tmpl w:val="9A44C2B0"/>
    <w:lvl w:ilvl="0" w:tplc="FE023688">
      <w:numFmt w:val="bullet"/>
      <w:lvlText w:val="-"/>
      <w:lvlJc w:val="left"/>
      <w:pPr>
        <w:ind w:left="720" w:hanging="360"/>
      </w:pPr>
      <w:rPr>
        <w:rFonts w:ascii="Times New Roman" w:hAnsi="Times New Roman" w:cs="Times New Roman" w:hint="default"/>
        <w:color w:val="auto"/>
        <w:szCs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4" w15:restartNumberingAfterBreak="0">
    <w:nsid w:val="5EC272AC"/>
    <w:multiLevelType w:val="hybridMultilevel"/>
    <w:tmpl w:val="EE445B96"/>
    <w:lvl w:ilvl="0" w:tplc="1B26F8E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5" w15:restartNumberingAfterBreak="0">
    <w:nsid w:val="5FB86190"/>
    <w:multiLevelType w:val="hybridMultilevel"/>
    <w:tmpl w:val="506EEBCA"/>
    <w:lvl w:ilvl="0" w:tplc="A2F04310">
      <w:start w:val="1"/>
      <w:numFmt w:val="upperRoman"/>
      <w:lvlText w:val="%1."/>
      <w:lvlJc w:val="left"/>
      <w:pPr>
        <w:ind w:left="765" w:hanging="720"/>
      </w:pPr>
    </w:lvl>
    <w:lvl w:ilvl="1" w:tplc="041A0019">
      <w:start w:val="1"/>
      <w:numFmt w:val="lowerLetter"/>
      <w:lvlText w:val="%2."/>
      <w:lvlJc w:val="left"/>
      <w:pPr>
        <w:ind w:left="1125" w:hanging="360"/>
      </w:pPr>
    </w:lvl>
    <w:lvl w:ilvl="2" w:tplc="041A001B">
      <w:start w:val="1"/>
      <w:numFmt w:val="lowerRoman"/>
      <w:lvlText w:val="%3."/>
      <w:lvlJc w:val="right"/>
      <w:pPr>
        <w:ind w:left="1845" w:hanging="180"/>
      </w:pPr>
    </w:lvl>
    <w:lvl w:ilvl="3" w:tplc="041A000F">
      <w:start w:val="1"/>
      <w:numFmt w:val="decimal"/>
      <w:lvlText w:val="%4."/>
      <w:lvlJc w:val="left"/>
      <w:pPr>
        <w:ind w:left="2565" w:hanging="360"/>
      </w:pPr>
    </w:lvl>
    <w:lvl w:ilvl="4" w:tplc="041A0019">
      <w:start w:val="1"/>
      <w:numFmt w:val="lowerLetter"/>
      <w:lvlText w:val="%5."/>
      <w:lvlJc w:val="left"/>
      <w:pPr>
        <w:ind w:left="3285" w:hanging="360"/>
      </w:pPr>
    </w:lvl>
    <w:lvl w:ilvl="5" w:tplc="041A001B">
      <w:start w:val="1"/>
      <w:numFmt w:val="lowerRoman"/>
      <w:lvlText w:val="%6."/>
      <w:lvlJc w:val="right"/>
      <w:pPr>
        <w:ind w:left="4005" w:hanging="180"/>
      </w:pPr>
    </w:lvl>
    <w:lvl w:ilvl="6" w:tplc="041A000F">
      <w:start w:val="1"/>
      <w:numFmt w:val="decimal"/>
      <w:lvlText w:val="%7."/>
      <w:lvlJc w:val="left"/>
      <w:pPr>
        <w:ind w:left="4725" w:hanging="360"/>
      </w:pPr>
    </w:lvl>
    <w:lvl w:ilvl="7" w:tplc="041A0019">
      <w:start w:val="1"/>
      <w:numFmt w:val="lowerLetter"/>
      <w:lvlText w:val="%8."/>
      <w:lvlJc w:val="left"/>
      <w:pPr>
        <w:ind w:left="5445" w:hanging="360"/>
      </w:pPr>
    </w:lvl>
    <w:lvl w:ilvl="8" w:tplc="041A001B">
      <w:start w:val="1"/>
      <w:numFmt w:val="lowerRoman"/>
      <w:lvlText w:val="%9."/>
      <w:lvlJc w:val="right"/>
      <w:pPr>
        <w:ind w:left="6165" w:hanging="180"/>
      </w:pPr>
    </w:lvl>
  </w:abstractNum>
  <w:abstractNum w:abstractNumId="46" w15:restartNumberingAfterBreak="0">
    <w:nsid w:val="5FEC2FB1"/>
    <w:multiLevelType w:val="hybridMultilevel"/>
    <w:tmpl w:val="8FF2B864"/>
    <w:lvl w:ilvl="0" w:tplc="7E18FFCA">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7" w15:restartNumberingAfterBreak="0">
    <w:nsid w:val="60880C17"/>
    <w:multiLevelType w:val="hybridMultilevel"/>
    <w:tmpl w:val="D6D0914E"/>
    <w:lvl w:ilvl="0" w:tplc="87042AAE">
      <w:start w:val="4"/>
      <w:numFmt w:val="bullet"/>
      <w:lvlText w:val="-"/>
      <w:lvlJc w:val="left"/>
      <w:pPr>
        <w:ind w:left="927" w:hanging="360"/>
      </w:pPr>
      <w:rPr>
        <w:rFonts w:ascii="Times New Roman" w:eastAsia="Times New Roman" w:hAnsi="Times New Roman" w:cs="Times New Roman" w:hint="default"/>
      </w:rPr>
    </w:lvl>
    <w:lvl w:ilvl="1" w:tplc="041A0003" w:tentative="1">
      <w:start w:val="1"/>
      <w:numFmt w:val="bullet"/>
      <w:lvlText w:val="o"/>
      <w:lvlJc w:val="left"/>
      <w:pPr>
        <w:ind w:left="1647" w:hanging="360"/>
      </w:pPr>
      <w:rPr>
        <w:rFonts w:ascii="Courier New" w:hAnsi="Courier New" w:cs="Courier New" w:hint="default"/>
      </w:rPr>
    </w:lvl>
    <w:lvl w:ilvl="2" w:tplc="041A0005" w:tentative="1">
      <w:start w:val="1"/>
      <w:numFmt w:val="bullet"/>
      <w:lvlText w:val=""/>
      <w:lvlJc w:val="left"/>
      <w:pPr>
        <w:ind w:left="2367" w:hanging="360"/>
      </w:pPr>
      <w:rPr>
        <w:rFonts w:ascii="Wingdings" w:hAnsi="Wingdings" w:hint="default"/>
      </w:rPr>
    </w:lvl>
    <w:lvl w:ilvl="3" w:tplc="041A0001" w:tentative="1">
      <w:start w:val="1"/>
      <w:numFmt w:val="bullet"/>
      <w:lvlText w:val=""/>
      <w:lvlJc w:val="left"/>
      <w:pPr>
        <w:ind w:left="3087" w:hanging="360"/>
      </w:pPr>
      <w:rPr>
        <w:rFonts w:ascii="Symbol" w:hAnsi="Symbol" w:hint="default"/>
      </w:rPr>
    </w:lvl>
    <w:lvl w:ilvl="4" w:tplc="041A0003" w:tentative="1">
      <w:start w:val="1"/>
      <w:numFmt w:val="bullet"/>
      <w:lvlText w:val="o"/>
      <w:lvlJc w:val="left"/>
      <w:pPr>
        <w:ind w:left="3807" w:hanging="360"/>
      </w:pPr>
      <w:rPr>
        <w:rFonts w:ascii="Courier New" w:hAnsi="Courier New" w:cs="Courier New" w:hint="default"/>
      </w:rPr>
    </w:lvl>
    <w:lvl w:ilvl="5" w:tplc="041A0005" w:tentative="1">
      <w:start w:val="1"/>
      <w:numFmt w:val="bullet"/>
      <w:lvlText w:val=""/>
      <w:lvlJc w:val="left"/>
      <w:pPr>
        <w:ind w:left="4527" w:hanging="360"/>
      </w:pPr>
      <w:rPr>
        <w:rFonts w:ascii="Wingdings" w:hAnsi="Wingdings" w:hint="default"/>
      </w:rPr>
    </w:lvl>
    <w:lvl w:ilvl="6" w:tplc="041A0001" w:tentative="1">
      <w:start w:val="1"/>
      <w:numFmt w:val="bullet"/>
      <w:lvlText w:val=""/>
      <w:lvlJc w:val="left"/>
      <w:pPr>
        <w:ind w:left="5247" w:hanging="360"/>
      </w:pPr>
      <w:rPr>
        <w:rFonts w:ascii="Symbol" w:hAnsi="Symbol" w:hint="default"/>
      </w:rPr>
    </w:lvl>
    <w:lvl w:ilvl="7" w:tplc="041A0003" w:tentative="1">
      <w:start w:val="1"/>
      <w:numFmt w:val="bullet"/>
      <w:lvlText w:val="o"/>
      <w:lvlJc w:val="left"/>
      <w:pPr>
        <w:ind w:left="5967" w:hanging="360"/>
      </w:pPr>
      <w:rPr>
        <w:rFonts w:ascii="Courier New" w:hAnsi="Courier New" w:cs="Courier New" w:hint="default"/>
      </w:rPr>
    </w:lvl>
    <w:lvl w:ilvl="8" w:tplc="041A0005" w:tentative="1">
      <w:start w:val="1"/>
      <w:numFmt w:val="bullet"/>
      <w:lvlText w:val=""/>
      <w:lvlJc w:val="left"/>
      <w:pPr>
        <w:ind w:left="6687" w:hanging="360"/>
      </w:pPr>
      <w:rPr>
        <w:rFonts w:ascii="Wingdings" w:hAnsi="Wingdings" w:hint="default"/>
      </w:rPr>
    </w:lvl>
  </w:abstractNum>
  <w:abstractNum w:abstractNumId="48" w15:restartNumberingAfterBreak="0">
    <w:nsid w:val="64D506CF"/>
    <w:multiLevelType w:val="hybridMultilevel"/>
    <w:tmpl w:val="E2CE984C"/>
    <w:lvl w:ilvl="0" w:tplc="FE023688">
      <w:numFmt w:val="bullet"/>
      <w:lvlText w:val="-"/>
      <w:lvlJc w:val="left"/>
      <w:pPr>
        <w:ind w:left="720" w:hanging="360"/>
      </w:pPr>
      <w:rPr>
        <w:rFonts w:ascii="Times New Roman" w:hAnsi="Times New Roman" w:cs="Times New Roman" w:hint="default"/>
        <w:color w:val="auto"/>
        <w:szCs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9" w15:restartNumberingAfterBreak="0">
    <w:nsid w:val="65C161C3"/>
    <w:multiLevelType w:val="hybridMultilevel"/>
    <w:tmpl w:val="E382B8BC"/>
    <w:lvl w:ilvl="0" w:tplc="F8F2DE76">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0" w15:restartNumberingAfterBreak="0">
    <w:nsid w:val="6772408B"/>
    <w:multiLevelType w:val="hybridMultilevel"/>
    <w:tmpl w:val="1412561C"/>
    <w:lvl w:ilvl="0" w:tplc="CF5A4964">
      <w:start w:val="1"/>
      <w:numFmt w:val="upperRoman"/>
      <w:lvlText w:val="%1."/>
      <w:lvlJc w:val="left"/>
      <w:pPr>
        <w:ind w:left="1080" w:hanging="72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1" w15:restartNumberingAfterBreak="0">
    <w:nsid w:val="717D2B01"/>
    <w:multiLevelType w:val="hybridMultilevel"/>
    <w:tmpl w:val="DC8A1DC8"/>
    <w:lvl w:ilvl="0" w:tplc="1B26F8E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2" w15:restartNumberingAfterBreak="0">
    <w:nsid w:val="7600269D"/>
    <w:multiLevelType w:val="hybridMultilevel"/>
    <w:tmpl w:val="F8B0251E"/>
    <w:lvl w:ilvl="0" w:tplc="C00AB7DC">
      <w:numFmt w:val="bullet"/>
      <w:lvlText w:val="-"/>
      <w:lvlJc w:val="left"/>
      <w:pPr>
        <w:ind w:left="1440" w:hanging="360"/>
      </w:pPr>
      <w:rPr>
        <w:rFonts w:ascii="Times New Roman" w:eastAsia="Times New Roman" w:hAnsi="Times New Roman" w:cs="Times New Roman" w:hint="default"/>
      </w:rPr>
    </w:lvl>
    <w:lvl w:ilvl="1" w:tplc="041A0003">
      <w:start w:val="1"/>
      <w:numFmt w:val="bullet"/>
      <w:lvlText w:val="o"/>
      <w:lvlJc w:val="left"/>
      <w:pPr>
        <w:ind w:left="2160" w:hanging="360"/>
      </w:pPr>
      <w:rPr>
        <w:rFonts w:ascii="Courier New" w:hAnsi="Courier New" w:cs="Courier New" w:hint="default"/>
      </w:rPr>
    </w:lvl>
    <w:lvl w:ilvl="2" w:tplc="041A0005">
      <w:start w:val="1"/>
      <w:numFmt w:val="bullet"/>
      <w:lvlText w:val=""/>
      <w:lvlJc w:val="left"/>
      <w:pPr>
        <w:ind w:left="2880" w:hanging="360"/>
      </w:pPr>
      <w:rPr>
        <w:rFonts w:ascii="Wingdings" w:hAnsi="Wingdings" w:hint="default"/>
      </w:rPr>
    </w:lvl>
    <w:lvl w:ilvl="3" w:tplc="041A0001">
      <w:start w:val="1"/>
      <w:numFmt w:val="bullet"/>
      <w:lvlText w:val=""/>
      <w:lvlJc w:val="left"/>
      <w:pPr>
        <w:ind w:left="3600" w:hanging="360"/>
      </w:pPr>
      <w:rPr>
        <w:rFonts w:ascii="Symbol" w:hAnsi="Symbol" w:hint="default"/>
      </w:rPr>
    </w:lvl>
    <w:lvl w:ilvl="4" w:tplc="041A0003">
      <w:start w:val="1"/>
      <w:numFmt w:val="bullet"/>
      <w:lvlText w:val="o"/>
      <w:lvlJc w:val="left"/>
      <w:pPr>
        <w:ind w:left="4320" w:hanging="360"/>
      </w:pPr>
      <w:rPr>
        <w:rFonts w:ascii="Courier New" w:hAnsi="Courier New" w:cs="Courier New" w:hint="default"/>
      </w:rPr>
    </w:lvl>
    <w:lvl w:ilvl="5" w:tplc="041A0005">
      <w:start w:val="1"/>
      <w:numFmt w:val="bullet"/>
      <w:lvlText w:val=""/>
      <w:lvlJc w:val="left"/>
      <w:pPr>
        <w:ind w:left="5040" w:hanging="360"/>
      </w:pPr>
      <w:rPr>
        <w:rFonts w:ascii="Wingdings" w:hAnsi="Wingdings" w:hint="default"/>
      </w:rPr>
    </w:lvl>
    <w:lvl w:ilvl="6" w:tplc="041A0001">
      <w:start w:val="1"/>
      <w:numFmt w:val="bullet"/>
      <w:lvlText w:val=""/>
      <w:lvlJc w:val="left"/>
      <w:pPr>
        <w:ind w:left="5760" w:hanging="360"/>
      </w:pPr>
      <w:rPr>
        <w:rFonts w:ascii="Symbol" w:hAnsi="Symbol" w:hint="default"/>
      </w:rPr>
    </w:lvl>
    <w:lvl w:ilvl="7" w:tplc="041A0003">
      <w:start w:val="1"/>
      <w:numFmt w:val="bullet"/>
      <w:lvlText w:val="o"/>
      <w:lvlJc w:val="left"/>
      <w:pPr>
        <w:ind w:left="6480" w:hanging="360"/>
      </w:pPr>
      <w:rPr>
        <w:rFonts w:ascii="Courier New" w:hAnsi="Courier New" w:cs="Courier New" w:hint="default"/>
      </w:rPr>
    </w:lvl>
    <w:lvl w:ilvl="8" w:tplc="041A0005">
      <w:start w:val="1"/>
      <w:numFmt w:val="bullet"/>
      <w:lvlText w:val=""/>
      <w:lvlJc w:val="left"/>
      <w:pPr>
        <w:ind w:left="7200" w:hanging="360"/>
      </w:pPr>
      <w:rPr>
        <w:rFonts w:ascii="Wingdings" w:hAnsi="Wingdings" w:hint="default"/>
      </w:rPr>
    </w:lvl>
  </w:abstractNum>
  <w:abstractNum w:abstractNumId="53" w15:restartNumberingAfterBreak="0">
    <w:nsid w:val="7B065893"/>
    <w:multiLevelType w:val="hybridMultilevel"/>
    <w:tmpl w:val="9DA659C6"/>
    <w:lvl w:ilvl="0" w:tplc="1B3C409A">
      <w:start w:val="500"/>
      <w:numFmt w:val="bullet"/>
      <w:lvlText w:val="-"/>
      <w:lvlJc w:val="left"/>
      <w:pPr>
        <w:ind w:left="644" w:hanging="360"/>
      </w:pPr>
      <w:rPr>
        <w:rFonts w:ascii="Times New Roman" w:eastAsia="Times New Roman" w:hAnsi="Times New Roman" w:cs="Times New Roman" w:hint="default"/>
      </w:rPr>
    </w:lvl>
    <w:lvl w:ilvl="1" w:tplc="041A0003" w:tentative="1">
      <w:start w:val="1"/>
      <w:numFmt w:val="bullet"/>
      <w:lvlText w:val="o"/>
      <w:lvlJc w:val="left"/>
      <w:pPr>
        <w:ind w:left="1364" w:hanging="360"/>
      </w:pPr>
      <w:rPr>
        <w:rFonts w:ascii="Courier New" w:hAnsi="Courier New" w:cs="Courier New" w:hint="default"/>
      </w:rPr>
    </w:lvl>
    <w:lvl w:ilvl="2" w:tplc="041A0005" w:tentative="1">
      <w:start w:val="1"/>
      <w:numFmt w:val="bullet"/>
      <w:lvlText w:val=""/>
      <w:lvlJc w:val="left"/>
      <w:pPr>
        <w:ind w:left="2084" w:hanging="360"/>
      </w:pPr>
      <w:rPr>
        <w:rFonts w:ascii="Wingdings" w:hAnsi="Wingdings" w:hint="default"/>
      </w:rPr>
    </w:lvl>
    <w:lvl w:ilvl="3" w:tplc="041A0001" w:tentative="1">
      <w:start w:val="1"/>
      <w:numFmt w:val="bullet"/>
      <w:lvlText w:val=""/>
      <w:lvlJc w:val="left"/>
      <w:pPr>
        <w:ind w:left="2804" w:hanging="360"/>
      </w:pPr>
      <w:rPr>
        <w:rFonts w:ascii="Symbol" w:hAnsi="Symbol" w:hint="default"/>
      </w:rPr>
    </w:lvl>
    <w:lvl w:ilvl="4" w:tplc="041A0003" w:tentative="1">
      <w:start w:val="1"/>
      <w:numFmt w:val="bullet"/>
      <w:lvlText w:val="o"/>
      <w:lvlJc w:val="left"/>
      <w:pPr>
        <w:ind w:left="3524" w:hanging="360"/>
      </w:pPr>
      <w:rPr>
        <w:rFonts w:ascii="Courier New" w:hAnsi="Courier New" w:cs="Courier New" w:hint="default"/>
      </w:rPr>
    </w:lvl>
    <w:lvl w:ilvl="5" w:tplc="041A0005" w:tentative="1">
      <w:start w:val="1"/>
      <w:numFmt w:val="bullet"/>
      <w:lvlText w:val=""/>
      <w:lvlJc w:val="left"/>
      <w:pPr>
        <w:ind w:left="4244" w:hanging="360"/>
      </w:pPr>
      <w:rPr>
        <w:rFonts w:ascii="Wingdings" w:hAnsi="Wingdings" w:hint="default"/>
      </w:rPr>
    </w:lvl>
    <w:lvl w:ilvl="6" w:tplc="041A0001" w:tentative="1">
      <w:start w:val="1"/>
      <w:numFmt w:val="bullet"/>
      <w:lvlText w:val=""/>
      <w:lvlJc w:val="left"/>
      <w:pPr>
        <w:ind w:left="4964" w:hanging="360"/>
      </w:pPr>
      <w:rPr>
        <w:rFonts w:ascii="Symbol" w:hAnsi="Symbol" w:hint="default"/>
      </w:rPr>
    </w:lvl>
    <w:lvl w:ilvl="7" w:tplc="041A0003" w:tentative="1">
      <w:start w:val="1"/>
      <w:numFmt w:val="bullet"/>
      <w:lvlText w:val="o"/>
      <w:lvlJc w:val="left"/>
      <w:pPr>
        <w:ind w:left="5684" w:hanging="360"/>
      </w:pPr>
      <w:rPr>
        <w:rFonts w:ascii="Courier New" w:hAnsi="Courier New" w:cs="Courier New" w:hint="default"/>
      </w:rPr>
    </w:lvl>
    <w:lvl w:ilvl="8" w:tplc="041A0005" w:tentative="1">
      <w:start w:val="1"/>
      <w:numFmt w:val="bullet"/>
      <w:lvlText w:val=""/>
      <w:lvlJc w:val="left"/>
      <w:pPr>
        <w:ind w:left="6404" w:hanging="360"/>
      </w:pPr>
      <w:rPr>
        <w:rFonts w:ascii="Wingdings" w:hAnsi="Wingdings" w:hint="default"/>
      </w:rPr>
    </w:lvl>
  </w:abstractNum>
  <w:abstractNum w:abstractNumId="54" w15:restartNumberingAfterBreak="0">
    <w:nsid w:val="7C227B3D"/>
    <w:multiLevelType w:val="hybridMultilevel"/>
    <w:tmpl w:val="D3528FDA"/>
    <w:lvl w:ilvl="0" w:tplc="EEB4F0A6">
      <w:start w:val="1"/>
      <w:numFmt w:val="upperRoman"/>
      <w:lvlText w:val="%1."/>
      <w:lvlJc w:val="left"/>
      <w:pPr>
        <w:ind w:left="1080" w:hanging="72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num w:numId="1" w16cid:durableId="1650556645">
    <w:abstractNumId w:val="38"/>
  </w:num>
  <w:num w:numId="2" w16cid:durableId="2097088475">
    <w:abstractNumId w:val="29"/>
  </w:num>
  <w:num w:numId="3" w16cid:durableId="1965038550">
    <w:abstractNumId w:val="40"/>
  </w:num>
  <w:num w:numId="4" w16cid:durableId="505438003">
    <w:abstractNumId w:val="28"/>
  </w:num>
  <w:num w:numId="5" w16cid:durableId="1348022206">
    <w:abstractNumId w:val="43"/>
  </w:num>
  <w:num w:numId="6" w16cid:durableId="1547598721">
    <w:abstractNumId w:val="41"/>
  </w:num>
  <w:num w:numId="7" w16cid:durableId="582297863">
    <w:abstractNumId w:val="48"/>
  </w:num>
  <w:num w:numId="8" w16cid:durableId="440807118">
    <w:abstractNumId w:val="42"/>
  </w:num>
  <w:num w:numId="9" w16cid:durableId="2094471806">
    <w:abstractNumId w:val="19"/>
  </w:num>
  <w:num w:numId="10" w16cid:durableId="535046863">
    <w:abstractNumId w:val="22"/>
  </w:num>
  <w:num w:numId="11" w16cid:durableId="736131252">
    <w:abstractNumId w:val="21"/>
  </w:num>
  <w:num w:numId="12" w16cid:durableId="1591427023">
    <w:abstractNumId w:val="44"/>
  </w:num>
  <w:num w:numId="13" w16cid:durableId="535894441">
    <w:abstractNumId w:val="51"/>
  </w:num>
  <w:num w:numId="14" w16cid:durableId="1867256741">
    <w:abstractNumId w:val="32"/>
  </w:num>
  <w:num w:numId="15" w16cid:durableId="1793399061">
    <w:abstractNumId w:val="33"/>
  </w:num>
  <w:num w:numId="16" w16cid:durableId="1455950745">
    <w:abstractNumId w:val="52"/>
  </w:num>
  <w:num w:numId="17" w16cid:durableId="2001342689">
    <w:abstractNumId w:val="39"/>
  </w:num>
  <w:num w:numId="18" w16cid:durableId="908618913">
    <w:abstractNumId w:val="40"/>
  </w:num>
  <w:num w:numId="19" w16cid:durableId="669330491">
    <w:abstractNumId w:val="20"/>
  </w:num>
  <w:num w:numId="20" w16cid:durableId="12267058">
    <w:abstractNumId w:val="24"/>
  </w:num>
  <w:num w:numId="21" w16cid:durableId="665672829">
    <w:abstractNumId w:val="40"/>
  </w:num>
  <w:num w:numId="22" w16cid:durableId="354426499">
    <w:abstractNumId w:val="39"/>
  </w:num>
  <w:num w:numId="23" w16cid:durableId="1400593239">
    <w:abstractNumId w:val="53"/>
  </w:num>
  <w:num w:numId="24" w16cid:durableId="116147882">
    <w:abstractNumId w:val="53"/>
  </w:num>
  <w:num w:numId="25" w16cid:durableId="1047415480">
    <w:abstractNumId w:val="47"/>
  </w:num>
  <w:num w:numId="26" w16cid:durableId="708648867">
    <w:abstractNumId w:val="18"/>
  </w:num>
  <w:num w:numId="27" w16cid:durableId="1189296719">
    <w:abstractNumId w:val="33"/>
  </w:num>
  <w:num w:numId="28" w16cid:durableId="925919530">
    <w:abstractNumId w:val="52"/>
  </w:num>
  <w:num w:numId="29" w16cid:durableId="1835411755">
    <w:abstractNumId w:val="30"/>
  </w:num>
  <w:num w:numId="30" w16cid:durableId="353115782">
    <w:abstractNumId w:val="46"/>
  </w:num>
  <w:num w:numId="31" w16cid:durableId="1952781506">
    <w:abstractNumId w:val="49"/>
  </w:num>
  <w:num w:numId="32" w16cid:durableId="751703912">
    <w:abstractNumId w:val="27"/>
  </w:num>
  <w:num w:numId="33" w16cid:durableId="570888230">
    <w:abstractNumId w:val="37"/>
  </w:num>
  <w:num w:numId="34" w16cid:durableId="628707626">
    <w:abstractNumId w:val="25"/>
  </w:num>
  <w:num w:numId="35" w16cid:durableId="1951356368">
    <w:abstractNumId w:val="23"/>
  </w:num>
  <w:num w:numId="36" w16cid:durableId="2030373708">
    <w:abstractNumId w:val="36"/>
  </w:num>
  <w:num w:numId="37" w16cid:durableId="1476753777">
    <w:abstractNumId w:val="26"/>
  </w:num>
  <w:num w:numId="38" w16cid:durableId="1903710429">
    <w:abstractNumId w:val="40"/>
  </w:num>
  <w:num w:numId="39" w16cid:durableId="261647494">
    <w:abstractNumId w:val="39"/>
  </w:num>
  <w:num w:numId="40" w16cid:durableId="1285573404">
    <w:abstractNumId w:val="53"/>
  </w:num>
  <w:num w:numId="41" w16cid:durableId="60438937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13941506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929433262">
    <w:abstractNumId w:val="37"/>
  </w:num>
  <w:num w:numId="44" w16cid:durableId="66598291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81811478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47922497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389885047">
    <w:abstractNumId w:val="25"/>
  </w:num>
  <w:num w:numId="48" w16cid:durableId="559707163">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2087536205">
    <w:abstractNumId w:val="23"/>
  </w:num>
  <w:num w:numId="50" w16cid:durableId="162817805">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120"/>
  <w:drawingGridVerticalSpacing w:val="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57EC"/>
    <w:rsid w:val="000006F4"/>
    <w:rsid w:val="000008D3"/>
    <w:rsid w:val="0000275E"/>
    <w:rsid w:val="00003C4F"/>
    <w:rsid w:val="00003E5A"/>
    <w:rsid w:val="0000403D"/>
    <w:rsid w:val="00004A23"/>
    <w:rsid w:val="00006AA6"/>
    <w:rsid w:val="00011EDE"/>
    <w:rsid w:val="0001241D"/>
    <w:rsid w:val="00015C03"/>
    <w:rsid w:val="0001653C"/>
    <w:rsid w:val="0001740B"/>
    <w:rsid w:val="00020310"/>
    <w:rsid w:val="000205AE"/>
    <w:rsid w:val="00020753"/>
    <w:rsid w:val="00020AC8"/>
    <w:rsid w:val="00021F01"/>
    <w:rsid w:val="00024FD3"/>
    <w:rsid w:val="0002601F"/>
    <w:rsid w:val="00031544"/>
    <w:rsid w:val="00034062"/>
    <w:rsid w:val="0003736C"/>
    <w:rsid w:val="00037C31"/>
    <w:rsid w:val="000413DC"/>
    <w:rsid w:val="00041D0D"/>
    <w:rsid w:val="000429CE"/>
    <w:rsid w:val="00044E48"/>
    <w:rsid w:val="000450E9"/>
    <w:rsid w:val="00045642"/>
    <w:rsid w:val="00050C81"/>
    <w:rsid w:val="00052DB9"/>
    <w:rsid w:val="000539A6"/>
    <w:rsid w:val="00055260"/>
    <w:rsid w:val="00056FD9"/>
    <w:rsid w:val="00060B58"/>
    <w:rsid w:val="00065864"/>
    <w:rsid w:val="00070BA3"/>
    <w:rsid w:val="000724C0"/>
    <w:rsid w:val="00072A6A"/>
    <w:rsid w:val="00080747"/>
    <w:rsid w:val="0008131D"/>
    <w:rsid w:val="00082066"/>
    <w:rsid w:val="00083568"/>
    <w:rsid w:val="000847FF"/>
    <w:rsid w:val="00085A87"/>
    <w:rsid w:val="00086506"/>
    <w:rsid w:val="00086645"/>
    <w:rsid w:val="00086C4A"/>
    <w:rsid w:val="00092CCE"/>
    <w:rsid w:val="000942F1"/>
    <w:rsid w:val="00097BA5"/>
    <w:rsid w:val="000A2CFC"/>
    <w:rsid w:val="000A31A0"/>
    <w:rsid w:val="000A564B"/>
    <w:rsid w:val="000A5889"/>
    <w:rsid w:val="000B0EA0"/>
    <w:rsid w:val="000B274E"/>
    <w:rsid w:val="000B3918"/>
    <w:rsid w:val="000B3C00"/>
    <w:rsid w:val="000B5BCD"/>
    <w:rsid w:val="000B5F5C"/>
    <w:rsid w:val="000B6349"/>
    <w:rsid w:val="000C277C"/>
    <w:rsid w:val="000C6380"/>
    <w:rsid w:val="000D00EE"/>
    <w:rsid w:val="000D0A88"/>
    <w:rsid w:val="000D1DD7"/>
    <w:rsid w:val="000D452E"/>
    <w:rsid w:val="000D4862"/>
    <w:rsid w:val="000D4ABE"/>
    <w:rsid w:val="000D7CBF"/>
    <w:rsid w:val="000E05FA"/>
    <w:rsid w:val="000E0A97"/>
    <w:rsid w:val="000E1375"/>
    <w:rsid w:val="000E27F1"/>
    <w:rsid w:val="000E2CB2"/>
    <w:rsid w:val="000E3167"/>
    <w:rsid w:val="000E3A6B"/>
    <w:rsid w:val="000E636A"/>
    <w:rsid w:val="000E69B6"/>
    <w:rsid w:val="000F1A5F"/>
    <w:rsid w:val="000F2FB8"/>
    <w:rsid w:val="000F43D0"/>
    <w:rsid w:val="000F5655"/>
    <w:rsid w:val="000F5C89"/>
    <w:rsid w:val="00101C9B"/>
    <w:rsid w:val="00102A1A"/>
    <w:rsid w:val="00102FFC"/>
    <w:rsid w:val="00104FCF"/>
    <w:rsid w:val="001118BE"/>
    <w:rsid w:val="0011393A"/>
    <w:rsid w:val="00113EA2"/>
    <w:rsid w:val="00114B41"/>
    <w:rsid w:val="00115D4A"/>
    <w:rsid w:val="00115EF2"/>
    <w:rsid w:val="001161F7"/>
    <w:rsid w:val="0011634B"/>
    <w:rsid w:val="00117026"/>
    <w:rsid w:val="001174BC"/>
    <w:rsid w:val="001225EF"/>
    <w:rsid w:val="001243EB"/>
    <w:rsid w:val="0012507A"/>
    <w:rsid w:val="0012548D"/>
    <w:rsid w:val="00126537"/>
    <w:rsid w:val="00127C5F"/>
    <w:rsid w:val="001332CC"/>
    <w:rsid w:val="00133874"/>
    <w:rsid w:val="0013559C"/>
    <w:rsid w:val="0014143D"/>
    <w:rsid w:val="00142621"/>
    <w:rsid w:val="00145549"/>
    <w:rsid w:val="00146795"/>
    <w:rsid w:val="00146CD1"/>
    <w:rsid w:val="00157423"/>
    <w:rsid w:val="0016240A"/>
    <w:rsid w:val="0016253E"/>
    <w:rsid w:val="0016336D"/>
    <w:rsid w:val="00163EA8"/>
    <w:rsid w:val="00164467"/>
    <w:rsid w:val="001644D7"/>
    <w:rsid w:val="001667D7"/>
    <w:rsid w:val="0016718D"/>
    <w:rsid w:val="00171791"/>
    <w:rsid w:val="0018182C"/>
    <w:rsid w:val="0018303D"/>
    <w:rsid w:val="00183319"/>
    <w:rsid w:val="0018367A"/>
    <w:rsid w:val="0018395F"/>
    <w:rsid w:val="0018542C"/>
    <w:rsid w:val="00187167"/>
    <w:rsid w:val="00191A08"/>
    <w:rsid w:val="0019309F"/>
    <w:rsid w:val="001961F2"/>
    <w:rsid w:val="001A1D60"/>
    <w:rsid w:val="001A3478"/>
    <w:rsid w:val="001A36FD"/>
    <w:rsid w:val="001A3848"/>
    <w:rsid w:val="001A4171"/>
    <w:rsid w:val="001A41AE"/>
    <w:rsid w:val="001A6790"/>
    <w:rsid w:val="001B0FCB"/>
    <w:rsid w:val="001B169A"/>
    <w:rsid w:val="001B1E2F"/>
    <w:rsid w:val="001B2036"/>
    <w:rsid w:val="001B33B9"/>
    <w:rsid w:val="001B68EE"/>
    <w:rsid w:val="001C36C7"/>
    <w:rsid w:val="001C4832"/>
    <w:rsid w:val="001C5C79"/>
    <w:rsid w:val="001D0789"/>
    <w:rsid w:val="001D2FFD"/>
    <w:rsid w:val="001D3320"/>
    <w:rsid w:val="001D63F8"/>
    <w:rsid w:val="001D7FFE"/>
    <w:rsid w:val="001E13A0"/>
    <w:rsid w:val="001E1522"/>
    <w:rsid w:val="001E168F"/>
    <w:rsid w:val="001E2F1B"/>
    <w:rsid w:val="001E4AD8"/>
    <w:rsid w:val="001E5704"/>
    <w:rsid w:val="001E5A25"/>
    <w:rsid w:val="001E681E"/>
    <w:rsid w:val="001E6BA6"/>
    <w:rsid w:val="001E77D0"/>
    <w:rsid w:val="001F0D15"/>
    <w:rsid w:val="001F1CD1"/>
    <w:rsid w:val="001F1D0B"/>
    <w:rsid w:val="001F22B6"/>
    <w:rsid w:val="001F2787"/>
    <w:rsid w:val="001F576E"/>
    <w:rsid w:val="001F5C82"/>
    <w:rsid w:val="001F628F"/>
    <w:rsid w:val="001F7B19"/>
    <w:rsid w:val="001F7F64"/>
    <w:rsid w:val="00203BB4"/>
    <w:rsid w:val="00203FF1"/>
    <w:rsid w:val="00204135"/>
    <w:rsid w:val="002050B6"/>
    <w:rsid w:val="00205AE5"/>
    <w:rsid w:val="002064C2"/>
    <w:rsid w:val="002074E9"/>
    <w:rsid w:val="00210493"/>
    <w:rsid w:val="00211005"/>
    <w:rsid w:val="00213848"/>
    <w:rsid w:val="00215C5A"/>
    <w:rsid w:val="00217A45"/>
    <w:rsid w:val="00220521"/>
    <w:rsid w:val="002208ED"/>
    <w:rsid w:val="0022101F"/>
    <w:rsid w:val="002221A4"/>
    <w:rsid w:val="002247BF"/>
    <w:rsid w:val="00224AE2"/>
    <w:rsid w:val="002316EC"/>
    <w:rsid w:val="00236B3E"/>
    <w:rsid w:val="00237B77"/>
    <w:rsid w:val="0024150A"/>
    <w:rsid w:val="00243FD7"/>
    <w:rsid w:val="002446F0"/>
    <w:rsid w:val="002456CC"/>
    <w:rsid w:val="00245FDE"/>
    <w:rsid w:val="00246498"/>
    <w:rsid w:val="0024670E"/>
    <w:rsid w:val="00250F3B"/>
    <w:rsid w:val="00251D38"/>
    <w:rsid w:val="00254B37"/>
    <w:rsid w:val="002554E3"/>
    <w:rsid w:val="0025732F"/>
    <w:rsid w:val="002607AC"/>
    <w:rsid w:val="00261865"/>
    <w:rsid w:val="00263D46"/>
    <w:rsid w:val="002644C3"/>
    <w:rsid w:val="002702F4"/>
    <w:rsid w:val="0027051D"/>
    <w:rsid w:val="00270B3E"/>
    <w:rsid w:val="00271C14"/>
    <w:rsid w:val="002729C7"/>
    <w:rsid w:val="00277F7F"/>
    <w:rsid w:val="00280DFF"/>
    <w:rsid w:val="00282F45"/>
    <w:rsid w:val="00283046"/>
    <w:rsid w:val="002838BC"/>
    <w:rsid w:val="00283AEB"/>
    <w:rsid w:val="00285144"/>
    <w:rsid w:val="00285153"/>
    <w:rsid w:val="00286EC2"/>
    <w:rsid w:val="00287D66"/>
    <w:rsid w:val="002904B2"/>
    <w:rsid w:val="00290B96"/>
    <w:rsid w:val="00291911"/>
    <w:rsid w:val="0029240F"/>
    <w:rsid w:val="00292F79"/>
    <w:rsid w:val="002951D1"/>
    <w:rsid w:val="00295901"/>
    <w:rsid w:val="00295E37"/>
    <w:rsid w:val="00296221"/>
    <w:rsid w:val="002967AE"/>
    <w:rsid w:val="002A081F"/>
    <w:rsid w:val="002A1197"/>
    <w:rsid w:val="002A21D9"/>
    <w:rsid w:val="002A22E1"/>
    <w:rsid w:val="002A250D"/>
    <w:rsid w:val="002A28D9"/>
    <w:rsid w:val="002A2A41"/>
    <w:rsid w:val="002A38AD"/>
    <w:rsid w:val="002A4234"/>
    <w:rsid w:val="002A702C"/>
    <w:rsid w:val="002B2127"/>
    <w:rsid w:val="002B228D"/>
    <w:rsid w:val="002B2748"/>
    <w:rsid w:val="002B2AE5"/>
    <w:rsid w:val="002B499B"/>
    <w:rsid w:val="002B6CA0"/>
    <w:rsid w:val="002C1088"/>
    <w:rsid w:val="002C1108"/>
    <w:rsid w:val="002C1A57"/>
    <w:rsid w:val="002C2BB9"/>
    <w:rsid w:val="002C34E3"/>
    <w:rsid w:val="002C38BF"/>
    <w:rsid w:val="002C7368"/>
    <w:rsid w:val="002C7818"/>
    <w:rsid w:val="002D0EED"/>
    <w:rsid w:val="002D1637"/>
    <w:rsid w:val="002D4E4A"/>
    <w:rsid w:val="002D4F52"/>
    <w:rsid w:val="002D5C90"/>
    <w:rsid w:val="002D6E2E"/>
    <w:rsid w:val="002D714F"/>
    <w:rsid w:val="002E0C6D"/>
    <w:rsid w:val="002E1876"/>
    <w:rsid w:val="002E6B14"/>
    <w:rsid w:val="002E71F1"/>
    <w:rsid w:val="002E7565"/>
    <w:rsid w:val="002F079B"/>
    <w:rsid w:val="002F0CB8"/>
    <w:rsid w:val="002F26AE"/>
    <w:rsid w:val="002F2773"/>
    <w:rsid w:val="002F4A99"/>
    <w:rsid w:val="002F579E"/>
    <w:rsid w:val="002F681F"/>
    <w:rsid w:val="002F733C"/>
    <w:rsid w:val="003017BB"/>
    <w:rsid w:val="0030239F"/>
    <w:rsid w:val="003028DA"/>
    <w:rsid w:val="003036F0"/>
    <w:rsid w:val="00303CF0"/>
    <w:rsid w:val="003045DE"/>
    <w:rsid w:val="003066E5"/>
    <w:rsid w:val="003116AA"/>
    <w:rsid w:val="003121B1"/>
    <w:rsid w:val="0031319A"/>
    <w:rsid w:val="00313549"/>
    <w:rsid w:val="0031382A"/>
    <w:rsid w:val="0031435E"/>
    <w:rsid w:val="00314958"/>
    <w:rsid w:val="00315103"/>
    <w:rsid w:val="0031773C"/>
    <w:rsid w:val="003203F1"/>
    <w:rsid w:val="003208F5"/>
    <w:rsid w:val="00321F54"/>
    <w:rsid w:val="00323B45"/>
    <w:rsid w:val="003253BB"/>
    <w:rsid w:val="0032751B"/>
    <w:rsid w:val="003308FB"/>
    <w:rsid w:val="003338EF"/>
    <w:rsid w:val="00333954"/>
    <w:rsid w:val="0033677E"/>
    <w:rsid w:val="00341C20"/>
    <w:rsid w:val="00341E79"/>
    <w:rsid w:val="00342A33"/>
    <w:rsid w:val="00342B16"/>
    <w:rsid w:val="003439D2"/>
    <w:rsid w:val="00343BA4"/>
    <w:rsid w:val="003509E2"/>
    <w:rsid w:val="00356871"/>
    <w:rsid w:val="00357D37"/>
    <w:rsid w:val="00357FD7"/>
    <w:rsid w:val="00360222"/>
    <w:rsid w:val="00363040"/>
    <w:rsid w:val="00364531"/>
    <w:rsid w:val="00364CAE"/>
    <w:rsid w:val="00365883"/>
    <w:rsid w:val="00365FA2"/>
    <w:rsid w:val="00367043"/>
    <w:rsid w:val="003714C7"/>
    <w:rsid w:val="003720B5"/>
    <w:rsid w:val="003741C3"/>
    <w:rsid w:val="00376649"/>
    <w:rsid w:val="00376AF1"/>
    <w:rsid w:val="00377B73"/>
    <w:rsid w:val="00377BB9"/>
    <w:rsid w:val="0038118C"/>
    <w:rsid w:val="00383182"/>
    <w:rsid w:val="00383D81"/>
    <w:rsid w:val="0038428B"/>
    <w:rsid w:val="00385D9F"/>
    <w:rsid w:val="00386450"/>
    <w:rsid w:val="003869D5"/>
    <w:rsid w:val="00387DFC"/>
    <w:rsid w:val="0039072E"/>
    <w:rsid w:val="00392A65"/>
    <w:rsid w:val="00395C63"/>
    <w:rsid w:val="00396D55"/>
    <w:rsid w:val="0039772D"/>
    <w:rsid w:val="003A0ACC"/>
    <w:rsid w:val="003A1D2A"/>
    <w:rsid w:val="003A2032"/>
    <w:rsid w:val="003A2951"/>
    <w:rsid w:val="003A49C8"/>
    <w:rsid w:val="003B04F3"/>
    <w:rsid w:val="003B051A"/>
    <w:rsid w:val="003B19E1"/>
    <w:rsid w:val="003B2062"/>
    <w:rsid w:val="003B301B"/>
    <w:rsid w:val="003B368F"/>
    <w:rsid w:val="003B5408"/>
    <w:rsid w:val="003B54E0"/>
    <w:rsid w:val="003B7BF5"/>
    <w:rsid w:val="003C1C77"/>
    <w:rsid w:val="003C2C46"/>
    <w:rsid w:val="003C5BEE"/>
    <w:rsid w:val="003D321E"/>
    <w:rsid w:val="003D35BB"/>
    <w:rsid w:val="003D3A6C"/>
    <w:rsid w:val="003D3CF0"/>
    <w:rsid w:val="003D726A"/>
    <w:rsid w:val="003E0FD4"/>
    <w:rsid w:val="003E1405"/>
    <w:rsid w:val="003F0A0E"/>
    <w:rsid w:val="003F2289"/>
    <w:rsid w:val="003F26C4"/>
    <w:rsid w:val="003F49A0"/>
    <w:rsid w:val="003F71ED"/>
    <w:rsid w:val="004009BC"/>
    <w:rsid w:val="004035CE"/>
    <w:rsid w:val="00404A2B"/>
    <w:rsid w:val="00405589"/>
    <w:rsid w:val="0040598F"/>
    <w:rsid w:val="00411D07"/>
    <w:rsid w:val="004121F3"/>
    <w:rsid w:val="00413DF2"/>
    <w:rsid w:val="004157DD"/>
    <w:rsid w:val="00416144"/>
    <w:rsid w:val="0042190C"/>
    <w:rsid w:val="004223AC"/>
    <w:rsid w:val="00424377"/>
    <w:rsid w:val="00424494"/>
    <w:rsid w:val="00424F30"/>
    <w:rsid w:val="00426CC3"/>
    <w:rsid w:val="00427223"/>
    <w:rsid w:val="00427384"/>
    <w:rsid w:val="00430BD0"/>
    <w:rsid w:val="00431A24"/>
    <w:rsid w:val="00431D89"/>
    <w:rsid w:val="00432684"/>
    <w:rsid w:val="00432747"/>
    <w:rsid w:val="00435B48"/>
    <w:rsid w:val="00435D93"/>
    <w:rsid w:val="004363ED"/>
    <w:rsid w:val="00437393"/>
    <w:rsid w:val="004415AB"/>
    <w:rsid w:val="00442058"/>
    <w:rsid w:val="00442ECF"/>
    <w:rsid w:val="00443777"/>
    <w:rsid w:val="00443C14"/>
    <w:rsid w:val="00444174"/>
    <w:rsid w:val="0044466A"/>
    <w:rsid w:val="004475CE"/>
    <w:rsid w:val="0045038E"/>
    <w:rsid w:val="0045160F"/>
    <w:rsid w:val="0045357F"/>
    <w:rsid w:val="00453DE6"/>
    <w:rsid w:val="004575A5"/>
    <w:rsid w:val="004627E9"/>
    <w:rsid w:val="00463752"/>
    <w:rsid w:val="00464775"/>
    <w:rsid w:val="00464B77"/>
    <w:rsid w:val="00466D8D"/>
    <w:rsid w:val="00473E29"/>
    <w:rsid w:val="004740B8"/>
    <w:rsid w:val="00477010"/>
    <w:rsid w:val="00477264"/>
    <w:rsid w:val="00477D0B"/>
    <w:rsid w:val="004818CB"/>
    <w:rsid w:val="00481A16"/>
    <w:rsid w:val="00483676"/>
    <w:rsid w:val="0048421B"/>
    <w:rsid w:val="0048533B"/>
    <w:rsid w:val="0048784B"/>
    <w:rsid w:val="00487AFF"/>
    <w:rsid w:val="00487FDA"/>
    <w:rsid w:val="0049170F"/>
    <w:rsid w:val="00494DB7"/>
    <w:rsid w:val="004958F6"/>
    <w:rsid w:val="00495C05"/>
    <w:rsid w:val="004A0586"/>
    <w:rsid w:val="004A05BE"/>
    <w:rsid w:val="004A29C4"/>
    <w:rsid w:val="004A41C9"/>
    <w:rsid w:val="004A48A8"/>
    <w:rsid w:val="004A7D6B"/>
    <w:rsid w:val="004B38CF"/>
    <w:rsid w:val="004B7DF4"/>
    <w:rsid w:val="004B7F02"/>
    <w:rsid w:val="004C2255"/>
    <w:rsid w:val="004C3783"/>
    <w:rsid w:val="004C3FB5"/>
    <w:rsid w:val="004C61E7"/>
    <w:rsid w:val="004C7CA7"/>
    <w:rsid w:val="004D13A8"/>
    <w:rsid w:val="004D16C0"/>
    <w:rsid w:val="004D444C"/>
    <w:rsid w:val="004D45B9"/>
    <w:rsid w:val="004E05A2"/>
    <w:rsid w:val="004E2329"/>
    <w:rsid w:val="004E2415"/>
    <w:rsid w:val="004E2FCF"/>
    <w:rsid w:val="004E3AAA"/>
    <w:rsid w:val="004E3B51"/>
    <w:rsid w:val="004E4C3E"/>
    <w:rsid w:val="004E4D24"/>
    <w:rsid w:val="004E4ED5"/>
    <w:rsid w:val="004E508F"/>
    <w:rsid w:val="004F02C5"/>
    <w:rsid w:val="004F2441"/>
    <w:rsid w:val="004F3C9F"/>
    <w:rsid w:val="004F3EA3"/>
    <w:rsid w:val="004F584D"/>
    <w:rsid w:val="004F7E16"/>
    <w:rsid w:val="00500DCF"/>
    <w:rsid w:val="00500F5E"/>
    <w:rsid w:val="0050173F"/>
    <w:rsid w:val="00501F48"/>
    <w:rsid w:val="00502AF7"/>
    <w:rsid w:val="005039EC"/>
    <w:rsid w:val="005047C9"/>
    <w:rsid w:val="00510B46"/>
    <w:rsid w:val="005148B7"/>
    <w:rsid w:val="0051654B"/>
    <w:rsid w:val="00517A9A"/>
    <w:rsid w:val="00517E14"/>
    <w:rsid w:val="00520F85"/>
    <w:rsid w:val="00522642"/>
    <w:rsid w:val="00523BBF"/>
    <w:rsid w:val="00523F54"/>
    <w:rsid w:val="0052615F"/>
    <w:rsid w:val="00527444"/>
    <w:rsid w:val="00530597"/>
    <w:rsid w:val="00530BEB"/>
    <w:rsid w:val="00532FAD"/>
    <w:rsid w:val="00534724"/>
    <w:rsid w:val="00535AE8"/>
    <w:rsid w:val="00536137"/>
    <w:rsid w:val="005367AF"/>
    <w:rsid w:val="00536BE3"/>
    <w:rsid w:val="00537801"/>
    <w:rsid w:val="00546F95"/>
    <w:rsid w:val="0055112F"/>
    <w:rsid w:val="00551273"/>
    <w:rsid w:val="00552C32"/>
    <w:rsid w:val="00553654"/>
    <w:rsid w:val="0055381F"/>
    <w:rsid w:val="0055640E"/>
    <w:rsid w:val="00563DEC"/>
    <w:rsid w:val="0056469E"/>
    <w:rsid w:val="00564E33"/>
    <w:rsid w:val="00565309"/>
    <w:rsid w:val="00565330"/>
    <w:rsid w:val="005662FF"/>
    <w:rsid w:val="00566897"/>
    <w:rsid w:val="00566B33"/>
    <w:rsid w:val="00567860"/>
    <w:rsid w:val="005728E0"/>
    <w:rsid w:val="00573FC0"/>
    <w:rsid w:val="00574318"/>
    <w:rsid w:val="0057571B"/>
    <w:rsid w:val="005774DE"/>
    <w:rsid w:val="00581E94"/>
    <w:rsid w:val="005821FD"/>
    <w:rsid w:val="00582E66"/>
    <w:rsid w:val="00583437"/>
    <w:rsid w:val="00585027"/>
    <w:rsid w:val="00585DBE"/>
    <w:rsid w:val="005915FE"/>
    <w:rsid w:val="005937DC"/>
    <w:rsid w:val="00593D01"/>
    <w:rsid w:val="00593E66"/>
    <w:rsid w:val="00593EA5"/>
    <w:rsid w:val="005A0E55"/>
    <w:rsid w:val="005A480D"/>
    <w:rsid w:val="005A4B1C"/>
    <w:rsid w:val="005A4E6E"/>
    <w:rsid w:val="005A58AE"/>
    <w:rsid w:val="005B0BAF"/>
    <w:rsid w:val="005B1657"/>
    <w:rsid w:val="005B2827"/>
    <w:rsid w:val="005B41A4"/>
    <w:rsid w:val="005B4D76"/>
    <w:rsid w:val="005B5DCF"/>
    <w:rsid w:val="005B6537"/>
    <w:rsid w:val="005B6A9F"/>
    <w:rsid w:val="005C2D01"/>
    <w:rsid w:val="005C4D13"/>
    <w:rsid w:val="005C6E5F"/>
    <w:rsid w:val="005C75C3"/>
    <w:rsid w:val="005D0B73"/>
    <w:rsid w:val="005D0F3E"/>
    <w:rsid w:val="005D10AC"/>
    <w:rsid w:val="005D1D2D"/>
    <w:rsid w:val="005D2FBB"/>
    <w:rsid w:val="005D3EF4"/>
    <w:rsid w:val="005D44E8"/>
    <w:rsid w:val="005D4712"/>
    <w:rsid w:val="005D62E6"/>
    <w:rsid w:val="005D6A80"/>
    <w:rsid w:val="005E08A3"/>
    <w:rsid w:val="005E6AD7"/>
    <w:rsid w:val="005F0D7F"/>
    <w:rsid w:val="005F2893"/>
    <w:rsid w:val="005F435E"/>
    <w:rsid w:val="005F60C4"/>
    <w:rsid w:val="0060105D"/>
    <w:rsid w:val="00601500"/>
    <w:rsid w:val="006052F0"/>
    <w:rsid w:val="00605580"/>
    <w:rsid w:val="006062A8"/>
    <w:rsid w:val="00610435"/>
    <w:rsid w:val="0061311B"/>
    <w:rsid w:val="006135FF"/>
    <w:rsid w:val="00614F07"/>
    <w:rsid w:val="00621B6D"/>
    <w:rsid w:val="00623911"/>
    <w:rsid w:val="006247C3"/>
    <w:rsid w:val="00626C6C"/>
    <w:rsid w:val="00631DD2"/>
    <w:rsid w:val="006340AA"/>
    <w:rsid w:val="0063417D"/>
    <w:rsid w:val="006374EE"/>
    <w:rsid w:val="006412BF"/>
    <w:rsid w:val="0064474B"/>
    <w:rsid w:val="00646ED4"/>
    <w:rsid w:val="00651C46"/>
    <w:rsid w:val="006520DC"/>
    <w:rsid w:val="00652337"/>
    <w:rsid w:val="006523F1"/>
    <w:rsid w:val="00653213"/>
    <w:rsid w:val="0066105D"/>
    <w:rsid w:val="00663BB2"/>
    <w:rsid w:val="00663FC4"/>
    <w:rsid w:val="00664434"/>
    <w:rsid w:val="006647CB"/>
    <w:rsid w:val="006654F2"/>
    <w:rsid w:val="0066679A"/>
    <w:rsid w:val="006700ED"/>
    <w:rsid w:val="0067427D"/>
    <w:rsid w:val="00674703"/>
    <w:rsid w:val="00674D39"/>
    <w:rsid w:val="00676595"/>
    <w:rsid w:val="00676E72"/>
    <w:rsid w:val="00680522"/>
    <w:rsid w:val="00680E6A"/>
    <w:rsid w:val="00680FDA"/>
    <w:rsid w:val="00682370"/>
    <w:rsid w:val="00687177"/>
    <w:rsid w:val="006904DD"/>
    <w:rsid w:val="00690772"/>
    <w:rsid w:val="00692A1D"/>
    <w:rsid w:val="00695A40"/>
    <w:rsid w:val="006962B0"/>
    <w:rsid w:val="00697A80"/>
    <w:rsid w:val="006A091A"/>
    <w:rsid w:val="006A0D85"/>
    <w:rsid w:val="006A27A3"/>
    <w:rsid w:val="006A2A1A"/>
    <w:rsid w:val="006A3761"/>
    <w:rsid w:val="006B3C9C"/>
    <w:rsid w:val="006B42C0"/>
    <w:rsid w:val="006B55EE"/>
    <w:rsid w:val="006B7BAE"/>
    <w:rsid w:val="006C03E1"/>
    <w:rsid w:val="006C098A"/>
    <w:rsid w:val="006C15F4"/>
    <w:rsid w:val="006C406D"/>
    <w:rsid w:val="006C43A3"/>
    <w:rsid w:val="006C5BC4"/>
    <w:rsid w:val="006C7AE4"/>
    <w:rsid w:val="006C7E2D"/>
    <w:rsid w:val="006D05A7"/>
    <w:rsid w:val="006D087D"/>
    <w:rsid w:val="006D1F5E"/>
    <w:rsid w:val="006D51B7"/>
    <w:rsid w:val="006D73BE"/>
    <w:rsid w:val="006E08ED"/>
    <w:rsid w:val="006E1AEB"/>
    <w:rsid w:val="006E21BB"/>
    <w:rsid w:val="006E3FC2"/>
    <w:rsid w:val="006E63D5"/>
    <w:rsid w:val="006E6525"/>
    <w:rsid w:val="006E66E3"/>
    <w:rsid w:val="006E70DB"/>
    <w:rsid w:val="006F2BCF"/>
    <w:rsid w:val="006F3268"/>
    <w:rsid w:val="006F3539"/>
    <w:rsid w:val="006F3E12"/>
    <w:rsid w:val="006F5A97"/>
    <w:rsid w:val="006F5CD7"/>
    <w:rsid w:val="0070224B"/>
    <w:rsid w:val="00703363"/>
    <w:rsid w:val="007034CA"/>
    <w:rsid w:val="007043FD"/>
    <w:rsid w:val="00705E47"/>
    <w:rsid w:val="00706D8A"/>
    <w:rsid w:val="00711045"/>
    <w:rsid w:val="00712155"/>
    <w:rsid w:val="00712401"/>
    <w:rsid w:val="00713367"/>
    <w:rsid w:val="00716A41"/>
    <w:rsid w:val="00716B9F"/>
    <w:rsid w:val="00730394"/>
    <w:rsid w:val="00734CB7"/>
    <w:rsid w:val="00735D44"/>
    <w:rsid w:val="007406E7"/>
    <w:rsid w:val="00740CA1"/>
    <w:rsid w:val="00741235"/>
    <w:rsid w:val="00741DC7"/>
    <w:rsid w:val="00742AC8"/>
    <w:rsid w:val="0074398E"/>
    <w:rsid w:val="00745EAA"/>
    <w:rsid w:val="007463FE"/>
    <w:rsid w:val="007465BC"/>
    <w:rsid w:val="007472A4"/>
    <w:rsid w:val="007507DE"/>
    <w:rsid w:val="007535FF"/>
    <w:rsid w:val="00753DF5"/>
    <w:rsid w:val="00754744"/>
    <w:rsid w:val="00754AC0"/>
    <w:rsid w:val="007567E2"/>
    <w:rsid w:val="00762686"/>
    <w:rsid w:val="00763265"/>
    <w:rsid w:val="007650BB"/>
    <w:rsid w:val="007702CC"/>
    <w:rsid w:val="007705CD"/>
    <w:rsid w:val="0077302F"/>
    <w:rsid w:val="00775405"/>
    <w:rsid w:val="00775B3F"/>
    <w:rsid w:val="00776962"/>
    <w:rsid w:val="00776BA6"/>
    <w:rsid w:val="00777467"/>
    <w:rsid w:val="00781B73"/>
    <w:rsid w:val="00781D97"/>
    <w:rsid w:val="00782BC2"/>
    <w:rsid w:val="00782E43"/>
    <w:rsid w:val="00783779"/>
    <w:rsid w:val="00785672"/>
    <w:rsid w:val="00786BC8"/>
    <w:rsid w:val="00786E38"/>
    <w:rsid w:val="00787505"/>
    <w:rsid w:val="00796234"/>
    <w:rsid w:val="007974AB"/>
    <w:rsid w:val="0079782A"/>
    <w:rsid w:val="00797B0F"/>
    <w:rsid w:val="007A24FA"/>
    <w:rsid w:val="007A2F21"/>
    <w:rsid w:val="007A3471"/>
    <w:rsid w:val="007A6FB1"/>
    <w:rsid w:val="007B009F"/>
    <w:rsid w:val="007B1738"/>
    <w:rsid w:val="007B24AF"/>
    <w:rsid w:val="007B66AD"/>
    <w:rsid w:val="007C26A8"/>
    <w:rsid w:val="007C6232"/>
    <w:rsid w:val="007C743C"/>
    <w:rsid w:val="007D3C34"/>
    <w:rsid w:val="007D630C"/>
    <w:rsid w:val="007D6F4B"/>
    <w:rsid w:val="007D7A36"/>
    <w:rsid w:val="007E45C0"/>
    <w:rsid w:val="007E5094"/>
    <w:rsid w:val="007F1807"/>
    <w:rsid w:val="007F661E"/>
    <w:rsid w:val="007F6EBE"/>
    <w:rsid w:val="007F755F"/>
    <w:rsid w:val="007F7879"/>
    <w:rsid w:val="007F7C09"/>
    <w:rsid w:val="00800A00"/>
    <w:rsid w:val="0080128B"/>
    <w:rsid w:val="00804AE6"/>
    <w:rsid w:val="00805D4E"/>
    <w:rsid w:val="00810683"/>
    <w:rsid w:val="00812319"/>
    <w:rsid w:val="008125AE"/>
    <w:rsid w:val="0081395E"/>
    <w:rsid w:val="00815022"/>
    <w:rsid w:val="00815099"/>
    <w:rsid w:val="008163D9"/>
    <w:rsid w:val="0081726F"/>
    <w:rsid w:val="00820BCE"/>
    <w:rsid w:val="00821D31"/>
    <w:rsid w:val="00823925"/>
    <w:rsid w:val="00826B92"/>
    <w:rsid w:val="00826C9F"/>
    <w:rsid w:val="00827BC1"/>
    <w:rsid w:val="0083140F"/>
    <w:rsid w:val="00835F2C"/>
    <w:rsid w:val="00842C40"/>
    <w:rsid w:val="00842D92"/>
    <w:rsid w:val="00845E05"/>
    <w:rsid w:val="008464F0"/>
    <w:rsid w:val="008465DB"/>
    <w:rsid w:val="008473E7"/>
    <w:rsid w:val="00847F86"/>
    <w:rsid w:val="00852D6E"/>
    <w:rsid w:val="008537A2"/>
    <w:rsid w:val="00855262"/>
    <w:rsid w:val="00855759"/>
    <w:rsid w:val="00855F8D"/>
    <w:rsid w:val="00861C64"/>
    <w:rsid w:val="00863911"/>
    <w:rsid w:val="008644ED"/>
    <w:rsid w:val="0086522C"/>
    <w:rsid w:val="00866492"/>
    <w:rsid w:val="00866D27"/>
    <w:rsid w:val="008671B0"/>
    <w:rsid w:val="0087149E"/>
    <w:rsid w:val="00872E86"/>
    <w:rsid w:val="008739DA"/>
    <w:rsid w:val="00874B01"/>
    <w:rsid w:val="00876A82"/>
    <w:rsid w:val="00880D24"/>
    <w:rsid w:val="00882A10"/>
    <w:rsid w:val="00885D9B"/>
    <w:rsid w:val="00885F44"/>
    <w:rsid w:val="00887F99"/>
    <w:rsid w:val="00890452"/>
    <w:rsid w:val="00890F17"/>
    <w:rsid w:val="0089162E"/>
    <w:rsid w:val="00891666"/>
    <w:rsid w:val="00891EB2"/>
    <w:rsid w:val="008932F6"/>
    <w:rsid w:val="00894022"/>
    <w:rsid w:val="008957EC"/>
    <w:rsid w:val="0089626C"/>
    <w:rsid w:val="00896EA6"/>
    <w:rsid w:val="008A00D8"/>
    <w:rsid w:val="008A01EA"/>
    <w:rsid w:val="008A04F9"/>
    <w:rsid w:val="008A2E31"/>
    <w:rsid w:val="008A46EA"/>
    <w:rsid w:val="008A5ED0"/>
    <w:rsid w:val="008A6B77"/>
    <w:rsid w:val="008A6C0A"/>
    <w:rsid w:val="008B17DE"/>
    <w:rsid w:val="008B2AB6"/>
    <w:rsid w:val="008B6DB4"/>
    <w:rsid w:val="008B7B1A"/>
    <w:rsid w:val="008C0F5C"/>
    <w:rsid w:val="008C1315"/>
    <w:rsid w:val="008C609D"/>
    <w:rsid w:val="008C72CC"/>
    <w:rsid w:val="008C7CD2"/>
    <w:rsid w:val="008C7E56"/>
    <w:rsid w:val="008D00CF"/>
    <w:rsid w:val="008D1A21"/>
    <w:rsid w:val="008D45B8"/>
    <w:rsid w:val="008D513A"/>
    <w:rsid w:val="008D57F2"/>
    <w:rsid w:val="008D5F5D"/>
    <w:rsid w:val="008D6462"/>
    <w:rsid w:val="008D779B"/>
    <w:rsid w:val="008E0066"/>
    <w:rsid w:val="008E00A7"/>
    <w:rsid w:val="008E0500"/>
    <w:rsid w:val="008E0E26"/>
    <w:rsid w:val="008E257F"/>
    <w:rsid w:val="008E2E39"/>
    <w:rsid w:val="008E3E15"/>
    <w:rsid w:val="008E50A0"/>
    <w:rsid w:val="008E6C1E"/>
    <w:rsid w:val="008F16F4"/>
    <w:rsid w:val="008F17CE"/>
    <w:rsid w:val="008F6295"/>
    <w:rsid w:val="008F681E"/>
    <w:rsid w:val="0090269B"/>
    <w:rsid w:val="00905D3C"/>
    <w:rsid w:val="009069B3"/>
    <w:rsid w:val="00910D7B"/>
    <w:rsid w:val="0091199E"/>
    <w:rsid w:val="0091375E"/>
    <w:rsid w:val="00915C7D"/>
    <w:rsid w:val="00916C55"/>
    <w:rsid w:val="00920EEA"/>
    <w:rsid w:val="00923988"/>
    <w:rsid w:val="0092418D"/>
    <w:rsid w:val="0092471E"/>
    <w:rsid w:val="00924869"/>
    <w:rsid w:val="00924BC0"/>
    <w:rsid w:val="009253A6"/>
    <w:rsid w:val="00930886"/>
    <w:rsid w:val="00931127"/>
    <w:rsid w:val="0093144C"/>
    <w:rsid w:val="0093297F"/>
    <w:rsid w:val="009341D6"/>
    <w:rsid w:val="0093432F"/>
    <w:rsid w:val="00936295"/>
    <w:rsid w:val="00936B66"/>
    <w:rsid w:val="009370FF"/>
    <w:rsid w:val="009425C6"/>
    <w:rsid w:val="0094317A"/>
    <w:rsid w:val="009432D7"/>
    <w:rsid w:val="009448F7"/>
    <w:rsid w:val="00945DBA"/>
    <w:rsid w:val="00950600"/>
    <w:rsid w:val="00954A0D"/>
    <w:rsid w:val="009573A7"/>
    <w:rsid w:val="0096096A"/>
    <w:rsid w:val="00960E35"/>
    <w:rsid w:val="00961CA8"/>
    <w:rsid w:val="0096301B"/>
    <w:rsid w:val="0096328A"/>
    <w:rsid w:val="009645BA"/>
    <w:rsid w:val="00964D44"/>
    <w:rsid w:val="00965C83"/>
    <w:rsid w:val="00971250"/>
    <w:rsid w:val="00971405"/>
    <w:rsid w:val="00972715"/>
    <w:rsid w:val="009733DB"/>
    <w:rsid w:val="00973627"/>
    <w:rsid w:val="00974B3B"/>
    <w:rsid w:val="00974C8A"/>
    <w:rsid w:val="00981335"/>
    <w:rsid w:val="0098231A"/>
    <w:rsid w:val="009829A2"/>
    <w:rsid w:val="00985D2E"/>
    <w:rsid w:val="00985F45"/>
    <w:rsid w:val="00992299"/>
    <w:rsid w:val="00997680"/>
    <w:rsid w:val="009A1AE2"/>
    <w:rsid w:val="009A2865"/>
    <w:rsid w:val="009A5D83"/>
    <w:rsid w:val="009A5F54"/>
    <w:rsid w:val="009A7986"/>
    <w:rsid w:val="009B1468"/>
    <w:rsid w:val="009B2842"/>
    <w:rsid w:val="009B29B4"/>
    <w:rsid w:val="009B4EC0"/>
    <w:rsid w:val="009B5270"/>
    <w:rsid w:val="009B73C6"/>
    <w:rsid w:val="009C12B2"/>
    <w:rsid w:val="009C1751"/>
    <w:rsid w:val="009C1BC4"/>
    <w:rsid w:val="009C2592"/>
    <w:rsid w:val="009C71AF"/>
    <w:rsid w:val="009C7D5F"/>
    <w:rsid w:val="009D1972"/>
    <w:rsid w:val="009D23BC"/>
    <w:rsid w:val="009D2503"/>
    <w:rsid w:val="009D502B"/>
    <w:rsid w:val="009D531A"/>
    <w:rsid w:val="009D6192"/>
    <w:rsid w:val="009D6549"/>
    <w:rsid w:val="009E1260"/>
    <w:rsid w:val="009E2EE5"/>
    <w:rsid w:val="009E4D41"/>
    <w:rsid w:val="009E75D6"/>
    <w:rsid w:val="009F0FC8"/>
    <w:rsid w:val="009F1829"/>
    <w:rsid w:val="009F4A0A"/>
    <w:rsid w:val="009F69E1"/>
    <w:rsid w:val="009F7E99"/>
    <w:rsid w:val="00A01553"/>
    <w:rsid w:val="00A02E69"/>
    <w:rsid w:val="00A037F5"/>
    <w:rsid w:val="00A039FE"/>
    <w:rsid w:val="00A05217"/>
    <w:rsid w:val="00A10381"/>
    <w:rsid w:val="00A14C7A"/>
    <w:rsid w:val="00A16C85"/>
    <w:rsid w:val="00A2399F"/>
    <w:rsid w:val="00A25550"/>
    <w:rsid w:val="00A25BAD"/>
    <w:rsid w:val="00A273D4"/>
    <w:rsid w:val="00A30D71"/>
    <w:rsid w:val="00A3298A"/>
    <w:rsid w:val="00A32D2A"/>
    <w:rsid w:val="00A32E23"/>
    <w:rsid w:val="00A33661"/>
    <w:rsid w:val="00A3575C"/>
    <w:rsid w:val="00A359D4"/>
    <w:rsid w:val="00A36127"/>
    <w:rsid w:val="00A365EE"/>
    <w:rsid w:val="00A36870"/>
    <w:rsid w:val="00A376DC"/>
    <w:rsid w:val="00A37B9A"/>
    <w:rsid w:val="00A426E2"/>
    <w:rsid w:val="00A42CF9"/>
    <w:rsid w:val="00A43CC4"/>
    <w:rsid w:val="00A44D68"/>
    <w:rsid w:val="00A4539F"/>
    <w:rsid w:val="00A4721B"/>
    <w:rsid w:val="00A47249"/>
    <w:rsid w:val="00A503A1"/>
    <w:rsid w:val="00A525E9"/>
    <w:rsid w:val="00A53F5B"/>
    <w:rsid w:val="00A54000"/>
    <w:rsid w:val="00A546D4"/>
    <w:rsid w:val="00A601C5"/>
    <w:rsid w:val="00A60917"/>
    <w:rsid w:val="00A62A30"/>
    <w:rsid w:val="00A65DD2"/>
    <w:rsid w:val="00A65F46"/>
    <w:rsid w:val="00A66A25"/>
    <w:rsid w:val="00A67DE9"/>
    <w:rsid w:val="00A71A84"/>
    <w:rsid w:val="00A813B3"/>
    <w:rsid w:val="00A81AF1"/>
    <w:rsid w:val="00A8320F"/>
    <w:rsid w:val="00A8383A"/>
    <w:rsid w:val="00A838A9"/>
    <w:rsid w:val="00A83C98"/>
    <w:rsid w:val="00A87C6E"/>
    <w:rsid w:val="00A90FD8"/>
    <w:rsid w:val="00A91814"/>
    <w:rsid w:val="00A928E1"/>
    <w:rsid w:val="00A940F0"/>
    <w:rsid w:val="00A946D0"/>
    <w:rsid w:val="00A94782"/>
    <w:rsid w:val="00A94EA5"/>
    <w:rsid w:val="00A96626"/>
    <w:rsid w:val="00A9704A"/>
    <w:rsid w:val="00AA04D9"/>
    <w:rsid w:val="00AA091B"/>
    <w:rsid w:val="00AA49D1"/>
    <w:rsid w:val="00AA4ACC"/>
    <w:rsid w:val="00AA6057"/>
    <w:rsid w:val="00AA7D32"/>
    <w:rsid w:val="00AB1D11"/>
    <w:rsid w:val="00AB365A"/>
    <w:rsid w:val="00AB4925"/>
    <w:rsid w:val="00AB5E0D"/>
    <w:rsid w:val="00AB6C7F"/>
    <w:rsid w:val="00AB717A"/>
    <w:rsid w:val="00AB7537"/>
    <w:rsid w:val="00AC27A0"/>
    <w:rsid w:val="00AC3898"/>
    <w:rsid w:val="00AC3BD3"/>
    <w:rsid w:val="00AC457C"/>
    <w:rsid w:val="00AC4D51"/>
    <w:rsid w:val="00AC6608"/>
    <w:rsid w:val="00AD06F5"/>
    <w:rsid w:val="00AD0CF8"/>
    <w:rsid w:val="00AD1CB6"/>
    <w:rsid w:val="00AD2BAB"/>
    <w:rsid w:val="00AD3E26"/>
    <w:rsid w:val="00AD76FC"/>
    <w:rsid w:val="00AE063C"/>
    <w:rsid w:val="00AE142D"/>
    <w:rsid w:val="00AE2E3C"/>
    <w:rsid w:val="00AE6C13"/>
    <w:rsid w:val="00AE6C3B"/>
    <w:rsid w:val="00AE7241"/>
    <w:rsid w:val="00AE7BB5"/>
    <w:rsid w:val="00AE7FF7"/>
    <w:rsid w:val="00AF13A5"/>
    <w:rsid w:val="00AF3B59"/>
    <w:rsid w:val="00B005B0"/>
    <w:rsid w:val="00B00F6A"/>
    <w:rsid w:val="00B01F20"/>
    <w:rsid w:val="00B02C4F"/>
    <w:rsid w:val="00B0391F"/>
    <w:rsid w:val="00B03D3D"/>
    <w:rsid w:val="00B04C31"/>
    <w:rsid w:val="00B06E66"/>
    <w:rsid w:val="00B104BC"/>
    <w:rsid w:val="00B112A8"/>
    <w:rsid w:val="00B12EFA"/>
    <w:rsid w:val="00B1306B"/>
    <w:rsid w:val="00B141F4"/>
    <w:rsid w:val="00B16EBB"/>
    <w:rsid w:val="00B177A5"/>
    <w:rsid w:val="00B22E1F"/>
    <w:rsid w:val="00B2453C"/>
    <w:rsid w:val="00B26017"/>
    <w:rsid w:val="00B26308"/>
    <w:rsid w:val="00B27262"/>
    <w:rsid w:val="00B30B75"/>
    <w:rsid w:val="00B31602"/>
    <w:rsid w:val="00B331E5"/>
    <w:rsid w:val="00B356D0"/>
    <w:rsid w:val="00B362BB"/>
    <w:rsid w:val="00B36A87"/>
    <w:rsid w:val="00B37B2E"/>
    <w:rsid w:val="00B419E2"/>
    <w:rsid w:val="00B43F79"/>
    <w:rsid w:val="00B45694"/>
    <w:rsid w:val="00B46F2D"/>
    <w:rsid w:val="00B4761B"/>
    <w:rsid w:val="00B47ED3"/>
    <w:rsid w:val="00B5154D"/>
    <w:rsid w:val="00B53F70"/>
    <w:rsid w:val="00B57117"/>
    <w:rsid w:val="00B57CDB"/>
    <w:rsid w:val="00B57EFC"/>
    <w:rsid w:val="00B61011"/>
    <w:rsid w:val="00B617D0"/>
    <w:rsid w:val="00B61CF5"/>
    <w:rsid w:val="00B62C77"/>
    <w:rsid w:val="00B62E97"/>
    <w:rsid w:val="00B635D5"/>
    <w:rsid w:val="00B65214"/>
    <w:rsid w:val="00B656E0"/>
    <w:rsid w:val="00B65C0E"/>
    <w:rsid w:val="00B65C1B"/>
    <w:rsid w:val="00B66E7A"/>
    <w:rsid w:val="00B7042F"/>
    <w:rsid w:val="00B71B5F"/>
    <w:rsid w:val="00B71E0F"/>
    <w:rsid w:val="00B73005"/>
    <w:rsid w:val="00B75DE9"/>
    <w:rsid w:val="00B77655"/>
    <w:rsid w:val="00B77FED"/>
    <w:rsid w:val="00B83DB4"/>
    <w:rsid w:val="00B86021"/>
    <w:rsid w:val="00B86149"/>
    <w:rsid w:val="00B90FE3"/>
    <w:rsid w:val="00B913CC"/>
    <w:rsid w:val="00B91407"/>
    <w:rsid w:val="00B93166"/>
    <w:rsid w:val="00B939BD"/>
    <w:rsid w:val="00B941DD"/>
    <w:rsid w:val="00B942CC"/>
    <w:rsid w:val="00B947B8"/>
    <w:rsid w:val="00B95924"/>
    <w:rsid w:val="00B96CBE"/>
    <w:rsid w:val="00BA1448"/>
    <w:rsid w:val="00BA1502"/>
    <w:rsid w:val="00BA1580"/>
    <w:rsid w:val="00BA4520"/>
    <w:rsid w:val="00BA52ED"/>
    <w:rsid w:val="00BA74E1"/>
    <w:rsid w:val="00BB0E44"/>
    <w:rsid w:val="00BB273A"/>
    <w:rsid w:val="00BB6507"/>
    <w:rsid w:val="00BC088F"/>
    <w:rsid w:val="00BC1975"/>
    <w:rsid w:val="00BC2FD7"/>
    <w:rsid w:val="00BC4955"/>
    <w:rsid w:val="00BC69A6"/>
    <w:rsid w:val="00BC74B7"/>
    <w:rsid w:val="00BC77D1"/>
    <w:rsid w:val="00BC7F0B"/>
    <w:rsid w:val="00BD148A"/>
    <w:rsid w:val="00BD2A7B"/>
    <w:rsid w:val="00BD32F5"/>
    <w:rsid w:val="00BD5322"/>
    <w:rsid w:val="00BD62C8"/>
    <w:rsid w:val="00BD6DE7"/>
    <w:rsid w:val="00BD7E26"/>
    <w:rsid w:val="00BE1134"/>
    <w:rsid w:val="00BE1686"/>
    <w:rsid w:val="00BE21D1"/>
    <w:rsid w:val="00BE24DA"/>
    <w:rsid w:val="00BE261B"/>
    <w:rsid w:val="00BE3B77"/>
    <w:rsid w:val="00BE55A7"/>
    <w:rsid w:val="00BE6B8E"/>
    <w:rsid w:val="00BE7EB2"/>
    <w:rsid w:val="00BF2AEE"/>
    <w:rsid w:val="00BF34E9"/>
    <w:rsid w:val="00BF3CC0"/>
    <w:rsid w:val="00BF6A2B"/>
    <w:rsid w:val="00BF795E"/>
    <w:rsid w:val="00C04D0C"/>
    <w:rsid w:val="00C062EA"/>
    <w:rsid w:val="00C07DED"/>
    <w:rsid w:val="00C13B85"/>
    <w:rsid w:val="00C13C3C"/>
    <w:rsid w:val="00C149D8"/>
    <w:rsid w:val="00C16401"/>
    <w:rsid w:val="00C2020B"/>
    <w:rsid w:val="00C20765"/>
    <w:rsid w:val="00C212C1"/>
    <w:rsid w:val="00C2195F"/>
    <w:rsid w:val="00C22710"/>
    <w:rsid w:val="00C2400F"/>
    <w:rsid w:val="00C24865"/>
    <w:rsid w:val="00C27E3C"/>
    <w:rsid w:val="00C30B4E"/>
    <w:rsid w:val="00C3537F"/>
    <w:rsid w:val="00C36217"/>
    <w:rsid w:val="00C402CC"/>
    <w:rsid w:val="00C41E60"/>
    <w:rsid w:val="00C42731"/>
    <w:rsid w:val="00C42ECC"/>
    <w:rsid w:val="00C43E62"/>
    <w:rsid w:val="00C44B8B"/>
    <w:rsid w:val="00C460A1"/>
    <w:rsid w:val="00C47D4C"/>
    <w:rsid w:val="00C52597"/>
    <w:rsid w:val="00C52FE7"/>
    <w:rsid w:val="00C601A6"/>
    <w:rsid w:val="00C616EE"/>
    <w:rsid w:val="00C620B4"/>
    <w:rsid w:val="00C64CDF"/>
    <w:rsid w:val="00C73486"/>
    <w:rsid w:val="00C73C8F"/>
    <w:rsid w:val="00C75507"/>
    <w:rsid w:val="00C7754D"/>
    <w:rsid w:val="00C80F92"/>
    <w:rsid w:val="00C833A4"/>
    <w:rsid w:val="00C84704"/>
    <w:rsid w:val="00C86970"/>
    <w:rsid w:val="00C90703"/>
    <w:rsid w:val="00C90E89"/>
    <w:rsid w:val="00C92BB8"/>
    <w:rsid w:val="00C92D0C"/>
    <w:rsid w:val="00C94E19"/>
    <w:rsid w:val="00C95036"/>
    <w:rsid w:val="00C96332"/>
    <w:rsid w:val="00CA02D7"/>
    <w:rsid w:val="00CA186D"/>
    <w:rsid w:val="00CA2DB7"/>
    <w:rsid w:val="00CA4A41"/>
    <w:rsid w:val="00CA569F"/>
    <w:rsid w:val="00CB0DE0"/>
    <w:rsid w:val="00CB125F"/>
    <w:rsid w:val="00CB4156"/>
    <w:rsid w:val="00CB4FF4"/>
    <w:rsid w:val="00CB794F"/>
    <w:rsid w:val="00CC0DCA"/>
    <w:rsid w:val="00CC553C"/>
    <w:rsid w:val="00CC58FA"/>
    <w:rsid w:val="00CD3AF8"/>
    <w:rsid w:val="00CD43A1"/>
    <w:rsid w:val="00CD536D"/>
    <w:rsid w:val="00CD5F95"/>
    <w:rsid w:val="00CE139E"/>
    <w:rsid w:val="00CE32AD"/>
    <w:rsid w:val="00CE32CB"/>
    <w:rsid w:val="00CE513B"/>
    <w:rsid w:val="00CE723B"/>
    <w:rsid w:val="00CF02BC"/>
    <w:rsid w:val="00CF7182"/>
    <w:rsid w:val="00D00451"/>
    <w:rsid w:val="00D02404"/>
    <w:rsid w:val="00D03321"/>
    <w:rsid w:val="00D04DA7"/>
    <w:rsid w:val="00D054D8"/>
    <w:rsid w:val="00D07A96"/>
    <w:rsid w:val="00D11E22"/>
    <w:rsid w:val="00D12278"/>
    <w:rsid w:val="00D122C8"/>
    <w:rsid w:val="00D12E9E"/>
    <w:rsid w:val="00D1382B"/>
    <w:rsid w:val="00D167BF"/>
    <w:rsid w:val="00D16F1F"/>
    <w:rsid w:val="00D2177A"/>
    <w:rsid w:val="00D21D77"/>
    <w:rsid w:val="00D2288F"/>
    <w:rsid w:val="00D2476C"/>
    <w:rsid w:val="00D24BA1"/>
    <w:rsid w:val="00D260A0"/>
    <w:rsid w:val="00D27BCF"/>
    <w:rsid w:val="00D30712"/>
    <w:rsid w:val="00D30ACC"/>
    <w:rsid w:val="00D31629"/>
    <w:rsid w:val="00D3311D"/>
    <w:rsid w:val="00D35F1A"/>
    <w:rsid w:val="00D40C20"/>
    <w:rsid w:val="00D45077"/>
    <w:rsid w:val="00D45B4B"/>
    <w:rsid w:val="00D5162F"/>
    <w:rsid w:val="00D51AF3"/>
    <w:rsid w:val="00D545EF"/>
    <w:rsid w:val="00D55D03"/>
    <w:rsid w:val="00D57489"/>
    <w:rsid w:val="00D57D9E"/>
    <w:rsid w:val="00D62DD6"/>
    <w:rsid w:val="00D6317F"/>
    <w:rsid w:val="00D63754"/>
    <w:rsid w:val="00D67D6A"/>
    <w:rsid w:val="00D71E96"/>
    <w:rsid w:val="00D729C2"/>
    <w:rsid w:val="00D730A0"/>
    <w:rsid w:val="00D734C8"/>
    <w:rsid w:val="00D74A4A"/>
    <w:rsid w:val="00D7591A"/>
    <w:rsid w:val="00D77386"/>
    <w:rsid w:val="00D802D6"/>
    <w:rsid w:val="00D84895"/>
    <w:rsid w:val="00D917B2"/>
    <w:rsid w:val="00D9299D"/>
    <w:rsid w:val="00D93C9C"/>
    <w:rsid w:val="00D95247"/>
    <w:rsid w:val="00D95599"/>
    <w:rsid w:val="00D95AEE"/>
    <w:rsid w:val="00D964B5"/>
    <w:rsid w:val="00D964BC"/>
    <w:rsid w:val="00D97744"/>
    <w:rsid w:val="00DA01F1"/>
    <w:rsid w:val="00DA314D"/>
    <w:rsid w:val="00DA371E"/>
    <w:rsid w:val="00DA3C0C"/>
    <w:rsid w:val="00DA6327"/>
    <w:rsid w:val="00DA743F"/>
    <w:rsid w:val="00DB3571"/>
    <w:rsid w:val="00DB58C4"/>
    <w:rsid w:val="00DB613B"/>
    <w:rsid w:val="00DC1865"/>
    <w:rsid w:val="00DC2AC8"/>
    <w:rsid w:val="00DC4BD2"/>
    <w:rsid w:val="00DC5039"/>
    <w:rsid w:val="00DC5B8C"/>
    <w:rsid w:val="00DC63C2"/>
    <w:rsid w:val="00DC7719"/>
    <w:rsid w:val="00DC78A2"/>
    <w:rsid w:val="00DC7B75"/>
    <w:rsid w:val="00DD2AB8"/>
    <w:rsid w:val="00DD59F8"/>
    <w:rsid w:val="00DD6ADE"/>
    <w:rsid w:val="00DE0972"/>
    <w:rsid w:val="00DE1171"/>
    <w:rsid w:val="00DE3277"/>
    <w:rsid w:val="00DE5DEE"/>
    <w:rsid w:val="00DE6053"/>
    <w:rsid w:val="00DE6DE4"/>
    <w:rsid w:val="00DE72D5"/>
    <w:rsid w:val="00DF293B"/>
    <w:rsid w:val="00DF320E"/>
    <w:rsid w:val="00DF3A94"/>
    <w:rsid w:val="00DF3B20"/>
    <w:rsid w:val="00E0120A"/>
    <w:rsid w:val="00E020EA"/>
    <w:rsid w:val="00E024D0"/>
    <w:rsid w:val="00E02A79"/>
    <w:rsid w:val="00E0537F"/>
    <w:rsid w:val="00E055E9"/>
    <w:rsid w:val="00E05CEA"/>
    <w:rsid w:val="00E101A9"/>
    <w:rsid w:val="00E11108"/>
    <w:rsid w:val="00E1151D"/>
    <w:rsid w:val="00E119D9"/>
    <w:rsid w:val="00E12BD4"/>
    <w:rsid w:val="00E14A77"/>
    <w:rsid w:val="00E14D1B"/>
    <w:rsid w:val="00E154FE"/>
    <w:rsid w:val="00E16856"/>
    <w:rsid w:val="00E16919"/>
    <w:rsid w:val="00E21929"/>
    <w:rsid w:val="00E24209"/>
    <w:rsid w:val="00E27281"/>
    <w:rsid w:val="00E33040"/>
    <w:rsid w:val="00E34F57"/>
    <w:rsid w:val="00E37BB1"/>
    <w:rsid w:val="00E40292"/>
    <w:rsid w:val="00E4046A"/>
    <w:rsid w:val="00E4141A"/>
    <w:rsid w:val="00E431B2"/>
    <w:rsid w:val="00E437BE"/>
    <w:rsid w:val="00E4393E"/>
    <w:rsid w:val="00E44869"/>
    <w:rsid w:val="00E470CC"/>
    <w:rsid w:val="00E51924"/>
    <w:rsid w:val="00E5319F"/>
    <w:rsid w:val="00E532D3"/>
    <w:rsid w:val="00E55E64"/>
    <w:rsid w:val="00E564BA"/>
    <w:rsid w:val="00E56F8D"/>
    <w:rsid w:val="00E603AD"/>
    <w:rsid w:val="00E61E80"/>
    <w:rsid w:val="00E64BEF"/>
    <w:rsid w:val="00E65B86"/>
    <w:rsid w:val="00E67A70"/>
    <w:rsid w:val="00E67CE8"/>
    <w:rsid w:val="00E67CF1"/>
    <w:rsid w:val="00E67F01"/>
    <w:rsid w:val="00E71209"/>
    <w:rsid w:val="00E72B02"/>
    <w:rsid w:val="00E7337E"/>
    <w:rsid w:val="00E759BA"/>
    <w:rsid w:val="00E75B36"/>
    <w:rsid w:val="00E75DBE"/>
    <w:rsid w:val="00E75E1E"/>
    <w:rsid w:val="00E767DC"/>
    <w:rsid w:val="00E77D65"/>
    <w:rsid w:val="00E81A86"/>
    <w:rsid w:val="00E853B1"/>
    <w:rsid w:val="00E862D1"/>
    <w:rsid w:val="00E9261C"/>
    <w:rsid w:val="00E92723"/>
    <w:rsid w:val="00E933E6"/>
    <w:rsid w:val="00E93A87"/>
    <w:rsid w:val="00E94924"/>
    <w:rsid w:val="00EA0BB0"/>
    <w:rsid w:val="00EA5E32"/>
    <w:rsid w:val="00EA6E59"/>
    <w:rsid w:val="00EA79C5"/>
    <w:rsid w:val="00EB1A4D"/>
    <w:rsid w:val="00EB1EE2"/>
    <w:rsid w:val="00EB2C5D"/>
    <w:rsid w:val="00EB7CEC"/>
    <w:rsid w:val="00EB7DF1"/>
    <w:rsid w:val="00EC06E7"/>
    <w:rsid w:val="00EC17D3"/>
    <w:rsid w:val="00EC3028"/>
    <w:rsid w:val="00EC35DF"/>
    <w:rsid w:val="00EC492E"/>
    <w:rsid w:val="00EC5AE5"/>
    <w:rsid w:val="00EC5EE7"/>
    <w:rsid w:val="00EC6652"/>
    <w:rsid w:val="00EC72AF"/>
    <w:rsid w:val="00ED431B"/>
    <w:rsid w:val="00ED56D9"/>
    <w:rsid w:val="00ED57E4"/>
    <w:rsid w:val="00EE5A1B"/>
    <w:rsid w:val="00EE6167"/>
    <w:rsid w:val="00EE7176"/>
    <w:rsid w:val="00EF0803"/>
    <w:rsid w:val="00EF4B62"/>
    <w:rsid w:val="00EF55B4"/>
    <w:rsid w:val="00EF7AF2"/>
    <w:rsid w:val="00F00BA3"/>
    <w:rsid w:val="00F01D56"/>
    <w:rsid w:val="00F02BAC"/>
    <w:rsid w:val="00F05642"/>
    <w:rsid w:val="00F06046"/>
    <w:rsid w:val="00F06416"/>
    <w:rsid w:val="00F13244"/>
    <w:rsid w:val="00F150A5"/>
    <w:rsid w:val="00F151DF"/>
    <w:rsid w:val="00F156CC"/>
    <w:rsid w:val="00F158E1"/>
    <w:rsid w:val="00F17B10"/>
    <w:rsid w:val="00F17C7E"/>
    <w:rsid w:val="00F21A97"/>
    <w:rsid w:val="00F223E2"/>
    <w:rsid w:val="00F23AB5"/>
    <w:rsid w:val="00F24B26"/>
    <w:rsid w:val="00F24DA2"/>
    <w:rsid w:val="00F25FDA"/>
    <w:rsid w:val="00F31118"/>
    <w:rsid w:val="00F3196D"/>
    <w:rsid w:val="00F3266F"/>
    <w:rsid w:val="00F33EA1"/>
    <w:rsid w:val="00F343C1"/>
    <w:rsid w:val="00F34FB3"/>
    <w:rsid w:val="00F351C8"/>
    <w:rsid w:val="00F369FA"/>
    <w:rsid w:val="00F402F1"/>
    <w:rsid w:val="00F4203C"/>
    <w:rsid w:val="00F439D9"/>
    <w:rsid w:val="00F43B46"/>
    <w:rsid w:val="00F43CD2"/>
    <w:rsid w:val="00F4561D"/>
    <w:rsid w:val="00F47AC1"/>
    <w:rsid w:val="00F47C9E"/>
    <w:rsid w:val="00F47E6A"/>
    <w:rsid w:val="00F51246"/>
    <w:rsid w:val="00F519A5"/>
    <w:rsid w:val="00F52227"/>
    <w:rsid w:val="00F54839"/>
    <w:rsid w:val="00F56EA5"/>
    <w:rsid w:val="00F60F59"/>
    <w:rsid w:val="00F649F6"/>
    <w:rsid w:val="00F64E9B"/>
    <w:rsid w:val="00F65173"/>
    <w:rsid w:val="00F65C40"/>
    <w:rsid w:val="00F67470"/>
    <w:rsid w:val="00F709E2"/>
    <w:rsid w:val="00F7181F"/>
    <w:rsid w:val="00F72B55"/>
    <w:rsid w:val="00F73A39"/>
    <w:rsid w:val="00F747EF"/>
    <w:rsid w:val="00F75905"/>
    <w:rsid w:val="00F760A0"/>
    <w:rsid w:val="00F84872"/>
    <w:rsid w:val="00F850E1"/>
    <w:rsid w:val="00F8606A"/>
    <w:rsid w:val="00F902D6"/>
    <w:rsid w:val="00F91BF9"/>
    <w:rsid w:val="00F92703"/>
    <w:rsid w:val="00F92810"/>
    <w:rsid w:val="00F93980"/>
    <w:rsid w:val="00F94E17"/>
    <w:rsid w:val="00F97560"/>
    <w:rsid w:val="00FA461E"/>
    <w:rsid w:val="00FA4842"/>
    <w:rsid w:val="00FA580F"/>
    <w:rsid w:val="00FA782A"/>
    <w:rsid w:val="00FA790D"/>
    <w:rsid w:val="00FB2550"/>
    <w:rsid w:val="00FB4A4C"/>
    <w:rsid w:val="00FB5FEB"/>
    <w:rsid w:val="00FB6DBA"/>
    <w:rsid w:val="00FB7062"/>
    <w:rsid w:val="00FC5B51"/>
    <w:rsid w:val="00FD15CF"/>
    <w:rsid w:val="00FD17F9"/>
    <w:rsid w:val="00FD20C8"/>
    <w:rsid w:val="00FD289E"/>
    <w:rsid w:val="00FD3495"/>
    <w:rsid w:val="00FD40EF"/>
    <w:rsid w:val="00FD4D03"/>
    <w:rsid w:val="00FD64E3"/>
    <w:rsid w:val="00FD7C1B"/>
    <w:rsid w:val="00FE28F1"/>
    <w:rsid w:val="00FE38F1"/>
    <w:rsid w:val="00FE3A56"/>
    <w:rsid w:val="00FE43CC"/>
    <w:rsid w:val="00FE6674"/>
    <w:rsid w:val="00FE6D44"/>
    <w:rsid w:val="00FE76F6"/>
    <w:rsid w:val="00FF12D1"/>
    <w:rsid w:val="00FF3EC3"/>
    <w:rsid w:val="00FF3FE3"/>
    <w:rsid w:val="00FF5F54"/>
    <w:rsid w:val="00FF609A"/>
    <w:rsid w:val="00FF6B61"/>
    <w:rsid w:val="00FF7CD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AA95C4"/>
  <w15:docId w15:val="{D2C7F902-7620-411D-8C25-D22045AEB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r-HR" w:eastAsia="hr-H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1E94"/>
    <w:rPr>
      <w:sz w:val="24"/>
      <w:szCs w:val="24"/>
    </w:rPr>
  </w:style>
  <w:style w:type="paragraph" w:styleId="Naslov1">
    <w:name w:val="heading 1"/>
    <w:basedOn w:val="Normal"/>
    <w:next w:val="Normal"/>
    <w:link w:val="Naslov1Char"/>
    <w:qFormat/>
    <w:rsid w:val="00B00F6A"/>
    <w:pPr>
      <w:keepNext/>
      <w:suppressAutoHyphens/>
      <w:ind w:right="3401"/>
      <w:jc w:val="center"/>
      <w:outlineLvl w:val="0"/>
    </w:pPr>
    <w:rPr>
      <w:b/>
      <w:sz w:val="26"/>
      <w:szCs w:val="20"/>
      <w:lang w:val="en-AU" w:eastAsia="zh-CN"/>
    </w:rPr>
  </w:style>
  <w:style w:type="paragraph" w:styleId="Naslov2">
    <w:name w:val="heading 2"/>
    <w:basedOn w:val="Normal"/>
    <w:next w:val="Normal"/>
    <w:link w:val="Naslov2Char"/>
    <w:qFormat/>
    <w:rsid w:val="00B00F6A"/>
    <w:pPr>
      <w:keepNext/>
      <w:suppressAutoHyphens/>
      <w:ind w:right="140"/>
      <w:jc w:val="center"/>
      <w:outlineLvl w:val="1"/>
    </w:pPr>
    <w:rPr>
      <w:szCs w:val="20"/>
      <w:u w:val="single"/>
      <w:lang w:val="en-US" w:eastAsia="zh-CN"/>
    </w:rPr>
  </w:style>
  <w:style w:type="paragraph" w:styleId="Naslov3">
    <w:name w:val="heading 3"/>
    <w:basedOn w:val="Normal"/>
    <w:next w:val="Normal"/>
    <w:link w:val="Naslov3Char"/>
    <w:qFormat/>
    <w:rsid w:val="00B00F6A"/>
    <w:pPr>
      <w:keepNext/>
      <w:suppressAutoHyphens/>
      <w:jc w:val="center"/>
      <w:outlineLvl w:val="2"/>
    </w:pPr>
    <w:rPr>
      <w:b/>
      <w:szCs w:val="20"/>
      <w:lang w:val="en-US" w:eastAsia="zh-CN"/>
    </w:rPr>
  </w:style>
  <w:style w:type="paragraph" w:styleId="Naslov4">
    <w:name w:val="heading 4"/>
    <w:basedOn w:val="Normal"/>
    <w:next w:val="Normal"/>
    <w:link w:val="Naslov4Char"/>
    <w:qFormat/>
    <w:rsid w:val="00B00F6A"/>
    <w:pPr>
      <w:keepNext/>
      <w:suppressAutoHyphens/>
      <w:ind w:right="3401"/>
      <w:outlineLvl w:val="3"/>
    </w:pPr>
    <w:rPr>
      <w:b/>
      <w:szCs w:val="20"/>
      <w:lang w:val="en-US" w:eastAsia="zh-CN"/>
    </w:rPr>
  </w:style>
  <w:style w:type="paragraph" w:styleId="Naslov5">
    <w:name w:val="heading 5"/>
    <w:basedOn w:val="Normal"/>
    <w:next w:val="Normal"/>
    <w:link w:val="Naslov5Char"/>
    <w:qFormat/>
    <w:rsid w:val="00B00F6A"/>
    <w:pPr>
      <w:keepNext/>
      <w:tabs>
        <w:tab w:val="num" w:pos="1080"/>
      </w:tabs>
      <w:suppressAutoHyphens/>
      <w:ind w:left="1080" w:hanging="720"/>
      <w:jc w:val="center"/>
      <w:outlineLvl w:val="4"/>
    </w:pPr>
    <w:rPr>
      <w:b/>
      <w:szCs w:val="20"/>
      <w:lang w:eastAsia="zh-C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WW8Num1z0">
    <w:name w:val="WW8Num1z0"/>
    <w:rsid w:val="00B00F6A"/>
  </w:style>
  <w:style w:type="character" w:customStyle="1" w:styleId="WW8Num1z1">
    <w:name w:val="WW8Num1z1"/>
    <w:rsid w:val="00B00F6A"/>
  </w:style>
  <w:style w:type="character" w:customStyle="1" w:styleId="WW8Num1z2">
    <w:name w:val="WW8Num1z2"/>
    <w:rsid w:val="00B00F6A"/>
  </w:style>
  <w:style w:type="character" w:customStyle="1" w:styleId="WW8Num1z3">
    <w:name w:val="WW8Num1z3"/>
    <w:rsid w:val="00B00F6A"/>
  </w:style>
  <w:style w:type="character" w:customStyle="1" w:styleId="WW8Num1z4">
    <w:name w:val="WW8Num1z4"/>
    <w:rsid w:val="00B00F6A"/>
  </w:style>
  <w:style w:type="character" w:customStyle="1" w:styleId="WW8Num1z5">
    <w:name w:val="WW8Num1z5"/>
    <w:rsid w:val="00B00F6A"/>
  </w:style>
  <w:style w:type="character" w:customStyle="1" w:styleId="WW8Num1z6">
    <w:name w:val="WW8Num1z6"/>
    <w:rsid w:val="00B00F6A"/>
  </w:style>
  <w:style w:type="character" w:customStyle="1" w:styleId="WW8Num1z7">
    <w:name w:val="WW8Num1z7"/>
    <w:rsid w:val="00B00F6A"/>
  </w:style>
  <w:style w:type="character" w:customStyle="1" w:styleId="WW8Num1z8">
    <w:name w:val="WW8Num1z8"/>
    <w:rsid w:val="00B00F6A"/>
  </w:style>
  <w:style w:type="character" w:customStyle="1" w:styleId="WW8Num2z0">
    <w:name w:val="WW8Num2z0"/>
    <w:rsid w:val="00B00F6A"/>
    <w:rPr>
      <w:rFonts w:ascii="Wingdings" w:hAnsi="Wingdings" w:cs="Wingdings" w:hint="default"/>
      <w:color w:val="FF33FF"/>
      <w:szCs w:val="24"/>
      <w:lang w:val="hr-HR"/>
    </w:rPr>
  </w:style>
  <w:style w:type="character" w:customStyle="1" w:styleId="WW8Num3z0">
    <w:name w:val="WW8Num3z0"/>
    <w:rsid w:val="00B00F6A"/>
    <w:rPr>
      <w:rFonts w:ascii="Wingdings" w:hAnsi="Wingdings" w:cs="Wingdings" w:hint="default"/>
      <w:szCs w:val="24"/>
      <w:lang w:val="hr-HR"/>
    </w:rPr>
  </w:style>
  <w:style w:type="character" w:customStyle="1" w:styleId="WW8Num4z0">
    <w:name w:val="WW8Num4z0"/>
    <w:rsid w:val="00B00F6A"/>
    <w:rPr>
      <w:rFonts w:ascii="Wingdings" w:hAnsi="Wingdings" w:cs="Wingdings" w:hint="default"/>
      <w:szCs w:val="24"/>
      <w:lang w:val="hr-HR"/>
    </w:rPr>
  </w:style>
  <w:style w:type="character" w:customStyle="1" w:styleId="WW8Num5z0">
    <w:name w:val="WW8Num5z0"/>
    <w:rsid w:val="00B00F6A"/>
    <w:rPr>
      <w:rFonts w:ascii="Wingdings" w:hAnsi="Wingdings" w:cs="Wingdings" w:hint="default"/>
      <w:szCs w:val="24"/>
      <w:lang w:val="hr-HR"/>
    </w:rPr>
  </w:style>
  <w:style w:type="character" w:customStyle="1" w:styleId="WW8Num6z0">
    <w:name w:val="WW8Num6z0"/>
    <w:rsid w:val="00B00F6A"/>
    <w:rPr>
      <w:rFonts w:ascii="Times New Roman" w:hAnsi="Times New Roman" w:cs="Times New Roman" w:hint="default"/>
      <w:color w:val="FF0000"/>
      <w:szCs w:val="24"/>
      <w:lang w:val="hr-HR"/>
    </w:rPr>
  </w:style>
  <w:style w:type="character" w:customStyle="1" w:styleId="WW8Num7z0">
    <w:name w:val="WW8Num7z0"/>
    <w:rsid w:val="00B00F6A"/>
    <w:rPr>
      <w:rFonts w:ascii="Wingdings" w:hAnsi="Wingdings" w:cs="Wingdings" w:hint="default"/>
      <w:szCs w:val="24"/>
      <w:lang w:val="hr-HR"/>
    </w:rPr>
  </w:style>
  <w:style w:type="character" w:customStyle="1" w:styleId="WW8Num8z0">
    <w:name w:val="WW8Num8z0"/>
    <w:rsid w:val="00B00F6A"/>
    <w:rPr>
      <w:rFonts w:ascii="Wingdings" w:hAnsi="Wingdings" w:cs="Wingdings" w:hint="default"/>
      <w:color w:val="FF33FF"/>
      <w:szCs w:val="24"/>
      <w:lang w:val="hr-HR"/>
    </w:rPr>
  </w:style>
  <w:style w:type="character" w:customStyle="1" w:styleId="WW8Num9z0">
    <w:name w:val="WW8Num9z0"/>
    <w:rsid w:val="00B00F6A"/>
    <w:rPr>
      <w:rFonts w:ascii="Wingdings" w:hAnsi="Wingdings" w:cs="Wingdings" w:hint="default"/>
      <w:color w:val="FF33FF"/>
      <w:szCs w:val="24"/>
      <w:lang w:val="hr-HR"/>
    </w:rPr>
  </w:style>
  <w:style w:type="character" w:customStyle="1" w:styleId="WW8Num10z0">
    <w:name w:val="WW8Num10z0"/>
    <w:rsid w:val="00B00F6A"/>
    <w:rPr>
      <w:rFonts w:hint="default"/>
    </w:rPr>
  </w:style>
  <w:style w:type="character" w:customStyle="1" w:styleId="WW8Num11z0">
    <w:name w:val="WW8Num11z0"/>
    <w:rsid w:val="00B00F6A"/>
    <w:rPr>
      <w:rFonts w:ascii="Wingdings" w:hAnsi="Wingdings" w:cs="Wingdings" w:hint="default"/>
      <w:color w:val="000000"/>
      <w:szCs w:val="24"/>
      <w:lang w:val="hr-HR"/>
    </w:rPr>
  </w:style>
  <w:style w:type="character" w:customStyle="1" w:styleId="WW8Num12z0">
    <w:name w:val="WW8Num12z0"/>
    <w:rsid w:val="00B00F6A"/>
    <w:rPr>
      <w:rFonts w:hint="default"/>
      <w:bCs/>
      <w:szCs w:val="24"/>
      <w:lang w:val="hr-HR"/>
    </w:rPr>
  </w:style>
  <w:style w:type="character" w:customStyle="1" w:styleId="WW8Num13z0">
    <w:name w:val="WW8Num13z0"/>
    <w:rsid w:val="00B00F6A"/>
    <w:rPr>
      <w:rFonts w:ascii="Wingdings" w:hAnsi="Wingdings" w:cs="Wingdings" w:hint="default"/>
      <w:szCs w:val="24"/>
      <w:lang w:val="hr-HR"/>
    </w:rPr>
  </w:style>
  <w:style w:type="character" w:customStyle="1" w:styleId="WW8Num14z0">
    <w:name w:val="WW8Num14z0"/>
    <w:rsid w:val="00B00F6A"/>
    <w:rPr>
      <w:rFonts w:ascii="Times New Roman" w:hAnsi="Times New Roman" w:cs="Times New Roman" w:hint="default"/>
      <w:color w:val="FF0000"/>
      <w:szCs w:val="24"/>
      <w:lang w:val="hr-HR"/>
    </w:rPr>
  </w:style>
  <w:style w:type="character" w:customStyle="1" w:styleId="WW8Num15z0">
    <w:name w:val="WW8Num15z0"/>
    <w:rsid w:val="00B00F6A"/>
    <w:rPr>
      <w:rFonts w:ascii="Wingdings" w:hAnsi="Wingdings" w:cs="Wingdings" w:hint="default"/>
      <w:color w:val="FF33FF"/>
      <w:szCs w:val="24"/>
      <w:lang w:val="hr-HR"/>
    </w:rPr>
  </w:style>
  <w:style w:type="character" w:customStyle="1" w:styleId="WW8Num16z0">
    <w:name w:val="WW8Num16z0"/>
    <w:rsid w:val="00B00F6A"/>
    <w:rPr>
      <w:rFonts w:ascii="Symbol" w:hAnsi="Symbol" w:cs="OpenSymbol"/>
    </w:rPr>
  </w:style>
  <w:style w:type="character" w:customStyle="1" w:styleId="WW8Num16z1">
    <w:name w:val="WW8Num16z1"/>
    <w:rsid w:val="00B00F6A"/>
    <w:rPr>
      <w:rFonts w:ascii="OpenSymbol" w:hAnsi="OpenSymbol" w:cs="OpenSymbol"/>
    </w:rPr>
  </w:style>
  <w:style w:type="character" w:customStyle="1" w:styleId="WW8Num17z0">
    <w:name w:val="WW8Num17z0"/>
    <w:rsid w:val="00B00F6A"/>
    <w:rPr>
      <w:rFonts w:ascii="Symbol" w:hAnsi="Symbol" w:cs="OpenSymbol"/>
    </w:rPr>
  </w:style>
  <w:style w:type="character" w:customStyle="1" w:styleId="WW8Num17z1">
    <w:name w:val="WW8Num17z1"/>
    <w:rsid w:val="00B00F6A"/>
    <w:rPr>
      <w:rFonts w:ascii="OpenSymbol" w:hAnsi="OpenSymbol" w:cs="OpenSymbol"/>
    </w:rPr>
  </w:style>
  <w:style w:type="character" w:customStyle="1" w:styleId="WW8Num18z0">
    <w:name w:val="WW8Num18z0"/>
    <w:rsid w:val="00B00F6A"/>
    <w:rPr>
      <w:rFonts w:ascii="Symbol" w:hAnsi="Symbol" w:cs="OpenSymbol"/>
    </w:rPr>
  </w:style>
  <w:style w:type="character" w:customStyle="1" w:styleId="WW8Num18z1">
    <w:name w:val="WW8Num18z1"/>
    <w:rsid w:val="00B00F6A"/>
    <w:rPr>
      <w:rFonts w:ascii="OpenSymbol" w:hAnsi="OpenSymbol" w:cs="OpenSymbol"/>
    </w:rPr>
  </w:style>
  <w:style w:type="character" w:customStyle="1" w:styleId="WW8Num19z0">
    <w:name w:val="WW8Num19z0"/>
    <w:rsid w:val="00B00F6A"/>
    <w:rPr>
      <w:rFonts w:ascii="Wingdings" w:hAnsi="Wingdings" w:cs="Wingdings" w:hint="default"/>
    </w:rPr>
  </w:style>
  <w:style w:type="character" w:customStyle="1" w:styleId="WW8Num19z1">
    <w:name w:val="WW8Num19z1"/>
    <w:rsid w:val="00B00F6A"/>
    <w:rPr>
      <w:rFonts w:ascii="Courier New" w:hAnsi="Courier New" w:cs="Courier New" w:hint="default"/>
    </w:rPr>
  </w:style>
  <w:style w:type="character" w:customStyle="1" w:styleId="WW8Num19z3">
    <w:name w:val="WW8Num19z3"/>
    <w:rsid w:val="00B00F6A"/>
    <w:rPr>
      <w:rFonts w:ascii="Symbol" w:hAnsi="Symbol" w:cs="Symbol" w:hint="default"/>
    </w:rPr>
  </w:style>
  <w:style w:type="character" w:customStyle="1" w:styleId="WW8Num20z0">
    <w:name w:val="WW8Num20z0"/>
    <w:rsid w:val="00B00F6A"/>
    <w:rPr>
      <w:rFonts w:ascii="Wingdings" w:hAnsi="Wingdings" w:cs="Wingdings" w:hint="default"/>
    </w:rPr>
  </w:style>
  <w:style w:type="character" w:customStyle="1" w:styleId="WW8Num20z1">
    <w:name w:val="WW8Num20z1"/>
    <w:rsid w:val="00B00F6A"/>
    <w:rPr>
      <w:rFonts w:ascii="Courier New" w:hAnsi="Courier New" w:cs="Courier New" w:hint="default"/>
    </w:rPr>
  </w:style>
  <w:style w:type="character" w:customStyle="1" w:styleId="WW8Num20z3">
    <w:name w:val="WW8Num20z3"/>
    <w:rsid w:val="00B00F6A"/>
    <w:rPr>
      <w:rFonts w:ascii="Symbol" w:hAnsi="Symbol" w:cs="Symbol" w:hint="default"/>
    </w:rPr>
  </w:style>
  <w:style w:type="character" w:customStyle="1" w:styleId="WW8Num21z0">
    <w:name w:val="WW8Num21z0"/>
    <w:rsid w:val="00B00F6A"/>
    <w:rPr>
      <w:rFonts w:ascii="Wingdings" w:hAnsi="Wingdings" w:cs="Wingdings" w:hint="default"/>
    </w:rPr>
  </w:style>
  <w:style w:type="character" w:customStyle="1" w:styleId="WW8Num21z1">
    <w:name w:val="WW8Num21z1"/>
    <w:rsid w:val="00B00F6A"/>
    <w:rPr>
      <w:rFonts w:ascii="Courier New" w:hAnsi="Courier New" w:cs="Courier New" w:hint="default"/>
    </w:rPr>
  </w:style>
  <w:style w:type="character" w:customStyle="1" w:styleId="WW8Num21z3">
    <w:name w:val="WW8Num21z3"/>
    <w:rsid w:val="00B00F6A"/>
    <w:rPr>
      <w:rFonts w:ascii="Symbol" w:hAnsi="Symbol" w:cs="Symbol" w:hint="default"/>
    </w:rPr>
  </w:style>
  <w:style w:type="character" w:customStyle="1" w:styleId="WW8Num22z0">
    <w:name w:val="WW8Num22z0"/>
    <w:rsid w:val="00B00F6A"/>
    <w:rPr>
      <w:rFonts w:ascii="Wingdings" w:hAnsi="Wingdings" w:cs="Wingdings" w:hint="default"/>
      <w:szCs w:val="24"/>
      <w:lang w:val="hr-HR"/>
    </w:rPr>
  </w:style>
  <w:style w:type="character" w:customStyle="1" w:styleId="WW8Num22z1">
    <w:name w:val="WW8Num22z1"/>
    <w:rsid w:val="00B00F6A"/>
    <w:rPr>
      <w:rFonts w:ascii="Courier New" w:hAnsi="Courier New" w:cs="Courier New" w:hint="default"/>
    </w:rPr>
  </w:style>
  <w:style w:type="character" w:customStyle="1" w:styleId="WW8Num22z3">
    <w:name w:val="WW8Num22z3"/>
    <w:rsid w:val="00B00F6A"/>
    <w:rPr>
      <w:rFonts w:ascii="Symbol" w:hAnsi="Symbol" w:cs="Symbol" w:hint="default"/>
    </w:rPr>
  </w:style>
  <w:style w:type="character" w:customStyle="1" w:styleId="WW8Num23z0">
    <w:name w:val="WW8Num23z0"/>
    <w:rsid w:val="00B00F6A"/>
    <w:rPr>
      <w:rFonts w:ascii="Wingdings" w:hAnsi="Wingdings" w:cs="Wingdings" w:hint="default"/>
    </w:rPr>
  </w:style>
  <w:style w:type="character" w:customStyle="1" w:styleId="WW8Num23z1">
    <w:name w:val="WW8Num23z1"/>
    <w:rsid w:val="00B00F6A"/>
    <w:rPr>
      <w:rFonts w:ascii="Courier New" w:hAnsi="Courier New" w:cs="Courier New" w:hint="default"/>
    </w:rPr>
  </w:style>
  <w:style w:type="character" w:customStyle="1" w:styleId="WW8Num23z3">
    <w:name w:val="WW8Num23z3"/>
    <w:rsid w:val="00B00F6A"/>
    <w:rPr>
      <w:rFonts w:ascii="Symbol" w:hAnsi="Symbol" w:cs="Symbol" w:hint="default"/>
    </w:rPr>
  </w:style>
  <w:style w:type="character" w:customStyle="1" w:styleId="WW8Num24z0">
    <w:name w:val="WW8Num24z0"/>
    <w:rsid w:val="00B00F6A"/>
    <w:rPr>
      <w:rFonts w:ascii="Wingdings" w:hAnsi="Wingdings" w:cs="Wingdings" w:hint="default"/>
    </w:rPr>
  </w:style>
  <w:style w:type="character" w:customStyle="1" w:styleId="WW8Num24z1">
    <w:name w:val="WW8Num24z1"/>
    <w:rsid w:val="00B00F6A"/>
    <w:rPr>
      <w:rFonts w:ascii="Courier New" w:hAnsi="Courier New" w:cs="Courier New" w:hint="default"/>
    </w:rPr>
  </w:style>
  <w:style w:type="character" w:customStyle="1" w:styleId="WW8Num24z3">
    <w:name w:val="WW8Num24z3"/>
    <w:rsid w:val="00B00F6A"/>
    <w:rPr>
      <w:rFonts w:ascii="Symbol" w:hAnsi="Symbol" w:cs="Symbol" w:hint="default"/>
    </w:rPr>
  </w:style>
  <w:style w:type="character" w:customStyle="1" w:styleId="WW8Num25z0">
    <w:name w:val="WW8Num25z0"/>
    <w:rsid w:val="00B00F6A"/>
    <w:rPr>
      <w:rFonts w:ascii="Wingdings" w:hAnsi="Wingdings" w:cs="Wingdings" w:hint="default"/>
    </w:rPr>
  </w:style>
  <w:style w:type="character" w:customStyle="1" w:styleId="WW8Num25z1">
    <w:name w:val="WW8Num25z1"/>
    <w:rsid w:val="00B00F6A"/>
    <w:rPr>
      <w:rFonts w:ascii="Courier New" w:hAnsi="Courier New" w:cs="Courier New" w:hint="default"/>
    </w:rPr>
  </w:style>
  <w:style w:type="character" w:customStyle="1" w:styleId="WW8Num25z3">
    <w:name w:val="WW8Num25z3"/>
    <w:rsid w:val="00B00F6A"/>
    <w:rPr>
      <w:rFonts w:ascii="Symbol" w:hAnsi="Symbol" w:cs="Symbol" w:hint="default"/>
    </w:rPr>
  </w:style>
  <w:style w:type="character" w:customStyle="1" w:styleId="WW8Num26z0">
    <w:name w:val="WW8Num26z0"/>
    <w:rsid w:val="00B00F6A"/>
    <w:rPr>
      <w:rFonts w:ascii="Wingdings" w:hAnsi="Wingdings" w:cs="Wingdings" w:hint="default"/>
    </w:rPr>
  </w:style>
  <w:style w:type="character" w:customStyle="1" w:styleId="WW8Num26z1">
    <w:name w:val="WW8Num26z1"/>
    <w:rsid w:val="00B00F6A"/>
    <w:rPr>
      <w:rFonts w:ascii="Courier New" w:hAnsi="Courier New" w:cs="Courier New" w:hint="default"/>
    </w:rPr>
  </w:style>
  <w:style w:type="character" w:customStyle="1" w:styleId="WW8Num26z3">
    <w:name w:val="WW8Num26z3"/>
    <w:rsid w:val="00B00F6A"/>
    <w:rPr>
      <w:rFonts w:ascii="Symbol" w:hAnsi="Symbol" w:cs="Symbol" w:hint="default"/>
    </w:rPr>
  </w:style>
  <w:style w:type="character" w:customStyle="1" w:styleId="WW8Num27z0">
    <w:name w:val="WW8Num27z0"/>
    <w:rsid w:val="00B00F6A"/>
    <w:rPr>
      <w:rFonts w:ascii="Wingdings" w:hAnsi="Wingdings" w:cs="Wingdings" w:hint="default"/>
    </w:rPr>
  </w:style>
  <w:style w:type="character" w:customStyle="1" w:styleId="WW8Num27z1">
    <w:name w:val="WW8Num27z1"/>
    <w:rsid w:val="00B00F6A"/>
    <w:rPr>
      <w:rFonts w:ascii="Courier New" w:hAnsi="Courier New" w:cs="Courier New" w:hint="default"/>
    </w:rPr>
  </w:style>
  <w:style w:type="character" w:customStyle="1" w:styleId="WW8Num27z3">
    <w:name w:val="WW8Num27z3"/>
    <w:rsid w:val="00B00F6A"/>
    <w:rPr>
      <w:rFonts w:ascii="Symbol" w:hAnsi="Symbol" w:cs="Symbol" w:hint="default"/>
    </w:rPr>
  </w:style>
  <w:style w:type="character" w:customStyle="1" w:styleId="WW8Num28z0">
    <w:name w:val="WW8Num28z0"/>
    <w:rsid w:val="00B00F6A"/>
    <w:rPr>
      <w:rFonts w:ascii="Wingdings" w:hAnsi="Wingdings" w:cs="Wingdings" w:hint="default"/>
      <w:szCs w:val="24"/>
      <w:lang w:val="hr-HR"/>
    </w:rPr>
  </w:style>
  <w:style w:type="character" w:customStyle="1" w:styleId="WW8Num28z1">
    <w:name w:val="WW8Num28z1"/>
    <w:rsid w:val="00B00F6A"/>
    <w:rPr>
      <w:rFonts w:ascii="Courier New" w:hAnsi="Courier New" w:cs="Courier New" w:hint="default"/>
    </w:rPr>
  </w:style>
  <w:style w:type="character" w:customStyle="1" w:styleId="WW8Num28z3">
    <w:name w:val="WW8Num28z3"/>
    <w:rsid w:val="00B00F6A"/>
    <w:rPr>
      <w:rFonts w:ascii="Symbol" w:hAnsi="Symbol" w:cs="Symbol" w:hint="default"/>
    </w:rPr>
  </w:style>
  <w:style w:type="character" w:customStyle="1" w:styleId="WW8Num29z0">
    <w:name w:val="WW8Num29z0"/>
    <w:rsid w:val="00B00F6A"/>
    <w:rPr>
      <w:rFonts w:ascii="Wingdings" w:hAnsi="Wingdings" w:cs="Wingdings" w:hint="default"/>
      <w:szCs w:val="24"/>
      <w:lang w:val="hr-HR"/>
    </w:rPr>
  </w:style>
  <w:style w:type="character" w:customStyle="1" w:styleId="WW8Num29z1">
    <w:name w:val="WW8Num29z1"/>
    <w:rsid w:val="00B00F6A"/>
    <w:rPr>
      <w:rFonts w:ascii="Courier New" w:hAnsi="Courier New" w:cs="Courier New" w:hint="default"/>
    </w:rPr>
  </w:style>
  <w:style w:type="character" w:customStyle="1" w:styleId="WW8Num29z3">
    <w:name w:val="WW8Num29z3"/>
    <w:rsid w:val="00B00F6A"/>
    <w:rPr>
      <w:rFonts w:ascii="Symbol" w:hAnsi="Symbol" w:cs="Symbol" w:hint="default"/>
    </w:rPr>
  </w:style>
  <w:style w:type="character" w:customStyle="1" w:styleId="WW8Num30z0">
    <w:name w:val="WW8Num30z0"/>
    <w:rsid w:val="00B00F6A"/>
    <w:rPr>
      <w:rFonts w:ascii="Wingdings" w:hAnsi="Wingdings" w:cs="Wingdings" w:hint="default"/>
      <w:szCs w:val="24"/>
      <w:lang w:val="hr-HR"/>
    </w:rPr>
  </w:style>
  <w:style w:type="character" w:customStyle="1" w:styleId="WW8Num30z1">
    <w:name w:val="WW8Num30z1"/>
    <w:rsid w:val="00B00F6A"/>
    <w:rPr>
      <w:rFonts w:ascii="Courier New" w:hAnsi="Courier New" w:cs="Courier New" w:hint="default"/>
    </w:rPr>
  </w:style>
  <w:style w:type="character" w:customStyle="1" w:styleId="WW8Num30z2">
    <w:name w:val="WW8Num30z2"/>
    <w:rsid w:val="00B00F6A"/>
    <w:rPr>
      <w:rFonts w:ascii="Wingdings" w:hAnsi="Wingdings" w:cs="Wingdings" w:hint="default"/>
    </w:rPr>
  </w:style>
  <w:style w:type="character" w:customStyle="1" w:styleId="WW8Num30z3">
    <w:name w:val="WW8Num30z3"/>
    <w:rsid w:val="00B00F6A"/>
    <w:rPr>
      <w:rFonts w:ascii="Symbol" w:hAnsi="Symbol" w:cs="Symbol" w:hint="default"/>
    </w:rPr>
  </w:style>
  <w:style w:type="character" w:customStyle="1" w:styleId="WW8Num31z0">
    <w:name w:val="WW8Num31z0"/>
    <w:rsid w:val="00B00F6A"/>
    <w:rPr>
      <w:rFonts w:ascii="Wingdings" w:hAnsi="Wingdings" w:cs="Wingdings" w:hint="default"/>
    </w:rPr>
  </w:style>
  <w:style w:type="character" w:customStyle="1" w:styleId="WW8Num31z1">
    <w:name w:val="WW8Num31z1"/>
    <w:rsid w:val="00B00F6A"/>
    <w:rPr>
      <w:rFonts w:ascii="Courier New" w:hAnsi="Courier New" w:cs="Courier New" w:hint="default"/>
    </w:rPr>
  </w:style>
  <w:style w:type="character" w:customStyle="1" w:styleId="WW8Num31z3">
    <w:name w:val="WW8Num31z3"/>
    <w:rsid w:val="00B00F6A"/>
    <w:rPr>
      <w:rFonts w:ascii="Symbol" w:hAnsi="Symbol" w:cs="Symbol" w:hint="default"/>
    </w:rPr>
  </w:style>
  <w:style w:type="character" w:customStyle="1" w:styleId="WW8Num32z0">
    <w:name w:val="WW8Num32z0"/>
    <w:rsid w:val="00B00F6A"/>
    <w:rPr>
      <w:rFonts w:ascii="Wingdings" w:hAnsi="Wingdings" w:cs="Wingdings" w:hint="default"/>
      <w:szCs w:val="24"/>
      <w:lang w:val="hr-HR"/>
    </w:rPr>
  </w:style>
  <w:style w:type="character" w:customStyle="1" w:styleId="WW8Num32z1">
    <w:name w:val="WW8Num32z1"/>
    <w:rsid w:val="00B00F6A"/>
    <w:rPr>
      <w:rFonts w:ascii="Courier New" w:hAnsi="Courier New" w:cs="Courier New" w:hint="default"/>
    </w:rPr>
  </w:style>
  <w:style w:type="character" w:customStyle="1" w:styleId="WW8Num32z2">
    <w:name w:val="WW8Num32z2"/>
    <w:rsid w:val="00B00F6A"/>
    <w:rPr>
      <w:rFonts w:ascii="Wingdings" w:hAnsi="Wingdings" w:cs="Wingdings" w:hint="default"/>
    </w:rPr>
  </w:style>
  <w:style w:type="character" w:customStyle="1" w:styleId="WW8Num32z3">
    <w:name w:val="WW8Num32z3"/>
    <w:rsid w:val="00B00F6A"/>
    <w:rPr>
      <w:rFonts w:ascii="Symbol" w:hAnsi="Symbol" w:cs="Symbol" w:hint="default"/>
    </w:rPr>
  </w:style>
  <w:style w:type="character" w:customStyle="1" w:styleId="WW8Num33z0">
    <w:name w:val="WW8Num33z0"/>
    <w:rsid w:val="00B00F6A"/>
    <w:rPr>
      <w:rFonts w:ascii="Wingdings" w:hAnsi="Wingdings" w:cs="Wingdings" w:hint="default"/>
    </w:rPr>
  </w:style>
  <w:style w:type="character" w:customStyle="1" w:styleId="WW8Num33z1">
    <w:name w:val="WW8Num33z1"/>
    <w:rsid w:val="00B00F6A"/>
    <w:rPr>
      <w:rFonts w:ascii="Courier New" w:hAnsi="Courier New" w:cs="Courier New" w:hint="default"/>
    </w:rPr>
  </w:style>
  <w:style w:type="character" w:customStyle="1" w:styleId="WW8Num33z3">
    <w:name w:val="WW8Num33z3"/>
    <w:rsid w:val="00B00F6A"/>
    <w:rPr>
      <w:rFonts w:ascii="Symbol" w:hAnsi="Symbol" w:cs="Symbol" w:hint="default"/>
    </w:rPr>
  </w:style>
  <w:style w:type="character" w:customStyle="1" w:styleId="Zadanifontodlomka2">
    <w:name w:val="Zadani font odlomka2"/>
    <w:rsid w:val="00B00F6A"/>
  </w:style>
  <w:style w:type="character" w:customStyle="1" w:styleId="WW8Num2z1">
    <w:name w:val="WW8Num2z1"/>
    <w:rsid w:val="00B00F6A"/>
  </w:style>
  <w:style w:type="character" w:customStyle="1" w:styleId="WW8Num2z2">
    <w:name w:val="WW8Num2z2"/>
    <w:rsid w:val="00B00F6A"/>
  </w:style>
  <w:style w:type="character" w:customStyle="1" w:styleId="WW8Num2z3">
    <w:name w:val="WW8Num2z3"/>
    <w:rsid w:val="00B00F6A"/>
  </w:style>
  <w:style w:type="character" w:customStyle="1" w:styleId="WW8Num2z4">
    <w:name w:val="WW8Num2z4"/>
    <w:rsid w:val="00B00F6A"/>
  </w:style>
  <w:style w:type="character" w:customStyle="1" w:styleId="WW8Num2z5">
    <w:name w:val="WW8Num2z5"/>
    <w:rsid w:val="00B00F6A"/>
  </w:style>
  <w:style w:type="character" w:customStyle="1" w:styleId="WW8Num2z6">
    <w:name w:val="WW8Num2z6"/>
    <w:rsid w:val="00B00F6A"/>
  </w:style>
  <w:style w:type="character" w:customStyle="1" w:styleId="WW8Num2z7">
    <w:name w:val="WW8Num2z7"/>
    <w:rsid w:val="00B00F6A"/>
  </w:style>
  <w:style w:type="character" w:customStyle="1" w:styleId="WW8Num2z8">
    <w:name w:val="WW8Num2z8"/>
    <w:rsid w:val="00B00F6A"/>
  </w:style>
  <w:style w:type="character" w:customStyle="1" w:styleId="WW8Num3z1">
    <w:name w:val="WW8Num3z1"/>
    <w:rsid w:val="00B00F6A"/>
    <w:rPr>
      <w:rFonts w:ascii="Courier New" w:hAnsi="Courier New" w:cs="Courier New" w:hint="default"/>
    </w:rPr>
  </w:style>
  <w:style w:type="character" w:customStyle="1" w:styleId="WW8Num3z3">
    <w:name w:val="WW8Num3z3"/>
    <w:rsid w:val="00B00F6A"/>
    <w:rPr>
      <w:rFonts w:ascii="Symbol" w:hAnsi="Symbol" w:cs="Symbol" w:hint="default"/>
    </w:rPr>
  </w:style>
  <w:style w:type="character" w:customStyle="1" w:styleId="WW8Num4z1">
    <w:name w:val="WW8Num4z1"/>
    <w:rsid w:val="00B00F6A"/>
    <w:rPr>
      <w:rFonts w:ascii="Courier New" w:hAnsi="Courier New" w:cs="Courier New" w:hint="default"/>
    </w:rPr>
  </w:style>
  <w:style w:type="character" w:customStyle="1" w:styleId="WW8Num4z2">
    <w:name w:val="WW8Num4z2"/>
    <w:rsid w:val="00B00F6A"/>
    <w:rPr>
      <w:rFonts w:ascii="Wingdings" w:hAnsi="Wingdings" w:cs="Wingdings" w:hint="default"/>
    </w:rPr>
  </w:style>
  <w:style w:type="character" w:customStyle="1" w:styleId="WW8Num4z3">
    <w:name w:val="WW8Num4z3"/>
    <w:rsid w:val="00B00F6A"/>
    <w:rPr>
      <w:rFonts w:ascii="Symbol" w:hAnsi="Symbol" w:cs="Symbol" w:hint="default"/>
    </w:rPr>
  </w:style>
  <w:style w:type="character" w:customStyle="1" w:styleId="WW8Num5z1">
    <w:name w:val="WW8Num5z1"/>
    <w:rsid w:val="00B00F6A"/>
    <w:rPr>
      <w:rFonts w:ascii="Courier New" w:hAnsi="Courier New" w:cs="Courier New" w:hint="default"/>
    </w:rPr>
  </w:style>
  <w:style w:type="character" w:customStyle="1" w:styleId="WW8Num5z2">
    <w:name w:val="WW8Num5z2"/>
    <w:rsid w:val="00B00F6A"/>
    <w:rPr>
      <w:rFonts w:ascii="Wingdings" w:hAnsi="Wingdings" w:cs="Wingdings" w:hint="default"/>
    </w:rPr>
  </w:style>
  <w:style w:type="character" w:customStyle="1" w:styleId="WW8Num5z3">
    <w:name w:val="WW8Num5z3"/>
    <w:rsid w:val="00B00F6A"/>
    <w:rPr>
      <w:rFonts w:ascii="Symbol" w:hAnsi="Symbol" w:cs="Symbol" w:hint="default"/>
    </w:rPr>
  </w:style>
  <w:style w:type="character" w:customStyle="1" w:styleId="WW8Num6z1">
    <w:name w:val="WW8Num6z1"/>
    <w:rsid w:val="00B00F6A"/>
    <w:rPr>
      <w:rFonts w:ascii="Courier New" w:hAnsi="Courier New" w:cs="Courier New" w:hint="default"/>
    </w:rPr>
  </w:style>
  <w:style w:type="character" w:customStyle="1" w:styleId="WW8Num6z2">
    <w:name w:val="WW8Num6z2"/>
    <w:rsid w:val="00B00F6A"/>
    <w:rPr>
      <w:rFonts w:ascii="Wingdings" w:hAnsi="Wingdings" w:cs="Wingdings" w:hint="default"/>
    </w:rPr>
  </w:style>
  <w:style w:type="character" w:customStyle="1" w:styleId="WW8Num6z3">
    <w:name w:val="WW8Num6z3"/>
    <w:rsid w:val="00B00F6A"/>
    <w:rPr>
      <w:rFonts w:ascii="Symbol" w:hAnsi="Symbol" w:cs="Symbol" w:hint="default"/>
    </w:rPr>
  </w:style>
  <w:style w:type="character" w:customStyle="1" w:styleId="WW8Num8z1">
    <w:name w:val="WW8Num8z1"/>
    <w:rsid w:val="00B00F6A"/>
    <w:rPr>
      <w:rFonts w:ascii="Courier New" w:hAnsi="Courier New" w:cs="Courier New" w:hint="default"/>
    </w:rPr>
  </w:style>
  <w:style w:type="character" w:customStyle="1" w:styleId="WW8Num8z3">
    <w:name w:val="WW8Num8z3"/>
    <w:rsid w:val="00B00F6A"/>
    <w:rPr>
      <w:rFonts w:ascii="Symbol" w:hAnsi="Symbol" w:cs="Symbol" w:hint="default"/>
    </w:rPr>
  </w:style>
  <w:style w:type="character" w:customStyle="1" w:styleId="WW8Num9z1">
    <w:name w:val="WW8Num9z1"/>
    <w:rsid w:val="00B00F6A"/>
    <w:rPr>
      <w:rFonts w:ascii="Courier New" w:hAnsi="Courier New" w:cs="Courier New" w:hint="default"/>
    </w:rPr>
  </w:style>
  <w:style w:type="character" w:customStyle="1" w:styleId="WW8Num9z3">
    <w:name w:val="WW8Num9z3"/>
    <w:rsid w:val="00B00F6A"/>
    <w:rPr>
      <w:rFonts w:ascii="Symbol" w:hAnsi="Symbol" w:cs="Symbol" w:hint="default"/>
    </w:rPr>
  </w:style>
  <w:style w:type="character" w:customStyle="1" w:styleId="WW8Num10z1">
    <w:name w:val="WW8Num10z1"/>
    <w:rsid w:val="00B00F6A"/>
    <w:rPr>
      <w:rFonts w:ascii="Courier New" w:hAnsi="Courier New" w:cs="Courier New" w:hint="default"/>
    </w:rPr>
  </w:style>
  <w:style w:type="character" w:customStyle="1" w:styleId="WW8Num10z3">
    <w:name w:val="WW8Num10z3"/>
    <w:rsid w:val="00B00F6A"/>
    <w:rPr>
      <w:rFonts w:ascii="Symbol" w:hAnsi="Symbol" w:cs="Symbol" w:hint="default"/>
    </w:rPr>
  </w:style>
  <w:style w:type="character" w:customStyle="1" w:styleId="WW8Num11z1">
    <w:name w:val="WW8Num11z1"/>
    <w:rsid w:val="00B00F6A"/>
    <w:rPr>
      <w:rFonts w:ascii="Courier New" w:hAnsi="Courier New" w:cs="Courier New" w:hint="default"/>
    </w:rPr>
  </w:style>
  <w:style w:type="character" w:customStyle="1" w:styleId="WW8Num11z3">
    <w:name w:val="WW8Num11z3"/>
    <w:rsid w:val="00B00F6A"/>
    <w:rPr>
      <w:rFonts w:ascii="Symbol" w:hAnsi="Symbol" w:cs="Symbol" w:hint="default"/>
    </w:rPr>
  </w:style>
  <w:style w:type="character" w:customStyle="1" w:styleId="WW8Num12z1">
    <w:name w:val="WW8Num12z1"/>
    <w:rsid w:val="00B00F6A"/>
    <w:rPr>
      <w:rFonts w:ascii="Courier New" w:hAnsi="Courier New" w:cs="Courier New" w:hint="default"/>
    </w:rPr>
  </w:style>
  <w:style w:type="character" w:customStyle="1" w:styleId="WW8Num12z3">
    <w:name w:val="WW8Num12z3"/>
    <w:rsid w:val="00B00F6A"/>
    <w:rPr>
      <w:rFonts w:ascii="Symbol" w:hAnsi="Symbol" w:cs="Symbol" w:hint="default"/>
    </w:rPr>
  </w:style>
  <w:style w:type="character" w:customStyle="1" w:styleId="WW8Num13z1">
    <w:name w:val="WW8Num13z1"/>
    <w:rsid w:val="00B00F6A"/>
    <w:rPr>
      <w:rFonts w:ascii="Courier New" w:hAnsi="Courier New" w:cs="Courier New" w:hint="default"/>
    </w:rPr>
  </w:style>
  <w:style w:type="character" w:customStyle="1" w:styleId="WW8Num13z2">
    <w:name w:val="WW8Num13z2"/>
    <w:rsid w:val="00B00F6A"/>
    <w:rPr>
      <w:rFonts w:ascii="Wingdings" w:hAnsi="Wingdings" w:cs="Wingdings" w:hint="default"/>
    </w:rPr>
  </w:style>
  <w:style w:type="character" w:customStyle="1" w:styleId="WW8Num13z3">
    <w:name w:val="WW8Num13z3"/>
    <w:rsid w:val="00B00F6A"/>
    <w:rPr>
      <w:rFonts w:ascii="Symbol" w:hAnsi="Symbol" w:cs="Symbol" w:hint="default"/>
    </w:rPr>
  </w:style>
  <w:style w:type="character" w:customStyle="1" w:styleId="WW8Num14z1">
    <w:name w:val="WW8Num14z1"/>
    <w:rsid w:val="00B00F6A"/>
    <w:rPr>
      <w:rFonts w:ascii="Courier New" w:hAnsi="Courier New" w:cs="Courier New" w:hint="default"/>
    </w:rPr>
  </w:style>
  <w:style w:type="character" w:customStyle="1" w:styleId="WW8Num14z2">
    <w:name w:val="WW8Num14z2"/>
    <w:rsid w:val="00B00F6A"/>
    <w:rPr>
      <w:rFonts w:ascii="Wingdings" w:hAnsi="Wingdings" w:cs="Wingdings" w:hint="default"/>
    </w:rPr>
  </w:style>
  <w:style w:type="character" w:customStyle="1" w:styleId="WW8Num14z3">
    <w:name w:val="WW8Num14z3"/>
    <w:rsid w:val="00B00F6A"/>
    <w:rPr>
      <w:rFonts w:ascii="Symbol" w:hAnsi="Symbol" w:cs="Symbol" w:hint="default"/>
    </w:rPr>
  </w:style>
  <w:style w:type="character" w:customStyle="1" w:styleId="WW8Num15z1">
    <w:name w:val="WW8Num15z1"/>
    <w:rsid w:val="00B00F6A"/>
    <w:rPr>
      <w:rFonts w:ascii="Courier New" w:hAnsi="Courier New" w:cs="Courier New" w:hint="default"/>
    </w:rPr>
  </w:style>
  <w:style w:type="character" w:customStyle="1" w:styleId="WW8Num15z2">
    <w:name w:val="WW8Num15z2"/>
    <w:rsid w:val="00B00F6A"/>
    <w:rPr>
      <w:rFonts w:ascii="Wingdings" w:hAnsi="Wingdings" w:cs="Wingdings" w:hint="default"/>
    </w:rPr>
  </w:style>
  <w:style w:type="character" w:customStyle="1" w:styleId="WW8Num15z3">
    <w:name w:val="WW8Num15z3"/>
    <w:rsid w:val="00B00F6A"/>
    <w:rPr>
      <w:rFonts w:ascii="Symbol" w:hAnsi="Symbol" w:cs="Symbol" w:hint="default"/>
    </w:rPr>
  </w:style>
  <w:style w:type="character" w:customStyle="1" w:styleId="WW8Num16z3">
    <w:name w:val="WW8Num16z3"/>
    <w:rsid w:val="00B00F6A"/>
    <w:rPr>
      <w:rFonts w:ascii="Symbol" w:hAnsi="Symbol" w:cs="Symbol" w:hint="default"/>
    </w:rPr>
  </w:style>
  <w:style w:type="character" w:customStyle="1" w:styleId="WW8Num17z2">
    <w:name w:val="WW8Num17z2"/>
    <w:rsid w:val="00B00F6A"/>
    <w:rPr>
      <w:rFonts w:ascii="Wingdings" w:hAnsi="Wingdings" w:cs="Wingdings" w:hint="default"/>
    </w:rPr>
  </w:style>
  <w:style w:type="character" w:customStyle="1" w:styleId="WW8Num17z3">
    <w:name w:val="WW8Num17z3"/>
    <w:rsid w:val="00B00F6A"/>
    <w:rPr>
      <w:rFonts w:ascii="Symbol" w:hAnsi="Symbol" w:cs="Symbol" w:hint="default"/>
    </w:rPr>
  </w:style>
  <w:style w:type="character" w:customStyle="1" w:styleId="WW8Num18z3">
    <w:name w:val="WW8Num18z3"/>
    <w:rsid w:val="00B00F6A"/>
    <w:rPr>
      <w:rFonts w:ascii="Symbol" w:hAnsi="Symbol" w:cs="Symbol" w:hint="default"/>
    </w:rPr>
  </w:style>
  <w:style w:type="character" w:customStyle="1" w:styleId="WW8Num20z2">
    <w:name w:val="WW8Num20z2"/>
    <w:rsid w:val="00B00F6A"/>
    <w:rPr>
      <w:rFonts w:ascii="Wingdings" w:hAnsi="Wingdings" w:cs="Wingdings" w:hint="default"/>
    </w:rPr>
  </w:style>
  <w:style w:type="character" w:customStyle="1" w:styleId="WW8Num27z2">
    <w:name w:val="WW8Num27z2"/>
    <w:rsid w:val="00B00F6A"/>
  </w:style>
  <w:style w:type="character" w:customStyle="1" w:styleId="WW8Num27z4">
    <w:name w:val="WW8Num27z4"/>
    <w:rsid w:val="00B00F6A"/>
  </w:style>
  <w:style w:type="character" w:customStyle="1" w:styleId="WW8Num27z5">
    <w:name w:val="WW8Num27z5"/>
    <w:rsid w:val="00B00F6A"/>
  </w:style>
  <w:style w:type="character" w:customStyle="1" w:styleId="WW8Num27z6">
    <w:name w:val="WW8Num27z6"/>
    <w:rsid w:val="00B00F6A"/>
  </w:style>
  <w:style w:type="character" w:customStyle="1" w:styleId="WW8Num27z7">
    <w:name w:val="WW8Num27z7"/>
    <w:rsid w:val="00B00F6A"/>
  </w:style>
  <w:style w:type="character" w:customStyle="1" w:styleId="WW8Num27z8">
    <w:name w:val="WW8Num27z8"/>
    <w:rsid w:val="00B00F6A"/>
  </w:style>
  <w:style w:type="character" w:customStyle="1" w:styleId="WW8Num28z2">
    <w:name w:val="WW8Num28z2"/>
    <w:rsid w:val="00B00F6A"/>
  </w:style>
  <w:style w:type="character" w:customStyle="1" w:styleId="WW8Num28z4">
    <w:name w:val="WW8Num28z4"/>
    <w:rsid w:val="00B00F6A"/>
  </w:style>
  <w:style w:type="character" w:customStyle="1" w:styleId="WW8Num28z5">
    <w:name w:val="WW8Num28z5"/>
    <w:rsid w:val="00B00F6A"/>
  </w:style>
  <w:style w:type="character" w:customStyle="1" w:styleId="WW8Num28z6">
    <w:name w:val="WW8Num28z6"/>
    <w:rsid w:val="00B00F6A"/>
  </w:style>
  <w:style w:type="character" w:customStyle="1" w:styleId="WW8Num28z7">
    <w:name w:val="WW8Num28z7"/>
    <w:rsid w:val="00B00F6A"/>
  </w:style>
  <w:style w:type="character" w:customStyle="1" w:styleId="WW8Num28z8">
    <w:name w:val="WW8Num28z8"/>
    <w:rsid w:val="00B00F6A"/>
  </w:style>
  <w:style w:type="character" w:customStyle="1" w:styleId="WW8Num30z4">
    <w:name w:val="WW8Num30z4"/>
    <w:rsid w:val="00B00F6A"/>
  </w:style>
  <w:style w:type="character" w:customStyle="1" w:styleId="WW8Num30z5">
    <w:name w:val="WW8Num30z5"/>
    <w:rsid w:val="00B00F6A"/>
  </w:style>
  <w:style w:type="character" w:customStyle="1" w:styleId="WW8Num30z6">
    <w:name w:val="WW8Num30z6"/>
    <w:rsid w:val="00B00F6A"/>
  </w:style>
  <w:style w:type="character" w:customStyle="1" w:styleId="WW8Num30z7">
    <w:name w:val="WW8Num30z7"/>
    <w:rsid w:val="00B00F6A"/>
  </w:style>
  <w:style w:type="character" w:customStyle="1" w:styleId="WW8Num30z8">
    <w:name w:val="WW8Num30z8"/>
    <w:rsid w:val="00B00F6A"/>
  </w:style>
  <w:style w:type="character" w:customStyle="1" w:styleId="WW8Num33z2">
    <w:name w:val="WW8Num33z2"/>
    <w:rsid w:val="00B00F6A"/>
  </w:style>
  <w:style w:type="character" w:customStyle="1" w:styleId="WW8Num33z4">
    <w:name w:val="WW8Num33z4"/>
    <w:rsid w:val="00B00F6A"/>
  </w:style>
  <w:style w:type="character" w:customStyle="1" w:styleId="WW8Num33z5">
    <w:name w:val="WW8Num33z5"/>
    <w:rsid w:val="00B00F6A"/>
  </w:style>
  <w:style w:type="character" w:customStyle="1" w:styleId="WW8Num33z6">
    <w:name w:val="WW8Num33z6"/>
    <w:rsid w:val="00B00F6A"/>
  </w:style>
  <w:style w:type="character" w:customStyle="1" w:styleId="WW8Num33z7">
    <w:name w:val="WW8Num33z7"/>
    <w:rsid w:val="00B00F6A"/>
  </w:style>
  <w:style w:type="character" w:customStyle="1" w:styleId="WW8Num33z8">
    <w:name w:val="WW8Num33z8"/>
    <w:rsid w:val="00B00F6A"/>
  </w:style>
  <w:style w:type="character" w:customStyle="1" w:styleId="WW8Num34z0">
    <w:name w:val="WW8Num34z0"/>
    <w:rsid w:val="00B00F6A"/>
    <w:rPr>
      <w:rFonts w:ascii="Wingdings" w:hAnsi="Wingdings" w:cs="Wingdings" w:hint="default"/>
    </w:rPr>
  </w:style>
  <w:style w:type="character" w:customStyle="1" w:styleId="WW8Num34z1">
    <w:name w:val="WW8Num34z1"/>
    <w:rsid w:val="00B00F6A"/>
    <w:rPr>
      <w:rFonts w:ascii="Courier New" w:hAnsi="Courier New" w:cs="Courier New" w:hint="default"/>
    </w:rPr>
  </w:style>
  <w:style w:type="character" w:customStyle="1" w:styleId="WW8Num34z3">
    <w:name w:val="WW8Num34z3"/>
    <w:rsid w:val="00B00F6A"/>
    <w:rPr>
      <w:rFonts w:ascii="Symbol" w:hAnsi="Symbol" w:cs="Symbol" w:hint="default"/>
    </w:rPr>
  </w:style>
  <w:style w:type="character" w:customStyle="1" w:styleId="WW8Num35z0">
    <w:name w:val="WW8Num35z0"/>
    <w:rsid w:val="00B00F6A"/>
    <w:rPr>
      <w:rFonts w:ascii="Wingdings" w:hAnsi="Wingdings" w:cs="Wingdings" w:hint="default"/>
    </w:rPr>
  </w:style>
  <w:style w:type="character" w:customStyle="1" w:styleId="WW8Num35z1">
    <w:name w:val="WW8Num35z1"/>
    <w:rsid w:val="00B00F6A"/>
    <w:rPr>
      <w:rFonts w:ascii="Courier New" w:hAnsi="Courier New" w:cs="Courier New" w:hint="default"/>
    </w:rPr>
  </w:style>
  <w:style w:type="character" w:customStyle="1" w:styleId="WW8Num35z3">
    <w:name w:val="WW8Num35z3"/>
    <w:rsid w:val="00B00F6A"/>
    <w:rPr>
      <w:rFonts w:ascii="Symbol" w:hAnsi="Symbol" w:cs="Symbol" w:hint="default"/>
    </w:rPr>
  </w:style>
  <w:style w:type="character" w:customStyle="1" w:styleId="WW8Num36z0">
    <w:name w:val="WW8Num36z0"/>
    <w:rsid w:val="00B00F6A"/>
    <w:rPr>
      <w:rFonts w:hint="default"/>
    </w:rPr>
  </w:style>
  <w:style w:type="character" w:customStyle="1" w:styleId="WW8Num36z1">
    <w:name w:val="WW8Num36z1"/>
    <w:rsid w:val="00B00F6A"/>
  </w:style>
  <w:style w:type="character" w:customStyle="1" w:styleId="WW8Num36z2">
    <w:name w:val="WW8Num36z2"/>
    <w:rsid w:val="00B00F6A"/>
  </w:style>
  <w:style w:type="character" w:customStyle="1" w:styleId="WW8Num36z3">
    <w:name w:val="WW8Num36z3"/>
    <w:rsid w:val="00B00F6A"/>
  </w:style>
  <w:style w:type="character" w:customStyle="1" w:styleId="WW8Num36z4">
    <w:name w:val="WW8Num36z4"/>
    <w:rsid w:val="00B00F6A"/>
  </w:style>
  <w:style w:type="character" w:customStyle="1" w:styleId="WW8Num36z5">
    <w:name w:val="WW8Num36z5"/>
    <w:rsid w:val="00B00F6A"/>
  </w:style>
  <w:style w:type="character" w:customStyle="1" w:styleId="WW8Num36z6">
    <w:name w:val="WW8Num36z6"/>
    <w:rsid w:val="00B00F6A"/>
  </w:style>
  <w:style w:type="character" w:customStyle="1" w:styleId="WW8Num36z7">
    <w:name w:val="WW8Num36z7"/>
    <w:rsid w:val="00B00F6A"/>
  </w:style>
  <w:style w:type="character" w:customStyle="1" w:styleId="WW8Num36z8">
    <w:name w:val="WW8Num36z8"/>
    <w:rsid w:val="00B00F6A"/>
  </w:style>
  <w:style w:type="character" w:customStyle="1" w:styleId="WW8Num37z0">
    <w:name w:val="WW8Num37z0"/>
    <w:rsid w:val="00B00F6A"/>
    <w:rPr>
      <w:rFonts w:hint="default"/>
    </w:rPr>
  </w:style>
  <w:style w:type="character" w:customStyle="1" w:styleId="WW8Num37z1">
    <w:name w:val="WW8Num37z1"/>
    <w:rsid w:val="00B00F6A"/>
  </w:style>
  <w:style w:type="character" w:customStyle="1" w:styleId="WW8Num37z2">
    <w:name w:val="WW8Num37z2"/>
    <w:rsid w:val="00B00F6A"/>
  </w:style>
  <w:style w:type="character" w:customStyle="1" w:styleId="WW8Num37z3">
    <w:name w:val="WW8Num37z3"/>
    <w:rsid w:val="00B00F6A"/>
  </w:style>
  <w:style w:type="character" w:customStyle="1" w:styleId="WW8Num37z4">
    <w:name w:val="WW8Num37z4"/>
    <w:rsid w:val="00B00F6A"/>
  </w:style>
  <w:style w:type="character" w:customStyle="1" w:styleId="WW8Num37z5">
    <w:name w:val="WW8Num37z5"/>
    <w:rsid w:val="00B00F6A"/>
  </w:style>
  <w:style w:type="character" w:customStyle="1" w:styleId="WW8Num37z6">
    <w:name w:val="WW8Num37z6"/>
    <w:rsid w:val="00B00F6A"/>
  </w:style>
  <w:style w:type="character" w:customStyle="1" w:styleId="WW8Num37z7">
    <w:name w:val="WW8Num37z7"/>
    <w:rsid w:val="00B00F6A"/>
  </w:style>
  <w:style w:type="character" w:customStyle="1" w:styleId="WW8Num37z8">
    <w:name w:val="WW8Num37z8"/>
    <w:rsid w:val="00B00F6A"/>
  </w:style>
  <w:style w:type="character" w:customStyle="1" w:styleId="WW8Num38z0">
    <w:name w:val="WW8Num38z0"/>
    <w:rsid w:val="00B00F6A"/>
    <w:rPr>
      <w:rFonts w:ascii="Wingdings" w:hAnsi="Wingdings" w:cs="Wingdings" w:hint="default"/>
      <w:szCs w:val="24"/>
      <w:lang w:val="hr-HR"/>
    </w:rPr>
  </w:style>
  <w:style w:type="character" w:customStyle="1" w:styleId="WW8Num38z1">
    <w:name w:val="WW8Num38z1"/>
    <w:rsid w:val="00B00F6A"/>
    <w:rPr>
      <w:rFonts w:ascii="Courier New" w:hAnsi="Courier New" w:cs="Courier New" w:hint="default"/>
    </w:rPr>
  </w:style>
  <w:style w:type="character" w:customStyle="1" w:styleId="WW8Num38z3">
    <w:name w:val="WW8Num38z3"/>
    <w:rsid w:val="00B00F6A"/>
    <w:rPr>
      <w:rFonts w:ascii="Symbol" w:hAnsi="Symbol" w:cs="Symbol" w:hint="default"/>
    </w:rPr>
  </w:style>
  <w:style w:type="character" w:customStyle="1" w:styleId="WW8Num39z0">
    <w:name w:val="WW8Num39z0"/>
    <w:rsid w:val="00B00F6A"/>
    <w:rPr>
      <w:rFonts w:ascii="Wingdings" w:hAnsi="Wingdings" w:cs="Wingdings" w:hint="default"/>
    </w:rPr>
  </w:style>
  <w:style w:type="character" w:customStyle="1" w:styleId="WW8Num39z1">
    <w:name w:val="WW8Num39z1"/>
    <w:rsid w:val="00B00F6A"/>
    <w:rPr>
      <w:rFonts w:ascii="Courier New" w:hAnsi="Courier New" w:cs="Courier New" w:hint="default"/>
    </w:rPr>
  </w:style>
  <w:style w:type="character" w:customStyle="1" w:styleId="WW8Num39z3">
    <w:name w:val="WW8Num39z3"/>
    <w:rsid w:val="00B00F6A"/>
    <w:rPr>
      <w:rFonts w:ascii="Symbol" w:hAnsi="Symbol" w:cs="Symbol" w:hint="default"/>
    </w:rPr>
  </w:style>
  <w:style w:type="character" w:customStyle="1" w:styleId="WW8Num40z0">
    <w:name w:val="WW8Num40z0"/>
    <w:rsid w:val="00B00F6A"/>
    <w:rPr>
      <w:rFonts w:ascii="Times New Roman" w:eastAsia="Times New Roman" w:hAnsi="Times New Roman" w:cs="Times New Roman" w:hint="default"/>
      <w:color w:val="auto"/>
    </w:rPr>
  </w:style>
  <w:style w:type="character" w:customStyle="1" w:styleId="WW8Num40z1">
    <w:name w:val="WW8Num40z1"/>
    <w:rsid w:val="00B00F6A"/>
    <w:rPr>
      <w:rFonts w:ascii="Courier New" w:hAnsi="Courier New" w:cs="Courier New" w:hint="default"/>
    </w:rPr>
  </w:style>
  <w:style w:type="character" w:customStyle="1" w:styleId="WW8Num40z2">
    <w:name w:val="WW8Num40z2"/>
    <w:rsid w:val="00B00F6A"/>
    <w:rPr>
      <w:rFonts w:ascii="Wingdings" w:hAnsi="Wingdings" w:cs="Wingdings" w:hint="default"/>
    </w:rPr>
  </w:style>
  <w:style w:type="character" w:customStyle="1" w:styleId="WW8Num40z3">
    <w:name w:val="WW8Num40z3"/>
    <w:rsid w:val="00B00F6A"/>
    <w:rPr>
      <w:rFonts w:ascii="Symbol" w:hAnsi="Symbol" w:cs="Symbol" w:hint="default"/>
    </w:rPr>
  </w:style>
  <w:style w:type="character" w:customStyle="1" w:styleId="WW8Num41z0">
    <w:name w:val="WW8Num41z0"/>
    <w:rsid w:val="00B00F6A"/>
    <w:rPr>
      <w:rFonts w:hint="default"/>
    </w:rPr>
  </w:style>
  <w:style w:type="character" w:customStyle="1" w:styleId="WW8Num41z1">
    <w:name w:val="WW8Num41z1"/>
    <w:rsid w:val="00B00F6A"/>
  </w:style>
  <w:style w:type="character" w:customStyle="1" w:styleId="WW8Num41z2">
    <w:name w:val="WW8Num41z2"/>
    <w:rsid w:val="00B00F6A"/>
  </w:style>
  <w:style w:type="character" w:customStyle="1" w:styleId="WW8Num41z3">
    <w:name w:val="WW8Num41z3"/>
    <w:rsid w:val="00B00F6A"/>
  </w:style>
  <w:style w:type="character" w:customStyle="1" w:styleId="WW8Num41z4">
    <w:name w:val="WW8Num41z4"/>
    <w:rsid w:val="00B00F6A"/>
  </w:style>
  <w:style w:type="character" w:customStyle="1" w:styleId="WW8Num41z5">
    <w:name w:val="WW8Num41z5"/>
    <w:rsid w:val="00B00F6A"/>
  </w:style>
  <w:style w:type="character" w:customStyle="1" w:styleId="WW8Num41z6">
    <w:name w:val="WW8Num41z6"/>
    <w:rsid w:val="00B00F6A"/>
  </w:style>
  <w:style w:type="character" w:customStyle="1" w:styleId="WW8Num41z7">
    <w:name w:val="WW8Num41z7"/>
    <w:rsid w:val="00B00F6A"/>
  </w:style>
  <w:style w:type="character" w:customStyle="1" w:styleId="WW8Num41z8">
    <w:name w:val="WW8Num41z8"/>
    <w:rsid w:val="00B00F6A"/>
  </w:style>
  <w:style w:type="character" w:customStyle="1" w:styleId="WW8Num42z0">
    <w:name w:val="WW8Num42z0"/>
    <w:rsid w:val="00B00F6A"/>
    <w:rPr>
      <w:rFonts w:ascii="Times New Roman" w:eastAsia="Times New Roman" w:hAnsi="Times New Roman" w:cs="Times New Roman" w:hint="default"/>
    </w:rPr>
  </w:style>
  <w:style w:type="character" w:customStyle="1" w:styleId="WW8Num42z1">
    <w:name w:val="WW8Num42z1"/>
    <w:rsid w:val="00B00F6A"/>
    <w:rPr>
      <w:rFonts w:ascii="Courier New" w:hAnsi="Courier New" w:cs="Courier New" w:hint="default"/>
    </w:rPr>
  </w:style>
  <w:style w:type="character" w:customStyle="1" w:styleId="WW8Num42z2">
    <w:name w:val="WW8Num42z2"/>
    <w:rsid w:val="00B00F6A"/>
    <w:rPr>
      <w:rFonts w:ascii="Wingdings" w:hAnsi="Wingdings" w:cs="Wingdings" w:hint="default"/>
    </w:rPr>
  </w:style>
  <w:style w:type="character" w:customStyle="1" w:styleId="WW8Num42z3">
    <w:name w:val="WW8Num42z3"/>
    <w:rsid w:val="00B00F6A"/>
    <w:rPr>
      <w:rFonts w:ascii="Symbol" w:hAnsi="Symbol" w:cs="Symbol" w:hint="default"/>
    </w:rPr>
  </w:style>
  <w:style w:type="character" w:customStyle="1" w:styleId="WW8Num43z0">
    <w:name w:val="WW8Num43z0"/>
    <w:rsid w:val="00B00F6A"/>
    <w:rPr>
      <w:rFonts w:ascii="Times New Roman" w:eastAsia="Times New Roman" w:hAnsi="Times New Roman" w:cs="Times New Roman" w:hint="default"/>
    </w:rPr>
  </w:style>
  <w:style w:type="character" w:customStyle="1" w:styleId="WW8Num43z1">
    <w:name w:val="WW8Num43z1"/>
    <w:rsid w:val="00B00F6A"/>
    <w:rPr>
      <w:rFonts w:ascii="Courier New" w:hAnsi="Courier New" w:cs="Courier New" w:hint="default"/>
    </w:rPr>
  </w:style>
  <w:style w:type="character" w:customStyle="1" w:styleId="WW8Num43z2">
    <w:name w:val="WW8Num43z2"/>
    <w:rsid w:val="00B00F6A"/>
    <w:rPr>
      <w:rFonts w:ascii="Wingdings" w:hAnsi="Wingdings" w:cs="Wingdings" w:hint="default"/>
    </w:rPr>
  </w:style>
  <w:style w:type="character" w:customStyle="1" w:styleId="WW8Num43z3">
    <w:name w:val="WW8Num43z3"/>
    <w:rsid w:val="00B00F6A"/>
    <w:rPr>
      <w:rFonts w:ascii="Symbol" w:hAnsi="Symbol" w:cs="Symbol" w:hint="default"/>
    </w:rPr>
  </w:style>
  <w:style w:type="character" w:customStyle="1" w:styleId="WW8Num44z0">
    <w:name w:val="WW8Num44z0"/>
    <w:rsid w:val="00B00F6A"/>
    <w:rPr>
      <w:rFonts w:ascii="Wingdings" w:hAnsi="Wingdings" w:cs="Wingdings" w:hint="default"/>
    </w:rPr>
  </w:style>
  <w:style w:type="character" w:customStyle="1" w:styleId="WW8Num44z1">
    <w:name w:val="WW8Num44z1"/>
    <w:rsid w:val="00B00F6A"/>
    <w:rPr>
      <w:rFonts w:ascii="Courier New" w:hAnsi="Courier New" w:cs="Courier New" w:hint="default"/>
    </w:rPr>
  </w:style>
  <w:style w:type="character" w:customStyle="1" w:styleId="WW8Num44z3">
    <w:name w:val="WW8Num44z3"/>
    <w:rsid w:val="00B00F6A"/>
    <w:rPr>
      <w:rFonts w:ascii="Symbol" w:hAnsi="Symbol" w:cs="Symbol" w:hint="default"/>
    </w:rPr>
  </w:style>
  <w:style w:type="character" w:customStyle="1" w:styleId="Zadanifontodlomka1">
    <w:name w:val="Zadani font odlomka1"/>
    <w:rsid w:val="00B00F6A"/>
  </w:style>
  <w:style w:type="character" w:customStyle="1" w:styleId="Tijeloteksta2Char">
    <w:name w:val="Tijelo teksta 2 Char"/>
    <w:rsid w:val="00B00F6A"/>
    <w:rPr>
      <w:b/>
      <w:sz w:val="24"/>
      <w:lang w:val="en-US"/>
    </w:rPr>
  </w:style>
  <w:style w:type="character" w:customStyle="1" w:styleId="FontStyle11">
    <w:name w:val="Font Style11"/>
    <w:rsid w:val="00B00F6A"/>
    <w:rPr>
      <w:rFonts w:ascii="Times New Roman" w:hAnsi="Times New Roman" w:cs="Times New Roman" w:hint="default"/>
      <w:b/>
      <w:bCs/>
      <w:sz w:val="22"/>
      <w:szCs w:val="22"/>
    </w:rPr>
  </w:style>
  <w:style w:type="character" w:customStyle="1" w:styleId="FontStyle13">
    <w:name w:val="Font Style13"/>
    <w:rsid w:val="00B00F6A"/>
    <w:rPr>
      <w:rFonts w:ascii="Century Schoolbook" w:hAnsi="Century Schoolbook" w:cs="Century Schoolbook" w:hint="default"/>
      <w:b/>
      <w:bCs/>
      <w:spacing w:val="-10"/>
      <w:sz w:val="18"/>
      <w:szCs w:val="18"/>
    </w:rPr>
  </w:style>
  <w:style w:type="character" w:customStyle="1" w:styleId="TekstbaloniaChar">
    <w:name w:val="Tekst balončića Char"/>
    <w:uiPriority w:val="99"/>
    <w:rsid w:val="00B00F6A"/>
    <w:rPr>
      <w:rFonts w:ascii="Segoe UI" w:hAnsi="Segoe UI" w:cs="Segoe UI"/>
      <w:sz w:val="18"/>
      <w:szCs w:val="18"/>
      <w:lang w:val="en-US"/>
    </w:rPr>
  </w:style>
  <w:style w:type="character" w:styleId="Hiperveza">
    <w:name w:val="Hyperlink"/>
    <w:rsid w:val="00B00F6A"/>
    <w:rPr>
      <w:color w:val="0563C1"/>
      <w:u w:val="single"/>
    </w:rPr>
  </w:style>
  <w:style w:type="character" w:customStyle="1" w:styleId="ZaglavljeChar">
    <w:name w:val="Zaglavlje Char"/>
    <w:uiPriority w:val="99"/>
    <w:rsid w:val="00B00F6A"/>
    <w:rPr>
      <w:sz w:val="24"/>
      <w:lang w:val="en-US"/>
    </w:rPr>
  </w:style>
  <w:style w:type="character" w:customStyle="1" w:styleId="PodnojeChar">
    <w:name w:val="Podnožje Char"/>
    <w:uiPriority w:val="99"/>
    <w:rsid w:val="00B00F6A"/>
    <w:rPr>
      <w:sz w:val="24"/>
      <w:lang w:val="en-US"/>
    </w:rPr>
  </w:style>
  <w:style w:type="character" w:customStyle="1" w:styleId="Grafikeoznake1">
    <w:name w:val="Grafičke oznake1"/>
    <w:rsid w:val="00B00F6A"/>
    <w:rPr>
      <w:rFonts w:ascii="OpenSymbol" w:eastAsia="OpenSymbol" w:hAnsi="OpenSymbol" w:cs="OpenSymbol"/>
    </w:rPr>
  </w:style>
  <w:style w:type="paragraph" w:customStyle="1" w:styleId="Stilnaslova">
    <w:name w:val="Stil naslova"/>
    <w:basedOn w:val="Normal"/>
    <w:next w:val="Tijeloteksta"/>
    <w:uiPriority w:val="99"/>
    <w:rsid w:val="00B00F6A"/>
    <w:pPr>
      <w:keepNext/>
      <w:suppressAutoHyphens/>
      <w:spacing w:before="240" w:after="120"/>
    </w:pPr>
    <w:rPr>
      <w:rFonts w:ascii="Liberation Sans" w:eastAsia="Microsoft YaHei" w:hAnsi="Liberation Sans" w:cs="Arial"/>
      <w:sz w:val="28"/>
      <w:szCs w:val="28"/>
      <w:lang w:val="en-US" w:eastAsia="zh-CN"/>
    </w:rPr>
  </w:style>
  <w:style w:type="paragraph" w:styleId="Tijeloteksta">
    <w:name w:val="Body Text"/>
    <w:basedOn w:val="Normal"/>
    <w:link w:val="TijelotekstaChar"/>
    <w:uiPriority w:val="99"/>
    <w:rsid w:val="00B00F6A"/>
    <w:pPr>
      <w:suppressAutoHyphens/>
      <w:jc w:val="both"/>
    </w:pPr>
    <w:rPr>
      <w:szCs w:val="20"/>
      <w:lang w:val="en-US" w:eastAsia="zh-CN"/>
    </w:rPr>
  </w:style>
  <w:style w:type="paragraph" w:styleId="Popis">
    <w:name w:val="List"/>
    <w:basedOn w:val="Tijeloteksta"/>
    <w:uiPriority w:val="99"/>
    <w:rsid w:val="00B00F6A"/>
    <w:rPr>
      <w:rFonts w:cs="Arial"/>
    </w:rPr>
  </w:style>
  <w:style w:type="paragraph" w:styleId="Opisslike">
    <w:name w:val="caption"/>
    <w:basedOn w:val="Normal"/>
    <w:uiPriority w:val="99"/>
    <w:qFormat/>
    <w:rsid w:val="00B00F6A"/>
    <w:pPr>
      <w:suppressLineNumbers/>
      <w:suppressAutoHyphens/>
      <w:spacing w:before="120" w:after="120"/>
    </w:pPr>
    <w:rPr>
      <w:rFonts w:cs="Arial"/>
      <w:i/>
      <w:iCs/>
      <w:lang w:val="en-US" w:eastAsia="zh-CN"/>
    </w:rPr>
  </w:style>
  <w:style w:type="paragraph" w:customStyle="1" w:styleId="Indeks">
    <w:name w:val="Indeks"/>
    <w:basedOn w:val="Normal"/>
    <w:uiPriority w:val="99"/>
    <w:rsid w:val="00B00F6A"/>
    <w:pPr>
      <w:suppressLineNumbers/>
      <w:suppressAutoHyphens/>
    </w:pPr>
    <w:rPr>
      <w:rFonts w:cs="Arial"/>
      <w:szCs w:val="20"/>
      <w:lang w:val="en-US" w:eastAsia="zh-CN"/>
    </w:rPr>
  </w:style>
  <w:style w:type="paragraph" w:customStyle="1" w:styleId="Opisslike2">
    <w:name w:val="Opis slike2"/>
    <w:basedOn w:val="Normal"/>
    <w:uiPriority w:val="99"/>
    <w:rsid w:val="00B00F6A"/>
    <w:pPr>
      <w:suppressLineNumbers/>
      <w:suppressAutoHyphens/>
      <w:spacing w:before="120" w:after="120"/>
    </w:pPr>
    <w:rPr>
      <w:rFonts w:cs="Arial"/>
      <w:i/>
      <w:iCs/>
      <w:lang w:val="en-US" w:eastAsia="zh-CN"/>
    </w:rPr>
  </w:style>
  <w:style w:type="paragraph" w:customStyle="1" w:styleId="Opisslike1">
    <w:name w:val="Opis slike1"/>
    <w:basedOn w:val="Normal"/>
    <w:next w:val="Normal"/>
    <w:uiPriority w:val="99"/>
    <w:rsid w:val="00B00F6A"/>
    <w:pPr>
      <w:suppressAutoHyphens/>
      <w:ind w:right="3401"/>
      <w:jc w:val="center"/>
    </w:pPr>
    <w:rPr>
      <w:b/>
      <w:spacing w:val="4"/>
      <w:sz w:val="28"/>
      <w:szCs w:val="20"/>
      <w:lang w:val="en-AU" w:eastAsia="zh-CN"/>
    </w:rPr>
  </w:style>
  <w:style w:type="paragraph" w:customStyle="1" w:styleId="Tijeloteksta21">
    <w:name w:val="Tijelo teksta 21"/>
    <w:basedOn w:val="Normal"/>
    <w:uiPriority w:val="99"/>
    <w:rsid w:val="00B00F6A"/>
    <w:pPr>
      <w:suppressAutoHyphens/>
      <w:jc w:val="both"/>
    </w:pPr>
    <w:rPr>
      <w:b/>
      <w:szCs w:val="20"/>
      <w:lang w:val="en-US" w:eastAsia="zh-CN"/>
    </w:rPr>
  </w:style>
  <w:style w:type="paragraph" w:styleId="Uvuenotijeloteksta">
    <w:name w:val="Body Text Indent"/>
    <w:basedOn w:val="Normal"/>
    <w:link w:val="UvuenotijelotekstaChar"/>
    <w:uiPriority w:val="99"/>
    <w:rsid w:val="00B00F6A"/>
    <w:pPr>
      <w:suppressAutoHyphens/>
      <w:ind w:firstLine="720"/>
      <w:jc w:val="both"/>
    </w:pPr>
    <w:rPr>
      <w:b/>
      <w:szCs w:val="20"/>
      <w:lang w:val="en-US" w:eastAsia="zh-CN"/>
    </w:rPr>
  </w:style>
  <w:style w:type="paragraph" w:customStyle="1" w:styleId="Tijeloteksta-uvlaka21">
    <w:name w:val="Tijelo teksta - uvlaka 21"/>
    <w:basedOn w:val="Normal"/>
    <w:uiPriority w:val="99"/>
    <w:qFormat/>
    <w:rsid w:val="00B00F6A"/>
    <w:pPr>
      <w:suppressAutoHyphens/>
      <w:ind w:firstLine="720"/>
    </w:pPr>
    <w:rPr>
      <w:b/>
      <w:szCs w:val="20"/>
      <w:lang w:eastAsia="zh-CN"/>
    </w:rPr>
  </w:style>
  <w:style w:type="paragraph" w:customStyle="1" w:styleId="Style2">
    <w:name w:val="Style2"/>
    <w:basedOn w:val="Normal"/>
    <w:uiPriority w:val="99"/>
    <w:rsid w:val="00B00F6A"/>
    <w:pPr>
      <w:widowControl w:val="0"/>
      <w:suppressAutoHyphens/>
      <w:autoSpaceDE w:val="0"/>
      <w:spacing w:line="278" w:lineRule="exact"/>
    </w:pPr>
    <w:rPr>
      <w:lang w:eastAsia="zh-CN"/>
    </w:rPr>
  </w:style>
  <w:style w:type="paragraph" w:customStyle="1" w:styleId="Style3">
    <w:name w:val="Style3"/>
    <w:basedOn w:val="Normal"/>
    <w:uiPriority w:val="99"/>
    <w:rsid w:val="00B00F6A"/>
    <w:pPr>
      <w:widowControl w:val="0"/>
      <w:suppressAutoHyphens/>
      <w:autoSpaceDE w:val="0"/>
      <w:jc w:val="both"/>
    </w:pPr>
    <w:rPr>
      <w:lang w:eastAsia="zh-CN"/>
    </w:rPr>
  </w:style>
  <w:style w:type="paragraph" w:customStyle="1" w:styleId="Style4">
    <w:name w:val="Style4"/>
    <w:basedOn w:val="Normal"/>
    <w:uiPriority w:val="99"/>
    <w:rsid w:val="00B00F6A"/>
    <w:pPr>
      <w:widowControl w:val="0"/>
      <w:suppressAutoHyphens/>
      <w:autoSpaceDE w:val="0"/>
      <w:spacing w:line="276" w:lineRule="exact"/>
      <w:ind w:hanging="1183"/>
    </w:pPr>
    <w:rPr>
      <w:lang w:eastAsia="zh-CN"/>
    </w:rPr>
  </w:style>
  <w:style w:type="paragraph" w:customStyle="1" w:styleId="Style5">
    <w:name w:val="Style5"/>
    <w:basedOn w:val="Normal"/>
    <w:uiPriority w:val="99"/>
    <w:rsid w:val="00B00F6A"/>
    <w:pPr>
      <w:widowControl w:val="0"/>
      <w:suppressAutoHyphens/>
      <w:autoSpaceDE w:val="0"/>
      <w:spacing w:line="278" w:lineRule="exact"/>
      <w:ind w:firstLine="708"/>
      <w:jc w:val="both"/>
    </w:pPr>
    <w:rPr>
      <w:lang w:eastAsia="zh-CN"/>
    </w:rPr>
  </w:style>
  <w:style w:type="paragraph" w:customStyle="1" w:styleId="Style6">
    <w:name w:val="Style6"/>
    <w:basedOn w:val="Normal"/>
    <w:uiPriority w:val="99"/>
    <w:rsid w:val="00B00F6A"/>
    <w:pPr>
      <w:widowControl w:val="0"/>
      <w:suppressAutoHyphens/>
      <w:autoSpaceDE w:val="0"/>
      <w:spacing w:line="280" w:lineRule="exact"/>
      <w:ind w:hanging="389"/>
    </w:pPr>
    <w:rPr>
      <w:lang w:eastAsia="zh-CN"/>
    </w:rPr>
  </w:style>
  <w:style w:type="paragraph" w:customStyle="1" w:styleId="Style8">
    <w:name w:val="Style8"/>
    <w:basedOn w:val="Normal"/>
    <w:uiPriority w:val="99"/>
    <w:rsid w:val="00B00F6A"/>
    <w:pPr>
      <w:widowControl w:val="0"/>
      <w:suppressAutoHyphens/>
      <w:autoSpaceDE w:val="0"/>
      <w:spacing w:line="281" w:lineRule="exact"/>
      <w:jc w:val="both"/>
    </w:pPr>
    <w:rPr>
      <w:lang w:eastAsia="zh-CN"/>
    </w:rPr>
  </w:style>
  <w:style w:type="paragraph" w:styleId="Tekstbalonia">
    <w:name w:val="Balloon Text"/>
    <w:basedOn w:val="Normal"/>
    <w:link w:val="TekstbaloniaChar1"/>
    <w:uiPriority w:val="99"/>
    <w:rsid w:val="00B00F6A"/>
    <w:pPr>
      <w:suppressAutoHyphens/>
    </w:pPr>
    <w:rPr>
      <w:rFonts w:ascii="Segoe UI" w:hAnsi="Segoe UI" w:cs="Segoe UI"/>
      <w:sz w:val="18"/>
      <w:szCs w:val="18"/>
      <w:lang w:val="en-US" w:eastAsia="zh-CN"/>
    </w:rPr>
  </w:style>
  <w:style w:type="paragraph" w:customStyle="1" w:styleId="Default">
    <w:name w:val="Default"/>
    <w:uiPriority w:val="99"/>
    <w:qFormat/>
    <w:rsid w:val="00B00F6A"/>
    <w:pPr>
      <w:suppressAutoHyphens/>
      <w:autoSpaceDE w:val="0"/>
    </w:pPr>
    <w:rPr>
      <w:color w:val="000000"/>
      <w:sz w:val="24"/>
      <w:szCs w:val="24"/>
      <w:lang w:eastAsia="zh-CN"/>
    </w:rPr>
  </w:style>
  <w:style w:type="paragraph" w:styleId="Odlomakpopisa">
    <w:name w:val="List Paragraph"/>
    <w:basedOn w:val="Normal"/>
    <w:uiPriority w:val="99"/>
    <w:qFormat/>
    <w:rsid w:val="00B00F6A"/>
    <w:pPr>
      <w:suppressAutoHyphens/>
      <w:ind w:left="720"/>
      <w:contextualSpacing/>
    </w:pPr>
    <w:rPr>
      <w:lang w:eastAsia="zh-CN"/>
    </w:rPr>
  </w:style>
  <w:style w:type="paragraph" w:styleId="Bezproreda">
    <w:name w:val="No Spacing"/>
    <w:uiPriority w:val="99"/>
    <w:qFormat/>
    <w:rsid w:val="00B00F6A"/>
    <w:pPr>
      <w:suppressAutoHyphens/>
    </w:pPr>
    <w:rPr>
      <w:sz w:val="24"/>
      <w:lang w:val="en-US" w:eastAsia="zh-CN"/>
    </w:rPr>
  </w:style>
  <w:style w:type="paragraph" w:styleId="Zaglavlje">
    <w:name w:val="header"/>
    <w:basedOn w:val="Normal"/>
    <w:link w:val="ZaglavljeChar1"/>
    <w:uiPriority w:val="99"/>
    <w:rsid w:val="00B00F6A"/>
    <w:pPr>
      <w:tabs>
        <w:tab w:val="center" w:pos="4536"/>
        <w:tab w:val="right" w:pos="9072"/>
      </w:tabs>
      <w:suppressAutoHyphens/>
    </w:pPr>
    <w:rPr>
      <w:szCs w:val="20"/>
      <w:lang w:val="en-US" w:eastAsia="zh-CN"/>
    </w:rPr>
  </w:style>
  <w:style w:type="paragraph" w:styleId="Podnoje">
    <w:name w:val="footer"/>
    <w:basedOn w:val="Normal"/>
    <w:link w:val="PodnojeChar1"/>
    <w:uiPriority w:val="99"/>
    <w:rsid w:val="00B00F6A"/>
    <w:pPr>
      <w:tabs>
        <w:tab w:val="center" w:pos="4536"/>
        <w:tab w:val="right" w:pos="9072"/>
      </w:tabs>
      <w:suppressAutoHyphens/>
    </w:pPr>
    <w:rPr>
      <w:szCs w:val="20"/>
      <w:lang w:val="en-US" w:eastAsia="zh-CN"/>
    </w:rPr>
  </w:style>
  <w:style w:type="paragraph" w:customStyle="1" w:styleId="Sadrajokvira">
    <w:name w:val="Sadržaj okvira"/>
    <w:basedOn w:val="Normal"/>
    <w:uiPriority w:val="99"/>
    <w:rsid w:val="00B00F6A"/>
    <w:pPr>
      <w:suppressAutoHyphens/>
    </w:pPr>
    <w:rPr>
      <w:szCs w:val="20"/>
      <w:lang w:val="en-US" w:eastAsia="zh-CN"/>
    </w:rPr>
  </w:style>
  <w:style w:type="paragraph" w:customStyle="1" w:styleId="Sadrajitablice">
    <w:name w:val="Sadržaji tablice"/>
    <w:basedOn w:val="Normal"/>
    <w:uiPriority w:val="99"/>
    <w:rsid w:val="00B00F6A"/>
    <w:pPr>
      <w:suppressLineNumbers/>
      <w:suppressAutoHyphens/>
    </w:pPr>
    <w:rPr>
      <w:szCs w:val="20"/>
      <w:lang w:val="en-US" w:eastAsia="zh-CN"/>
    </w:rPr>
  </w:style>
  <w:style w:type="paragraph" w:customStyle="1" w:styleId="Naslovtablice">
    <w:name w:val="Naslov tablice"/>
    <w:basedOn w:val="Sadrajitablice"/>
    <w:uiPriority w:val="99"/>
    <w:rsid w:val="00B00F6A"/>
    <w:pPr>
      <w:jc w:val="center"/>
    </w:pPr>
    <w:rPr>
      <w:b/>
      <w:bCs/>
    </w:rPr>
  </w:style>
  <w:style w:type="table" w:customStyle="1" w:styleId="Tablicapopisa4-isticanje31">
    <w:name w:val="Tablica popisa 4 - isticanje 31"/>
    <w:basedOn w:val="Obinatablica"/>
    <w:uiPriority w:val="49"/>
    <w:rsid w:val="00E94924"/>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tcBorders>
        <w:shd w:val="clear" w:color="auto" w:fill="A5A5A5"/>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icareetke4-isticanje31">
    <w:name w:val="Tablica rešetke 4 - isticanje 31"/>
    <w:basedOn w:val="Obinatablica"/>
    <w:uiPriority w:val="49"/>
    <w:rsid w:val="006E1AEB"/>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Reetkatablice">
    <w:name w:val="Table Grid"/>
    <w:basedOn w:val="Obinatablica"/>
    <w:uiPriority w:val="39"/>
    <w:rsid w:val="009D19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vijetlatablicareetke-isticanje11">
    <w:name w:val="Svijetla tablica rešetke - isticanje 11"/>
    <w:basedOn w:val="Obinatablica"/>
    <w:uiPriority w:val="46"/>
    <w:rsid w:val="001A3478"/>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Obinatablica51">
    <w:name w:val="Obična tablica 51"/>
    <w:basedOn w:val="Obinatablica"/>
    <w:uiPriority w:val="45"/>
    <w:rsid w:val="00164467"/>
    <w:tblPr>
      <w:tblStyleRowBandSize w:val="1"/>
      <w:tblStyleColBandSize w:val="1"/>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Obinatablica1">
    <w:name w:val="Plain Table 1"/>
    <w:basedOn w:val="Obinatablica"/>
    <w:uiPriority w:val="41"/>
    <w:rsid w:val="00A9704A"/>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Tablicareetke2-isticanje3">
    <w:name w:val="Grid Table 2 Accent 3"/>
    <w:basedOn w:val="Obinatablica"/>
    <w:uiPriority w:val="47"/>
    <w:rsid w:val="00AF13A5"/>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Reetkatablice1">
    <w:name w:val="Rešetka tablice1"/>
    <w:basedOn w:val="Obinatablica"/>
    <w:next w:val="Reetkatablice"/>
    <w:uiPriority w:val="39"/>
    <w:rsid w:val="00357D3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icareetke2">
    <w:name w:val="Grid Table 2"/>
    <w:basedOn w:val="Obinatablica"/>
    <w:uiPriority w:val="47"/>
    <w:rsid w:val="00872E86"/>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Naslov1Char">
    <w:name w:val="Naslov 1 Char"/>
    <w:basedOn w:val="Zadanifontodlomka"/>
    <w:link w:val="Naslov1"/>
    <w:rsid w:val="002A702C"/>
    <w:rPr>
      <w:b/>
      <w:sz w:val="26"/>
      <w:lang w:val="en-AU" w:eastAsia="zh-CN"/>
    </w:rPr>
  </w:style>
  <w:style w:type="character" w:customStyle="1" w:styleId="Naslov2Char">
    <w:name w:val="Naslov 2 Char"/>
    <w:basedOn w:val="Zadanifontodlomka"/>
    <w:link w:val="Naslov2"/>
    <w:rsid w:val="002A702C"/>
    <w:rPr>
      <w:sz w:val="24"/>
      <w:u w:val="single"/>
      <w:lang w:val="en-US" w:eastAsia="zh-CN"/>
    </w:rPr>
  </w:style>
  <w:style w:type="character" w:customStyle="1" w:styleId="Naslov3Char">
    <w:name w:val="Naslov 3 Char"/>
    <w:basedOn w:val="Zadanifontodlomka"/>
    <w:link w:val="Naslov3"/>
    <w:rsid w:val="002A702C"/>
    <w:rPr>
      <w:b/>
      <w:sz w:val="24"/>
      <w:lang w:val="en-US" w:eastAsia="zh-CN"/>
    </w:rPr>
  </w:style>
  <w:style w:type="character" w:customStyle="1" w:styleId="Naslov4Char">
    <w:name w:val="Naslov 4 Char"/>
    <w:basedOn w:val="Zadanifontodlomka"/>
    <w:link w:val="Naslov4"/>
    <w:rsid w:val="002A702C"/>
    <w:rPr>
      <w:b/>
      <w:sz w:val="24"/>
      <w:lang w:val="en-US" w:eastAsia="zh-CN"/>
    </w:rPr>
  </w:style>
  <w:style w:type="character" w:customStyle="1" w:styleId="Naslov5Char">
    <w:name w:val="Naslov 5 Char"/>
    <w:basedOn w:val="Zadanifontodlomka"/>
    <w:link w:val="Naslov5"/>
    <w:rsid w:val="002A702C"/>
    <w:rPr>
      <w:b/>
      <w:sz w:val="24"/>
      <w:lang w:eastAsia="zh-CN"/>
    </w:rPr>
  </w:style>
  <w:style w:type="character" w:styleId="SlijeenaHiperveza">
    <w:name w:val="FollowedHyperlink"/>
    <w:basedOn w:val="Zadanifontodlomka"/>
    <w:uiPriority w:val="99"/>
    <w:semiHidden/>
    <w:unhideWhenUsed/>
    <w:rsid w:val="002A702C"/>
    <w:rPr>
      <w:color w:val="954F72" w:themeColor="followedHyperlink"/>
      <w:u w:val="single"/>
    </w:rPr>
  </w:style>
  <w:style w:type="paragraph" w:customStyle="1" w:styleId="msonormal0">
    <w:name w:val="msonormal"/>
    <w:basedOn w:val="Normal"/>
    <w:uiPriority w:val="99"/>
    <w:rsid w:val="002A702C"/>
    <w:pPr>
      <w:spacing w:before="100" w:beforeAutospacing="1" w:after="100" w:afterAutospacing="1"/>
    </w:pPr>
  </w:style>
  <w:style w:type="character" w:customStyle="1" w:styleId="TijelotekstaChar">
    <w:name w:val="Tijelo teksta Char"/>
    <w:basedOn w:val="Zadanifontodlomka"/>
    <w:link w:val="Tijeloteksta"/>
    <w:uiPriority w:val="99"/>
    <w:rsid w:val="002A702C"/>
    <w:rPr>
      <w:sz w:val="24"/>
      <w:lang w:val="en-US" w:eastAsia="zh-CN"/>
    </w:rPr>
  </w:style>
  <w:style w:type="character" w:customStyle="1" w:styleId="UvuenotijelotekstaChar">
    <w:name w:val="Uvučeno tijelo teksta Char"/>
    <w:basedOn w:val="Zadanifontodlomka"/>
    <w:link w:val="Uvuenotijeloteksta"/>
    <w:uiPriority w:val="99"/>
    <w:rsid w:val="002A702C"/>
    <w:rPr>
      <w:b/>
      <w:sz w:val="24"/>
      <w:lang w:val="en-US" w:eastAsia="zh-CN"/>
    </w:rPr>
  </w:style>
  <w:style w:type="character" w:customStyle="1" w:styleId="TekstbaloniaChar1">
    <w:name w:val="Tekst balončića Char1"/>
    <w:basedOn w:val="Zadanifontodlomka"/>
    <w:link w:val="Tekstbalonia"/>
    <w:uiPriority w:val="99"/>
    <w:locked/>
    <w:rsid w:val="002A702C"/>
    <w:rPr>
      <w:rFonts w:ascii="Segoe UI" w:hAnsi="Segoe UI" w:cs="Segoe UI"/>
      <w:sz w:val="18"/>
      <w:szCs w:val="18"/>
      <w:lang w:val="en-US" w:eastAsia="zh-CN"/>
    </w:rPr>
  </w:style>
  <w:style w:type="character" w:customStyle="1" w:styleId="ZaglavljeChar1">
    <w:name w:val="Zaglavlje Char1"/>
    <w:basedOn w:val="Zadanifontodlomka"/>
    <w:link w:val="Zaglavlje"/>
    <w:uiPriority w:val="99"/>
    <w:locked/>
    <w:rsid w:val="002A702C"/>
    <w:rPr>
      <w:sz w:val="24"/>
      <w:lang w:val="en-US" w:eastAsia="zh-CN"/>
    </w:rPr>
  </w:style>
  <w:style w:type="character" w:customStyle="1" w:styleId="PodnojeChar1">
    <w:name w:val="Podnožje Char1"/>
    <w:basedOn w:val="Zadanifontodlomka"/>
    <w:link w:val="Podnoje"/>
    <w:uiPriority w:val="99"/>
    <w:locked/>
    <w:rsid w:val="002A702C"/>
    <w:rPr>
      <w:sz w:val="24"/>
      <w:lang w:val="en-US" w:eastAsia="zh-CN"/>
    </w:rPr>
  </w:style>
  <w:style w:type="paragraph" w:styleId="StandardWeb">
    <w:name w:val="Normal (Web)"/>
    <w:basedOn w:val="Normal"/>
    <w:uiPriority w:val="99"/>
    <w:semiHidden/>
    <w:unhideWhenUsed/>
    <w:rsid w:val="00B0391F"/>
    <w:pPr>
      <w:spacing w:before="100" w:beforeAutospacing="1" w:after="100" w:afterAutospacing="1"/>
    </w:pPr>
  </w:style>
  <w:style w:type="character" w:customStyle="1" w:styleId="markedcontent">
    <w:name w:val="markedcontent"/>
    <w:basedOn w:val="Zadanifontodlomka"/>
    <w:rsid w:val="00B0391F"/>
  </w:style>
  <w:style w:type="paragraph" w:styleId="Tijeloteksta-uvlaka2">
    <w:name w:val="Body Text Indent 2"/>
    <w:basedOn w:val="Normal"/>
    <w:link w:val="Tijeloteksta-uvlaka2Char"/>
    <w:uiPriority w:val="99"/>
    <w:semiHidden/>
    <w:unhideWhenUsed/>
    <w:rsid w:val="00AA091B"/>
    <w:pPr>
      <w:suppressAutoHyphens/>
      <w:spacing w:after="120" w:line="480" w:lineRule="auto"/>
      <w:ind w:left="283"/>
    </w:pPr>
    <w:rPr>
      <w:szCs w:val="20"/>
      <w:lang w:val="en-US" w:eastAsia="zh-CN"/>
    </w:rPr>
  </w:style>
  <w:style w:type="character" w:customStyle="1" w:styleId="Tijeloteksta-uvlaka2Char">
    <w:name w:val="Tijelo teksta - uvlaka 2 Char"/>
    <w:basedOn w:val="Zadanifontodlomka"/>
    <w:link w:val="Tijeloteksta-uvlaka2"/>
    <w:uiPriority w:val="99"/>
    <w:semiHidden/>
    <w:rsid w:val="00AA091B"/>
    <w:rPr>
      <w:sz w:val="24"/>
      <w:lang w:val="en-US" w:eastAsia="zh-CN"/>
    </w:rPr>
  </w:style>
  <w:style w:type="character" w:styleId="Referencakomentara">
    <w:name w:val="annotation reference"/>
    <w:basedOn w:val="Zadanifontodlomka"/>
    <w:uiPriority w:val="99"/>
    <w:semiHidden/>
    <w:unhideWhenUsed/>
    <w:rsid w:val="00AA6057"/>
    <w:rPr>
      <w:sz w:val="16"/>
      <w:szCs w:val="16"/>
    </w:rPr>
  </w:style>
  <w:style w:type="paragraph" w:styleId="Tekstkomentara">
    <w:name w:val="annotation text"/>
    <w:basedOn w:val="Normal"/>
    <w:link w:val="TekstkomentaraChar"/>
    <w:uiPriority w:val="99"/>
    <w:semiHidden/>
    <w:unhideWhenUsed/>
    <w:rsid w:val="00AA6057"/>
    <w:pPr>
      <w:suppressAutoHyphens/>
    </w:pPr>
    <w:rPr>
      <w:sz w:val="20"/>
      <w:szCs w:val="20"/>
      <w:lang w:val="en-US" w:eastAsia="zh-CN"/>
    </w:rPr>
  </w:style>
  <w:style w:type="character" w:customStyle="1" w:styleId="TekstkomentaraChar">
    <w:name w:val="Tekst komentara Char"/>
    <w:basedOn w:val="Zadanifontodlomka"/>
    <w:link w:val="Tekstkomentara"/>
    <w:uiPriority w:val="99"/>
    <w:semiHidden/>
    <w:rsid w:val="00AA6057"/>
    <w:rPr>
      <w:lang w:val="en-US" w:eastAsia="zh-CN"/>
    </w:rPr>
  </w:style>
  <w:style w:type="paragraph" w:styleId="Predmetkomentara">
    <w:name w:val="annotation subject"/>
    <w:basedOn w:val="Tekstkomentara"/>
    <w:next w:val="Tekstkomentara"/>
    <w:link w:val="PredmetkomentaraChar"/>
    <w:uiPriority w:val="99"/>
    <w:semiHidden/>
    <w:unhideWhenUsed/>
    <w:rsid w:val="00AA6057"/>
    <w:rPr>
      <w:b/>
      <w:bCs/>
    </w:rPr>
  </w:style>
  <w:style w:type="character" w:customStyle="1" w:styleId="PredmetkomentaraChar">
    <w:name w:val="Predmet komentara Char"/>
    <w:basedOn w:val="TekstkomentaraChar"/>
    <w:link w:val="Predmetkomentara"/>
    <w:uiPriority w:val="99"/>
    <w:semiHidden/>
    <w:rsid w:val="00AA6057"/>
    <w:rPr>
      <w:b/>
      <w:bCs/>
      <w:lang w:val="en-US" w:eastAsia="zh-CN"/>
    </w:rPr>
  </w:style>
  <w:style w:type="character" w:styleId="Naglaeno">
    <w:name w:val="Strong"/>
    <w:basedOn w:val="Zadanifontodlomka"/>
    <w:uiPriority w:val="22"/>
    <w:qFormat/>
    <w:rsid w:val="00F6517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3284">
      <w:bodyDiv w:val="1"/>
      <w:marLeft w:val="0"/>
      <w:marRight w:val="0"/>
      <w:marTop w:val="0"/>
      <w:marBottom w:val="0"/>
      <w:divBdr>
        <w:top w:val="none" w:sz="0" w:space="0" w:color="auto"/>
        <w:left w:val="none" w:sz="0" w:space="0" w:color="auto"/>
        <w:bottom w:val="none" w:sz="0" w:space="0" w:color="auto"/>
        <w:right w:val="none" w:sz="0" w:space="0" w:color="auto"/>
      </w:divBdr>
    </w:div>
    <w:div w:id="15469201">
      <w:bodyDiv w:val="1"/>
      <w:marLeft w:val="0"/>
      <w:marRight w:val="0"/>
      <w:marTop w:val="0"/>
      <w:marBottom w:val="0"/>
      <w:divBdr>
        <w:top w:val="none" w:sz="0" w:space="0" w:color="auto"/>
        <w:left w:val="none" w:sz="0" w:space="0" w:color="auto"/>
        <w:bottom w:val="none" w:sz="0" w:space="0" w:color="auto"/>
        <w:right w:val="none" w:sz="0" w:space="0" w:color="auto"/>
      </w:divBdr>
    </w:div>
    <w:div w:id="19478968">
      <w:bodyDiv w:val="1"/>
      <w:marLeft w:val="0"/>
      <w:marRight w:val="0"/>
      <w:marTop w:val="0"/>
      <w:marBottom w:val="0"/>
      <w:divBdr>
        <w:top w:val="none" w:sz="0" w:space="0" w:color="auto"/>
        <w:left w:val="none" w:sz="0" w:space="0" w:color="auto"/>
        <w:bottom w:val="none" w:sz="0" w:space="0" w:color="auto"/>
        <w:right w:val="none" w:sz="0" w:space="0" w:color="auto"/>
      </w:divBdr>
    </w:div>
    <w:div w:id="27069638">
      <w:bodyDiv w:val="1"/>
      <w:marLeft w:val="0"/>
      <w:marRight w:val="0"/>
      <w:marTop w:val="0"/>
      <w:marBottom w:val="0"/>
      <w:divBdr>
        <w:top w:val="none" w:sz="0" w:space="0" w:color="auto"/>
        <w:left w:val="none" w:sz="0" w:space="0" w:color="auto"/>
        <w:bottom w:val="none" w:sz="0" w:space="0" w:color="auto"/>
        <w:right w:val="none" w:sz="0" w:space="0" w:color="auto"/>
      </w:divBdr>
    </w:div>
    <w:div w:id="32579713">
      <w:bodyDiv w:val="1"/>
      <w:marLeft w:val="0"/>
      <w:marRight w:val="0"/>
      <w:marTop w:val="0"/>
      <w:marBottom w:val="0"/>
      <w:divBdr>
        <w:top w:val="none" w:sz="0" w:space="0" w:color="auto"/>
        <w:left w:val="none" w:sz="0" w:space="0" w:color="auto"/>
        <w:bottom w:val="none" w:sz="0" w:space="0" w:color="auto"/>
        <w:right w:val="none" w:sz="0" w:space="0" w:color="auto"/>
      </w:divBdr>
    </w:div>
    <w:div w:id="35472043">
      <w:bodyDiv w:val="1"/>
      <w:marLeft w:val="0"/>
      <w:marRight w:val="0"/>
      <w:marTop w:val="0"/>
      <w:marBottom w:val="0"/>
      <w:divBdr>
        <w:top w:val="none" w:sz="0" w:space="0" w:color="auto"/>
        <w:left w:val="none" w:sz="0" w:space="0" w:color="auto"/>
        <w:bottom w:val="none" w:sz="0" w:space="0" w:color="auto"/>
        <w:right w:val="none" w:sz="0" w:space="0" w:color="auto"/>
      </w:divBdr>
    </w:div>
    <w:div w:id="47725172">
      <w:bodyDiv w:val="1"/>
      <w:marLeft w:val="0"/>
      <w:marRight w:val="0"/>
      <w:marTop w:val="0"/>
      <w:marBottom w:val="0"/>
      <w:divBdr>
        <w:top w:val="none" w:sz="0" w:space="0" w:color="auto"/>
        <w:left w:val="none" w:sz="0" w:space="0" w:color="auto"/>
        <w:bottom w:val="none" w:sz="0" w:space="0" w:color="auto"/>
        <w:right w:val="none" w:sz="0" w:space="0" w:color="auto"/>
      </w:divBdr>
    </w:div>
    <w:div w:id="58985150">
      <w:bodyDiv w:val="1"/>
      <w:marLeft w:val="0"/>
      <w:marRight w:val="0"/>
      <w:marTop w:val="0"/>
      <w:marBottom w:val="0"/>
      <w:divBdr>
        <w:top w:val="none" w:sz="0" w:space="0" w:color="auto"/>
        <w:left w:val="none" w:sz="0" w:space="0" w:color="auto"/>
        <w:bottom w:val="none" w:sz="0" w:space="0" w:color="auto"/>
        <w:right w:val="none" w:sz="0" w:space="0" w:color="auto"/>
      </w:divBdr>
    </w:div>
    <w:div w:id="64184442">
      <w:bodyDiv w:val="1"/>
      <w:marLeft w:val="0"/>
      <w:marRight w:val="0"/>
      <w:marTop w:val="0"/>
      <w:marBottom w:val="0"/>
      <w:divBdr>
        <w:top w:val="none" w:sz="0" w:space="0" w:color="auto"/>
        <w:left w:val="none" w:sz="0" w:space="0" w:color="auto"/>
        <w:bottom w:val="none" w:sz="0" w:space="0" w:color="auto"/>
        <w:right w:val="none" w:sz="0" w:space="0" w:color="auto"/>
      </w:divBdr>
    </w:div>
    <w:div w:id="65108399">
      <w:bodyDiv w:val="1"/>
      <w:marLeft w:val="0"/>
      <w:marRight w:val="0"/>
      <w:marTop w:val="0"/>
      <w:marBottom w:val="0"/>
      <w:divBdr>
        <w:top w:val="none" w:sz="0" w:space="0" w:color="auto"/>
        <w:left w:val="none" w:sz="0" w:space="0" w:color="auto"/>
        <w:bottom w:val="none" w:sz="0" w:space="0" w:color="auto"/>
        <w:right w:val="none" w:sz="0" w:space="0" w:color="auto"/>
      </w:divBdr>
    </w:div>
    <w:div w:id="65805092">
      <w:bodyDiv w:val="1"/>
      <w:marLeft w:val="0"/>
      <w:marRight w:val="0"/>
      <w:marTop w:val="0"/>
      <w:marBottom w:val="0"/>
      <w:divBdr>
        <w:top w:val="none" w:sz="0" w:space="0" w:color="auto"/>
        <w:left w:val="none" w:sz="0" w:space="0" w:color="auto"/>
        <w:bottom w:val="none" w:sz="0" w:space="0" w:color="auto"/>
        <w:right w:val="none" w:sz="0" w:space="0" w:color="auto"/>
      </w:divBdr>
    </w:div>
    <w:div w:id="70126982">
      <w:bodyDiv w:val="1"/>
      <w:marLeft w:val="0"/>
      <w:marRight w:val="0"/>
      <w:marTop w:val="0"/>
      <w:marBottom w:val="0"/>
      <w:divBdr>
        <w:top w:val="none" w:sz="0" w:space="0" w:color="auto"/>
        <w:left w:val="none" w:sz="0" w:space="0" w:color="auto"/>
        <w:bottom w:val="none" w:sz="0" w:space="0" w:color="auto"/>
        <w:right w:val="none" w:sz="0" w:space="0" w:color="auto"/>
      </w:divBdr>
    </w:div>
    <w:div w:id="76483088">
      <w:bodyDiv w:val="1"/>
      <w:marLeft w:val="0"/>
      <w:marRight w:val="0"/>
      <w:marTop w:val="0"/>
      <w:marBottom w:val="0"/>
      <w:divBdr>
        <w:top w:val="none" w:sz="0" w:space="0" w:color="auto"/>
        <w:left w:val="none" w:sz="0" w:space="0" w:color="auto"/>
        <w:bottom w:val="none" w:sz="0" w:space="0" w:color="auto"/>
        <w:right w:val="none" w:sz="0" w:space="0" w:color="auto"/>
      </w:divBdr>
    </w:div>
    <w:div w:id="77559858">
      <w:bodyDiv w:val="1"/>
      <w:marLeft w:val="0"/>
      <w:marRight w:val="0"/>
      <w:marTop w:val="0"/>
      <w:marBottom w:val="0"/>
      <w:divBdr>
        <w:top w:val="none" w:sz="0" w:space="0" w:color="auto"/>
        <w:left w:val="none" w:sz="0" w:space="0" w:color="auto"/>
        <w:bottom w:val="none" w:sz="0" w:space="0" w:color="auto"/>
        <w:right w:val="none" w:sz="0" w:space="0" w:color="auto"/>
      </w:divBdr>
    </w:div>
    <w:div w:id="77945085">
      <w:bodyDiv w:val="1"/>
      <w:marLeft w:val="0"/>
      <w:marRight w:val="0"/>
      <w:marTop w:val="0"/>
      <w:marBottom w:val="0"/>
      <w:divBdr>
        <w:top w:val="none" w:sz="0" w:space="0" w:color="auto"/>
        <w:left w:val="none" w:sz="0" w:space="0" w:color="auto"/>
        <w:bottom w:val="none" w:sz="0" w:space="0" w:color="auto"/>
        <w:right w:val="none" w:sz="0" w:space="0" w:color="auto"/>
      </w:divBdr>
    </w:div>
    <w:div w:id="78331236">
      <w:bodyDiv w:val="1"/>
      <w:marLeft w:val="0"/>
      <w:marRight w:val="0"/>
      <w:marTop w:val="0"/>
      <w:marBottom w:val="0"/>
      <w:divBdr>
        <w:top w:val="none" w:sz="0" w:space="0" w:color="auto"/>
        <w:left w:val="none" w:sz="0" w:space="0" w:color="auto"/>
        <w:bottom w:val="none" w:sz="0" w:space="0" w:color="auto"/>
        <w:right w:val="none" w:sz="0" w:space="0" w:color="auto"/>
      </w:divBdr>
    </w:div>
    <w:div w:id="79451471">
      <w:bodyDiv w:val="1"/>
      <w:marLeft w:val="0"/>
      <w:marRight w:val="0"/>
      <w:marTop w:val="0"/>
      <w:marBottom w:val="0"/>
      <w:divBdr>
        <w:top w:val="none" w:sz="0" w:space="0" w:color="auto"/>
        <w:left w:val="none" w:sz="0" w:space="0" w:color="auto"/>
        <w:bottom w:val="none" w:sz="0" w:space="0" w:color="auto"/>
        <w:right w:val="none" w:sz="0" w:space="0" w:color="auto"/>
      </w:divBdr>
    </w:div>
    <w:div w:id="83694352">
      <w:bodyDiv w:val="1"/>
      <w:marLeft w:val="0"/>
      <w:marRight w:val="0"/>
      <w:marTop w:val="0"/>
      <w:marBottom w:val="0"/>
      <w:divBdr>
        <w:top w:val="none" w:sz="0" w:space="0" w:color="auto"/>
        <w:left w:val="none" w:sz="0" w:space="0" w:color="auto"/>
        <w:bottom w:val="none" w:sz="0" w:space="0" w:color="auto"/>
        <w:right w:val="none" w:sz="0" w:space="0" w:color="auto"/>
      </w:divBdr>
    </w:div>
    <w:div w:id="84112997">
      <w:bodyDiv w:val="1"/>
      <w:marLeft w:val="0"/>
      <w:marRight w:val="0"/>
      <w:marTop w:val="0"/>
      <w:marBottom w:val="0"/>
      <w:divBdr>
        <w:top w:val="none" w:sz="0" w:space="0" w:color="auto"/>
        <w:left w:val="none" w:sz="0" w:space="0" w:color="auto"/>
        <w:bottom w:val="none" w:sz="0" w:space="0" w:color="auto"/>
        <w:right w:val="none" w:sz="0" w:space="0" w:color="auto"/>
      </w:divBdr>
    </w:div>
    <w:div w:id="88670535">
      <w:bodyDiv w:val="1"/>
      <w:marLeft w:val="0"/>
      <w:marRight w:val="0"/>
      <w:marTop w:val="0"/>
      <w:marBottom w:val="0"/>
      <w:divBdr>
        <w:top w:val="none" w:sz="0" w:space="0" w:color="auto"/>
        <w:left w:val="none" w:sz="0" w:space="0" w:color="auto"/>
        <w:bottom w:val="none" w:sz="0" w:space="0" w:color="auto"/>
        <w:right w:val="none" w:sz="0" w:space="0" w:color="auto"/>
      </w:divBdr>
    </w:div>
    <w:div w:id="90785433">
      <w:bodyDiv w:val="1"/>
      <w:marLeft w:val="0"/>
      <w:marRight w:val="0"/>
      <w:marTop w:val="0"/>
      <w:marBottom w:val="0"/>
      <w:divBdr>
        <w:top w:val="none" w:sz="0" w:space="0" w:color="auto"/>
        <w:left w:val="none" w:sz="0" w:space="0" w:color="auto"/>
        <w:bottom w:val="none" w:sz="0" w:space="0" w:color="auto"/>
        <w:right w:val="none" w:sz="0" w:space="0" w:color="auto"/>
      </w:divBdr>
    </w:div>
    <w:div w:id="92284124">
      <w:bodyDiv w:val="1"/>
      <w:marLeft w:val="0"/>
      <w:marRight w:val="0"/>
      <w:marTop w:val="0"/>
      <w:marBottom w:val="0"/>
      <w:divBdr>
        <w:top w:val="none" w:sz="0" w:space="0" w:color="auto"/>
        <w:left w:val="none" w:sz="0" w:space="0" w:color="auto"/>
        <w:bottom w:val="none" w:sz="0" w:space="0" w:color="auto"/>
        <w:right w:val="none" w:sz="0" w:space="0" w:color="auto"/>
      </w:divBdr>
    </w:div>
    <w:div w:id="100955561">
      <w:bodyDiv w:val="1"/>
      <w:marLeft w:val="0"/>
      <w:marRight w:val="0"/>
      <w:marTop w:val="0"/>
      <w:marBottom w:val="0"/>
      <w:divBdr>
        <w:top w:val="none" w:sz="0" w:space="0" w:color="auto"/>
        <w:left w:val="none" w:sz="0" w:space="0" w:color="auto"/>
        <w:bottom w:val="none" w:sz="0" w:space="0" w:color="auto"/>
        <w:right w:val="none" w:sz="0" w:space="0" w:color="auto"/>
      </w:divBdr>
    </w:div>
    <w:div w:id="101262633">
      <w:bodyDiv w:val="1"/>
      <w:marLeft w:val="0"/>
      <w:marRight w:val="0"/>
      <w:marTop w:val="0"/>
      <w:marBottom w:val="0"/>
      <w:divBdr>
        <w:top w:val="none" w:sz="0" w:space="0" w:color="auto"/>
        <w:left w:val="none" w:sz="0" w:space="0" w:color="auto"/>
        <w:bottom w:val="none" w:sz="0" w:space="0" w:color="auto"/>
        <w:right w:val="none" w:sz="0" w:space="0" w:color="auto"/>
      </w:divBdr>
    </w:div>
    <w:div w:id="102456691">
      <w:bodyDiv w:val="1"/>
      <w:marLeft w:val="0"/>
      <w:marRight w:val="0"/>
      <w:marTop w:val="0"/>
      <w:marBottom w:val="0"/>
      <w:divBdr>
        <w:top w:val="none" w:sz="0" w:space="0" w:color="auto"/>
        <w:left w:val="none" w:sz="0" w:space="0" w:color="auto"/>
        <w:bottom w:val="none" w:sz="0" w:space="0" w:color="auto"/>
        <w:right w:val="none" w:sz="0" w:space="0" w:color="auto"/>
      </w:divBdr>
    </w:div>
    <w:div w:id="102774523">
      <w:bodyDiv w:val="1"/>
      <w:marLeft w:val="0"/>
      <w:marRight w:val="0"/>
      <w:marTop w:val="0"/>
      <w:marBottom w:val="0"/>
      <w:divBdr>
        <w:top w:val="none" w:sz="0" w:space="0" w:color="auto"/>
        <w:left w:val="none" w:sz="0" w:space="0" w:color="auto"/>
        <w:bottom w:val="none" w:sz="0" w:space="0" w:color="auto"/>
        <w:right w:val="none" w:sz="0" w:space="0" w:color="auto"/>
      </w:divBdr>
    </w:div>
    <w:div w:id="103157958">
      <w:bodyDiv w:val="1"/>
      <w:marLeft w:val="0"/>
      <w:marRight w:val="0"/>
      <w:marTop w:val="0"/>
      <w:marBottom w:val="0"/>
      <w:divBdr>
        <w:top w:val="none" w:sz="0" w:space="0" w:color="auto"/>
        <w:left w:val="none" w:sz="0" w:space="0" w:color="auto"/>
        <w:bottom w:val="none" w:sz="0" w:space="0" w:color="auto"/>
        <w:right w:val="none" w:sz="0" w:space="0" w:color="auto"/>
      </w:divBdr>
    </w:div>
    <w:div w:id="112067486">
      <w:bodyDiv w:val="1"/>
      <w:marLeft w:val="0"/>
      <w:marRight w:val="0"/>
      <w:marTop w:val="0"/>
      <w:marBottom w:val="0"/>
      <w:divBdr>
        <w:top w:val="none" w:sz="0" w:space="0" w:color="auto"/>
        <w:left w:val="none" w:sz="0" w:space="0" w:color="auto"/>
        <w:bottom w:val="none" w:sz="0" w:space="0" w:color="auto"/>
        <w:right w:val="none" w:sz="0" w:space="0" w:color="auto"/>
      </w:divBdr>
    </w:div>
    <w:div w:id="116988934">
      <w:bodyDiv w:val="1"/>
      <w:marLeft w:val="0"/>
      <w:marRight w:val="0"/>
      <w:marTop w:val="0"/>
      <w:marBottom w:val="0"/>
      <w:divBdr>
        <w:top w:val="none" w:sz="0" w:space="0" w:color="auto"/>
        <w:left w:val="none" w:sz="0" w:space="0" w:color="auto"/>
        <w:bottom w:val="none" w:sz="0" w:space="0" w:color="auto"/>
        <w:right w:val="none" w:sz="0" w:space="0" w:color="auto"/>
      </w:divBdr>
    </w:div>
    <w:div w:id="122388441">
      <w:bodyDiv w:val="1"/>
      <w:marLeft w:val="0"/>
      <w:marRight w:val="0"/>
      <w:marTop w:val="0"/>
      <w:marBottom w:val="0"/>
      <w:divBdr>
        <w:top w:val="none" w:sz="0" w:space="0" w:color="auto"/>
        <w:left w:val="none" w:sz="0" w:space="0" w:color="auto"/>
        <w:bottom w:val="none" w:sz="0" w:space="0" w:color="auto"/>
        <w:right w:val="none" w:sz="0" w:space="0" w:color="auto"/>
      </w:divBdr>
    </w:div>
    <w:div w:id="124322107">
      <w:bodyDiv w:val="1"/>
      <w:marLeft w:val="0"/>
      <w:marRight w:val="0"/>
      <w:marTop w:val="0"/>
      <w:marBottom w:val="0"/>
      <w:divBdr>
        <w:top w:val="none" w:sz="0" w:space="0" w:color="auto"/>
        <w:left w:val="none" w:sz="0" w:space="0" w:color="auto"/>
        <w:bottom w:val="none" w:sz="0" w:space="0" w:color="auto"/>
        <w:right w:val="none" w:sz="0" w:space="0" w:color="auto"/>
      </w:divBdr>
    </w:div>
    <w:div w:id="131824474">
      <w:bodyDiv w:val="1"/>
      <w:marLeft w:val="0"/>
      <w:marRight w:val="0"/>
      <w:marTop w:val="0"/>
      <w:marBottom w:val="0"/>
      <w:divBdr>
        <w:top w:val="none" w:sz="0" w:space="0" w:color="auto"/>
        <w:left w:val="none" w:sz="0" w:space="0" w:color="auto"/>
        <w:bottom w:val="none" w:sz="0" w:space="0" w:color="auto"/>
        <w:right w:val="none" w:sz="0" w:space="0" w:color="auto"/>
      </w:divBdr>
    </w:div>
    <w:div w:id="133068793">
      <w:bodyDiv w:val="1"/>
      <w:marLeft w:val="0"/>
      <w:marRight w:val="0"/>
      <w:marTop w:val="0"/>
      <w:marBottom w:val="0"/>
      <w:divBdr>
        <w:top w:val="none" w:sz="0" w:space="0" w:color="auto"/>
        <w:left w:val="none" w:sz="0" w:space="0" w:color="auto"/>
        <w:bottom w:val="none" w:sz="0" w:space="0" w:color="auto"/>
        <w:right w:val="none" w:sz="0" w:space="0" w:color="auto"/>
      </w:divBdr>
    </w:div>
    <w:div w:id="134184943">
      <w:bodyDiv w:val="1"/>
      <w:marLeft w:val="0"/>
      <w:marRight w:val="0"/>
      <w:marTop w:val="0"/>
      <w:marBottom w:val="0"/>
      <w:divBdr>
        <w:top w:val="none" w:sz="0" w:space="0" w:color="auto"/>
        <w:left w:val="none" w:sz="0" w:space="0" w:color="auto"/>
        <w:bottom w:val="none" w:sz="0" w:space="0" w:color="auto"/>
        <w:right w:val="none" w:sz="0" w:space="0" w:color="auto"/>
      </w:divBdr>
    </w:div>
    <w:div w:id="143015471">
      <w:bodyDiv w:val="1"/>
      <w:marLeft w:val="0"/>
      <w:marRight w:val="0"/>
      <w:marTop w:val="0"/>
      <w:marBottom w:val="0"/>
      <w:divBdr>
        <w:top w:val="none" w:sz="0" w:space="0" w:color="auto"/>
        <w:left w:val="none" w:sz="0" w:space="0" w:color="auto"/>
        <w:bottom w:val="none" w:sz="0" w:space="0" w:color="auto"/>
        <w:right w:val="none" w:sz="0" w:space="0" w:color="auto"/>
      </w:divBdr>
    </w:div>
    <w:div w:id="153104354">
      <w:bodyDiv w:val="1"/>
      <w:marLeft w:val="0"/>
      <w:marRight w:val="0"/>
      <w:marTop w:val="0"/>
      <w:marBottom w:val="0"/>
      <w:divBdr>
        <w:top w:val="none" w:sz="0" w:space="0" w:color="auto"/>
        <w:left w:val="none" w:sz="0" w:space="0" w:color="auto"/>
        <w:bottom w:val="none" w:sz="0" w:space="0" w:color="auto"/>
        <w:right w:val="none" w:sz="0" w:space="0" w:color="auto"/>
      </w:divBdr>
    </w:div>
    <w:div w:id="155004143">
      <w:bodyDiv w:val="1"/>
      <w:marLeft w:val="0"/>
      <w:marRight w:val="0"/>
      <w:marTop w:val="0"/>
      <w:marBottom w:val="0"/>
      <w:divBdr>
        <w:top w:val="none" w:sz="0" w:space="0" w:color="auto"/>
        <w:left w:val="none" w:sz="0" w:space="0" w:color="auto"/>
        <w:bottom w:val="none" w:sz="0" w:space="0" w:color="auto"/>
        <w:right w:val="none" w:sz="0" w:space="0" w:color="auto"/>
      </w:divBdr>
    </w:div>
    <w:div w:id="158428118">
      <w:bodyDiv w:val="1"/>
      <w:marLeft w:val="0"/>
      <w:marRight w:val="0"/>
      <w:marTop w:val="0"/>
      <w:marBottom w:val="0"/>
      <w:divBdr>
        <w:top w:val="none" w:sz="0" w:space="0" w:color="auto"/>
        <w:left w:val="none" w:sz="0" w:space="0" w:color="auto"/>
        <w:bottom w:val="none" w:sz="0" w:space="0" w:color="auto"/>
        <w:right w:val="none" w:sz="0" w:space="0" w:color="auto"/>
      </w:divBdr>
    </w:div>
    <w:div w:id="159081220">
      <w:bodyDiv w:val="1"/>
      <w:marLeft w:val="0"/>
      <w:marRight w:val="0"/>
      <w:marTop w:val="0"/>
      <w:marBottom w:val="0"/>
      <w:divBdr>
        <w:top w:val="none" w:sz="0" w:space="0" w:color="auto"/>
        <w:left w:val="none" w:sz="0" w:space="0" w:color="auto"/>
        <w:bottom w:val="none" w:sz="0" w:space="0" w:color="auto"/>
        <w:right w:val="none" w:sz="0" w:space="0" w:color="auto"/>
      </w:divBdr>
    </w:div>
    <w:div w:id="165219036">
      <w:bodyDiv w:val="1"/>
      <w:marLeft w:val="0"/>
      <w:marRight w:val="0"/>
      <w:marTop w:val="0"/>
      <w:marBottom w:val="0"/>
      <w:divBdr>
        <w:top w:val="none" w:sz="0" w:space="0" w:color="auto"/>
        <w:left w:val="none" w:sz="0" w:space="0" w:color="auto"/>
        <w:bottom w:val="none" w:sz="0" w:space="0" w:color="auto"/>
        <w:right w:val="none" w:sz="0" w:space="0" w:color="auto"/>
      </w:divBdr>
    </w:div>
    <w:div w:id="165557811">
      <w:bodyDiv w:val="1"/>
      <w:marLeft w:val="0"/>
      <w:marRight w:val="0"/>
      <w:marTop w:val="0"/>
      <w:marBottom w:val="0"/>
      <w:divBdr>
        <w:top w:val="none" w:sz="0" w:space="0" w:color="auto"/>
        <w:left w:val="none" w:sz="0" w:space="0" w:color="auto"/>
        <w:bottom w:val="none" w:sz="0" w:space="0" w:color="auto"/>
        <w:right w:val="none" w:sz="0" w:space="0" w:color="auto"/>
      </w:divBdr>
    </w:div>
    <w:div w:id="166865337">
      <w:bodyDiv w:val="1"/>
      <w:marLeft w:val="0"/>
      <w:marRight w:val="0"/>
      <w:marTop w:val="0"/>
      <w:marBottom w:val="0"/>
      <w:divBdr>
        <w:top w:val="none" w:sz="0" w:space="0" w:color="auto"/>
        <w:left w:val="none" w:sz="0" w:space="0" w:color="auto"/>
        <w:bottom w:val="none" w:sz="0" w:space="0" w:color="auto"/>
        <w:right w:val="none" w:sz="0" w:space="0" w:color="auto"/>
      </w:divBdr>
    </w:div>
    <w:div w:id="169880242">
      <w:bodyDiv w:val="1"/>
      <w:marLeft w:val="0"/>
      <w:marRight w:val="0"/>
      <w:marTop w:val="0"/>
      <w:marBottom w:val="0"/>
      <w:divBdr>
        <w:top w:val="none" w:sz="0" w:space="0" w:color="auto"/>
        <w:left w:val="none" w:sz="0" w:space="0" w:color="auto"/>
        <w:bottom w:val="none" w:sz="0" w:space="0" w:color="auto"/>
        <w:right w:val="none" w:sz="0" w:space="0" w:color="auto"/>
      </w:divBdr>
    </w:div>
    <w:div w:id="173301472">
      <w:bodyDiv w:val="1"/>
      <w:marLeft w:val="0"/>
      <w:marRight w:val="0"/>
      <w:marTop w:val="0"/>
      <w:marBottom w:val="0"/>
      <w:divBdr>
        <w:top w:val="none" w:sz="0" w:space="0" w:color="auto"/>
        <w:left w:val="none" w:sz="0" w:space="0" w:color="auto"/>
        <w:bottom w:val="none" w:sz="0" w:space="0" w:color="auto"/>
        <w:right w:val="none" w:sz="0" w:space="0" w:color="auto"/>
      </w:divBdr>
    </w:div>
    <w:div w:id="173422529">
      <w:bodyDiv w:val="1"/>
      <w:marLeft w:val="0"/>
      <w:marRight w:val="0"/>
      <w:marTop w:val="0"/>
      <w:marBottom w:val="0"/>
      <w:divBdr>
        <w:top w:val="none" w:sz="0" w:space="0" w:color="auto"/>
        <w:left w:val="none" w:sz="0" w:space="0" w:color="auto"/>
        <w:bottom w:val="none" w:sz="0" w:space="0" w:color="auto"/>
        <w:right w:val="none" w:sz="0" w:space="0" w:color="auto"/>
      </w:divBdr>
    </w:div>
    <w:div w:id="189884148">
      <w:bodyDiv w:val="1"/>
      <w:marLeft w:val="0"/>
      <w:marRight w:val="0"/>
      <w:marTop w:val="0"/>
      <w:marBottom w:val="0"/>
      <w:divBdr>
        <w:top w:val="none" w:sz="0" w:space="0" w:color="auto"/>
        <w:left w:val="none" w:sz="0" w:space="0" w:color="auto"/>
        <w:bottom w:val="none" w:sz="0" w:space="0" w:color="auto"/>
        <w:right w:val="none" w:sz="0" w:space="0" w:color="auto"/>
      </w:divBdr>
    </w:div>
    <w:div w:id="205417100">
      <w:bodyDiv w:val="1"/>
      <w:marLeft w:val="0"/>
      <w:marRight w:val="0"/>
      <w:marTop w:val="0"/>
      <w:marBottom w:val="0"/>
      <w:divBdr>
        <w:top w:val="none" w:sz="0" w:space="0" w:color="auto"/>
        <w:left w:val="none" w:sz="0" w:space="0" w:color="auto"/>
        <w:bottom w:val="none" w:sz="0" w:space="0" w:color="auto"/>
        <w:right w:val="none" w:sz="0" w:space="0" w:color="auto"/>
      </w:divBdr>
    </w:div>
    <w:div w:id="212817598">
      <w:bodyDiv w:val="1"/>
      <w:marLeft w:val="0"/>
      <w:marRight w:val="0"/>
      <w:marTop w:val="0"/>
      <w:marBottom w:val="0"/>
      <w:divBdr>
        <w:top w:val="none" w:sz="0" w:space="0" w:color="auto"/>
        <w:left w:val="none" w:sz="0" w:space="0" w:color="auto"/>
        <w:bottom w:val="none" w:sz="0" w:space="0" w:color="auto"/>
        <w:right w:val="none" w:sz="0" w:space="0" w:color="auto"/>
      </w:divBdr>
    </w:div>
    <w:div w:id="214783299">
      <w:bodyDiv w:val="1"/>
      <w:marLeft w:val="0"/>
      <w:marRight w:val="0"/>
      <w:marTop w:val="0"/>
      <w:marBottom w:val="0"/>
      <w:divBdr>
        <w:top w:val="none" w:sz="0" w:space="0" w:color="auto"/>
        <w:left w:val="none" w:sz="0" w:space="0" w:color="auto"/>
        <w:bottom w:val="none" w:sz="0" w:space="0" w:color="auto"/>
        <w:right w:val="none" w:sz="0" w:space="0" w:color="auto"/>
      </w:divBdr>
    </w:div>
    <w:div w:id="215360111">
      <w:bodyDiv w:val="1"/>
      <w:marLeft w:val="0"/>
      <w:marRight w:val="0"/>
      <w:marTop w:val="0"/>
      <w:marBottom w:val="0"/>
      <w:divBdr>
        <w:top w:val="none" w:sz="0" w:space="0" w:color="auto"/>
        <w:left w:val="none" w:sz="0" w:space="0" w:color="auto"/>
        <w:bottom w:val="none" w:sz="0" w:space="0" w:color="auto"/>
        <w:right w:val="none" w:sz="0" w:space="0" w:color="auto"/>
      </w:divBdr>
    </w:div>
    <w:div w:id="217134105">
      <w:bodyDiv w:val="1"/>
      <w:marLeft w:val="0"/>
      <w:marRight w:val="0"/>
      <w:marTop w:val="0"/>
      <w:marBottom w:val="0"/>
      <w:divBdr>
        <w:top w:val="none" w:sz="0" w:space="0" w:color="auto"/>
        <w:left w:val="none" w:sz="0" w:space="0" w:color="auto"/>
        <w:bottom w:val="none" w:sz="0" w:space="0" w:color="auto"/>
        <w:right w:val="none" w:sz="0" w:space="0" w:color="auto"/>
      </w:divBdr>
    </w:div>
    <w:div w:id="217791570">
      <w:bodyDiv w:val="1"/>
      <w:marLeft w:val="0"/>
      <w:marRight w:val="0"/>
      <w:marTop w:val="0"/>
      <w:marBottom w:val="0"/>
      <w:divBdr>
        <w:top w:val="none" w:sz="0" w:space="0" w:color="auto"/>
        <w:left w:val="none" w:sz="0" w:space="0" w:color="auto"/>
        <w:bottom w:val="none" w:sz="0" w:space="0" w:color="auto"/>
        <w:right w:val="none" w:sz="0" w:space="0" w:color="auto"/>
      </w:divBdr>
    </w:div>
    <w:div w:id="245651109">
      <w:bodyDiv w:val="1"/>
      <w:marLeft w:val="0"/>
      <w:marRight w:val="0"/>
      <w:marTop w:val="0"/>
      <w:marBottom w:val="0"/>
      <w:divBdr>
        <w:top w:val="none" w:sz="0" w:space="0" w:color="auto"/>
        <w:left w:val="none" w:sz="0" w:space="0" w:color="auto"/>
        <w:bottom w:val="none" w:sz="0" w:space="0" w:color="auto"/>
        <w:right w:val="none" w:sz="0" w:space="0" w:color="auto"/>
      </w:divBdr>
    </w:div>
    <w:div w:id="253898782">
      <w:bodyDiv w:val="1"/>
      <w:marLeft w:val="0"/>
      <w:marRight w:val="0"/>
      <w:marTop w:val="0"/>
      <w:marBottom w:val="0"/>
      <w:divBdr>
        <w:top w:val="none" w:sz="0" w:space="0" w:color="auto"/>
        <w:left w:val="none" w:sz="0" w:space="0" w:color="auto"/>
        <w:bottom w:val="none" w:sz="0" w:space="0" w:color="auto"/>
        <w:right w:val="none" w:sz="0" w:space="0" w:color="auto"/>
      </w:divBdr>
    </w:div>
    <w:div w:id="255789115">
      <w:bodyDiv w:val="1"/>
      <w:marLeft w:val="0"/>
      <w:marRight w:val="0"/>
      <w:marTop w:val="0"/>
      <w:marBottom w:val="0"/>
      <w:divBdr>
        <w:top w:val="none" w:sz="0" w:space="0" w:color="auto"/>
        <w:left w:val="none" w:sz="0" w:space="0" w:color="auto"/>
        <w:bottom w:val="none" w:sz="0" w:space="0" w:color="auto"/>
        <w:right w:val="none" w:sz="0" w:space="0" w:color="auto"/>
      </w:divBdr>
    </w:div>
    <w:div w:id="261377576">
      <w:bodyDiv w:val="1"/>
      <w:marLeft w:val="0"/>
      <w:marRight w:val="0"/>
      <w:marTop w:val="0"/>
      <w:marBottom w:val="0"/>
      <w:divBdr>
        <w:top w:val="none" w:sz="0" w:space="0" w:color="auto"/>
        <w:left w:val="none" w:sz="0" w:space="0" w:color="auto"/>
        <w:bottom w:val="none" w:sz="0" w:space="0" w:color="auto"/>
        <w:right w:val="none" w:sz="0" w:space="0" w:color="auto"/>
      </w:divBdr>
    </w:div>
    <w:div w:id="267197356">
      <w:bodyDiv w:val="1"/>
      <w:marLeft w:val="0"/>
      <w:marRight w:val="0"/>
      <w:marTop w:val="0"/>
      <w:marBottom w:val="0"/>
      <w:divBdr>
        <w:top w:val="none" w:sz="0" w:space="0" w:color="auto"/>
        <w:left w:val="none" w:sz="0" w:space="0" w:color="auto"/>
        <w:bottom w:val="none" w:sz="0" w:space="0" w:color="auto"/>
        <w:right w:val="none" w:sz="0" w:space="0" w:color="auto"/>
      </w:divBdr>
    </w:div>
    <w:div w:id="291592342">
      <w:bodyDiv w:val="1"/>
      <w:marLeft w:val="0"/>
      <w:marRight w:val="0"/>
      <w:marTop w:val="0"/>
      <w:marBottom w:val="0"/>
      <w:divBdr>
        <w:top w:val="none" w:sz="0" w:space="0" w:color="auto"/>
        <w:left w:val="none" w:sz="0" w:space="0" w:color="auto"/>
        <w:bottom w:val="none" w:sz="0" w:space="0" w:color="auto"/>
        <w:right w:val="none" w:sz="0" w:space="0" w:color="auto"/>
      </w:divBdr>
    </w:div>
    <w:div w:id="292640113">
      <w:bodyDiv w:val="1"/>
      <w:marLeft w:val="0"/>
      <w:marRight w:val="0"/>
      <w:marTop w:val="0"/>
      <w:marBottom w:val="0"/>
      <w:divBdr>
        <w:top w:val="none" w:sz="0" w:space="0" w:color="auto"/>
        <w:left w:val="none" w:sz="0" w:space="0" w:color="auto"/>
        <w:bottom w:val="none" w:sz="0" w:space="0" w:color="auto"/>
        <w:right w:val="none" w:sz="0" w:space="0" w:color="auto"/>
      </w:divBdr>
    </w:div>
    <w:div w:id="299455222">
      <w:bodyDiv w:val="1"/>
      <w:marLeft w:val="0"/>
      <w:marRight w:val="0"/>
      <w:marTop w:val="0"/>
      <w:marBottom w:val="0"/>
      <w:divBdr>
        <w:top w:val="none" w:sz="0" w:space="0" w:color="auto"/>
        <w:left w:val="none" w:sz="0" w:space="0" w:color="auto"/>
        <w:bottom w:val="none" w:sz="0" w:space="0" w:color="auto"/>
        <w:right w:val="none" w:sz="0" w:space="0" w:color="auto"/>
      </w:divBdr>
    </w:div>
    <w:div w:id="308825369">
      <w:bodyDiv w:val="1"/>
      <w:marLeft w:val="0"/>
      <w:marRight w:val="0"/>
      <w:marTop w:val="0"/>
      <w:marBottom w:val="0"/>
      <w:divBdr>
        <w:top w:val="none" w:sz="0" w:space="0" w:color="auto"/>
        <w:left w:val="none" w:sz="0" w:space="0" w:color="auto"/>
        <w:bottom w:val="none" w:sz="0" w:space="0" w:color="auto"/>
        <w:right w:val="none" w:sz="0" w:space="0" w:color="auto"/>
      </w:divBdr>
    </w:div>
    <w:div w:id="313724584">
      <w:bodyDiv w:val="1"/>
      <w:marLeft w:val="0"/>
      <w:marRight w:val="0"/>
      <w:marTop w:val="0"/>
      <w:marBottom w:val="0"/>
      <w:divBdr>
        <w:top w:val="none" w:sz="0" w:space="0" w:color="auto"/>
        <w:left w:val="none" w:sz="0" w:space="0" w:color="auto"/>
        <w:bottom w:val="none" w:sz="0" w:space="0" w:color="auto"/>
        <w:right w:val="none" w:sz="0" w:space="0" w:color="auto"/>
      </w:divBdr>
    </w:div>
    <w:div w:id="315884644">
      <w:bodyDiv w:val="1"/>
      <w:marLeft w:val="0"/>
      <w:marRight w:val="0"/>
      <w:marTop w:val="0"/>
      <w:marBottom w:val="0"/>
      <w:divBdr>
        <w:top w:val="none" w:sz="0" w:space="0" w:color="auto"/>
        <w:left w:val="none" w:sz="0" w:space="0" w:color="auto"/>
        <w:bottom w:val="none" w:sz="0" w:space="0" w:color="auto"/>
        <w:right w:val="none" w:sz="0" w:space="0" w:color="auto"/>
      </w:divBdr>
    </w:div>
    <w:div w:id="320039199">
      <w:bodyDiv w:val="1"/>
      <w:marLeft w:val="0"/>
      <w:marRight w:val="0"/>
      <w:marTop w:val="0"/>
      <w:marBottom w:val="0"/>
      <w:divBdr>
        <w:top w:val="none" w:sz="0" w:space="0" w:color="auto"/>
        <w:left w:val="none" w:sz="0" w:space="0" w:color="auto"/>
        <w:bottom w:val="none" w:sz="0" w:space="0" w:color="auto"/>
        <w:right w:val="none" w:sz="0" w:space="0" w:color="auto"/>
      </w:divBdr>
    </w:div>
    <w:div w:id="321786387">
      <w:bodyDiv w:val="1"/>
      <w:marLeft w:val="0"/>
      <w:marRight w:val="0"/>
      <w:marTop w:val="0"/>
      <w:marBottom w:val="0"/>
      <w:divBdr>
        <w:top w:val="none" w:sz="0" w:space="0" w:color="auto"/>
        <w:left w:val="none" w:sz="0" w:space="0" w:color="auto"/>
        <w:bottom w:val="none" w:sz="0" w:space="0" w:color="auto"/>
        <w:right w:val="none" w:sz="0" w:space="0" w:color="auto"/>
      </w:divBdr>
    </w:div>
    <w:div w:id="322244786">
      <w:bodyDiv w:val="1"/>
      <w:marLeft w:val="0"/>
      <w:marRight w:val="0"/>
      <w:marTop w:val="0"/>
      <w:marBottom w:val="0"/>
      <w:divBdr>
        <w:top w:val="none" w:sz="0" w:space="0" w:color="auto"/>
        <w:left w:val="none" w:sz="0" w:space="0" w:color="auto"/>
        <w:bottom w:val="none" w:sz="0" w:space="0" w:color="auto"/>
        <w:right w:val="none" w:sz="0" w:space="0" w:color="auto"/>
      </w:divBdr>
    </w:div>
    <w:div w:id="326252311">
      <w:bodyDiv w:val="1"/>
      <w:marLeft w:val="0"/>
      <w:marRight w:val="0"/>
      <w:marTop w:val="0"/>
      <w:marBottom w:val="0"/>
      <w:divBdr>
        <w:top w:val="none" w:sz="0" w:space="0" w:color="auto"/>
        <w:left w:val="none" w:sz="0" w:space="0" w:color="auto"/>
        <w:bottom w:val="none" w:sz="0" w:space="0" w:color="auto"/>
        <w:right w:val="none" w:sz="0" w:space="0" w:color="auto"/>
      </w:divBdr>
    </w:div>
    <w:div w:id="329019814">
      <w:bodyDiv w:val="1"/>
      <w:marLeft w:val="0"/>
      <w:marRight w:val="0"/>
      <w:marTop w:val="0"/>
      <w:marBottom w:val="0"/>
      <w:divBdr>
        <w:top w:val="none" w:sz="0" w:space="0" w:color="auto"/>
        <w:left w:val="none" w:sz="0" w:space="0" w:color="auto"/>
        <w:bottom w:val="none" w:sz="0" w:space="0" w:color="auto"/>
        <w:right w:val="none" w:sz="0" w:space="0" w:color="auto"/>
      </w:divBdr>
    </w:div>
    <w:div w:id="329331420">
      <w:bodyDiv w:val="1"/>
      <w:marLeft w:val="0"/>
      <w:marRight w:val="0"/>
      <w:marTop w:val="0"/>
      <w:marBottom w:val="0"/>
      <w:divBdr>
        <w:top w:val="none" w:sz="0" w:space="0" w:color="auto"/>
        <w:left w:val="none" w:sz="0" w:space="0" w:color="auto"/>
        <w:bottom w:val="none" w:sz="0" w:space="0" w:color="auto"/>
        <w:right w:val="none" w:sz="0" w:space="0" w:color="auto"/>
      </w:divBdr>
    </w:div>
    <w:div w:id="331878650">
      <w:bodyDiv w:val="1"/>
      <w:marLeft w:val="0"/>
      <w:marRight w:val="0"/>
      <w:marTop w:val="0"/>
      <w:marBottom w:val="0"/>
      <w:divBdr>
        <w:top w:val="none" w:sz="0" w:space="0" w:color="auto"/>
        <w:left w:val="none" w:sz="0" w:space="0" w:color="auto"/>
        <w:bottom w:val="none" w:sz="0" w:space="0" w:color="auto"/>
        <w:right w:val="none" w:sz="0" w:space="0" w:color="auto"/>
      </w:divBdr>
    </w:div>
    <w:div w:id="334308034">
      <w:bodyDiv w:val="1"/>
      <w:marLeft w:val="0"/>
      <w:marRight w:val="0"/>
      <w:marTop w:val="0"/>
      <w:marBottom w:val="0"/>
      <w:divBdr>
        <w:top w:val="none" w:sz="0" w:space="0" w:color="auto"/>
        <w:left w:val="none" w:sz="0" w:space="0" w:color="auto"/>
        <w:bottom w:val="none" w:sz="0" w:space="0" w:color="auto"/>
        <w:right w:val="none" w:sz="0" w:space="0" w:color="auto"/>
      </w:divBdr>
    </w:div>
    <w:div w:id="347752074">
      <w:bodyDiv w:val="1"/>
      <w:marLeft w:val="0"/>
      <w:marRight w:val="0"/>
      <w:marTop w:val="0"/>
      <w:marBottom w:val="0"/>
      <w:divBdr>
        <w:top w:val="none" w:sz="0" w:space="0" w:color="auto"/>
        <w:left w:val="none" w:sz="0" w:space="0" w:color="auto"/>
        <w:bottom w:val="none" w:sz="0" w:space="0" w:color="auto"/>
        <w:right w:val="none" w:sz="0" w:space="0" w:color="auto"/>
      </w:divBdr>
    </w:div>
    <w:div w:id="352801199">
      <w:bodyDiv w:val="1"/>
      <w:marLeft w:val="0"/>
      <w:marRight w:val="0"/>
      <w:marTop w:val="0"/>
      <w:marBottom w:val="0"/>
      <w:divBdr>
        <w:top w:val="none" w:sz="0" w:space="0" w:color="auto"/>
        <w:left w:val="none" w:sz="0" w:space="0" w:color="auto"/>
        <w:bottom w:val="none" w:sz="0" w:space="0" w:color="auto"/>
        <w:right w:val="none" w:sz="0" w:space="0" w:color="auto"/>
      </w:divBdr>
    </w:div>
    <w:div w:id="355694384">
      <w:bodyDiv w:val="1"/>
      <w:marLeft w:val="0"/>
      <w:marRight w:val="0"/>
      <w:marTop w:val="0"/>
      <w:marBottom w:val="0"/>
      <w:divBdr>
        <w:top w:val="none" w:sz="0" w:space="0" w:color="auto"/>
        <w:left w:val="none" w:sz="0" w:space="0" w:color="auto"/>
        <w:bottom w:val="none" w:sz="0" w:space="0" w:color="auto"/>
        <w:right w:val="none" w:sz="0" w:space="0" w:color="auto"/>
      </w:divBdr>
    </w:div>
    <w:div w:id="356736462">
      <w:bodyDiv w:val="1"/>
      <w:marLeft w:val="0"/>
      <w:marRight w:val="0"/>
      <w:marTop w:val="0"/>
      <w:marBottom w:val="0"/>
      <w:divBdr>
        <w:top w:val="none" w:sz="0" w:space="0" w:color="auto"/>
        <w:left w:val="none" w:sz="0" w:space="0" w:color="auto"/>
        <w:bottom w:val="none" w:sz="0" w:space="0" w:color="auto"/>
        <w:right w:val="none" w:sz="0" w:space="0" w:color="auto"/>
      </w:divBdr>
    </w:div>
    <w:div w:id="361788088">
      <w:bodyDiv w:val="1"/>
      <w:marLeft w:val="0"/>
      <w:marRight w:val="0"/>
      <w:marTop w:val="0"/>
      <w:marBottom w:val="0"/>
      <w:divBdr>
        <w:top w:val="none" w:sz="0" w:space="0" w:color="auto"/>
        <w:left w:val="none" w:sz="0" w:space="0" w:color="auto"/>
        <w:bottom w:val="none" w:sz="0" w:space="0" w:color="auto"/>
        <w:right w:val="none" w:sz="0" w:space="0" w:color="auto"/>
      </w:divBdr>
    </w:div>
    <w:div w:id="362365204">
      <w:bodyDiv w:val="1"/>
      <w:marLeft w:val="0"/>
      <w:marRight w:val="0"/>
      <w:marTop w:val="0"/>
      <w:marBottom w:val="0"/>
      <w:divBdr>
        <w:top w:val="none" w:sz="0" w:space="0" w:color="auto"/>
        <w:left w:val="none" w:sz="0" w:space="0" w:color="auto"/>
        <w:bottom w:val="none" w:sz="0" w:space="0" w:color="auto"/>
        <w:right w:val="none" w:sz="0" w:space="0" w:color="auto"/>
      </w:divBdr>
    </w:div>
    <w:div w:id="362828442">
      <w:bodyDiv w:val="1"/>
      <w:marLeft w:val="0"/>
      <w:marRight w:val="0"/>
      <w:marTop w:val="0"/>
      <w:marBottom w:val="0"/>
      <w:divBdr>
        <w:top w:val="none" w:sz="0" w:space="0" w:color="auto"/>
        <w:left w:val="none" w:sz="0" w:space="0" w:color="auto"/>
        <w:bottom w:val="none" w:sz="0" w:space="0" w:color="auto"/>
        <w:right w:val="none" w:sz="0" w:space="0" w:color="auto"/>
      </w:divBdr>
    </w:div>
    <w:div w:id="371731138">
      <w:bodyDiv w:val="1"/>
      <w:marLeft w:val="0"/>
      <w:marRight w:val="0"/>
      <w:marTop w:val="0"/>
      <w:marBottom w:val="0"/>
      <w:divBdr>
        <w:top w:val="none" w:sz="0" w:space="0" w:color="auto"/>
        <w:left w:val="none" w:sz="0" w:space="0" w:color="auto"/>
        <w:bottom w:val="none" w:sz="0" w:space="0" w:color="auto"/>
        <w:right w:val="none" w:sz="0" w:space="0" w:color="auto"/>
      </w:divBdr>
    </w:div>
    <w:div w:id="372458882">
      <w:bodyDiv w:val="1"/>
      <w:marLeft w:val="0"/>
      <w:marRight w:val="0"/>
      <w:marTop w:val="0"/>
      <w:marBottom w:val="0"/>
      <w:divBdr>
        <w:top w:val="none" w:sz="0" w:space="0" w:color="auto"/>
        <w:left w:val="none" w:sz="0" w:space="0" w:color="auto"/>
        <w:bottom w:val="none" w:sz="0" w:space="0" w:color="auto"/>
        <w:right w:val="none" w:sz="0" w:space="0" w:color="auto"/>
      </w:divBdr>
    </w:div>
    <w:div w:id="379019747">
      <w:bodyDiv w:val="1"/>
      <w:marLeft w:val="0"/>
      <w:marRight w:val="0"/>
      <w:marTop w:val="0"/>
      <w:marBottom w:val="0"/>
      <w:divBdr>
        <w:top w:val="none" w:sz="0" w:space="0" w:color="auto"/>
        <w:left w:val="none" w:sz="0" w:space="0" w:color="auto"/>
        <w:bottom w:val="none" w:sz="0" w:space="0" w:color="auto"/>
        <w:right w:val="none" w:sz="0" w:space="0" w:color="auto"/>
      </w:divBdr>
    </w:div>
    <w:div w:id="380784837">
      <w:bodyDiv w:val="1"/>
      <w:marLeft w:val="0"/>
      <w:marRight w:val="0"/>
      <w:marTop w:val="0"/>
      <w:marBottom w:val="0"/>
      <w:divBdr>
        <w:top w:val="none" w:sz="0" w:space="0" w:color="auto"/>
        <w:left w:val="none" w:sz="0" w:space="0" w:color="auto"/>
        <w:bottom w:val="none" w:sz="0" w:space="0" w:color="auto"/>
        <w:right w:val="none" w:sz="0" w:space="0" w:color="auto"/>
      </w:divBdr>
    </w:div>
    <w:div w:id="381248488">
      <w:bodyDiv w:val="1"/>
      <w:marLeft w:val="0"/>
      <w:marRight w:val="0"/>
      <w:marTop w:val="0"/>
      <w:marBottom w:val="0"/>
      <w:divBdr>
        <w:top w:val="none" w:sz="0" w:space="0" w:color="auto"/>
        <w:left w:val="none" w:sz="0" w:space="0" w:color="auto"/>
        <w:bottom w:val="none" w:sz="0" w:space="0" w:color="auto"/>
        <w:right w:val="none" w:sz="0" w:space="0" w:color="auto"/>
      </w:divBdr>
    </w:div>
    <w:div w:id="387538480">
      <w:bodyDiv w:val="1"/>
      <w:marLeft w:val="0"/>
      <w:marRight w:val="0"/>
      <w:marTop w:val="0"/>
      <w:marBottom w:val="0"/>
      <w:divBdr>
        <w:top w:val="none" w:sz="0" w:space="0" w:color="auto"/>
        <w:left w:val="none" w:sz="0" w:space="0" w:color="auto"/>
        <w:bottom w:val="none" w:sz="0" w:space="0" w:color="auto"/>
        <w:right w:val="none" w:sz="0" w:space="0" w:color="auto"/>
      </w:divBdr>
    </w:div>
    <w:div w:id="401487582">
      <w:bodyDiv w:val="1"/>
      <w:marLeft w:val="0"/>
      <w:marRight w:val="0"/>
      <w:marTop w:val="0"/>
      <w:marBottom w:val="0"/>
      <w:divBdr>
        <w:top w:val="none" w:sz="0" w:space="0" w:color="auto"/>
        <w:left w:val="none" w:sz="0" w:space="0" w:color="auto"/>
        <w:bottom w:val="none" w:sz="0" w:space="0" w:color="auto"/>
        <w:right w:val="none" w:sz="0" w:space="0" w:color="auto"/>
      </w:divBdr>
    </w:div>
    <w:div w:id="401489385">
      <w:bodyDiv w:val="1"/>
      <w:marLeft w:val="0"/>
      <w:marRight w:val="0"/>
      <w:marTop w:val="0"/>
      <w:marBottom w:val="0"/>
      <w:divBdr>
        <w:top w:val="none" w:sz="0" w:space="0" w:color="auto"/>
        <w:left w:val="none" w:sz="0" w:space="0" w:color="auto"/>
        <w:bottom w:val="none" w:sz="0" w:space="0" w:color="auto"/>
        <w:right w:val="none" w:sz="0" w:space="0" w:color="auto"/>
      </w:divBdr>
    </w:div>
    <w:div w:id="402409110">
      <w:bodyDiv w:val="1"/>
      <w:marLeft w:val="0"/>
      <w:marRight w:val="0"/>
      <w:marTop w:val="0"/>
      <w:marBottom w:val="0"/>
      <w:divBdr>
        <w:top w:val="none" w:sz="0" w:space="0" w:color="auto"/>
        <w:left w:val="none" w:sz="0" w:space="0" w:color="auto"/>
        <w:bottom w:val="none" w:sz="0" w:space="0" w:color="auto"/>
        <w:right w:val="none" w:sz="0" w:space="0" w:color="auto"/>
      </w:divBdr>
    </w:div>
    <w:div w:id="406223829">
      <w:bodyDiv w:val="1"/>
      <w:marLeft w:val="0"/>
      <w:marRight w:val="0"/>
      <w:marTop w:val="0"/>
      <w:marBottom w:val="0"/>
      <w:divBdr>
        <w:top w:val="none" w:sz="0" w:space="0" w:color="auto"/>
        <w:left w:val="none" w:sz="0" w:space="0" w:color="auto"/>
        <w:bottom w:val="none" w:sz="0" w:space="0" w:color="auto"/>
        <w:right w:val="none" w:sz="0" w:space="0" w:color="auto"/>
      </w:divBdr>
    </w:div>
    <w:div w:id="406852577">
      <w:bodyDiv w:val="1"/>
      <w:marLeft w:val="0"/>
      <w:marRight w:val="0"/>
      <w:marTop w:val="0"/>
      <w:marBottom w:val="0"/>
      <w:divBdr>
        <w:top w:val="none" w:sz="0" w:space="0" w:color="auto"/>
        <w:left w:val="none" w:sz="0" w:space="0" w:color="auto"/>
        <w:bottom w:val="none" w:sz="0" w:space="0" w:color="auto"/>
        <w:right w:val="none" w:sz="0" w:space="0" w:color="auto"/>
      </w:divBdr>
    </w:div>
    <w:div w:id="407265251">
      <w:bodyDiv w:val="1"/>
      <w:marLeft w:val="0"/>
      <w:marRight w:val="0"/>
      <w:marTop w:val="0"/>
      <w:marBottom w:val="0"/>
      <w:divBdr>
        <w:top w:val="none" w:sz="0" w:space="0" w:color="auto"/>
        <w:left w:val="none" w:sz="0" w:space="0" w:color="auto"/>
        <w:bottom w:val="none" w:sz="0" w:space="0" w:color="auto"/>
        <w:right w:val="none" w:sz="0" w:space="0" w:color="auto"/>
      </w:divBdr>
    </w:div>
    <w:div w:id="412094072">
      <w:bodyDiv w:val="1"/>
      <w:marLeft w:val="0"/>
      <w:marRight w:val="0"/>
      <w:marTop w:val="0"/>
      <w:marBottom w:val="0"/>
      <w:divBdr>
        <w:top w:val="none" w:sz="0" w:space="0" w:color="auto"/>
        <w:left w:val="none" w:sz="0" w:space="0" w:color="auto"/>
        <w:bottom w:val="none" w:sz="0" w:space="0" w:color="auto"/>
        <w:right w:val="none" w:sz="0" w:space="0" w:color="auto"/>
      </w:divBdr>
    </w:div>
    <w:div w:id="416095362">
      <w:bodyDiv w:val="1"/>
      <w:marLeft w:val="0"/>
      <w:marRight w:val="0"/>
      <w:marTop w:val="0"/>
      <w:marBottom w:val="0"/>
      <w:divBdr>
        <w:top w:val="none" w:sz="0" w:space="0" w:color="auto"/>
        <w:left w:val="none" w:sz="0" w:space="0" w:color="auto"/>
        <w:bottom w:val="none" w:sz="0" w:space="0" w:color="auto"/>
        <w:right w:val="none" w:sz="0" w:space="0" w:color="auto"/>
      </w:divBdr>
    </w:div>
    <w:div w:id="417754990">
      <w:bodyDiv w:val="1"/>
      <w:marLeft w:val="0"/>
      <w:marRight w:val="0"/>
      <w:marTop w:val="0"/>
      <w:marBottom w:val="0"/>
      <w:divBdr>
        <w:top w:val="none" w:sz="0" w:space="0" w:color="auto"/>
        <w:left w:val="none" w:sz="0" w:space="0" w:color="auto"/>
        <w:bottom w:val="none" w:sz="0" w:space="0" w:color="auto"/>
        <w:right w:val="none" w:sz="0" w:space="0" w:color="auto"/>
      </w:divBdr>
    </w:div>
    <w:div w:id="421492058">
      <w:bodyDiv w:val="1"/>
      <w:marLeft w:val="0"/>
      <w:marRight w:val="0"/>
      <w:marTop w:val="0"/>
      <w:marBottom w:val="0"/>
      <w:divBdr>
        <w:top w:val="none" w:sz="0" w:space="0" w:color="auto"/>
        <w:left w:val="none" w:sz="0" w:space="0" w:color="auto"/>
        <w:bottom w:val="none" w:sz="0" w:space="0" w:color="auto"/>
        <w:right w:val="none" w:sz="0" w:space="0" w:color="auto"/>
      </w:divBdr>
    </w:div>
    <w:div w:id="422796460">
      <w:bodyDiv w:val="1"/>
      <w:marLeft w:val="0"/>
      <w:marRight w:val="0"/>
      <w:marTop w:val="0"/>
      <w:marBottom w:val="0"/>
      <w:divBdr>
        <w:top w:val="none" w:sz="0" w:space="0" w:color="auto"/>
        <w:left w:val="none" w:sz="0" w:space="0" w:color="auto"/>
        <w:bottom w:val="none" w:sz="0" w:space="0" w:color="auto"/>
        <w:right w:val="none" w:sz="0" w:space="0" w:color="auto"/>
      </w:divBdr>
    </w:div>
    <w:div w:id="430131112">
      <w:bodyDiv w:val="1"/>
      <w:marLeft w:val="0"/>
      <w:marRight w:val="0"/>
      <w:marTop w:val="0"/>
      <w:marBottom w:val="0"/>
      <w:divBdr>
        <w:top w:val="none" w:sz="0" w:space="0" w:color="auto"/>
        <w:left w:val="none" w:sz="0" w:space="0" w:color="auto"/>
        <w:bottom w:val="none" w:sz="0" w:space="0" w:color="auto"/>
        <w:right w:val="none" w:sz="0" w:space="0" w:color="auto"/>
      </w:divBdr>
    </w:div>
    <w:div w:id="433136880">
      <w:bodyDiv w:val="1"/>
      <w:marLeft w:val="0"/>
      <w:marRight w:val="0"/>
      <w:marTop w:val="0"/>
      <w:marBottom w:val="0"/>
      <w:divBdr>
        <w:top w:val="none" w:sz="0" w:space="0" w:color="auto"/>
        <w:left w:val="none" w:sz="0" w:space="0" w:color="auto"/>
        <w:bottom w:val="none" w:sz="0" w:space="0" w:color="auto"/>
        <w:right w:val="none" w:sz="0" w:space="0" w:color="auto"/>
      </w:divBdr>
    </w:div>
    <w:div w:id="447624744">
      <w:bodyDiv w:val="1"/>
      <w:marLeft w:val="0"/>
      <w:marRight w:val="0"/>
      <w:marTop w:val="0"/>
      <w:marBottom w:val="0"/>
      <w:divBdr>
        <w:top w:val="none" w:sz="0" w:space="0" w:color="auto"/>
        <w:left w:val="none" w:sz="0" w:space="0" w:color="auto"/>
        <w:bottom w:val="none" w:sz="0" w:space="0" w:color="auto"/>
        <w:right w:val="none" w:sz="0" w:space="0" w:color="auto"/>
      </w:divBdr>
    </w:div>
    <w:div w:id="452944580">
      <w:bodyDiv w:val="1"/>
      <w:marLeft w:val="0"/>
      <w:marRight w:val="0"/>
      <w:marTop w:val="0"/>
      <w:marBottom w:val="0"/>
      <w:divBdr>
        <w:top w:val="none" w:sz="0" w:space="0" w:color="auto"/>
        <w:left w:val="none" w:sz="0" w:space="0" w:color="auto"/>
        <w:bottom w:val="none" w:sz="0" w:space="0" w:color="auto"/>
        <w:right w:val="none" w:sz="0" w:space="0" w:color="auto"/>
      </w:divBdr>
    </w:div>
    <w:div w:id="454566567">
      <w:bodyDiv w:val="1"/>
      <w:marLeft w:val="0"/>
      <w:marRight w:val="0"/>
      <w:marTop w:val="0"/>
      <w:marBottom w:val="0"/>
      <w:divBdr>
        <w:top w:val="none" w:sz="0" w:space="0" w:color="auto"/>
        <w:left w:val="none" w:sz="0" w:space="0" w:color="auto"/>
        <w:bottom w:val="none" w:sz="0" w:space="0" w:color="auto"/>
        <w:right w:val="none" w:sz="0" w:space="0" w:color="auto"/>
      </w:divBdr>
    </w:div>
    <w:div w:id="455099221">
      <w:bodyDiv w:val="1"/>
      <w:marLeft w:val="0"/>
      <w:marRight w:val="0"/>
      <w:marTop w:val="0"/>
      <w:marBottom w:val="0"/>
      <w:divBdr>
        <w:top w:val="none" w:sz="0" w:space="0" w:color="auto"/>
        <w:left w:val="none" w:sz="0" w:space="0" w:color="auto"/>
        <w:bottom w:val="none" w:sz="0" w:space="0" w:color="auto"/>
        <w:right w:val="none" w:sz="0" w:space="0" w:color="auto"/>
      </w:divBdr>
    </w:div>
    <w:div w:id="459306396">
      <w:bodyDiv w:val="1"/>
      <w:marLeft w:val="0"/>
      <w:marRight w:val="0"/>
      <w:marTop w:val="0"/>
      <w:marBottom w:val="0"/>
      <w:divBdr>
        <w:top w:val="none" w:sz="0" w:space="0" w:color="auto"/>
        <w:left w:val="none" w:sz="0" w:space="0" w:color="auto"/>
        <w:bottom w:val="none" w:sz="0" w:space="0" w:color="auto"/>
        <w:right w:val="none" w:sz="0" w:space="0" w:color="auto"/>
      </w:divBdr>
    </w:div>
    <w:div w:id="459540694">
      <w:bodyDiv w:val="1"/>
      <w:marLeft w:val="0"/>
      <w:marRight w:val="0"/>
      <w:marTop w:val="0"/>
      <w:marBottom w:val="0"/>
      <w:divBdr>
        <w:top w:val="none" w:sz="0" w:space="0" w:color="auto"/>
        <w:left w:val="none" w:sz="0" w:space="0" w:color="auto"/>
        <w:bottom w:val="none" w:sz="0" w:space="0" w:color="auto"/>
        <w:right w:val="none" w:sz="0" w:space="0" w:color="auto"/>
      </w:divBdr>
    </w:div>
    <w:div w:id="469520147">
      <w:bodyDiv w:val="1"/>
      <w:marLeft w:val="0"/>
      <w:marRight w:val="0"/>
      <w:marTop w:val="0"/>
      <w:marBottom w:val="0"/>
      <w:divBdr>
        <w:top w:val="none" w:sz="0" w:space="0" w:color="auto"/>
        <w:left w:val="none" w:sz="0" w:space="0" w:color="auto"/>
        <w:bottom w:val="none" w:sz="0" w:space="0" w:color="auto"/>
        <w:right w:val="none" w:sz="0" w:space="0" w:color="auto"/>
      </w:divBdr>
    </w:div>
    <w:div w:id="469594046">
      <w:bodyDiv w:val="1"/>
      <w:marLeft w:val="0"/>
      <w:marRight w:val="0"/>
      <w:marTop w:val="0"/>
      <w:marBottom w:val="0"/>
      <w:divBdr>
        <w:top w:val="none" w:sz="0" w:space="0" w:color="auto"/>
        <w:left w:val="none" w:sz="0" w:space="0" w:color="auto"/>
        <w:bottom w:val="none" w:sz="0" w:space="0" w:color="auto"/>
        <w:right w:val="none" w:sz="0" w:space="0" w:color="auto"/>
      </w:divBdr>
    </w:div>
    <w:div w:id="469834725">
      <w:bodyDiv w:val="1"/>
      <w:marLeft w:val="0"/>
      <w:marRight w:val="0"/>
      <w:marTop w:val="0"/>
      <w:marBottom w:val="0"/>
      <w:divBdr>
        <w:top w:val="none" w:sz="0" w:space="0" w:color="auto"/>
        <w:left w:val="none" w:sz="0" w:space="0" w:color="auto"/>
        <w:bottom w:val="none" w:sz="0" w:space="0" w:color="auto"/>
        <w:right w:val="none" w:sz="0" w:space="0" w:color="auto"/>
      </w:divBdr>
    </w:div>
    <w:div w:id="482235706">
      <w:bodyDiv w:val="1"/>
      <w:marLeft w:val="0"/>
      <w:marRight w:val="0"/>
      <w:marTop w:val="0"/>
      <w:marBottom w:val="0"/>
      <w:divBdr>
        <w:top w:val="none" w:sz="0" w:space="0" w:color="auto"/>
        <w:left w:val="none" w:sz="0" w:space="0" w:color="auto"/>
        <w:bottom w:val="none" w:sz="0" w:space="0" w:color="auto"/>
        <w:right w:val="none" w:sz="0" w:space="0" w:color="auto"/>
      </w:divBdr>
    </w:div>
    <w:div w:id="489712411">
      <w:bodyDiv w:val="1"/>
      <w:marLeft w:val="0"/>
      <w:marRight w:val="0"/>
      <w:marTop w:val="0"/>
      <w:marBottom w:val="0"/>
      <w:divBdr>
        <w:top w:val="none" w:sz="0" w:space="0" w:color="auto"/>
        <w:left w:val="none" w:sz="0" w:space="0" w:color="auto"/>
        <w:bottom w:val="none" w:sz="0" w:space="0" w:color="auto"/>
        <w:right w:val="none" w:sz="0" w:space="0" w:color="auto"/>
      </w:divBdr>
    </w:div>
    <w:div w:id="500196240">
      <w:bodyDiv w:val="1"/>
      <w:marLeft w:val="0"/>
      <w:marRight w:val="0"/>
      <w:marTop w:val="0"/>
      <w:marBottom w:val="0"/>
      <w:divBdr>
        <w:top w:val="none" w:sz="0" w:space="0" w:color="auto"/>
        <w:left w:val="none" w:sz="0" w:space="0" w:color="auto"/>
        <w:bottom w:val="none" w:sz="0" w:space="0" w:color="auto"/>
        <w:right w:val="none" w:sz="0" w:space="0" w:color="auto"/>
      </w:divBdr>
    </w:div>
    <w:div w:id="504591278">
      <w:bodyDiv w:val="1"/>
      <w:marLeft w:val="0"/>
      <w:marRight w:val="0"/>
      <w:marTop w:val="0"/>
      <w:marBottom w:val="0"/>
      <w:divBdr>
        <w:top w:val="none" w:sz="0" w:space="0" w:color="auto"/>
        <w:left w:val="none" w:sz="0" w:space="0" w:color="auto"/>
        <w:bottom w:val="none" w:sz="0" w:space="0" w:color="auto"/>
        <w:right w:val="none" w:sz="0" w:space="0" w:color="auto"/>
      </w:divBdr>
    </w:div>
    <w:div w:id="509565122">
      <w:bodyDiv w:val="1"/>
      <w:marLeft w:val="0"/>
      <w:marRight w:val="0"/>
      <w:marTop w:val="0"/>
      <w:marBottom w:val="0"/>
      <w:divBdr>
        <w:top w:val="none" w:sz="0" w:space="0" w:color="auto"/>
        <w:left w:val="none" w:sz="0" w:space="0" w:color="auto"/>
        <w:bottom w:val="none" w:sz="0" w:space="0" w:color="auto"/>
        <w:right w:val="none" w:sz="0" w:space="0" w:color="auto"/>
      </w:divBdr>
    </w:div>
    <w:div w:id="509687214">
      <w:bodyDiv w:val="1"/>
      <w:marLeft w:val="0"/>
      <w:marRight w:val="0"/>
      <w:marTop w:val="0"/>
      <w:marBottom w:val="0"/>
      <w:divBdr>
        <w:top w:val="none" w:sz="0" w:space="0" w:color="auto"/>
        <w:left w:val="none" w:sz="0" w:space="0" w:color="auto"/>
        <w:bottom w:val="none" w:sz="0" w:space="0" w:color="auto"/>
        <w:right w:val="none" w:sz="0" w:space="0" w:color="auto"/>
      </w:divBdr>
    </w:div>
    <w:div w:id="514196648">
      <w:bodyDiv w:val="1"/>
      <w:marLeft w:val="0"/>
      <w:marRight w:val="0"/>
      <w:marTop w:val="0"/>
      <w:marBottom w:val="0"/>
      <w:divBdr>
        <w:top w:val="none" w:sz="0" w:space="0" w:color="auto"/>
        <w:left w:val="none" w:sz="0" w:space="0" w:color="auto"/>
        <w:bottom w:val="none" w:sz="0" w:space="0" w:color="auto"/>
        <w:right w:val="none" w:sz="0" w:space="0" w:color="auto"/>
      </w:divBdr>
    </w:div>
    <w:div w:id="516966720">
      <w:bodyDiv w:val="1"/>
      <w:marLeft w:val="0"/>
      <w:marRight w:val="0"/>
      <w:marTop w:val="0"/>
      <w:marBottom w:val="0"/>
      <w:divBdr>
        <w:top w:val="none" w:sz="0" w:space="0" w:color="auto"/>
        <w:left w:val="none" w:sz="0" w:space="0" w:color="auto"/>
        <w:bottom w:val="none" w:sz="0" w:space="0" w:color="auto"/>
        <w:right w:val="none" w:sz="0" w:space="0" w:color="auto"/>
      </w:divBdr>
    </w:div>
    <w:div w:id="521747486">
      <w:bodyDiv w:val="1"/>
      <w:marLeft w:val="0"/>
      <w:marRight w:val="0"/>
      <w:marTop w:val="0"/>
      <w:marBottom w:val="0"/>
      <w:divBdr>
        <w:top w:val="none" w:sz="0" w:space="0" w:color="auto"/>
        <w:left w:val="none" w:sz="0" w:space="0" w:color="auto"/>
        <w:bottom w:val="none" w:sz="0" w:space="0" w:color="auto"/>
        <w:right w:val="none" w:sz="0" w:space="0" w:color="auto"/>
      </w:divBdr>
    </w:div>
    <w:div w:id="532036348">
      <w:bodyDiv w:val="1"/>
      <w:marLeft w:val="0"/>
      <w:marRight w:val="0"/>
      <w:marTop w:val="0"/>
      <w:marBottom w:val="0"/>
      <w:divBdr>
        <w:top w:val="none" w:sz="0" w:space="0" w:color="auto"/>
        <w:left w:val="none" w:sz="0" w:space="0" w:color="auto"/>
        <w:bottom w:val="none" w:sz="0" w:space="0" w:color="auto"/>
        <w:right w:val="none" w:sz="0" w:space="0" w:color="auto"/>
      </w:divBdr>
    </w:div>
    <w:div w:id="545527381">
      <w:bodyDiv w:val="1"/>
      <w:marLeft w:val="0"/>
      <w:marRight w:val="0"/>
      <w:marTop w:val="0"/>
      <w:marBottom w:val="0"/>
      <w:divBdr>
        <w:top w:val="none" w:sz="0" w:space="0" w:color="auto"/>
        <w:left w:val="none" w:sz="0" w:space="0" w:color="auto"/>
        <w:bottom w:val="none" w:sz="0" w:space="0" w:color="auto"/>
        <w:right w:val="none" w:sz="0" w:space="0" w:color="auto"/>
      </w:divBdr>
    </w:div>
    <w:div w:id="553932180">
      <w:bodyDiv w:val="1"/>
      <w:marLeft w:val="0"/>
      <w:marRight w:val="0"/>
      <w:marTop w:val="0"/>
      <w:marBottom w:val="0"/>
      <w:divBdr>
        <w:top w:val="none" w:sz="0" w:space="0" w:color="auto"/>
        <w:left w:val="none" w:sz="0" w:space="0" w:color="auto"/>
        <w:bottom w:val="none" w:sz="0" w:space="0" w:color="auto"/>
        <w:right w:val="none" w:sz="0" w:space="0" w:color="auto"/>
      </w:divBdr>
    </w:div>
    <w:div w:id="560560998">
      <w:bodyDiv w:val="1"/>
      <w:marLeft w:val="0"/>
      <w:marRight w:val="0"/>
      <w:marTop w:val="0"/>
      <w:marBottom w:val="0"/>
      <w:divBdr>
        <w:top w:val="none" w:sz="0" w:space="0" w:color="auto"/>
        <w:left w:val="none" w:sz="0" w:space="0" w:color="auto"/>
        <w:bottom w:val="none" w:sz="0" w:space="0" w:color="auto"/>
        <w:right w:val="none" w:sz="0" w:space="0" w:color="auto"/>
      </w:divBdr>
    </w:div>
    <w:div w:id="575283808">
      <w:bodyDiv w:val="1"/>
      <w:marLeft w:val="0"/>
      <w:marRight w:val="0"/>
      <w:marTop w:val="0"/>
      <w:marBottom w:val="0"/>
      <w:divBdr>
        <w:top w:val="none" w:sz="0" w:space="0" w:color="auto"/>
        <w:left w:val="none" w:sz="0" w:space="0" w:color="auto"/>
        <w:bottom w:val="none" w:sz="0" w:space="0" w:color="auto"/>
        <w:right w:val="none" w:sz="0" w:space="0" w:color="auto"/>
      </w:divBdr>
    </w:div>
    <w:div w:id="579171673">
      <w:bodyDiv w:val="1"/>
      <w:marLeft w:val="0"/>
      <w:marRight w:val="0"/>
      <w:marTop w:val="0"/>
      <w:marBottom w:val="0"/>
      <w:divBdr>
        <w:top w:val="none" w:sz="0" w:space="0" w:color="auto"/>
        <w:left w:val="none" w:sz="0" w:space="0" w:color="auto"/>
        <w:bottom w:val="none" w:sz="0" w:space="0" w:color="auto"/>
        <w:right w:val="none" w:sz="0" w:space="0" w:color="auto"/>
      </w:divBdr>
    </w:div>
    <w:div w:id="581991898">
      <w:bodyDiv w:val="1"/>
      <w:marLeft w:val="0"/>
      <w:marRight w:val="0"/>
      <w:marTop w:val="0"/>
      <w:marBottom w:val="0"/>
      <w:divBdr>
        <w:top w:val="none" w:sz="0" w:space="0" w:color="auto"/>
        <w:left w:val="none" w:sz="0" w:space="0" w:color="auto"/>
        <w:bottom w:val="none" w:sz="0" w:space="0" w:color="auto"/>
        <w:right w:val="none" w:sz="0" w:space="0" w:color="auto"/>
      </w:divBdr>
    </w:div>
    <w:div w:id="587927239">
      <w:bodyDiv w:val="1"/>
      <w:marLeft w:val="0"/>
      <w:marRight w:val="0"/>
      <w:marTop w:val="0"/>
      <w:marBottom w:val="0"/>
      <w:divBdr>
        <w:top w:val="none" w:sz="0" w:space="0" w:color="auto"/>
        <w:left w:val="none" w:sz="0" w:space="0" w:color="auto"/>
        <w:bottom w:val="none" w:sz="0" w:space="0" w:color="auto"/>
        <w:right w:val="none" w:sz="0" w:space="0" w:color="auto"/>
      </w:divBdr>
    </w:div>
    <w:div w:id="605045061">
      <w:bodyDiv w:val="1"/>
      <w:marLeft w:val="0"/>
      <w:marRight w:val="0"/>
      <w:marTop w:val="0"/>
      <w:marBottom w:val="0"/>
      <w:divBdr>
        <w:top w:val="none" w:sz="0" w:space="0" w:color="auto"/>
        <w:left w:val="none" w:sz="0" w:space="0" w:color="auto"/>
        <w:bottom w:val="none" w:sz="0" w:space="0" w:color="auto"/>
        <w:right w:val="none" w:sz="0" w:space="0" w:color="auto"/>
      </w:divBdr>
    </w:div>
    <w:div w:id="614482712">
      <w:bodyDiv w:val="1"/>
      <w:marLeft w:val="0"/>
      <w:marRight w:val="0"/>
      <w:marTop w:val="0"/>
      <w:marBottom w:val="0"/>
      <w:divBdr>
        <w:top w:val="none" w:sz="0" w:space="0" w:color="auto"/>
        <w:left w:val="none" w:sz="0" w:space="0" w:color="auto"/>
        <w:bottom w:val="none" w:sz="0" w:space="0" w:color="auto"/>
        <w:right w:val="none" w:sz="0" w:space="0" w:color="auto"/>
      </w:divBdr>
    </w:div>
    <w:div w:id="617378178">
      <w:bodyDiv w:val="1"/>
      <w:marLeft w:val="0"/>
      <w:marRight w:val="0"/>
      <w:marTop w:val="0"/>
      <w:marBottom w:val="0"/>
      <w:divBdr>
        <w:top w:val="none" w:sz="0" w:space="0" w:color="auto"/>
        <w:left w:val="none" w:sz="0" w:space="0" w:color="auto"/>
        <w:bottom w:val="none" w:sz="0" w:space="0" w:color="auto"/>
        <w:right w:val="none" w:sz="0" w:space="0" w:color="auto"/>
      </w:divBdr>
    </w:div>
    <w:div w:id="618686994">
      <w:bodyDiv w:val="1"/>
      <w:marLeft w:val="0"/>
      <w:marRight w:val="0"/>
      <w:marTop w:val="0"/>
      <w:marBottom w:val="0"/>
      <w:divBdr>
        <w:top w:val="none" w:sz="0" w:space="0" w:color="auto"/>
        <w:left w:val="none" w:sz="0" w:space="0" w:color="auto"/>
        <w:bottom w:val="none" w:sz="0" w:space="0" w:color="auto"/>
        <w:right w:val="none" w:sz="0" w:space="0" w:color="auto"/>
      </w:divBdr>
    </w:div>
    <w:div w:id="621573094">
      <w:bodyDiv w:val="1"/>
      <w:marLeft w:val="0"/>
      <w:marRight w:val="0"/>
      <w:marTop w:val="0"/>
      <w:marBottom w:val="0"/>
      <w:divBdr>
        <w:top w:val="none" w:sz="0" w:space="0" w:color="auto"/>
        <w:left w:val="none" w:sz="0" w:space="0" w:color="auto"/>
        <w:bottom w:val="none" w:sz="0" w:space="0" w:color="auto"/>
        <w:right w:val="none" w:sz="0" w:space="0" w:color="auto"/>
      </w:divBdr>
    </w:div>
    <w:div w:id="630019381">
      <w:bodyDiv w:val="1"/>
      <w:marLeft w:val="0"/>
      <w:marRight w:val="0"/>
      <w:marTop w:val="0"/>
      <w:marBottom w:val="0"/>
      <w:divBdr>
        <w:top w:val="none" w:sz="0" w:space="0" w:color="auto"/>
        <w:left w:val="none" w:sz="0" w:space="0" w:color="auto"/>
        <w:bottom w:val="none" w:sz="0" w:space="0" w:color="auto"/>
        <w:right w:val="none" w:sz="0" w:space="0" w:color="auto"/>
      </w:divBdr>
    </w:div>
    <w:div w:id="630088652">
      <w:bodyDiv w:val="1"/>
      <w:marLeft w:val="0"/>
      <w:marRight w:val="0"/>
      <w:marTop w:val="0"/>
      <w:marBottom w:val="0"/>
      <w:divBdr>
        <w:top w:val="none" w:sz="0" w:space="0" w:color="auto"/>
        <w:left w:val="none" w:sz="0" w:space="0" w:color="auto"/>
        <w:bottom w:val="none" w:sz="0" w:space="0" w:color="auto"/>
        <w:right w:val="none" w:sz="0" w:space="0" w:color="auto"/>
      </w:divBdr>
    </w:div>
    <w:div w:id="633213474">
      <w:bodyDiv w:val="1"/>
      <w:marLeft w:val="0"/>
      <w:marRight w:val="0"/>
      <w:marTop w:val="0"/>
      <w:marBottom w:val="0"/>
      <w:divBdr>
        <w:top w:val="none" w:sz="0" w:space="0" w:color="auto"/>
        <w:left w:val="none" w:sz="0" w:space="0" w:color="auto"/>
        <w:bottom w:val="none" w:sz="0" w:space="0" w:color="auto"/>
        <w:right w:val="none" w:sz="0" w:space="0" w:color="auto"/>
      </w:divBdr>
    </w:div>
    <w:div w:id="634288248">
      <w:bodyDiv w:val="1"/>
      <w:marLeft w:val="0"/>
      <w:marRight w:val="0"/>
      <w:marTop w:val="0"/>
      <w:marBottom w:val="0"/>
      <w:divBdr>
        <w:top w:val="none" w:sz="0" w:space="0" w:color="auto"/>
        <w:left w:val="none" w:sz="0" w:space="0" w:color="auto"/>
        <w:bottom w:val="none" w:sz="0" w:space="0" w:color="auto"/>
        <w:right w:val="none" w:sz="0" w:space="0" w:color="auto"/>
      </w:divBdr>
    </w:div>
    <w:div w:id="646591252">
      <w:bodyDiv w:val="1"/>
      <w:marLeft w:val="0"/>
      <w:marRight w:val="0"/>
      <w:marTop w:val="0"/>
      <w:marBottom w:val="0"/>
      <w:divBdr>
        <w:top w:val="none" w:sz="0" w:space="0" w:color="auto"/>
        <w:left w:val="none" w:sz="0" w:space="0" w:color="auto"/>
        <w:bottom w:val="none" w:sz="0" w:space="0" w:color="auto"/>
        <w:right w:val="none" w:sz="0" w:space="0" w:color="auto"/>
      </w:divBdr>
    </w:div>
    <w:div w:id="650255152">
      <w:bodyDiv w:val="1"/>
      <w:marLeft w:val="0"/>
      <w:marRight w:val="0"/>
      <w:marTop w:val="0"/>
      <w:marBottom w:val="0"/>
      <w:divBdr>
        <w:top w:val="none" w:sz="0" w:space="0" w:color="auto"/>
        <w:left w:val="none" w:sz="0" w:space="0" w:color="auto"/>
        <w:bottom w:val="none" w:sz="0" w:space="0" w:color="auto"/>
        <w:right w:val="none" w:sz="0" w:space="0" w:color="auto"/>
      </w:divBdr>
    </w:div>
    <w:div w:id="654649377">
      <w:bodyDiv w:val="1"/>
      <w:marLeft w:val="0"/>
      <w:marRight w:val="0"/>
      <w:marTop w:val="0"/>
      <w:marBottom w:val="0"/>
      <w:divBdr>
        <w:top w:val="none" w:sz="0" w:space="0" w:color="auto"/>
        <w:left w:val="none" w:sz="0" w:space="0" w:color="auto"/>
        <w:bottom w:val="none" w:sz="0" w:space="0" w:color="auto"/>
        <w:right w:val="none" w:sz="0" w:space="0" w:color="auto"/>
      </w:divBdr>
    </w:div>
    <w:div w:id="659574973">
      <w:bodyDiv w:val="1"/>
      <w:marLeft w:val="0"/>
      <w:marRight w:val="0"/>
      <w:marTop w:val="0"/>
      <w:marBottom w:val="0"/>
      <w:divBdr>
        <w:top w:val="none" w:sz="0" w:space="0" w:color="auto"/>
        <w:left w:val="none" w:sz="0" w:space="0" w:color="auto"/>
        <w:bottom w:val="none" w:sz="0" w:space="0" w:color="auto"/>
        <w:right w:val="none" w:sz="0" w:space="0" w:color="auto"/>
      </w:divBdr>
    </w:div>
    <w:div w:id="661541395">
      <w:bodyDiv w:val="1"/>
      <w:marLeft w:val="0"/>
      <w:marRight w:val="0"/>
      <w:marTop w:val="0"/>
      <w:marBottom w:val="0"/>
      <w:divBdr>
        <w:top w:val="none" w:sz="0" w:space="0" w:color="auto"/>
        <w:left w:val="none" w:sz="0" w:space="0" w:color="auto"/>
        <w:bottom w:val="none" w:sz="0" w:space="0" w:color="auto"/>
        <w:right w:val="none" w:sz="0" w:space="0" w:color="auto"/>
      </w:divBdr>
    </w:div>
    <w:div w:id="661856462">
      <w:bodyDiv w:val="1"/>
      <w:marLeft w:val="0"/>
      <w:marRight w:val="0"/>
      <w:marTop w:val="0"/>
      <w:marBottom w:val="0"/>
      <w:divBdr>
        <w:top w:val="none" w:sz="0" w:space="0" w:color="auto"/>
        <w:left w:val="none" w:sz="0" w:space="0" w:color="auto"/>
        <w:bottom w:val="none" w:sz="0" w:space="0" w:color="auto"/>
        <w:right w:val="none" w:sz="0" w:space="0" w:color="auto"/>
      </w:divBdr>
    </w:div>
    <w:div w:id="666902052">
      <w:bodyDiv w:val="1"/>
      <w:marLeft w:val="0"/>
      <w:marRight w:val="0"/>
      <w:marTop w:val="0"/>
      <w:marBottom w:val="0"/>
      <w:divBdr>
        <w:top w:val="none" w:sz="0" w:space="0" w:color="auto"/>
        <w:left w:val="none" w:sz="0" w:space="0" w:color="auto"/>
        <w:bottom w:val="none" w:sz="0" w:space="0" w:color="auto"/>
        <w:right w:val="none" w:sz="0" w:space="0" w:color="auto"/>
      </w:divBdr>
    </w:div>
    <w:div w:id="671371637">
      <w:bodyDiv w:val="1"/>
      <w:marLeft w:val="0"/>
      <w:marRight w:val="0"/>
      <w:marTop w:val="0"/>
      <w:marBottom w:val="0"/>
      <w:divBdr>
        <w:top w:val="none" w:sz="0" w:space="0" w:color="auto"/>
        <w:left w:val="none" w:sz="0" w:space="0" w:color="auto"/>
        <w:bottom w:val="none" w:sz="0" w:space="0" w:color="auto"/>
        <w:right w:val="none" w:sz="0" w:space="0" w:color="auto"/>
      </w:divBdr>
    </w:div>
    <w:div w:id="678001537">
      <w:bodyDiv w:val="1"/>
      <w:marLeft w:val="0"/>
      <w:marRight w:val="0"/>
      <w:marTop w:val="0"/>
      <w:marBottom w:val="0"/>
      <w:divBdr>
        <w:top w:val="none" w:sz="0" w:space="0" w:color="auto"/>
        <w:left w:val="none" w:sz="0" w:space="0" w:color="auto"/>
        <w:bottom w:val="none" w:sz="0" w:space="0" w:color="auto"/>
        <w:right w:val="none" w:sz="0" w:space="0" w:color="auto"/>
      </w:divBdr>
    </w:div>
    <w:div w:id="679046276">
      <w:bodyDiv w:val="1"/>
      <w:marLeft w:val="0"/>
      <w:marRight w:val="0"/>
      <w:marTop w:val="0"/>
      <w:marBottom w:val="0"/>
      <w:divBdr>
        <w:top w:val="none" w:sz="0" w:space="0" w:color="auto"/>
        <w:left w:val="none" w:sz="0" w:space="0" w:color="auto"/>
        <w:bottom w:val="none" w:sz="0" w:space="0" w:color="auto"/>
        <w:right w:val="none" w:sz="0" w:space="0" w:color="auto"/>
      </w:divBdr>
    </w:div>
    <w:div w:id="681009413">
      <w:bodyDiv w:val="1"/>
      <w:marLeft w:val="0"/>
      <w:marRight w:val="0"/>
      <w:marTop w:val="0"/>
      <w:marBottom w:val="0"/>
      <w:divBdr>
        <w:top w:val="none" w:sz="0" w:space="0" w:color="auto"/>
        <w:left w:val="none" w:sz="0" w:space="0" w:color="auto"/>
        <w:bottom w:val="none" w:sz="0" w:space="0" w:color="auto"/>
        <w:right w:val="none" w:sz="0" w:space="0" w:color="auto"/>
      </w:divBdr>
    </w:div>
    <w:div w:id="682054605">
      <w:bodyDiv w:val="1"/>
      <w:marLeft w:val="0"/>
      <w:marRight w:val="0"/>
      <w:marTop w:val="0"/>
      <w:marBottom w:val="0"/>
      <w:divBdr>
        <w:top w:val="none" w:sz="0" w:space="0" w:color="auto"/>
        <w:left w:val="none" w:sz="0" w:space="0" w:color="auto"/>
        <w:bottom w:val="none" w:sz="0" w:space="0" w:color="auto"/>
        <w:right w:val="none" w:sz="0" w:space="0" w:color="auto"/>
      </w:divBdr>
    </w:div>
    <w:div w:id="706685062">
      <w:bodyDiv w:val="1"/>
      <w:marLeft w:val="0"/>
      <w:marRight w:val="0"/>
      <w:marTop w:val="0"/>
      <w:marBottom w:val="0"/>
      <w:divBdr>
        <w:top w:val="none" w:sz="0" w:space="0" w:color="auto"/>
        <w:left w:val="none" w:sz="0" w:space="0" w:color="auto"/>
        <w:bottom w:val="none" w:sz="0" w:space="0" w:color="auto"/>
        <w:right w:val="none" w:sz="0" w:space="0" w:color="auto"/>
      </w:divBdr>
    </w:div>
    <w:div w:id="710112752">
      <w:bodyDiv w:val="1"/>
      <w:marLeft w:val="0"/>
      <w:marRight w:val="0"/>
      <w:marTop w:val="0"/>
      <w:marBottom w:val="0"/>
      <w:divBdr>
        <w:top w:val="none" w:sz="0" w:space="0" w:color="auto"/>
        <w:left w:val="none" w:sz="0" w:space="0" w:color="auto"/>
        <w:bottom w:val="none" w:sz="0" w:space="0" w:color="auto"/>
        <w:right w:val="none" w:sz="0" w:space="0" w:color="auto"/>
      </w:divBdr>
    </w:div>
    <w:div w:id="711227072">
      <w:bodyDiv w:val="1"/>
      <w:marLeft w:val="0"/>
      <w:marRight w:val="0"/>
      <w:marTop w:val="0"/>
      <w:marBottom w:val="0"/>
      <w:divBdr>
        <w:top w:val="none" w:sz="0" w:space="0" w:color="auto"/>
        <w:left w:val="none" w:sz="0" w:space="0" w:color="auto"/>
        <w:bottom w:val="none" w:sz="0" w:space="0" w:color="auto"/>
        <w:right w:val="none" w:sz="0" w:space="0" w:color="auto"/>
      </w:divBdr>
    </w:div>
    <w:div w:id="714543352">
      <w:bodyDiv w:val="1"/>
      <w:marLeft w:val="0"/>
      <w:marRight w:val="0"/>
      <w:marTop w:val="0"/>
      <w:marBottom w:val="0"/>
      <w:divBdr>
        <w:top w:val="none" w:sz="0" w:space="0" w:color="auto"/>
        <w:left w:val="none" w:sz="0" w:space="0" w:color="auto"/>
        <w:bottom w:val="none" w:sz="0" w:space="0" w:color="auto"/>
        <w:right w:val="none" w:sz="0" w:space="0" w:color="auto"/>
      </w:divBdr>
    </w:div>
    <w:div w:id="722173915">
      <w:bodyDiv w:val="1"/>
      <w:marLeft w:val="0"/>
      <w:marRight w:val="0"/>
      <w:marTop w:val="0"/>
      <w:marBottom w:val="0"/>
      <w:divBdr>
        <w:top w:val="none" w:sz="0" w:space="0" w:color="auto"/>
        <w:left w:val="none" w:sz="0" w:space="0" w:color="auto"/>
        <w:bottom w:val="none" w:sz="0" w:space="0" w:color="auto"/>
        <w:right w:val="none" w:sz="0" w:space="0" w:color="auto"/>
      </w:divBdr>
    </w:div>
    <w:div w:id="723717785">
      <w:bodyDiv w:val="1"/>
      <w:marLeft w:val="0"/>
      <w:marRight w:val="0"/>
      <w:marTop w:val="0"/>
      <w:marBottom w:val="0"/>
      <w:divBdr>
        <w:top w:val="none" w:sz="0" w:space="0" w:color="auto"/>
        <w:left w:val="none" w:sz="0" w:space="0" w:color="auto"/>
        <w:bottom w:val="none" w:sz="0" w:space="0" w:color="auto"/>
        <w:right w:val="none" w:sz="0" w:space="0" w:color="auto"/>
      </w:divBdr>
    </w:div>
    <w:div w:id="730470678">
      <w:bodyDiv w:val="1"/>
      <w:marLeft w:val="0"/>
      <w:marRight w:val="0"/>
      <w:marTop w:val="0"/>
      <w:marBottom w:val="0"/>
      <w:divBdr>
        <w:top w:val="none" w:sz="0" w:space="0" w:color="auto"/>
        <w:left w:val="none" w:sz="0" w:space="0" w:color="auto"/>
        <w:bottom w:val="none" w:sz="0" w:space="0" w:color="auto"/>
        <w:right w:val="none" w:sz="0" w:space="0" w:color="auto"/>
      </w:divBdr>
    </w:div>
    <w:div w:id="736897996">
      <w:bodyDiv w:val="1"/>
      <w:marLeft w:val="0"/>
      <w:marRight w:val="0"/>
      <w:marTop w:val="0"/>
      <w:marBottom w:val="0"/>
      <w:divBdr>
        <w:top w:val="none" w:sz="0" w:space="0" w:color="auto"/>
        <w:left w:val="none" w:sz="0" w:space="0" w:color="auto"/>
        <w:bottom w:val="none" w:sz="0" w:space="0" w:color="auto"/>
        <w:right w:val="none" w:sz="0" w:space="0" w:color="auto"/>
      </w:divBdr>
    </w:div>
    <w:div w:id="739790278">
      <w:bodyDiv w:val="1"/>
      <w:marLeft w:val="0"/>
      <w:marRight w:val="0"/>
      <w:marTop w:val="0"/>
      <w:marBottom w:val="0"/>
      <w:divBdr>
        <w:top w:val="none" w:sz="0" w:space="0" w:color="auto"/>
        <w:left w:val="none" w:sz="0" w:space="0" w:color="auto"/>
        <w:bottom w:val="none" w:sz="0" w:space="0" w:color="auto"/>
        <w:right w:val="none" w:sz="0" w:space="0" w:color="auto"/>
      </w:divBdr>
    </w:div>
    <w:div w:id="742679692">
      <w:bodyDiv w:val="1"/>
      <w:marLeft w:val="0"/>
      <w:marRight w:val="0"/>
      <w:marTop w:val="0"/>
      <w:marBottom w:val="0"/>
      <w:divBdr>
        <w:top w:val="none" w:sz="0" w:space="0" w:color="auto"/>
        <w:left w:val="none" w:sz="0" w:space="0" w:color="auto"/>
        <w:bottom w:val="none" w:sz="0" w:space="0" w:color="auto"/>
        <w:right w:val="none" w:sz="0" w:space="0" w:color="auto"/>
      </w:divBdr>
    </w:div>
    <w:div w:id="744037206">
      <w:bodyDiv w:val="1"/>
      <w:marLeft w:val="0"/>
      <w:marRight w:val="0"/>
      <w:marTop w:val="0"/>
      <w:marBottom w:val="0"/>
      <w:divBdr>
        <w:top w:val="none" w:sz="0" w:space="0" w:color="auto"/>
        <w:left w:val="none" w:sz="0" w:space="0" w:color="auto"/>
        <w:bottom w:val="none" w:sz="0" w:space="0" w:color="auto"/>
        <w:right w:val="none" w:sz="0" w:space="0" w:color="auto"/>
      </w:divBdr>
    </w:div>
    <w:div w:id="745498948">
      <w:bodyDiv w:val="1"/>
      <w:marLeft w:val="0"/>
      <w:marRight w:val="0"/>
      <w:marTop w:val="0"/>
      <w:marBottom w:val="0"/>
      <w:divBdr>
        <w:top w:val="none" w:sz="0" w:space="0" w:color="auto"/>
        <w:left w:val="none" w:sz="0" w:space="0" w:color="auto"/>
        <w:bottom w:val="none" w:sz="0" w:space="0" w:color="auto"/>
        <w:right w:val="none" w:sz="0" w:space="0" w:color="auto"/>
      </w:divBdr>
    </w:div>
    <w:div w:id="749230396">
      <w:bodyDiv w:val="1"/>
      <w:marLeft w:val="0"/>
      <w:marRight w:val="0"/>
      <w:marTop w:val="0"/>
      <w:marBottom w:val="0"/>
      <w:divBdr>
        <w:top w:val="none" w:sz="0" w:space="0" w:color="auto"/>
        <w:left w:val="none" w:sz="0" w:space="0" w:color="auto"/>
        <w:bottom w:val="none" w:sz="0" w:space="0" w:color="auto"/>
        <w:right w:val="none" w:sz="0" w:space="0" w:color="auto"/>
      </w:divBdr>
    </w:div>
    <w:div w:id="752824489">
      <w:bodyDiv w:val="1"/>
      <w:marLeft w:val="0"/>
      <w:marRight w:val="0"/>
      <w:marTop w:val="0"/>
      <w:marBottom w:val="0"/>
      <w:divBdr>
        <w:top w:val="none" w:sz="0" w:space="0" w:color="auto"/>
        <w:left w:val="none" w:sz="0" w:space="0" w:color="auto"/>
        <w:bottom w:val="none" w:sz="0" w:space="0" w:color="auto"/>
        <w:right w:val="none" w:sz="0" w:space="0" w:color="auto"/>
      </w:divBdr>
    </w:div>
    <w:div w:id="761605315">
      <w:bodyDiv w:val="1"/>
      <w:marLeft w:val="0"/>
      <w:marRight w:val="0"/>
      <w:marTop w:val="0"/>
      <w:marBottom w:val="0"/>
      <w:divBdr>
        <w:top w:val="none" w:sz="0" w:space="0" w:color="auto"/>
        <w:left w:val="none" w:sz="0" w:space="0" w:color="auto"/>
        <w:bottom w:val="none" w:sz="0" w:space="0" w:color="auto"/>
        <w:right w:val="none" w:sz="0" w:space="0" w:color="auto"/>
      </w:divBdr>
    </w:div>
    <w:div w:id="767772516">
      <w:bodyDiv w:val="1"/>
      <w:marLeft w:val="0"/>
      <w:marRight w:val="0"/>
      <w:marTop w:val="0"/>
      <w:marBottom w:val="0"/>
      <w:divBdr>
        <w:top w:val="none" w:sz="0" w:space="0" w:color="auto"/>
        <w:left w:val="none" w:sz="0" w:space="0" w:color="auto"/>
        <w:bottom w:val="none" w:sz="0" w:space="0" w:color="auto"/>
        <w:right w:val="none" w:sz="0" w:space="0" w:color="auto"/>
      </w:divBdr>
    </w:div>
    <w:div w:id="778525108">
      <w:bodyDiv w:val="1"/>
      <w:marLeft w:val="0"/>
      <w:marRight w:val="0"/>
      <w:marTop w:val="0"/>
      <w:marBottom w:val="0"/>
      <w:divBdr>
        <w:top w:val="none" w:sz="0" w:space="0" w:color="auto"/>
        <w:left w:val="none" w:sz="0" w:space="0" w:color="auto"/>
        <w:bottom w:val="none" w:sz="0" w:space="0" w:color="auto"/>
        <w:right w:val="none" w:sz="0" w:space="0" w:color="auto"/>
      </w:divBdr>
    </w:div>
    <w:div w:id="779909537">
      <w:bodyDiv w:val="1"/>
      <w:marLeft w:val="0"/>
      <w:marRight w:val="0"/>
      <w:marTop w:val="0"/>
      <w:marBottom w:val="0"/>
      <w:divBdr>
        <w:top w:val="none" w:sz="0" w:space="0" w:color="auto"/>
        <w:left w:val="none" w:sz="0" w:space="0" w:color="auto"/>
        <w:bottom w:val="none" w:sz="0" w:space="0" w:color="auto"/>
        <w:right w:val="none" w:sz="0" w:space="0" w:color="auto"/>
      </w:divBdr>
    </w:div>
    <w:div w:id="782185372">
      <w:bodyDiv w:val="1"/>
      <w:marLeft w:val="0"/>
      <w:marRight w:val="0"/>
      <w:marTop w:val="0"/>
      <w:marBottom w:val="0"/>
      <w:divBdr>
        <w:top w:val="none" w:sz="0" w:space="0" w:color="auto"/>
        <w:left w:val="none" w:sz="0" w:space="0" w:color="auto"/>
        <w:bottom w:val="none" w:sz="0" w:space="0" w:color="auto"/>
        <w:right w:val="none" w:sz="0" w:space="0" w:color="auto"/>
      </w:divBdr>
    </w:div>
    <w:div w:id="783505392">
      <w:bodyDiv w:val="1"/>
      <w:marLeft w:val="0"/>
      <w:marRight w:val="0"/>
      <w:marTop w:val="0"/>
      <w:marBottom w:val="0"/>
      <w:divBdr>
        <w:top w:val="none" w:sz="0" w:space="0" w:color="auto"/>
        <w:left w:val="none" w:sz="0" w:space="0" w:color="auto"/>
        <w:bottom w:val="none" w:sz="0" w:space="0" w:color="auto"/>
        <w:right w:val="none" w:sz="0" w:space="0" w:color="auto"/>
      </w:divBdr>
    </w:div>
    <w:div w:id="792749251">
      <w:bodyDiv w:val="1"/>
      <w:marLeft w:val="0"/>
      <w:marRight w:val="0"/>
      <w:marTop w:val="0"/>
      <w:marBottom w:val="0"/>
      <w:divBdr>
        <w:top w:val="none" w:sz="0" w:space="0" w:color="auto"/>
        <w:left w:val="none" w:sz="0" w:space="0" w:color="auto"/>
        <w:bottom w:val="none" w:sz="0" w:space="0" w:color="auto"/>
        <w:right w:val="none" w:sz="0" w:space="0" w:color="auto"/>
      </w:divBdr>
    </w:div>
    <w:div w:id="792753791">
      <w:bodyDiv w:val="1"/>
      <w:marLeft w:val="0"/>
      <w:marRight w:val="0"/>
      <w:marTop w:val="0"/>
      <w:marBottom w:val="0"/>
      <w:divBdr>
        <w:top w:val="none" w:sz="0" w:space="0" w:color="auto"/>
        <w:left w:val="none" w:sz="0" w:space="0" w:color="auto"/>
        <w:bottom w:val="none" w:sz="0" w:space="0" w:color="auto"/>
        <w:right w:val="none" w:sz="0" w:space="0" w:color="auto"/>
      </w:divBdr>
    </w:div>
    <w:div w:id="795298829">
      <w:bodyDiv w:val="1"/>
      <w:marLeft w:val="0"/>
      <w:marRight w:val="0"/>
      <w:marTop w:val="0"/>
      <w:marBottom w:val="0"/>
      <w:divBdr>
        <w:top w:val="none" w:sz="0" w:space="0" w:color="auto"/>
        <w:left w:val="none" w:sz="0" w:space="0" w:color="auto"/>
        <w:bottom w:val="none" w:sz="0" w:space="0" w:color="auto"/>
        <w:right w:val="none" w:sz="0" w:space="0" w:color="auto"/>
      </w:divBdr>
    </w:div>
    <w:div w:id="798232422">
      <w:bodyDiv w:val="1"/>
      <w:marLeft w:val="0"/>
      <w:marRight w:val="0"/>
      <w:marTop w:val="0"/>
      <w:marBottom w:val="0"/>
      <w:divBdr>
        <w:top w:val="none" w:sz="0" w:space="0" w:color="auto"/>
        <w:left w:val="none" w:sz="0" w:space="0" w:color="auto"/>
        <w:bottom w:val="none" w:sz="0" w:space="0" w:color="auto"/>
        <w:right w:val="none" w:sz="0" w:space="0" w:color="auto"/>
      </w:divBdr>
    </w:div>
    <w:div w:id="799227308">
      <w:bodyDiv w:val="1"/>
      <w:marLeft w:val="0"/>
      <w:marRight w:val="0"/>
      <w:marTop w:val="0"/>
      <w:marBottom w:val="0"/>
      <w:divBdr>
        <w:top w:val="none" w:sz="0" w:space="0" w:color="auto"/>
        <w:left w:val="none" w:sz="0" w:space="0" w:color="auto"/>
        <w:bottom w:val="none" w:sz="0" w:space="0" w:color="auto"/>
        <w:right w:val="none" w:sz="0" w:space="0" w:color="auto"/>
      </w:divBdr>
    </w:div>
    <w:div w:id="799877583">
      <w:bodyDiv w:val="1"/>
      <w:marLeft w:val="0"/>
      <w:marRight w:val="0"/>
      <w:marTop w:val="0"/>
      <w:marBottom w:val="0"/>
      <w:divBdr>
        <w:top w:val="none" w:sz="0" w:space="0" w:color="auto"/>
        <w:left w:val="none" w:sz="0" w:space="0" w:color="auto"/>
        <w:bottom w:val="none" w:sz="0" w:space="0" w:color="auto"/>
        <w:right w:val="none" w:sz="0" w:space="0" w:color="auto"/>
      </w:divBdr>
    </w:div>
    <w:div w:id="802843312">
      <w:bodyDiv w:val="1"/>
      <w:marLeft w:val="0"/>
      <w:marRight w:val="0"/>
      <w:marTop w:val="0"/>
      <w:marBottom w:val="0"/>
      <w:divBdr>
        <w:top w:val="none" w:sz="0" w:space="0" w:color="auto"/>
        <w:left w:val="none" w:sz="0" w:space="0" w:color="auto"/>
        <w:bottom w:val="none" w:sz="0" w:space="0" w:color="auto"/>
        <w:right w:val="none" w:sz="0" w:space="0" w:color="auto"/>
      </w:divBdr>
    </w:div>
    <w:div w:id="803960042">
      <w:bodyDiv w:val="1"/>
      <w:marLeft w:val="0"/>
      <w:marRight w:val="0"/>
      <w:marTop w:val="0"/>
      <w:marBottom w:val="0"/>
      <w:divBdr>
        <w:top w:val="none" w:sz="0" w:space="0" w:color="auto"/>
        <w:left w:val="none" w:sz="0" w:space="0" w:color="auto"/>
        <w:bottom w:val="none" w:sz="0" w:space="0" w:color="auto"/>
        <w:right w:val="none" w:sz="0" w:space="0" w:color="auto"/>
      </w:divBdr>
    </w:div>
    <w:div w:id="807629330">
      <w:bodyDiv w:val="1"/>
      <w:marLeft w:val="0"/>
      <w:marRight w:val="0"/>
      <w:marTop w:val="0"/>
      <w:marBottom w:val="0"/>
      <w:divBdr>
        <w:top w:val="none" w:sz="0" w:space="0" w:color="auto"/>
        <w:left w:val="none" w:sz="0" w:space="0" w:color="auto"/>
        <w:bottom w:val="none" w:sz="0" w:space="0" w:color="auto"/>
        <w:right w:val="none" w:sz="0" w:space="0" w:color="auto"/>
      </w:divBdr>
    </w:div>
    <w:div w:id="809829005">
      <w:bodyDiv w:val="1"/>
      <w:marLeft w:val="0"/>
      <w:marRight w:val="0"/>
      <w:marTop w:val="0"/>
      <w:marBottom w:val="0"/>
      <w:divBdr>
        <w:top w:val="none" w:sz="0" w:space="0" w:color="auto"/>
        <w:left w:val="none" w:sz="0" w:space="0" w:color="auto"/>
        <w:bottom w:val="none" w:sz="0" w:space="0" w:color="auto"/>
        <w:right w:val="none" w:sz="0" w:space="0" w:color="auto"/>
      </w:divBdr>
    </w:div>
    <w:div w:id="814298684">
      <w:bodyDiv w:val="1"/>
      <w:marLeft w:val="0"/>
      <w:marRight w:val="0"/>
      <w:marTop w:val="0"/>
      <w:marBottom w:val="0"/>
      <w:divBdr>
        <w:top w:val="none" w:sz="0" w:space="0" w:color="auto"/>
        <w:left w:val="none" w:sz="0" w:space="0" w:color="auto"/>
        <w:bottom w:val="none" w:sz="0" w:space="0" w:color="auto"/>
        <w:right w:val="none" w:sz="0" w:space="0" w:color="auto"/>
      </w:divBdr>
    </w:div>
    <w:div w:id="819157887">
      <w:bodyDiv w:val="1"/>
      <w:marLeft w:val="0"/>
      <w:marRight w:val="0"/>
      <w:marTop w:val="0"/>
      <w:marBottom w:val="0"/>
      <w:divBdr>
        <w:top w:val="none" w:sz="0" w:space="0" w:color="auto"/>
        <w:left w:val="none" w:sz="0" w:space="0" w:color="auto"/>
        <w:bottom w:val="none" w:sz="0" w:space="0" w:color="auto"/>
        <w:right w:val="none" w:sz="0" w:space="0" w:color="auto"/>
      </w:divBdr>
    </w:div>
    <w:div w:id="819690589">
      <w:bodyDiv w:val="1"/>
      <w:marLeft w:val="0"/>
      <w:marRight w:val="0"/>
      <w:marTop w:val="0"/>
      <w:marBottom w:val="0"/>
      <w:divBdr>
        <w:top w:val="none" w:sz="0" w:space="0" w:color="auto"/>
        <w:left w:val="none" w:sz="0" w:space="0" w:color="auto"/>
        <w:bottom w:val="none" w:sz="0" w:space="0" w:color="auto"/>
        <w:right w:val="none" w:sz="0" w:space="0" w:color="auto"/>
      </w:divBdr>
    </w:div>
    <w:div w:id="836115521">
      <w:bodyDiv w:val="1"/>
      <w:marLeft w:val="0"/>
      <w:marRight w:val="0"/>
      <w:marTop w:val="0"/>
      <w:marBottom w:val="0"/>
      <w:divBdr>
        <w:top w:val="none" w:sz="0" w:space="0" w:color="auto"/>
        <w:left w:val="none" w:sz="0" w:space="0" w:color="auto"/>
        <w:bottom w:val="none" w:sz="0" w:space="0" w:color="auto"/>
        <w:right w:val="none" w:sz="0" w:space="0" w:color="auto"/>
      </w:divBdr>
    </w:div>
    <w:div w:id="837774826">
      <w:bodyDiv w:val="1"/>
      <w:marLeft w:val="0"/>
      <w:marRight w:val="0"/>
      <w:marTop w:val="0"/>
      <w:marBottom w:val="0"/>
      <w:divBdr>
        <w:top w:val="none" w:sz="0" w:space="0" w:color="auto"/>
        <w:left w:val="none" w:sz="0" w:space="0" w:color="auto"/>
        <w:bottom w:val="none" w:sz="0" w:space="0" w:color="auto"/>
        <w:right w:val="none" w:sz="0" w:space="0" w:color="auto"/>
      </w:divBdr>
    </w:div>
    <w:div w:id="851458877">
      <w:bodyDiv w:val="1"/>
      <w:marLeft w:val="0"/>
      <w:marRight w:val="0"/>
      <w:marTop w:val="0"/>
      <w:marBottom w:val="0"/>
      <w:divBdr>
        <w:top w:val="none" w:sz="0" w:space="0" w:color="auto"/>
        <w:left w:val="none" w:sz="0" w:space="0" w:color="auto"/>
        <w:bottom w:val="none" w:sz="0" w:space="0" w:color="auto"/>
        <w:right w:val="none" w:sz="0" w:space="0" w:color="auto"/>
      </w:divBdr>
    </w:div>
    <w:div w:id="852960583">
      <w:bodyDiv w:val="1"/>
      <w:marLeft w:val="0"/>
      <w:marRight w:val="0"/>
      <w:marTop w:val="0"/>
      <w:marBottom w:val="0"/>
      <w:divBdr>
        <w:top w:val="none" w:sz="0" w:space="0" w:color="auto"/>
        <w:left w:val="none" w:sz="0" w:space="0" w:color="auto"/>
        <w:bottom w:val="none" w:sz="0" w:space="0" w:color="auto"/>
        <w:right w:val="none" w:sz="0" w:space="0" w:color="auto"/>
      </w:divBdr>
    </w:div>
    <w:div w:id="857963910">
      <w:bodyDiv w:val="1"/>
      <w:marLeft w:val="0"/>
      <w:marRight w:val="0"/>
      <w:marTop w:val="0"/>
      <w:marBottom w:val="0"/>
      <w:divBdr>
        <w:top w:val="none" w:sz="0" w:space="0" w:color="auto"/>
        <w:left w:val="none" w:sz="0" w:space="0" w:color="auto"/>
        <w:bottom w:val="none" w:sz="0" w:space="0" w:color="auto"/>
        <w:right w:val="none" w:sz="0" w:space="0" w:color="auto"/>
      </w:divBdr>
    </w:div>
    <w:div w:id="860512662">
      <w:bodyDiv w:val="1"/>
      <w:marLeft w:val="0"/>
      <w:marRight w:val="0"/>
      <w:marTop w:val="0"/>
      <w:marBottom w:val="0"/>
      <w:divBdr>
        <w:top w:val="none" w:sz="0" w:space="0" w:color="auto"/>
        <w:left w:val="none" w:sz="0" w:space="0" w:color="auto"/>
        <w:bottom w:val="none" w:sz="0" w:space="0" w:color="auto"/>
        <w:right w:val="none" w:sz="0" w:space="0" w:color="auto"/>
      </w:divBdr>
    </w:div>
    <w:div w:id="873732728">
      <w:bodyDiv w:val="1"/>
      <w:marLeft w:val="0"/>
      <w:marRight w:val="0"/>
      <w:marTop w:val="0"/>
      <w:marBottom w:val="0"/>
      <w:divBdr>
        <w:top w:val="none" w:sz="0" w:space="0" w:color="auto"/>
        <w:left w:val="none" w:sz="0" w:space="0" w:color="auto"/>
        <w:bottom w:val="none" w:sz="0" w:space="0" w:color="auto"/>
        <w:right w:val="none" w:sz="0" w:space="0" w:color="auto"/>
      </w:divBdr>
    </w:div>
    <w:div w:id="873812706">
      <w:bodyDiv w:val="1"/>
      <w:marLeft w:val="0"/>
      <w:marRight w:val="0"/>
      <w:marTop w:val="0"/>
      <w:marBottom w:val="0"/>
      <w:divBdr>
        <w:top w:val="none" w:sz="0" w:space="0" w:color="auto"/>
        <w:left w:val="none" w:sz="0" w:space="0" w:color="auto"/>
        <w:bottom w:val="none" w:sz="0" w:space="0" w:color="auto"/>
        <w:right w:val="none" w:sz="0" w:space="0" w:color="auto"/>
      </w:divBdr>
    </w:div>
    <w:div w:id="875392332">
      <w:bodyDiv w:val="1"/>
      <w:marLeft w:val="0"/>
      <w:marRight w:val="0"/>
      <w:marTop w:val="0"/>
      <w:marBottom w:val="0"/>
      <w:divBdr>
        <w:top w:val="none" w:sz="0" w:space="0" w:color="auto"/>
        <w:left w:val="none" w:sz="0" w:space="0" w:color="auto"/>
        <w:bottom w:val="none" w:sz="0" w:space="0" w:color="auto"/>
        <w:right w:val="none" w:sz="0" w:space="0" w:color="auto"/>
      </w:divBdr>
    </w:div>
    <w:div w:id="880362961">
      <w:bodyDiv w:val="1"/>
      <w:marLeft w:val="0"/>
      <w:marRight w:val="0"/>
      <w:marTop w:val="0"/>
      <w:marBottom w:val="0"/>
      <w:divBdr>
        <w:top w:val="none" w:sz="0" w:space="0" w:color="auto"/>
        <w:left w:val="none" w:sz="0" w:space="0" w:color="auto"/>
        <w:bottom w:val="none" w:sz="0" w:space="0" w:color="auto"/>
        <w:right w:val="none" w:sz="0" w:space="0" w:color="auto"/>
      </w:divBdr>
    </w:div>
    <w:div w:id="888418211">
      <w:bodyDiv w:val="1"/>
      <w:marLeft w:val="0"/>
      <w:marRight w:val="0"/>
      <w:marTop w:val="0"/>
      <w:marBottom w:val="0"/>
      <w:divBdr>
        <w:top w:val="none" w:sz="0" w:space="0" w:color="auto"/>
        <w:left w:val="none" w:sz="0" w:space="0" w:color="auto"/>
        <w:bottom w:val="none" w:sz="0" w:space="0" w:color="auto"/>
        <w:right w:val="none" w:sz="0" w:space="0" w:color="auto"/>
      </w:divBdr>
    </w:div>
    <w:div w:id="891500383">
      <w:bodyDiv w:val="1"/>
      <w:marLeft w:val="0"/>
      <w:marRight w:val="0"/>
      <w:marTop w:val="0"/>
      <w:marBottom w:val="0"/>
      <w:divBdr>
        <w:top w:val="none" w:sz="0" w:space="0" w:color="auto"/>
        <w:left w:val="none" w:sz="0" w:space="0" w:color="auto"/>
        <w:bottom w:val="none" w:sz="0" w:space="0" w:color="auto"/>
        <w:right w:val="none" w:sz="0" w:space="0" w:color="auto"/>
      </w:divBdr>
    </w:div>
    <w:div w:id="891841742">
      <w:bodyDiv w:val="1"/>
      <w:marLeft w:val="0"/>
      <w:marRight w:val="0"/>
      <w:marTop w:val="0"/>
      <w:marBottom w:val="0"/>
      <w:divBdr>
        <w:top w:val="none" w:sz="0" w:space="0" w:color="auto"/>
        <w:left w:val="none" w:sz="0" w:space="0" w:color="auto"/>
        <w:bottom w:val="none" w:sz="0" w:space="0" w:color="auto"/>
        <w:right w:val="none" w:sz="0" w:space="0" w:color="auto"/>
      </w:divBdr>
    </w:div>
    <w:div w:id="893154246">
      <w:bodyDiv w:val="1"/>
      <w:marLeft w:val="0"/>
      <w:marRight w:val="0"/>
      <w:marTop w:val="0"/>
      <w:marBottom w:val="0"/>
      <w:divBdr>
        <w:top w:val="none" w:sz="0" w:space="0" w:color="auto"/>
        <w:left w:val="none" w:sz="0" w:space="0" w:color="auto"/>
        <w:bottom w:val="none" w:sz="0" w:space="0" w:color="auto"/>
        <w:right w:val="none" w:sz="0" w:space="0" w:color="auto"/>
      </w:divBdr>
    </w:div>
    <w:div w:id="898902488">
      <w:bodyDiv w:val="1"/>
      <w:marLeft w:val="0"/>
      <w:marRight w:val="0"/>
      <w:marTop w:val="0"/>
      <w:marBottom w:val="0"/>
      <w:divBdr>
        <w:top w:val="none" w:sz="0" w:space="0" w:color="auto"/>
        <w:left w:val="none" w:sz="0" w:space="0" w:color="auto"/>
        <w:bottom w:val="none" w:sz="0" w:space="0" w:color="auto"/>
        <w:right w:val="none" w:sz="0" w:space="0" w:color="auto"/>
      </w:divBdr>
    </w:div>
    <w:div w:id="902447888">
      <w:bodyDiv w:val="1"/>
      <w:marLeft w:val="0"/>
      <w:marRight w:val="0"/>
      <w:marTop w:val="0"/>
      <w:marBottom w:val="0"/>
      <w:divBdr>
        <w:top w:val="none" w:sz="0" w:space="0" w:color="auto"/>
        <w:left w:val="none" w:sz="0" w:space="0" w:color="auto"/>
        <w:bottom w:val="none" w:sz="0" w:space="0" w:color="auto"/>
        <w:right w:val="none" w:sz="0" w:space="0" w:color="auto"/>
      </w:divBdr>
    </w:div>
    <w:div w:id="909775230">
      <w:bodyDiv w:val="1"/>
      <w:marLeft w:val="0"/>
      <w:marRight w:val="0"/>
      <w:marTop w:val="0"/>
      <w:marBottom w:val="0"/>
      <w:divBdr>
        <w:top w:val="none" w:sz="0" w:space="0" w:color="auto"/>
        <w:left w:val="none" w:sz="0" w:space="0" w:color="auto"/>
        <w:bottom w:val="none" w:sz="0" w:space="0" w:color="auto"/>
        <w:right w:val="none" w:sz="0" w:space="0" w:color="auto"/>
      </w:divBdr>
    </w:div>
    <w:div w:id="909845831">
      <w:bodyDiv w:val="1"/>
      <w:marLeft w:val="0"/>
      <w:marRight w:val="0"/>
      <w:marTop w:val="0"/>
      <w:marBottom w:val="0"/>
      <w:divBdr>
        <w:top w:val="none" w:sz="0" w:space="0" w:color="auto"/>
        <w:left w:val="none" w:sz="0" w:space="0" w:color="auto"/>
        <w:bottom w:val="none" w:sz="0" w:space="0" w:color="auto"/>
        <w:right w:val="none" w:sz="0" w:space="0" w:color="auto"/>
      </w:divBdr>
    </w:div>
    <w:div w:id="910701598">
      <w:bodyDiv w:val="1"/>
      <w:marLeft w:val="0"/>
      <w:marRight w:val="0"/>
      <w:marTop w:val="0"/>
      <w:marBottom w:val="0"/>
      <w:divBdr>
        <w:top w:val="none" w:sz="0" w:space="0" w:color="auto"/>
        <w:left w:val="none" w:sz="0" w:space="0" w:color="auto"/>
        <w:bottom w:val="none" w:sz="0" w:space="0" w:color="auto"/>
        <w:right w:val="none" w:sz="0" w:space="0" w:color="auto"/>
      </w:divBdr>
    </w:div>
    <w:div w:id="917596660">
      <w:bodyDiv w:val="1"/>
      <w:marLeft w:val="0"/>
      <w:marRight w:val="0"/>
      <w:marTop w:val="0"/>
      <w:marBottom w:val="0"/>
      <w:divBdr>
        <w:top w:val="none" w:sz="0" w:space="0" w:color="auto"/>
        <w:left w:val="none" w:sz="0" w:space="0" w:color="auto"/>
        <w:bottom w:val="none" w:sz="0" w:space="0" w:color="auto"/>
        <w:right w:val="none" w:sz="0" w:space="0" w:color="auto"/>
      </w:divBdr>
    </w:div>
    <w:div w:id="924991717">
      <w:bodyDiv w:val="1"/>
      <w:marLeft w:val="0"/>
      <w:marRight w:val="0"/>
      <w:marTop w:val="0"/>
      <w:marBottom w:val="0"/>
      <w:divBdr>
        <w:top w:val="none" w:sz="0" w:space="0" w:color="auto"/>
        <w:left w:val="none" w:sz="0" w:space="0" w:color="auto"/>
        <w:bottom w:val="none" w:sz="0" w:space="0" w:color="auto"/>
        <w:right w:val="none" w:sz="0" w:space="0" w:color="auto"/>
      </w:divBdr>
    </w:div>
    <w:div w:id="936181795">
      <w:bodyDiv w:val="1"/>
      <w:marLeft w:val="0"/>
      <w:marRight w:val="0"/>
      <w:marTop w:val="0"/>
      <w:marBottom w:val="0"/>
      <w:divBdr>
        <w:top w:val="none" w:sz="0" w:space="0" w:color="auto"/>
        <w:left w:val="none" w:sz="0" w:space="0" w:color="auto"/>
        <w:bottom w:val="none" w:sz="0" w:space="0" w:color="auto"/>
        <w:right w:val="none" w:sz="0" w:space="0" w:color="auto"/>
      </w:divBdr>
    </w:div>
    <w:div w:id="945310231">
      <w:bodyDiv w:val="1"/>
      <w:marLeft w:val="0"/>
      <w:marRight w:val="0"/>
      <w:marTop w:val="0"/>
      <w:marBottom w:val="0"/>
      <w:divBdr>
        <w:top w:val="none" w:sz="0" w:space="0" w:color="auto"/>
        <w:left w:val="none" w:sz="0" w:space="0" w:color="auto"/>
        <w:bottom w:val="none" w:sz="0" w:space="0" w:color="auto"/>
        <w:right w:val="none" w:sz="0" w:space="0" w:color="auto"/>
      </w:divBdr>
    </w:div>
    <w:div w:id="945578312">
      <w:bodyDiv w:val="1"/>
      <w:marLeft w:val="0"/>
      <w:marRight w:val="0"/>
      <w:marTop w:val="0"/>
      <w:marBottom w:val="0"/>
      <w:divBdr>
        <w:top w:val="none" w:sz="0" w:space="0" w:color="auto"/>
        <w:left w:val="none" w:sz="0" w:space="0" w:color="auto"/>
        <w:bottom w:val="none" w:sz="0" w:space="0" w:color="auto"/>
        <w:right w:val="none" w:sz="0" w:space="0" w:color="auto"/>
      </w:divBdr>
    </w:div>
    <w:div w:id="945622626">
      <w:bodyDiv w:val="1"/>
      <w:marLeft w:val="0"/>
      <w:marRight w:val="0"/>
      <w:marTop w:val="0"/>
      <w:marBottom w:val="0"/>
      <w:divBdr>
        <w:top w:val="none" w:sz="0" w:space="0" w:color="auto"/>
        <w:left w:val="none" w:sz="0" w:space="0" w:color="auto"/>
        <w:bottom w:val="none" w:sz="0" w:space="0" w:color="auto"/>
        <w:right w:val="none" w:sz="0" w:space="0" w:color="auto"/>
      </w:divBdr>
    </w:div>
    <w:div w:id="948664730">
      <w:bodyDiv w:val="1"/>
      <w:marLeft w:val="0"/>
      <w:marRight w:val="0"/>
      <w:marTop w:val="0"/>
      <w:marBottom w:val="0"/>
      <w:divBdr>
        <w:top w:val="none" w:sz="0" w:space="0" w:color="auto"/>
        <w:left w:val="none" w:sz="0" w:space="0" w:color="auto"/>
        <w:bottom w:val="none" w:sz="0" w:space="0" w:color="auto"/>
        <w:right w:val="none" w:sz="0" w:space="0" w:color="auto"/>
      </w:divBdr>
    </w:div>
    <w:div w:id="952513872">
      <w:bodyDiv w:val="1"/>
      <w:marLeft w:val="0"/>
      <w:marRight w:val="0"/>
      <w:marTop w:val="0"/>
      <w:marBottom w:val="0"/>
      <w:divBdr>
        <w:top w:val="none" w:sz="0" w:space="0" w:color="auto"/>
        <w:left w:val="none" w:sz="0" w:space="0" w:color="auto"/>
        <w:bottom w:val="none" w:sz="0" w:space="0" w:color="auto"/>
        <w:right w:val="none" w:sz="0" w:space="0" w:color="auto"/>
      </w:divBdr>
    </w:div>
    <w:div w:id="964778799">
      <w:bodyDiv w:val="1"/>
      <w:marLeft w:val="0"/>
      <w:marRight w:val="0"/>
      <w:marTop w:val="0"/>
      <w:marBottom w:val="0"/>
      <w:divBdr>
        <w:top w:val="none" w:sz="0" w:space="0" w:color="auto"/>
        <w:left w:val="none" w:sz="0" w:space="0" w:color="auto"/>
        <w:bottom w:val="none" w:sz="0" w:space="0" w:color="auto"/>
        <w:right w:val="none" w:sz="0" w:space="0" w:color="auto"/>
      </w:divBdr>
    </w:div>
    <w:div w:id="988900746">
      <w:bodyDiv w:val="1"/>
      <w:marLeft w:val="0"/>
      <w:marRight w:val="0"/>
      <w:marTop w:val="0"/>
      <w:marBottom w:val="0"/>
      <w:divBdr>
        <w:top w:val="none" w:sz="0" w:space="0" w:color="auto"/>
        <w:left w:val="none" w:sz="0" w:space="0" w:color="auto"/>
        <w:bottom w:val="none" w:sz="0" w:space="0" w:color="auto"/>
        <w:right w:val="none" w:sz="0" w:space="0" w:color="auto"/>
      </w:divBdr>
    </w:div>
    <w:div w:id="989793816">
      <w:bodyDiv w:val="1"/>
      <w:marLeft w:val="0"/>
      <w:marRight w:val="0"/>
      <w:marTop w:val="0"/>
      <w:marBottom w:val="0"/>
      <w:divBdr>
        <w:top w:val="none" w:sz="0" w:space="0" w:color="auto"/>
        <w:left w:val="none" w:sz="0" w:space="0" w:color="auto"/>
        <w:bottom w:val="none" w:sz="0" w:space="0" w:color="auto"/>
        <w:right w:val="none" w:sz="0" w:space="0" w:color="auto"/>
      </w:divBdr>
    </w:div>
    <w:div w:id="993341100">
      <w:bodyDiv w:val="1"/>
      <w:marLeft w:val="0"/>
      <w:marRight w:val="0"/>
      <w:marTop w:val="0"/>
      <w:marBottom w:val="0"/>
      <w:divBdr>
        <w:top w:val="none" w:sz="0" w:space="0" w:color="auto"/>
        <w:left w:val="none" w:sz="0" w:space="0" w:color="auto"/>
        <w:bottom w:val="none" w:sz="0" w:space="0" w:color="auto"/>
        <w:right w:val="none" w:sz="0" w:space="0" w:color="auto"/>
      </w:divBdr>
    </w:div>
    <w:div w:id="998728744">
      <w:bodyDiv w:val="1"/>
      <w:marLeft w:val="0"/>
      <w:marRight w:val="0"/>
      <w:marTop w:val="0"/>
      <w:marBottom w:val="0"/>
      <w:divBdr>
        <w:top w:val="none" w:sz="0" w:space="0" w:color="auto"/>
        <w:left w:val="none" w:sz="0" w:space="0" w:color="auto"/>
        <w:bottom w:val="none" w:sz="0" w:space="0" w:color="auto"/>
        <w:right w:val="none" w:sz="0" w:space="0" w:color="auto"/>
      </w:divBdr>
    </w:div>
    <w:div w:id="1003317155">
      <w:bodyDiv w:val="1"/>
      <w:marLeft w:val="0"/>
      <w:marRight w:val="0"/>
      <w:marTop w:val="0"/>
      <w:marBottom w:val="0"/>
      <w:divBdr>
        <w:top w:val="none" w:sz="0" w:space="0" w:color="auto"/>
        <w:left w:val="none" w:sz="0" w:space="0" w:color="auto"/>
        <w:bottom w:val="none" w:sz="0" w:space="0" w:color="auto"/>
        <w:right w:val="none" w:sz="0" w:space="0" w:color="auto"/>
      </w:divBdr>
    </w:div>
    <w:div w:id="1006444725">
      <w:bodyDiv w:val="1"/>
      <w:marLeft w:val="0"/>
      <w:marRight w:val="0"/>
      <w:marTop w:val="0"/>
      <w:marBottom w:val="0"/>
      <w:divBdr>
        <w:top w:val="none" w:sz="0" w:space="0" w:color="auto"/>
        <w:left w:val="none" w:sz="0" w:space="0" w:color="auto"/>
        <w:bottom w:val="none" w:sz="0" w:space="0" w:color="auto"/>
        <w:right w:val="none" w:sz="0" w:space="0" w:color="auto"/>
      </w:divBdr>
    </w:div>
    <w:div w:id="1013846473">
      <w:bodyDiv w:val="1"/>
      <w:marLeft w:val="0"/>
      <w:marRight w:val="0"/>
      <w:marTop w:val="0"/>
      <w:marBottom w:val="0"/>
      <w:divBdr>
        <w:top w:val="none" w:sz="0" w:space="0" w:color="auto"/>
        <w:left w:val="none" w:sz="0" w:space="0" w:color="auto"/>
        <w:bottom w:val="none" w:sz="0" w:space="0" w:color="auto"/>
        <w:right w:val="none" w:sz="0" w:space="0" w:color="auto"/>
      </w:divBdr>
    </w:div>
    <w:div w:id="1014647598">
      <w:bodyDiv w:val="1"/>
      <w:marLeft w:val="0"/>
      <w:marRight w:val="0"/>
      <w:marTop w:val="0"/>
      <w:marBottom w:val="0"/>
      <w:divBdr>
        <w:top w:val="none" w:sz="0" w:space="0" w:color="auto"/>
        <w:left w:val="none" w:sz="0" w:space="0" w:color="auto"/>
        <w:bottom w:val="none" w:sz="0" w:space="0" w:color="auto"/>
        <w:right w:val="none" w:sz="0" w:space="0" w:color="auto"/>
      </w:divBdr>
    </w:div>
    <w:div w:id="1019966011">
      <w:bodyDiv w:val="1"/>
      <w:marLeft w:val="0"/>
      <w:marRight w:val="0"/>
      <w:marTop w:val="0"/>
      <w:marBottom w:val="0"/>
      <w:divBdr>
        <w:top w:val="none" w:sz="0" w:space="0" w:color="auto"/>
        <w:left w:val="none" w:sz="0" w:space="0" w:color="auto"/>
        <w:bottom w:val="none" w:sz="0" w:space="0" w:color="auto"/>
        <w:right w:val="none" w:sz="0" w:space="0" w:color="auto"/>
      </w:divBdr>
    </w:div>
    <w:div w:id="1038163117">
      <w:bodyDiv w:val="1"/>
      <w:marLeft w:val="0"/>
      <w:marRight w:val="0"/>
      <w:marTop w:val="0"/>
      <w:marBottom w:val="0"/>
      <w:divBdr>
        <w:top w:val="none" w:sz="0" w:space="0" w:color="auto"/>
        <w:left w:val="none" w:sz="0" w:space="0" w:color="auto"/>
        <w:bottom w:val="none" w:sz="0" w:space="0" w:color="auto"/>
        <w:right w:val="none" w:sz="0" w:space="0" w:color="auto"/>
      </w:divBdr>
    </w:div>
    <w:div w:id="1048459952">
      <w:bodyDiv w:val="1"/>
      <w:marLeft w:val="0"/>
      <w:marRight w:val="0"/>
      <w:marTop w:val="0"/>
      <w:marBottom w:val="0"/>
      <w:divBdr>
        <w:top w:val="none" w:sz="0" w:space="0" w:color="auto"/>
        <w:left w:val="none" w:sz="0" w:space="0" w:color="auto"/>
        <w:bottom w:val="none" w:sz="0" w:space="0" w:color="auto"/>
        <w:right w:val="none" w:sz="0" w:space="0" w:color="auto"/>
      </w:divBdr>
    </w:div>
    <w:div w:id="1060443513">
      <w:bodyDiv w:val="1"/>
      <w:marLeft w:val="0"/>
      <w:marRight w:val="0"/>
      <w:marTop w:val="0"/>
      <w:marBottom w:val="0"/>
      <w:divBdr>
        <w:top w:val="none" w:sz="0" w:space="0" w:color="auto"/>
        <w:left w:val="none" w:sz="0" w:space="0" w:color="auto"/>
        <w:bottom w:val="none" w:sz="0" w:space="0" w:color="auto"/>
        <w:right w:val="none" w:sz="0" w:space="0" w:color="auto"/>
      </w:divBdr>
    </w:div>
    <w:div w:id="1066755907">
      <w:bodyDiv w:val="1"/>
      <w:marLeft w:val="0"/>
      <w:marRight w:val="0"/>
      <w:marTop w:val="0"/>
      <w:marBottom w:val="0"/>
      <w:divBdr>
        <w:top w:val="none" w:sz="0" w:space="0" w:color="auto"/>
        <w:left w:val="none" w:sz="0" w:space="0" w:color="auto"/>
        <w:bottom w:val="none" w:sz="0" w:space="0" w:color="auto"/>
        <w:right w:val="none" w:sz="0" w:space="0" w:color="auto"/>
      </w:divBdr>
    </w:div>
    <w:div w:id="1068959596">
      <w:bodyDiv w:val="1"/>
      <w:marLeft w:val="0"/>
      <w:marRight w:val="0"/>
      <w:marTop w:val="0"/>
      <w:marBottom w:val="0"/>
      <w:divBdr>
        <w:top w:val="none" w:sz="0" w:space="0" w:color="auto"/>
        <w:left w:val="none" w:sz="0" w:space="0" w:color="auto"/>
        <w:bottom w:val="none" w:sz="0" w:space="0" w:color="auto"/>
        <w:right w:val="none" w:sz="0" w:space="0" w:color="auto"/>
      </w:divBdr>
    </w:div>
    <w:div w:id="1071460993">
      <w:bodyDiv w:val="1"/>
      <w:marLeft w:val="0"/>
      <w:marRight w:val="0"/>
      <w:marTop w:val="0"/>
      <w:marBottom w:val="0"/>
      <w:divBdr>
        <w:top w:val="none" w:sz="0" w:space="0" w:color="auto"/>
        <w:left w:val="none" w:sz="0" w:space="0" w:color="auto"/>
        <w:bottom w:val="none" w:sz="0" w:space="0" w:color="auto"/>
        <w:right w:val="none" w:sz="0" w:space="0" w:color="auto"/>
      </w:divBdr>
    </w:div>
    <w:div w:id="1091664887">
      <w:bodyDiv w:val="1"/>
      <w:marLeft w:val="0"/>
      <w:marRight w:val="0"/>
      <w:marTop w:val="0"/>
      <w:marBottom w:val="0"/>
      <w:divBdr>
        <w:top w:val="none" w:sz="0" w:space="0" w:color="auto"/>
        <w:left w:val="none" w:sz="0" w:space="0" w:color="auto"/>
        <w:bottom w:val="none" w:sz="0" w:space="0" w:color="auto"/>
        <w:right w:val="none" w:sz="0" w:space="0" w:color="auto"/>
      </w:divBdr>
    </w:div>
    <w:div w:id="1094473675">
      <w:bodyDiv w:val="1"/>
      <w:marLeft w:val="0"/>
      <w:marRight w:val="0"/>
      <w:marTop w:val="0"/>
      <w:marBottom w:val="0"/>
      <w:divBdr>
        <w:top w:val="none" w:sz="0" w:space="0" w:color="auto"/>
        <w:left w:val="none" w:sz="0" w:space="0" w:color="auto"/>
        <w:bottom w:val="none" w:sz="0" w:space="0" w:color="auto"/>
        <w:right w:val="none" w:sz="0" w:space="0" w:color="auto"/>
      </w:divBdr>
    </w:div>
    <w:div w:id="1095053007">
      <w:bodyDiv w:val="1"/>
      <w:marLeft w:val="0"/>
      <w:marRight w:val="0"/>
      <w:marTop w:val="0"/>
      <w:marBottom w:val="0"/>
      <w:divBdr>
        <w:top w:val="none" w:sz="0" w:space="0" w:color="auto"/>
        <w:left w:val="none" w:sz="0" w:space="0" w:color="auto"/>
        <w:bottom w:val="none" w:sz="0" w:space="0" w:color="auto"/>
        <w:right w:val="none" w:sz="0" w:space="0" w:color="auto"/>
      </w:divBdr>
    </w:div>
    <w:div w:id="1101027468">
      <w:bodyDiv w:val="1"/>
      <w:marLeft w:val="0"/>
      <w:marRight w:val="0"/>
      <w:marTop w:val="0"/>
      <w:marBottom w:val="0"/>
      <w:divBdr>
        <w:top w:val="none" w:sz="0" w:space="0" w:color="auto"/>
        <w:left w:val="none" w:sz="0" w:space="0" w:color="auto"/>
        <w:bottom w:val="none" w:sz="0" w:space="0" w:color="auto"/>
        <w:right w:val="none" w:sz="0" w:space="0" w:color="auto"/>
      </w:divBdr>
    </w:div>
    <w:div w:id="1106463564">
      <w:bodyDiv w:val="1"/>
      <w:marLeft w:val="0"/>
      <w:marRight w:val="0"/>
      <w:marTop w:val="0"/>
      <w:marBottom w:val="0"/>
      <w:divBdr>
        <w:top w:val="none" w:sz="0" w:space="0" w:color="auto"/>
        <w:left w:val="none" w:sz="0" w:space="0" w:color="auto"/>
        <w:bottom w:val="none" w:sz="0" w:space="0" w:color="auto"/>
        <w:right w:val="none" w:sz="0" w:space="0" w:color="auto"/>
      </w:divBdr>
    </w:div>
    <w:div w:id="1111583614">
      <w:bodyDiv w:val="1"/>
      <w:marLeft w:val="0"/>
      <w:marRight w:val="0"/>
      <w:marTop w:val="0"/>
      <w:marBottom w:val="0"/>
      <w:divBdr>
        <w:top w:val="none" w:sz="0" w:space="0" w:color="auto"/>
        <w:left w:val="none" w:sz="0" w:space="0" w:color="auto"/>
        <w:bottom w:val="none" w:sz="0" w:space="0" w:color="auto"/>
        <w:right w:val="none" w:sz="0" w:space="0" w:color="auto"/>
      </w:divBdr>
    </w:div>
    <w:div w:id="1119566856">
      <w:bodyDiv w:val="1"/>
      <w:marLeft w:val="0"/>
      <w:marRight w:val="0"/>
      <w:marTop w:val="0"/>
      <w:marBottom w:val="0"/>
      <w:divBdr>
        <w:top w:val="none" w:sz="0" w:space="0" w:color="auto"/>
        <w:left w:val="none" w:sz="0" w:space="0" w:color="auto"/>
        <w:bottom w:val="none" w:sz="0" w:space="0" w:color="auto"/>
        <w:right w:val="none" w:sz="0" w:space="0" w:color="auto"/>
      </w:divBdr>
    </w:div>
    <w:div w:id="1121848130">
      <w:bodyDiv w:val="1"/>
      <w:marLeft w:val="0"/>
      <w:marRight w:val="0"/>
      <w:marTop w:val="0"/>
      <w:marBottom w:val="0"/>
      <w:divBdr>
        <w:top w:val="none" w:sz="0" w:space="0" w:color="auto"/>
        <w:left w:val="none" w:sz="0" w:space="0" w:color="auto"/>
        <w:bottom w:val="none" w:sz="0" w:space="0" w:color="auto"/>
        <w:right w:val="none" w:sz="0" w:space="0" w:color="auto"/>
      </w:divBdr>
    </w:div>
    <w:div w:id="1126001380">
      <w:bodyDiv w:val="1"/>
      <w:marLeft w:val="0"/>
      <w:marRight w:val="0"/>
      <w:marTop w:val="0"/>
      <w:marBottom w:val="0"/>
      <w:divBdr>
        <w:top w:val="none" w:sz="0" w:space="0" w:color="auto"/>
        <w:left w:val="none" w:sz="0" w:space="0" w:color="auto"/>
        <w:bottom w:val="none" w:sz="0" w:space="0" w:color="auto"/>
        <w:right w:val="none" w:sz="0" w:space="0" w:color="auto"/>
      </w:divBdr>
    </w:div>
    <w:div w:id="1131484303">
      <w:bodyDiv w:val="1"/>
      <w:marLeft w:val="0"/>
      <w:marRight w:val="0"/>
      <w:marTop w:val="0"/>
      <w:marBottom w:val="0"/>
      <w:divBdr>
        <w:top w:val="none" w:sz="0" w:space="0" w:color="auto"/>
        <w:left w:val="none" w:sz="0" w:space="0" w:color="auto"/>
        <w:bottom w:val="none" w:sz="0" w:space="0" w:color="auto"/>
        <w:right w:val="none" w:sz="0" w:space="0" w:color="auto"/>
      </w:divBdr>
    </w:div>
    <w:div w:id="1138189330">
      <w:bodyDiv w:val="1"/>
      <w:marLeft w:val="0"/>
      <w:marRight w:val="0"/>
      <w:marTop w:val="0"/>
      <w:marBottom w:val="0"/>
      <w:divBdr>
        <w:top w:val="none" w:sz="0" w:space="0" w:color="auto"/>
        <w:left w:val="none" w:sz="0" w:space="0" w:color="auto"/>
        <w:bottom w:val="none" w:sz="0" w:space="0" w:color="auto"/>
        <w:right w:val="none" w:sz="0" w:space="0" w:color="auto"/>
      </w:divBdr>
    </w:div>
    <w:div w:id="1139229627">
      <w:bodyDiv w:val="1"/>
      <w:marLeft w:val="0"/>
      <w:marRight w:val="0"/>
      <w:marTop w:val="0"/>
      <w:marBottom w:val="0"/>
      <w:divBdr>
        <w:top w:val="none" w:sz="0" w:space="0" w:color="auto"/>
        <w:left w:val="none" w:sz="0" w:space="0" w:color="auto"/>
        <w:bottom w:val="none" w:sz="0" w:space="0" w:color="auto"/>
        <w:right w:val="none" w:sz="0" w:space="0" w:color="auto"/>
      </w:divBdr>
    </w:div>
    <w:div w:id="1140928470">
      <w:bodyDiv w:val="1"/>
      <w:marLeft w:val="0"/>
      <w:marRight w:val="0"/>
      <w:marTop w:val="0"/>
      <w:marBottom w:val="0"/>
      <w:divBdr>
        <w:top w:val="none" w:sz="0" w:space="0" w:color="auto"/>
        <w:left w:val="none" w:sz="0" w:space="0" w:color="auto"/>
        <w:bottom w:val="none" w:sz="0" w:space="0" w:color="auto"/>
        <w:right w:val="none" w:sz="0" w:space="0" w:color="auto"/>
      </w:divBdr>
    </w:div>
    <w:div w:id="1144858730">
      <w:bodyDiv w:val="1"/>
      <w:marLeft w:val="0"/>
      <w:marRight w:val="0"/>
      <w:marTop w:val="0"/>
      <w:marBottom w:val="0"/>
      <w:divBdr>
        <w:top w:val="none" w:sz="0" w:space="0" w:color="auto"/>
        <w:left w:val="none" w:sz="0" w:space="0" w:color="auto"/>
        <w:bottom w:val="none" w:sz="0" w:space="0" w:color="auto"/>
        <w:right w:val="none" w:sz="0" w:space="0" w:color="auto"/>
      </w:divBdr>
    </w:div>
    <w:div w:id="1159617478">
      <w:bodyDiv w:val="1"/>
      <w:marLeft w:val="0"/>
      <w:marRight w:val="0"/>
      <w:marTop w:val="0"/>
      <w:marBottom w:val="0"/>
      <w:divBdr>
        <w:top w:val="none" w:sz="0" w:space="0" w:color="auto"/>
        <w:left w:val="none" w:sz="0" w:space="0" w:color="auto"/>
        <w:bottom w:val="none" w:sz="0" w:space="0" w:color="auto"/>
        <w:right w:val="none" w:sz="0" w:space="0" w:color="auto"/>
      </w:divBdr>
    </w:div>
    <w:div w:id="1179470154">
      <w:bodyDiv w:val="1"/>
      <w:marLeft w:val="0"/>
      <w:marRight w:val="0"/>
      <w:marTop w:val="0"/>
      <w:marBottom w:val="0"/>
      <w:divBdr>
        <w:top w:val="none" w:sz="0" w:space="0" w:color="auto"/>
        <w:left w:val="none" w:sz="0" w:space="0" w:color="auto"/>
        <w:bottom w:val="none" w:sz="0" w:space="0" w:color="auto"/>
        <w:right w:val="none" w:sz="0" w:space="0" w:color="auto"/>
      </w:divBdr>
    </w:div>
    <w:div w:id="1180924790">
      <w:bodyDiv w:val="1"/>
      <w:marLeft w:val="0"/>
      <w:marRight w:val="0"/>
      <w:marTop w:val="0"/>
      <w:marBottom w:val="0"/>
      <w:divBdr>
        <w:top w:val="none" w:sz="0" w:space="0" w:color="auto"/>
        <w:left w:val="none" w:sz="0" w:space="0" w:color="auto"/>
        <w:bottom w:val="none" w:sz="0" w:space="0" w:color="auto"/>
        <w:right w:val="none" w:sz="0" w:space="0" w:color="auto"/>
      </w:divBdr>
    </w:div>
    <w:div w:id="1181118401">
      <w:bodyDiv w:val="1"/>
      <w:marLeft w:val="0"/>
      <w:marRight w:val="0"/>
      <w:marTop w:val="0"/>
      <w:marBottom w:val="0"/>
      <w:divBdr>
        <w:top w:val="none" w:sz="0" w:space="0" w:color="auto"/>
        <w:left w:val="none" w:sz="0" w:space="0" w:color="auto"/>
        <w:bottom w:val="none" w:sz="0" w:space="0" w:color="auto"/>
        <w:right w:val="none" w:sz="0" w:space="0" w:color="auto"/>
      </w:divBdr>
    </w:div>
    <w:div w:id="1184128840">
      <w:bodyDiv w:val="1"/>
      <w:marLeft w:val="0"/>
      <w:marRight w:val="0"/>
      <w:marTop w:val="0"/>
      <w:marBottom w:val="0"/>
      <w:divBdr>
        <w:top w:val="none" w:sz="0" w:space="0" w:color="auto"/>
        <w:left w:val="none" w:sz="0" w:space="0" w:color="auto"/>
        <w:bottom w:val="none" w:sz="0" w:space="0" w:color="auto"/>
        <w:right w:val="none" w:sz="0" w:space="0" w:color="auto"/>
      </w:divBdr>
    </w:div>
    <w:div w:id="1184250943">
      <w:bodyDiv w:val="1"/>
      <w:marLeft w:val="0"/>
      <w:marRight w:val="0"/>
      <w:marTop w:val="0"/>
      <w:marBottom w:val="0"/>
      <w:divBdr>
        <w:top w:val="none" w:sz="0" w:space="0" w:color="auto"/>
        <w:left w:val="none" w:sz="0" w:space="0" w:color="auto"/>
        <w:bottom w:val="none" w:sz="0" w:space="0" w:color="auto"/>
        <w:right w:val="none" w:sz="0" w:space="0" w:color="auto"/>
      </w:divBdr>
    </w:div>
    <w:div w:id="1193690972">
      <w:bodyDiv w:val="1"/>
      <w:marLeft w:val="0"/>
      <w:marRight w:val="0"/>
      <w:marTop w:val="0"/>
      <w:marBottom w:val="0"/>
      <w:divBdr>
        <w:top w:val="none" w:sz="0" w:space="0" w:color="auto"/>
        <w:left w:val="none" w:sz="0" w:space="0" w:color="auto"/>
        <w:bottom w:val="none" w:sz="0" w:space="0" w:color="auto"/>
        <w:right w:val="none" w:sz="0" w:space="0" w:color="auto"/>
      </w:divBdr>
    </w:div>
    <w:div w:id="1200320749">
      <w:bodyDiv w:val="1"/>
      <w:marLeft w:val="0"/>
      <w:marRight w:val="0"/>
      <w:marTop w:val="0"/>
      <w:marBottom w:val="0"/>
      <w:divBdr>
        <w:top w:val="none" w:sz="0" w:space="0" w:color="auto"/>
        <w:left w:val="none" w:sz="0" w:space="0" w:color="auto"/>
        <w:bottom w:val="none" w:sz="0" w:space="0" w:color="auto"/>
        <w:right w:val="none" w:sz="0" w:space="0" w:color="auto"/>
      </w:divBdr>
    </w:div>
    <w:div w:id="1203205634">
      <w:bodyDiv w:val="1"/>
      <w:marLeft w:val="0"/>
      <w:marRight w:val="0"/>
      <w:marTop w:val="0"/>
      <w:marBottom w:val="0"/>
      <w:divBdr>
        <w:top w:val="none" w:sz="0" w:space="0" w:color="auto"/>
        <w:left w:val="none" w:sz="0" w:space="0" w:color="auto"/>
        <w:bottom w:val="none" w:sz="0" w:space="0" w:color="auto"/>
        <w:right w:val="none" w:sz="0" w:space="0" w:color="auto"/>
      </w:divBdr>
    </w:div>
    <w:div w:id="1204907852">
      <w:bodyDiv w:val="1"/>
      <w:marLeft w:val="0"/>
      <w:marRight w:val="0"/>
      <w:marTop w:val="0"/>
      <w:marBottom w:val="0"/>
      <w:divBdr>
        <w:top w:val="none" w:sz="0" w:space="0" w:color="auto"/>
        <w:left w:val="none" w:sz="0" w:space="0" w:color="auto"/>
        <w:bottom w:val="none" w:sz="0" w:space="0" w:color="auto"/>
        <w:right w:val="none" w:sz="0" w:space="0" w:color="auto"/>
      </w:divBdr>
    </w:div>
    <w:div w:id="1210000137">
      <w:bodyDiv w:val="1"/>
      <w:marLeft w:val="0"/>
      <w:marRight w:val="0"/>
      <w:marTop w:val="0"/>
      <w:marBottom w:val="0"/>
      <w:divBdr>
        <w:top w:val="none" w:sz="0" w:space="0" w:color="auto"/>
        <w:left w:val="none" w:sz="0" w:space="0" w:color="auto"/>
        <w:bottom w:val="none" w:sz="0" w:space="0" w:color="auto"/>
        <w:right w:val="none" w:sz="0" w:space="0" w:color="auto"/>
      </w:divBdr>
    </w:div>
    <w:div w:id="1213729689">
      <w:bodyDiv w:val="1"/>
      <w:marLeft w:val="0"/>
      <w:marRight w:val="0"/>
      <w:marTop w:val="0"/>
      <w:marBottom w:val="0"/>
      <w:divBdr>
        <w:top w:val="none" w:sz="0" w:space="0" w:color="auto"/>
        <w:left w:val="none" w:sz="0" w:space="0" w:color="auto"/>
        <w:bottom w:val="none" w:sz="0" w:space="0" w:color="auto"/>
        <w:right w:val="none" w:sz="0" w:space="0" w:color="auto"/>
      </w:divBdr>
    </w:div>
    <w:div w:id="1214080162">
      <w:bodyDiv w:val="1"/>
      <w:marLeft w:val="0"/>
      <w:marRight w:val="0"/>
      <w:marTop w:val="0"/>
      <w:marBottom w:val="0"/>
      <w:divBdr>
        <w:top w:val="none" w:sz="0" w:space="0" w:color="auto"/>
        <w:left w:val="none" w:sz="0" w:space="0" w:color="auto"/>
        <w:bottom w:val="none" w:sz="0" w:space="0" w:color="auto"/>
        <w:right w:val="none" w:sz="0" w:space="0" w:color="auto"/>
      </w:divBdr>
    </w:div>
    <w:div w:id="1232277073">
      <w:bodyDiv w:val="1"/>
      <w:marLeft w:val="0"/>
      <w:marRight w:val="0"/>
      <w:marTop w:val="0"/>
      <w:marBottom w:val="0"/>
      <w:divBdr>
        <w:top w:val="none" w:sz="0" w:space="0" w:color="auto"/>
        <w:left w:val="none" w:sz="0" w:space="0" w:color="auto"/>
        <w:bottom w:val="none" w:sz="0" w:space="0" w:color="auto"/>
        <w:right w:val="none" w:sz="0" w:space="0" w:color="auto"/>
      </w:divBdr>
    </w:div>
    <w:div w:id="1233082277">
      <w:bodyDiv w:val="1"/>
      <w:marLeft w:val="0"/>
      <w:marRight w:val="0"/>
      <w:marTop w:val="0"/>
      <w:marBottom w:val="0"/>
      <w:divBdr>
        <w:top w:val="none" w:sz="0" w:space="0" w:color="auto"/>
        <w:left w:val="none" w:sz="0" w:space="0" w:color="auto"/>
        <w:bottom w:val="none" w:sz="0" w:space="0" w:color="auto"/>
        <w:right w:val="none" w:sz="0" w:space="0" w:color="auto"/>
      </w:divBdr>
    </w:div>
    <w:div w:id="1247614321">
      <w:bodyDiv w:val="1"/>
      <w:marLeft w:val="0"/>
      <w:marRight w:val="0"/>
      <w:marTop w:val="0"/>
      <w:marBottom w:val="0"/>
      <w:divBdr>
        <w:top w:val="none" w:sz="0" w:space="0" w:color="auto"/>
        <w:left w:val="none" w:sz="0" w:space="0" w:color="auto"/>
        <w:bottom w:val="none" w:sz="0" w:space="0" w:color="auto"/>
        <w:right w:val="none" w:sz="0" w:space="0" w:color="auto"/>
      </w:divBdr>
    </w:div>
    <w:div w:id="1252160570">
      <w:bodyDiv w:val="1"/>
      <w:marLeft w:val="0"/>
      <w:marRight w:val="0"/>
      <w:marTop w:val="0"/>
      <w:marBottom w:val="0"/>
      <w:divBdr>
        <w:top w:val="none" w:sz="0" w:space="0" w:color="auto"/>
        <w:left w:val="none" w:sz="0" w:space="0" w:color="auto"/>
        <w:bottom w:val="none" w:sz="0" w:space="0" w:color="auto"/>
        <w:right w:val="none" w:sz="0" w:space="0" w:color="auto"/>
      </w:divBdr>
    </w:div>
    <w:div w:id="1260600293">
      <w:bodyDiv w:val="1"/>
      <w:marLeft w:val="0"/>
      <w:marRight w:val="0"/>
      <w:marTop w:val="0"/>
      <w:marBottom w:val="0"/>
      <w:divBdr>
        <w:top w:val="none" w:sz="0" w:space="0" w:color="auto"/>
        <w:left w:val="none" w:sz="0" w:space="0" w:color="auto"/>
        <w:bottom w:val="none" w:sz="0" w:space="0" w:color="auto"/>
        <w:right w:val="none" w:sz="0" w:space="0" w:color="auto"/>
      </w:divBdr>
    </w:div>
    <w:div w:id="1263412497">
      <w:bodyDiv w:val="1"/>
      <w:marLeft w:val="0"/>
      <w:marRight w:val="0"/>
      <w:marTop w:val="0"/>
      <w:marBottom w:val="0"/>
      <w:divBdr>
        <w:top w:val="none" w:sz="0" w:space="0" w:color="auto"/>
        <w:left w:val="none" w:sz="0" w:space="0" w:color="auto"/>
        <w:bottom w:val="none" w:sz="0" w:space="0" w:color="auto"/>
        <w:right w:val="none" w:sz="0" w:space="0" w:color="auto"/>
      </w:divBdr>
    </w:div>
    <w:div w:id="1269193948">
      <w:bodyDiv w:val="1"/>
      <w:marLeft w:val="0"/>
      <w:marRight w:val="0"/>
      <w:marTop w:val="0"/>
      <w:marBottom w:val="0"/>
      <w:divBdr>
        <w:top w:val="none" w:sz="0" w:space="0" w:color="auto"/>
        <w:left w:val="none" w:sz="0" w:space="0" w:color="auto"/>
        <w:bottom w:val="none" w:sz="0" w:space="0" w:color="auto"/>
        <w:right w:val="none" w:sz="0" w:space="0" w:color="auto"/>
      </w:divBdr>
    </w:div>
    <w:div w:id="1272009969">
      <w:bodyDiv w:val="1"/>
      <w:marLeft w:val="0"/>
      <w:marRight w:val="0"/>
      <w:marTop w:val="0"/>
      <w:marBottom w:val="0"/>
      <w:divBdr>
        <w:top w:val="none" w:sz="0" w:space="0" w:color="auto"/>
        <w:left w:val="none" w:sz="0" w:space="0" w:color="auto"/>
        <w:bottom w:val="none" w:sz="0" w:space="0" w:color="auto"/>
        <w:right w:val="none" w:sz="0" w:space="0" w:color="auto"/>
      </w:divBdr>
    </w:div>
    <w:div w:id="1273514231">
      <w:bodyDiv w:val="1"/>
      <w:marLeft w:val="0"/>
      <w:marRight w:val="0"/>
      <w:marTop w:val="0"/>
      <w:marBottom w:val="0"/>
      <w:divBdr>
        <w:top w:val="none" w:sz="0" w:space="0" w:color="auto"/>
        <w:left w:val="none" w:sz="0" w:space="0" w:color="auto"/>
        <w:bottom w:val="none" w:sz="0" w:space="0" w:color="auto"/>
        <w:right w:val="none" w:sz="0" w:space="0" w:color="auto"/>
      </w:divBdr>
    </w:div>
    <w:div w:id="1279412382">
      <w:bodyDiv w:val="1"/>
      <w:marLeft w:val="0"/>
      <w:marRight w:val="0"/>
      <w:marTop w:val="0"/>
      <w:marBottom w:val="0"/>
      <w:divBdr>
        <w:top w:val="none" w:sz="0" w:space="0" w:color="auto"/>
        <w:left w:val="none" w:sz="0" w:space="0" w:color="auto"/>
        <w:bottom w:val="none" w:sz="0" w:space="0" w:color="auto"/>
        <w:right w:val="none" w:sz="0" w:space="0" w:color="auto"/>
      </w:divBdr>
    </w:div>
    <w:div w:id="1290819997">
      <w:bodyDiv w:val="1"/>
      <w:marLeft w:val="0"/>
      <w:marRight w:val="0"/>
      <w:marTop w:val="0"/>
      <w:marBottom w:val="0"/>
      <w:divBdr>
        <w:top w:val="none" w:sz="0" w:space="0" w:color="auto"/>
        <w:left w:val="none" w:sz="0" w:space="0" w:color="auto"/>
        <w:bottom w:val="none" w:sz="0" w:space="0" w:color="auto"/>
        <w:right w:val="none" w:sz="0" w:space="0" w:color="auto"/>
      </w:divBdr>
    </w:div>
    <w:div w:id="1294485824">
      <w:bodyDiv w:val="1"/>
      <w:marLeft w:val="0"/>
      <w:marRight w:val="0"/>
      <w:marTop w:val="0"/>
      <w:marBottom w:val="0"/>
      <w:divBdr>
        <w:top w:val="none" w:sz="0" w:space="0" w:color="auto"/>
        <w:left w:val="none" w:sz="0" w:space="0" w:color="auto"/>
        <w:bottom w:val="none" w:sz="0" w:space="0" w:color="auto"/>
        <w:right w:val="none" w:sz="0" w:space="0" w:color="auto"/>
      </w:divBdr>
    </w:div>
    <w:div w:id="1305088000">
      <w:bodyDiv w:val="1"/>
      <w:marLeft w:val="0"/>
      <w:marRight w:val="0"/>
      <w:marTop w:val="0"/>
      <w:marBottom w:val="0"/>
      <w:divBdr>
        <w:top w:val="none" w:sz="0" w:space="0" w:color="auto"/>
        <w:left w:val="none" w:sz="0" w:space="0" w:color="auto"/>
        <w:bottom w:val="none" w:sz="0" w:space="0" w:color="auto"/>
        <w:right w:val="none" w:sz="0" w:space="0" w:color="auto"/>
      </w:divBdr>
    </w:div>
    <w:div w:id="1309094726">
      <w:bodyDiv w:val="1"/>
      <w:marLeft w:val="0"/>
      <w:marRight w:val="0"/>
      <w:marTop w:val="0"/>
      <w:marBottom w:val="0"/>
      <w:divBdr>
        <w:top w:val="none" w:sz="0" w:space="0" w:color="auto"/>
        <w:left w:val="none" w:sz="0" w:space="0" w:color="auto"/>
        <w:bottom w:val="none" w:sz="0" w:space="0" w:color="auto"/>
        <w:right w:val="none" w:sz="0" w:space="0" w:color="auto"/>
      </w:divBdr>
    </w:div>
    <w:div w:id="1314984493">
      <w:bodyDiv w:val="1"/>
      <w:marLeft w:val="0"/>
      <w:marRight w:val="0"/>
      <w:marTop w:val="0"/>
      <w:marBottom w:val="0"/>
      <w:divBdr>
        <w:top w:val="none" w:sz="0" w:space="0" w:color="auto"/>
        <w:left w:val="none" w:sz="0" w:space="0" w:color="auto"/>
        <w:bottom w:val="none" w:sz="0" w:space="0" w:color="auto"/>
        <w:right w:val="none" w:sz="0" w:space="0" w:color="auto"/>
      </w:divBdr>
    </w:div>
    <w:div w:id="1315062747">
      <w:bodyDiv w:val="1"/>
      <w:marLeft w:val="0"/>
      <w:marRight w:val="0"/>
      <w:marTop w:val="0"/>
      <w:marBottom w:val="0"/>
      <w:divBdr>
        <w:top w:val="none" w:sz="0" w:space="0" w:color="auto"/>
        <w:left w:val="none" w:sz="0" w:space="0" w:color="auto"/>
        <w:bottom w:val="none" w:sz="0" w:space="0" w:color="auto"/>
        <w:right w:val="none" w:sz="0" w:space="0" w:color="auto"/>
      </w:divBdr>
    </w:div>
    <w:div w:id="1315141581">
      <w:bodyDiv w:val="1"/>
      <w:marLeft w:val="0"/>
      <w:marRight w:val="0"/>
      <w:marTop w:val="0"/>
      <w:marBottom w:val="0"/>
      <w:divBdr>
        <w:top w:val="none" w:sz="0" w:space="0" w:color="auto"/>
        <w:left w:val="none" w:sz="0" w:space="0" w:color="auto"/>
        <w:bottom w:val="none" w:sz="0" w:space="0" w:color="auto"/>
        <w:right w:val="none" w:sz="0" w:space="0" w:color="auto"/>
      </w:divBdr>
    </w:div>
    <w:div w:id="1322730388">
      <w:bodyDiv w:val="1"/>
      <w:marLeft w:val="0"/>
      <w:marRight w:val="0"/>
      <w:marTop w:val="0"/>
      <w:marBottom w:val="0"/>
      <w:divBdr>
        <w:top w:val="none" w:sz="0" w:space="0" w:color="auto"/>
        <w:left w:val="none" w:sz="0" w:space="0" w:color="auto"/>
        <w:bottom w:val="none" w:sz="0" w:space="0" w:color="auto"/>
        <w:right w:val="none" w:sz="0" w:space="0" w:color="auto"/>
      </w:divBdr>
    </w:div>
    <w:div w:id="1334382027">
      <w:bodyDiv w:val="1"/>
      <w:marLeft w:val="0"/>
      <w:marRight w:val="0"/>
      <w:marTop w:val="0"/>
      <w:marBottom w:val="0"/>
      <w:divBdr>
        <w:top w:val="none" w:sz="0" w:space="0" w:color="auto"/>
        <w:left w:val="none" w:sz="0" w:space="0" w:color="auto"/>
        <w:bottom w:val="none" w:sz="0" w:space="0" w:color="auto"/>
        <w:right w:val="none" w:sz="0" w:space="0" w:color="auto"/>
      </w:divBdr>
    </w:div>
    <w:div w:id="1343433876">
      <w:bodyDiv w:val="1"/>
      <w:marLeft w:val="0"/>
      <w:marRight w:val="0"/>
      <w:marTop w:val="0"/>
      <w:marBottom w:val="0"/>
      <w:divBdr>
        <w:top w:val="none" w:sz="0" w:space="0" w:color="auto"/>
        <w:left w:val="none" w:sz="0" w:space="0" w:color="auto"/>
        <w:bottom w:val="none" w:sz="0" w:space="0" w:color="auto"/>
        <w:right w:val="none" w:sz="0" w:space="0" w:color="auto"/>
      </w:divBdr>
    </w:div>
    <w:div w:id="1345405207">
      <w:bodyDiv w:val="1"/>
      <w:marLeft w:val="0"/>
      <w:marRight w:val="0"/>
      <w:marTop w:val="0"/>
      <w:marBottom w:val="0"/>
      <w:divBdr>
        <w:top w:val="none" w:sz="0" w:space="0" w:color="auto"/>
        <w:left w:val="none" w:sz="0" w:space="0" w:color="auto"/>
        <w:bottom w:val="none" w:sz="0" w:space="0" w:color="auto"/>
        <w:right w:val="none" w:sz="0" w:space="0" w:color="auto"/>
      </w:divBdr>
    </w:div>
    <w:div w:id="1352145593">
      <w:bodyDiv w:val="1"/>
      <w:marLeft w:val="0"/>
      <w:marRight w:val="0"/>
      <w:marTop w:val="0"/>
      <w:marBottom w:val="0"/>
      <w:divBdr>
        <w:top w:val="none" w:sz="0" w:space="0" w:color="auto"/>
        <w:left w:val="none" w:sz="0" w:space="0" w:color="auto"/>
        <w:bottom w:val="none" w:sz="0" w:space="0" w:color="auto"/>
        <w:right w:val="none" w:sz="0" w:space="0" w:color="auto"/>
      </w:divBdr>
    </w:div>
    <w:div w:id="1352534685">
      <w:bodyDiv w:val="1"/>
      <w:marLeft w:val="0"/>
      <w:marRight w:val="0"/>
      <w:marTop w:val="0"/>
      <w:marBottom w:val="0"/>
      <w:divBdr>
        <w:top w:val="none" w:sz="0" w:space="0" w:color="auto"/>
        <w:left w:val="none" w:sz="0" w:space="0" w:color="auto"/>
        <w:bottom w:val="none" w:sz="0" w:space="0" w:color="auto"/>
        <w:right w:val="none" w:sz="0" w:space="0" w:color="auto"/>
      </w:divBdr>
    </w:div>
    <w:div w:id="1361665941">
      <w:bodyDiv w:val="1"/>
      <w:marLeft w:val="0"/>
      <w:marRight w:val="0"/>
      <w:marTop w:val="0"/>
      <w:marBottom w:val="0"/>
      <w:divBdr>
        <w:top w:val="none" w:sz="0" w:space="0" w:color="auto"/>
        <w:left w:val="none" w:sz="0" w:space="0" w:color="auto"/>
        <w:bottom w:val="none" w:sz="0" w:space="0" w:color="auto"/>
        <w:right w:val="none" w:sz="0" w:space="0" w:color="auto"/>
      </w:divBdr>
    </w:div>
    <w:div w:id="1363945935">
      <w:bodyDiv w:val="1"/>
      <w:marLeft w:val="0"/>
      <w:marRight w:val="0"/>
      <w:marTop w:val="0"/>
      <w:marBottom w:val="0"/>
      <w:divBdr>
        <w:top w:val="none" w:sz="0" w:space="0" w:color="auto"/>
        <w:left w:val="none" w:sz="0" w:space="0" w:color="auto"/>
        <w:bottom w:val="none" w:sz="0" w:space="0" w:color="auto"/>
        <w:right w:val="none" w:sz="0" w:space="0" w:color="auto"/>
      </w:divBdr>
    </w:div>
    <w:div w:id="1364985636">
      <w:bodyDiv w:val="1"/>
      <w:marLeft w:val="0"/>
      <w:marRight w:val="0"/>
      <w:marTop w:val="0"/>
      <w:marBottom w:val="0"/>
      <w:divBdr>
        <w:top w:val="none" w:sz="0" w:space="0" w:color="auto"/>
        <w:left w:val="none" w:sz="0" w:space="0" w:color="auto"/>
        <w:bottom w:val="none" w:sz="0" w:space="0" w:color="auto"/>
        <w:right w:val="none" w:sz="0" w:space="0" w:color="auto"/>
      </w:divBdr>
    </w:div>
    <w:div w:id="1367410059">
      <w:bodyDiv w:val="1"/>
      <w:marLeft w:val="0"/>
      <w:marRight w:val="0"/>
      <w:marTop w:val="0"/>
      <w:marBottom w:val="0"/>
      <w:divBdr>
        <w:top w:val="none" w:sz="0" w:space="0" w:color="auto"/>
        <w:left w:val="none" w:sz="0" w:space="0" w:color="auto"/>
        <w:bottom w:val="none" w:sz="0" w:space="0" w:color="auto"/>
        <w:right w:val="none" w:sz="0" w:space="0" w:color="auto"/>
      </w:divBdr>
    </w:div>
    <w:div w:id="1370687295">
      <w:bodyDiv w:val="1"/>
      <w:marLeft w:val="0"/>
      <w:marRight w:val="0"/>
      <w:marTop w:val="0"/>
      <w:marBottom w:val="0"/>
      <w:divBdr>
        <w:top w:val="none" w:sz="0" w:space="0" w:color="auto"/>
        <w:left w:val="none" w:sz="0" w:space="0" w:color="auto"/>
        <w:bottom w:val="none" w:sz="0" w:space="0" w:color="auto"/>
        <w:right w:val="none" w:sz="0" w:space="0" w:color="auto"/>
      </w:divBdr>
    </w:div>
    <w:div w:id="1372145728">
      <w:bodyDiv w:val="1"/>
      <w:marLeft w:val="0"/>
      <w:marRight w:val="0"/>
      <w:marTop w:val="0"/>
      <w:marBottom w:val="0"/>
      <w:divBdr>
        <w:top w:val="none" w:sz="0" w:space="0" w:color="auto"/>
        <w:left w:val="none" w:sz="0" w:space="0" w:color="auto"/>
        <w:bottom w:val="none" w:sz="0" w:space="0" w:color="auto"/>
        <w:right w:val="none" w:sz="0" w:space="0" w:color="auto"/>
      </w:divBdr>
    </w:div>
    <w:div w:id="1389646778">
      <w:bodyDiv w:val="1"/>
      <w:marLeft w:val="0"/>
      <w:marRight w:val="0"/>
      <w:marTop w:val="0"/>
      <w:marBottom w:val="0"/>
      <w:divBdr>
        <w:top w:val="none" w:sz="0" w:space="0" w:color="auto"/>
        <w:left w:val="none" w:sz="0" w:space="0" w:color="auto"/>
        <w:bottom w:val="none" w:sz="0" w:space="0" w:color="auto"/>
        <w:right w:val="none" w:sz="0" w:space="0" w:color="auto"/>
      </w:divBdr>
    </w:div>
    <w:div w:id="1390762011">
      <w:bodyDiv w:val="1"/>
      <w:marLeft w:val="0"/>
      <w:marRight w:val="0"/>
      <w:marTop w:val="0"/>
      <w:marBottom w:val="0"/>
      <w:divBdr>
        <w:top w:val="none" w:sz="0" w:space="0" w:color="auto"/>
        <w:left w:val="none" w:sz="0" w:space="0" w:color="auto"/>
        <w:bottom w:val="none" w:sz="0" w:space="0" w:color="auto"/>
        <w:right w:val="none" w:sz="0" w:space="0" w:color="auto"/>
      </w:divBdr>
    </w:div>
    <w:div w:id="1391153249">
      <w:bodyDiv w:val="1"/>
      <w:marLeft w:val="0"/>
      <w:marRight w:val="0"/>
      <w:marTop w:val="0"/>
      <w:marBottom w:val="0"/>
      <w:divBdr>
        <w:top w:val="none" w:sz="0" w:space="0" w:color="auto"/>
        <w:left w:val="none" w:sz="0" w:space="0" w:color="auto"/>
        <w:bottom w:val="none" w:sz="0" w:space="0" w:color="auto"/>
        <w:right w:val="none" w:sz="0" w:space="0" w:color="auto"/>
      </w:divBdr>
    </w:div>
    <w:div w:id="1398364035">
      <w:bodyDiv w:val="1"/>
      <w:marLeft w:val="0"/>
      <w:marRight w:val="0"/>
      <w:marTop w:val="0"/>
      <w:marBottom w:val="0"/>
      <w:divBdr>
        <w:top w:val="none" w:sz="0" w:space="0" w:color="auto"/>
        <w:left w:val="none" w:sz="0" w:space="0" w:color="auto"/>
        <w:bottom w:val="none" w:sz="0" w:space="0" w:color="auto"/>
        <w:right w:val="none" w:sz="0" w:space="0" w:color="auto"/>
      </w:divBdr>
    </w:div>
    <w:div w:id="1401633432">
      <w:bodyDiv w:val="1"/>
      <w:marLeft w:val="0"/>
      <w:marRight w:val="0"/>
      <w:marTop w:val="0"/>
      <w:marBottom w:val="0"/>
      <w:divBdr>
        <w:top w:val="none" w:sz="0" w:space="0" w:color="auto"/>
        <w:left w:val="none" w:sz="0" w:space="0" w:color="auto"/>
        <w:bottom w:val="none" w:sz="0" w:space="0" w:color="auto"/>
        <w:right w:val="none" w:sz="0" w:space="0" w:color="auto"/>
      </w:divBdr>
    </w:div>
    <w:div w:id="1402601963">
      <w:bodyDiv w:val="1"/>
      <w:marLeft w:val="0"/>
      <w:marRight w:val="0"/>
      <w:marTop w:val="0"/>
      <w:marBottom w:val="0"/>
      <w:divBdr>
        <w:top w:val="none" w:sz="0" w:space="0" w:color="auto"/>
        <w:left w:val="none" w:sz="0" w:space="0" w:color="auto"/>
        <w:bottom w:val="none" w:sz="0" w:space="0" w:color="auto"/>
        <w:right w:val="none" w:sz="0" w:space="0" w:color="auto"/>
      </w:divBdr>
    </w:div>
    <w:div w:id="1403410288">
      <w:bodyDiv w:val="1"/>
      <w:marLeft w:val="0"/>
      <w:marRight w:val="0"/>
      <w:marTop w:val="0"/>
      <w:marBottom w:val="0"/>
      <w:divBdr>
        <w:top w:val="none" w:sz="0" w:space="0" w:color="auto"/>
        <w:left w:val="none" w:sz="0" w:space="0" w:color="auto"/>
        <w:bottom w:val="none" w:sz="0" w:space="0" w:color="auto"/>
        <w:right w:val="none" w:sz="0" w:space="0" w:color="auto"/>
      </w:divBdr>
    </w:div>
    <w:div w:id="1407873916">
      <w:bodyDiv w:val="1"/>
      <w:marLeft w:val="0"/>
      <w:marRight w:val="0"/>
      <w:marTop w:val="0"/>
      <w:marBottom w:val="0"/>
      <w:divBdr>
        <w:top w:val="none" w:sz="0" w:space="0" w:color="auto"/>
        <w:left w:val="none" w:sz="0" w:space="0" w:color="auto"/>
        <w:bottom w:val="none" w:sz="0" w:space="0" w:color="auto"/>
        <w:right w:val="none" w:sz="0" w:space="0" w:color="auto"/>
      </w:divBdr>
    </w:div>
    <w:div w:id="1412854216">
      <w:bodyDiv w:val="1"/>
      <w:marLeft w:val="0"/>
      <w:marRight w:val="0"/>
      <w:marTop w:val="0"/>
      <w:marBottom w:val="0"/>
      <w:divBdr>
        <w:top w:val="none" w:sz="0" w:space="0" w:color="auto"/>
        <w:left w:val="none" w:sz="0" w:space="0" w:color="auto"/>
        <w:bottom w:val="none" w:sz="0" w:space="0" w:color="auto"/>
        <w:right w:val="none" w:sz="0" w:space="0" w:color="auto"/>
      </w:divBdr>
    </w:div>
    <w:div w:id="1414625455">
      <w:bodyDiv w:val="1"/>
      <w:marLeft w:val="0"/>
      <w:marRight w:val="0"/>
      <w:marTop w:val="0"/>
      <w:marBottom w:val="0"/>
      <w:divBdr>
        <w:top w:val="none" w:sz="0" w:space="0" w:color="auto"/>
        <w:left w:val="none" w:sz="0" w:space="0" w:color="auto"/>
        <w:bottom w:val="none" w:sz="0" w:space="0" w:color="auto"/>
        <w:right w:val="none" w:sz="0" w:space="0" w:color="auto"/>
      </w:divBdr>
    </w:div>
    <w:div w:id="1415589463">
      <w:bodyDiv w:val="1"/>
      <w:marLeft w:val="0"/>
      <w:marRight w:val="0"/>
      <w:marTop w:val="0"/>
      <w:marBottom w:val="0"/>
      <w:divBdr>
        <w:top w:val="none" w:sz="0" w:space="0" w:color="auto"/>
        <w:left w:val="none" w:sz="0" w:space="0" w:color="auto"/>
        <w:bottom w:val="none" w:sz="0" w:space="0" w:color="auto"/>
        <w:right w:val="none" w:sz="0" w:space="0" w:color="auto"/>
      </w:divBdr>
    </w:div>
    <w:div w:id="1417481136">
      <w:bodyDiv w:val="1"/>
      <w:marLeft w:val="0"/>
      <w:marRight w:val="0"/>
      <w:marTop w:val="0"/>
      <w:marBottom w:val="0"/>
      <w:divBdr>
        <w:top w:val="none" w:sz="0" w:space="0" w:color="auto"/>
        <w:left w:val="none" w:sz="0" w:space="0" w:color="auto"/>
        <w:bottom w:val="none" w:sz="0" w:space="0" w:color="auto"/>
        <w:right w:val="none" w:sz="0" w:space="0" w:color="auto"/>
      </w:divBdr>
    </w:div>
    <w:div w:id="1419669363">
      <w:bodyDiv w:val="1"/>
      <w:marLeft w:val="0"/>
      <w:marRight w:val="0"/>
      <w:marTop w:val="0"/>
      <w:marBottom w:val="0"/>
      <w:divBdr>
        <w:top w:val="none" w:sz="0" w:space="0" w:color="auto"/>
        <w:left w:val="none" w:sz="0" w:space="0" w:color="auto"/>
        <w:bottom w:val="none" w:sz="0" w:space="0" w:color="auto"/>
        <w:right w:val="none" w:sz="0" w:space="0" w:color="auto"/>
      </w:divBdr>
    </w:div>
    <w:div w:id="1430198615">
      <w:bodyDiv w:val="1"/>
      <w:marLeft w:val="0"/>
      <w:marRight w:val="0"/>
      <w:marTop w:val="0"/>
      <w:marBottom w:val="0"/>
      <w:divBdr>
        <w:top w:val="none" w:sz="0" w:space="0" w:color="auto"/>
        <w:left w:val="none" w:sz="0" w:space="0" w:color="auto"/>
        <w:bottom w:val="none" w:sz="0" w:space="0" w:color="auto"/>
        <w:right w:val="none" w:sz="0" w:space="0" w:color="auto"/>
      </w:divBdr>
    </w:div>
    <w:div w:id="1433041827">
      <w:bodyDiv w:val="1"/>
      <w:marLeft w:val="0"/>
      <w:marRight w:val="0"/>
      <w:marTop w:val="0"/>
      <w:marBottom w:val="0"/>
      <w:divBdr>
        <w:top w:val="none" w:sz="0" w:space="0" w:color="auto"/>
        <w:left w:val="none" w:sz="0" w:space="0" w:color="auto"/>
        <w:bottom w:val="none" w:sz="0" w:space="0" w:color="auto"/>
        <w:right w:val="none" w:sz="0" w:space="0" w:color="auto"/>
      </w:divBdr>
    </w:div>
    <w:div w:id="1441029337">
      <w:bodyDiv w:val="1"/>
      <w:marLeft w:val="0"/>
      <w:marRight w:val="0"/>
      <w:marTop w:val="0"/>
      <w:marBottom w:val="0"/>
      <w:divBdr>
        <w:top w:val="none" w:sz="0" w:space="0" w:color="auto"/>
        <w:left w:val="none" w:sz="0" w:space="0" w:color="auto"/>
        <w:bottom w:val="none" w:sz="0" w:space="0" w:color="auto"/>
        <w:right w:val="none" w:sz="0" w:space="0" w:color="auto"/>
      </w:divBdr>
    </w:div>
    <w:div w:id="1447235915">
      <w:bodyDiv w:val="1"/>
      <w:marLeft w:val="0"/>
      <w:marRight w:val="0"/>
      <w:marTop w:val="0"/>
      <w:marBottom w:val="0"/>
      <w:divBdr>
        <w:top w:val="none" w:sz="0" w:space="0" w:color="auto"/>
        <w:left w:val="none" w:sz="0" w:space="0" w:color="auto"/>
        <w:bottom w:val="none" w:sz="0" w:space="0" w:color="auto"/>
        <w:right w:val="none" w:sz="0" w:space="0" w:color="auto"/>
      </w:divBdr>
    </w:div>
    <w:div w:id="1449158913">
      <w:bodyDiv w:val="1"/>
      <w:marLeft w:val="0"/>
      <w:marRight w:val="0"/>
      <w:marTop w:val="0"/>
      <w:marBottom w:val="0"/>
      <w:divBdr>
        <w:top w:val="none" w:sz="0" w:space="0" w:color="auto"/>
        <w:left w:val="none" w:sz="0" w:space="0" w:color="auto"/>
        <w:bottom w:val="none" w:sz="0" w:space="0" w:color="auto"/>
        <w:right w:val="none" w:sz="0" w:space="0" w:color="auto"/>
      </w:divBdr>
      <w:divsChild>
        <w:div w:id="1362321534">
          <w:marLeft w:val="0"/>
          <w:marRight w:val="0"/>
          <w:marTop w:val="0"/>
          <w:marBottom w:val="0"/>
          <w:divBdr>
            <w:top w:val="none" w:sz="0" w:space="0" w:color="auto"/>
            <w:left w:val="none" w:sz="0" w:space="0" w:color="auto"/>
            <w:bottom w:val="none" w:sz="0" w:space="0" w:color="auto"/>
            <w:right w:val="none" w:sz="0" w:space="0" w:color="auto"/>
          </w:divBdr>
        </w:div>
      </w:divsChild>
    </w:div>
    <w:div w:id="1449590967">
      <w:bodyDiv w:val="1"/>
      <w:marLeft w:val="0"/>
      <w:marRight w:val="0"/>
      <w:marTop w:val="0"/>
      <w:marBottom w:val="0"/>
      <w:divBdr>
        <w:top w:val="none" w:sz="0" w:space="0" w:color="auto"/>
        <w:left w:val="none" w:sz="0" w:space="0" w:color="auto"/>
        <w:bottom w:val="none" w:sz="0" w:space="0" w:color="auto"/>
        <w:right w:val="none" w:sz="0" w:space="0" w:color="auto"/>
      </w:divBdr>
    </w:div>
    <w:div w:id="1452166424">
      <w:bodyDiv w:val="1"/>
      <w:marLeft w:val="0"/>
      <w:marRight w:val="0"/>
      <w:marTop w:val="0"/>
      <w:marBottom w:val="0"/>
      <w:divBdr>
        <w:top w:val="none" w:sz="0" w:space="0" w:color="auto"/>
        <w:left w:val="none" w:sz="0" w:space="0" w:color="auto"/>
        <w:bottom w:val="none" w:sz="0" w:space="0" w:color="auto"/>
        <w:right w:val="none" w:sz="0" w:space="0" w:color="auto"/>
      </w:divBdr>
    </w:div>
    <w:div w:id="1480338487">
      <w:bodyDiv w:val="1"/>
      <w:marLeft w:val="0"/>
      <w:marRight w:val="0"/>
      <w:marTop w:val="0"/>
      <w:marBottom w:val="0"/>
      <w:divBdr>
        <w:top w:val="none" w:sz="0" w:space="0" w:color="auto"/>
        <w:left w:val="none" w:sz="0" w:space="0" w:color="auto"/>
        <w:bottom w:val="none" w:sz="0" w:space="0" w:color="auto"/>
        <w:right w:val="none" w:sz="0" w:space="0" w:color="auto"/>
      </w:divBdr>
    </w:div>
    <w:div w:id="1483232657">
      <w:bodyDiv w:val="1"/>
      <w:marLeft w:val="0"/>
      <w:marRight w:val="0"/>
      <w:marTop w:val="0"/>
      <w:marBottom w:val="0"/>
      <w:divBdr>
        <w:top w:val="none" w:sz="0" w:space="0" w:color="auto"/>
        <w:left w:val="none" w:sz="0" w:space="0" w:color="auto"/>
        <w:bottom w:val="none" w:sz="0" w:space="0" w:color="auto"/>
        <w:right w:val="none" w:sz="0" w:space="0" w:color="auto"/>
      </w:divBdr>
    </w:div>
    <w:div w:id="1485313045">
      <w:bodyDiv w:val="1"/>
      <w:marLeft w:val="0"/>
      <w:marRight w:val="0"/>
      <w:marTop w:val="0"/>
      <w:marBottom w:val="0"/>
      <w:divBdr>
        <w:top w:val="none" w:sz="0" w:space="0" w:color="auto"/>
        <w:left w:val="none" w:sz="0" w:space="0" w:color="auto"/>
        <w:bottom w:val="none" w:sz="0" w:space="0" w:color="auto"/>
        <w:right w:val="none" w:sz="0" w:space="0" w:color="auto"/>
      </w:divBdr>
    </w:div>
    <w:div w:id="1490056138">
      <w:bodyDiv w:val="1"/>
      <w:marLeft w:val="0"/>
      <w:marRight w:val="0"/>
      <w:marTop w:val="0"/>
      <w:marBottom w:val="0"/>
      <w:divBdr>
        <w:top w:val="none" w:sz="0" w:space="0" w:color="auto"/>
        <w:left w:val="none" w:sz="0" w:space="0" w:color="auto"/>
        <w:bottom w:val="none" w:sz="0" w:space="0" w:color="auto"/>
        <w:right w:val="none" w:sz="0" w:space="0" w:color="auto"/>
      </w:divBdr>
    </w:div>
    <w:div w:id="1499350826">
      <w:bodyDiv w:val="1"/>
      <w:marLeft w:val="0"/>
      <w:marRight w:val="0"/>
      <w:marTop w:val="0"/>
      <w:marBottom w:val="0"/>
      <w:divBdr>
        <w:top w:val="none" w:sz="0" w:space="0" w:color="auto"/>
        <w:left w:val="none" w:sz="0" w:space="0" w:color="auto"/>
        <w:bottom w:val="none" w:sz="0" w:space="0" w:color="auto"/>
        <w:right w:val="none" w:sz="0" w:space="0" w:color="auto"/>
      </w:divBdr>
    </w:div>
    <w:div w:id="1504785945">
      <w:bodyDiv w:val="1"/>
      <w:marLeft w:val="0"/>
      <w:marRight w:val="0"/>
      <w:marTop w:val="0"/>
      <w:marBottom w:val="0"/>
      <w:divBdr>
        <w:top w:val="none" w:sz="0" w:space="0" w:color="auto"/>
        <w:left w:val="none" w:sz="0" w:space="0" w:color="auto"/>
        <w:bottom w:val="none" w:sz="0" w:space="0" w:color="auto"/>
        <w:right w:val="none" w:sz="0" w:space="0" w:color="auto"/>
      </w:divBdr>
    </w:div>
    <w:div w:id="1507090454">
      <w:bodyDiv w:val="1"/>
      <w:marLeft w:val="0"/>
      <w:marRight w:val="0"/>
      <w:marTop w:val="0"/>
      <w:marBottom w:val="0"/>
      <w:divBdr>
        <w:top w:val="none" w:sz="0" w:space="0" w:color="auto"/>
        <w:left w:val="none" w:sz="0" w:space="0" w:color="auto"/>
        <w:bottom w:val="none" w:sz="0" w:space="0" w:color="auto"/>
        <w:right w:val="none" w:sz="0" w:space="0" w:color="auto"/>
      </w:divBdr>
    </w:div>
    <w:div w:id="1507399754">
      <w:bodyDiv w:val="1"/>
      <w:marLeft w:val="0"/>
      <w:marRight w:val="0"/>
      <w:marTop w:val="0"/>
      <w:marBottom w:val="0"/>
      <w:divBdr>
        <w:top w:val="none" w:sz="0" w:space="0" w:color="auto"/>
        <w:left w:val="none" w:sz="0" w:space="0" w:color="auto"/>
        <w:bottom w:val="none" w:sz="0" w:space="0" w:color="auto"/>
        <w:right w:val="none" w:sz="0" w:space="0" w:color="auto"/>
      </w:divBdr>
    </w:div>
    <w:div w:id="1509713678">
      <w:bodyDiv w:val="1"/>
      <w:marLeft w:val="0"/>
      <w:marRight w:val="0"/>
      <w:marTop w:val="0"/>
      <w:marBottom w:val="0"/>
      <w:divBdr>
        <w:top w:val="none" w:sz="0" w:space="0" w:color="auto"/>
        <w:left w:val="none" w:sz="0" w:space="0" w:color="auto"/>
        <w:bottom w:val="none" w:sz="0" w:space="0" w:color="auto"/>
        <w:right w:val="none" w:sz="0" w:space="0" w:color="auto"/>
      </w:divBdr>
    </w:div>
    <w:div w:id="1516530189">
      <w:bodyDiv w:val="1"/>
      <w:marLeft w:val="0"/>
      <w:marRight w:val="0"/>
      <w:marTop w:val="0"/>
      <w:marBottom w:val="0"/>
      <w:divBdr>
        <w:top w:val="none" w:sz="0" w:space="0" w:color="auto"/>
        <w:left w:val="none" w:sz="0" w:space="0" w:color="auto"/>
        <w:bottom w:val="none" w:sz="0" w:space="0" w:color="auto"/>
        <w:right w:val="none" w:sz="0" w:space="0" w:color="auto"/>
      </w:divBdr>
    </w:div>
    <w:div w:id="1521508249">
      <w:bodyDiv w:val="1"/>
      <w:marLeft w:val="0"/>
      <w:marRight w:val="0"/>
      <w:marTop w:val="0"/>
      <w:marBottom w:val="0"/>
      <w:divBdr>
        <w:top w:val="none" w:sz="0" w:space="0" w:color="auto"/>
        <w:left w:val="none" w:sz="0" w:space="0" w:color="auto"/>
        <w:bottom w:val="none" w:sz="0" w:space="0" w:color="auto"/>
        <w:right w:val="none" w:sz="0" w:space="0" w:color="auto"/>
      </w:divBdr>
    </w:div>
    <w:div w:id="1530214861">
      <w:bodyDiv w:val="1"/>
      <w:marLeft w:val="0"/>
      <w:marRight w:val="0"/>
      <w:marTop w:val="0"/>
      <w:marBottom w:val="0"/>
      <w:divBdr>
        <w:top w:val="none" w:sz="0" w:space="0" w:color="auto"/>
        <w:left w:val="none" w:sz="0" w:space="0" w:color="auto"/>
        <w:bottom w:val="none" w:sz="0" w:space="0" w:color="auto"/>
        <w:right w:val="none" w:sz="0" w:space="0" w:color="auto"/>
      </w:divBdr>
    </w:div>
    <w:div w:id="1531841176">
      <w:bodyDiv w:val="1"/>
      <w:marLeft w:val="0"/>
      <w:marRight w:val="0"/>
      <w:marTop w:val="0"/>
      <w:marBottom w:val="0"/>
      <w:divBdr>
        <w:top w:val="none" w:sz="0" w:space="0" w:color="auto"/>
        <w:left w:val="none" w:sz="0" w:space="0" w:color="auto"/>
        <w:bottom w:val="none" w:sz="0" w:space="0" w:color="auto"/>
        <w:right w:val="none" w:sz="0" w:space="0" w:color="auto"/>
      </w:divBdr>
    </w:div>
    <w:div w:id="1544250940">
      <w:bodyDiv w:val="1"/>
      <w:marLeft w:val="0"/>
      <w:marRight w:val="0"/>
      <w:marTop w:val="0"/>
      <w:marBottom w:val="0"/>
      <w:divBdr>
        <w:top w:val="none" w:sz="0" w:space="0" w:color="auto"/>
        <w:left w:val="none" w:sz="0" w:space="0" w:color="auto"/>
        <w:bottom w:val="none" w:sz="0" w:space="0" w:color="auto"/>
        <w:right w:val="none" w:sz="0" w:space="0" w:color="auto"/>
      </w:divBdr>
    </w:div>
    <w:div w:id="1556502148">
      <w:bodyDiv w:val="1"/>
      <w:marLeft w:val="0"/>
      <w:marRight w:val="0"/>
      <w:marTop w:val="0"/>
      <w:marBottom w:val="0"/>
      <w:divBdr>
        <w:top w:val="none" w:sz="0" w:space="0" w:color="auto"/>
        <w:left w:val="none" w:sz="0" w:space="0" w:color="auto"/>
        <w:bottom w:val="none" w:sz="0" w:space="0" w:color="auto"/>
        <w:right w:val="none" w:sz="0" w:space="0" w:color="auto"/>
      </w:divBdr>
    </w:div>
    <w:div w:id="1558515069">
      <w:bodyDiv w:val="1"/>
      <w:marLeft w:val="0"/>
      <w:marRight w:val="0"/>
      <w:marTop w:val="0"/>
      <w:marBottom w:val="0"/>
      <w:divBdr>
        <w:top w:val="none" w:sz="0" w:space="0" w:color="auto"/>
        <w:left w:val="none" w:sz="0" w:space="0" w:color="auto"/>
        <w:bottom w:val="none" w:sz="0" w:space="0" w:color="auto"/>
        <w:right w:val="none" w:sz="0" w:space="0" w:color="auto"/>
      </w:divBdr>
    </w:div>
    <w:div w:id="1561944687">
      <w:bodyDiv w:val="1"/>
      <w:marLeft w:val="0"/>
      <w:marRight w:val="0"/>
      <w:marTop w:val="0"/>
      <w:marBottom w:val="0"/>
      <w:divBdr>
        <w:top w:val="none" w:sz="0" w:space="0" w:color="auto"/>
        <w:left w:val="none" w:sz="0" w:space="0" w:color="auto"/>
        <w:bottom w:val="none" w:sz="0" w:space="0" w:color="auto"/>
        <w:right w:val="none" w:sz="0" w:space="0" w:color="auto"/>
      </w:divBdr>
    </w:div>
    <w:div w:id="1563835651">
      <w:bodyDiv w:val="1"/>
      <w:marLeft w:val="0"/>
      <w:marRight w:val="0"/>
      <w:marTop w:val="0"/>
      <w:marBottom w:val="0"/>
      <w:divBdr>
        <w:top w:val="none" w:sz="0" w:space="0" w:color="auto"/>
        <w:left w:val="none" w:sz="0" w:space="0" w:color="auto"/>
        <w:bottom w:val="none" w:sz="0" w:space="0" w:color="auto"/>
        <w:right w:val="none" w:sz="0" w:space="0" w:color="auto"/>
      </w:divBdr>
    </w:div>
    <w:div w:id="1570652537">
      <w:bodyDiv w:val="1"/>
      <w:marLeft w:val="0"/>
      <w:marRight w:val="0"/>
      <w:marTop w:val="0"/>
      <w:marBottom w:val="0"/>
      <w:divBdr>
        <w:top w:val="none" w:sz="0" w:space="0" w:color="auto"/>
        <w:left w:val="none" w:sz="0" w:space="0" w:color="auto"/>
        <w:bottom w:val="none" w:sz="0" w:space="0" w:color="auto"/>
        <w:right w:val="none" w:sz="0" w:space="0" w:color="auto"/>
      </w:divBdr>
    </w:div>
    <w:div w:id="1571385066">
      <w:bodyDiv w:val="1"/>
      <w:marLeft w:val="0"/>
      <w:marRight w:val="0"/>
      <w:marTop w:val="0"/>
      <w:marBottom w:val="0"/>
      <w:divBdr>
        <w:top w:val="none" w:sz="0" w:space="0" w:color="auto"/>
        <w:left w:val="none" w:sz="0" w:space="0" w:color="auto"/>
        <w:bottom w:val="none" w:sz="0" w:space="0" w:color="auto"/>
        <w:right w:val="none" w:sz="0" w:space="0" w:color="auto"/>
      </w:divBdr>
    </w:div>
    <w:div w:id="1576547482">
      <w:bodyDiv w:val="1"/>
      <w:marLeft w:val="0"/>
      <w:marRight w:val="0"/>
      <w:marTop w:val="0"/>
      <w:marBottom w:val="0"/>
      <w:divBdr>
        <w:top w:val="none" w:sz="0" w:space="0" w:color="auto"/>
        <w:left w:val="none" w:sz="0" w:space="0" w:color="auto"/>
        <w:bottom w:val="none" w:sz="0" w:space="0" w:color="auto"/>
        <w:right w:val="none" w:sz="0" w:space="0" w:color="auto"/>
      </w:divBdr>
    </w:div>
    <w:div w:id="1580477857">
      <w:bodyDiv w:val="1"/>
      <w:marLeft w:val="0"/>
      <w:marRight w:val="0"/>
      <w:marTop w:val="0"/>
      <w:marBottom w:val="0"/>
      <w:divBdr>
        <w:top w:val="none" w:sz="0" w:space="0" w:color="auto"/>
        <w:left w:val="none" w:sz="0" w:space="0" w:color="auto"/>
        <w:bottom w:val="none" w:sz="0" w:space="0" w:color="auto"/>
        <w:right w:val="none" w:sz="0" w:space="0" w:color="auto"/>
      </w:divBdr>
    </w:div>
    <w:div w:id="1590918596">
      <w:bodyDiv w:val="1"/>
      <w:marLeft w:val="0"/>
      <w:marRight w:val="0"/>
      <w:marTop w:val="0"/>
      <w:marBottom w:val="0"/>
      <w:divBdr>
        <w:top w:val="none" w:sz="0" w:space="0" w:color="auto"/>
        <w:left w:val="none" w:sz="0" w:space="0" w:color="auto"/>
        <w:bottom w:val="none" w:sz="0" w:space="0" w:color="auto"/>
        <w:right w:val="none" w:sz="0" w:space="0" w:color="auto"/>
      </w:divBdr>
    </w:div>
    <w:div w:id="1595750293">
      <w:bodyDiv w:val="1"/>
      <w:marLeft w:val="0"/>
      <w:marRight w:val="0"/>
      <w:marTop w:val="0"/>
      <w:marBottom w:val="0"/>
      <w:divBdr>
        <w:top w:val="none" w:sz="0" w:space="0" w:color="auto"/>
        <w:left w:val="none" w:sz="0" w:space="0" w:color="auto"/>
        <w:bottom w:val="none" w:sz="0" w:space="0" w:color="auto"/>
        <w:right w:val="none" w:sz="0" w:space="0" w:color="auto"/>
      </w:divBdr>
    </w:div>
    <w:div w:id="1599874599">
      <w:bodyDiv w:val="1"/>
      <w:marLeft w:val="0"/>
      <w:marRight w:val="0"/>
      <w:marTop w:val="0"/>
      <w:marBottom w:val="0"/>
      <w:divBdr>
        <w:top w:val="none" w:sz="0" w:space="0" w:color="auto"/>
        <w:left w:val="none" w:sz="0" w:space="0" w:color="auto"/>
        <w:bottom w:val="none" w:sz="0" w:space="0" w:color="auto"/>
        <w:right w:val="none" w:sz="0" w:space="0" w:color="auto"/>
      </w:divBdr>
    </w:div>
    <w:div w:id="1600403583">
      <w:bodyDiv w:val="1"/>
      <w:marLeft w:val="0"/>
      <w:marRight w:val="0"/>
      <w:marTop w:val="0"/>
      <w:marBottom w:val="0"/>
      <w:divBdr>
        <w:top w:val="none" w:sz="0" w:space="0" w:color="auto"/>
        <w:left w:val="none" w:sz="0" w:space="0" w:color="auto"/>
        <w:bottom w:val="none" w:sz="0" w:space="0" w:color="auto"/>
        <w:right w:val="none" w:sz="0" w:space="0" w:color="auto"/>
      </w:divBdr>
    </w:div>
    <w:div w:id="1605771689">
      <w:bodyDiv w:val="1"/>
      <w:marLeft w:val="0"/>
      <w:marRight w:val="0"/>
      <w:marTop w:val="0"/>
      <w:marBottom w:val="0"/>
      <w:divBdr>
        <w:top w:val="none" w:sz="0" w:space="0" w:color="auto"/>
        <w:left w:val="none" w:sz="0" w:space="0" w:color="auto"/>
        <w:bottom w:val="none" w:sz="0" w:space="0" w:color="auto"/>
        <w:right w:val="none" w:sz="0" w:space="0" w:color="auto"/>
      </w:divBdr>
    </w:div>
    <w:div w:id="1617953331">
      <w:bodyDiv w:val="1"/>
      <w:marLeft w:val="0"/>
      <w:marRight w:val="0"/>
      <w:marTop w:val="0"/>
      <w:marBottom w:val="0"/>
      <w:divBdr>
        <w:top w:val="none" w:sz="0" w:space="0" w:color="auto"/>
        <w:left w:val="none" w:sz="0" w:space="0" w:color="auto"/>
        <w:bottom w:val="none" w:sz="0" w:space="0" w:color="auto"/>
        <w:right w:val="none" w:sz="0" w:space="0" w:color="auto"/>
      </w:divBdr>
    </w:div>
    <w:div w:id="1618368868">
      <w:bodyDiv w:val="1"/>
      <w:marLeft w:val="0"/>
      <w:marRight w:val="0"/>
      <w:marTop w:val="0"/>
      <w:marBottom w:val="0"/>
      <w:divBdr>
        <w:top w:val="none" w:sz="0" w:space="0" w:color="auto"/>
        <w:left w:val="none" w:sz="0" w:space="0" w:color="auto"/>
        <w:bottom w:val="none" w:sz="0" w:space="0" w:color="auto"/>
        <w:right w:val="none" w:sz="0" w:space="0" w:color="auto"/>
      </w:divBdr>
    </w:div>
    <w:div w:id="1632713339">
      <w:bodyDiv w:val="1"/>
      <w:marLeft w:val="0"/>
      <w:marRight w:val="0"/>
      <w:marTop w:val="0"/>
      <w:marBottom w:val="0"/>
      <w:divBdr>
        <w:top w:val="none" w:sz="0" w:space="0" w:color="auto"/>
        <w:left w:val="none" w:sz="0" w:space="0" w:color="auto"/>
        <w:bottom w:val="none" w:sz="0" w:space="0" w:color="auto"/>
        <w:right w:val="none" w:sz="0" w:space="0" w:color="auto"/>
      </w:divBdr>
    </w:div>
    <w:div w:id="1635213787">
      <w:bodyDiv w:val="1"/>
      <w:marLeft w:val="0"/>
      <w:marRight w:val="0"/>
      <w:marTop w:val="0"/>
      <w:marBottom w:val="0"/>
      <w:divBdr>
        <w:top w:val="none" w:sz="0" w:space="0" w:color="auto"/>
        <w:left w:val="none" w:sz="0" w:space="0" w:color="auto"/>
        <w:bottom w:val="none" w:sz="0" w:space="0" w:color="auto"/>
        <w:right w:val="none" w:sz="0" w:space="0" w:color="auto"/>
      </w:divBdr>
    </w:div>
    <w:div w:id="1642073452">
      <w:bodyDiv w:val="1"/>
      <w:marLeft w:val="0"/>
      <w:marRight w:val="0"/>
      <w:marTop w:val="0"/>
      <w:marBottom w:val="0"/>
      <w:divBdr>
        <w:top w:val="none" w:sz="0" w:space="0" w:color="auto"/>
        <w:left w:val="none" w:sz="0" w:space="0" w:color="auto"/>
        <w:bottom w:val="none" w:sz="0" w:space="0" w:color="auto"/>
        <w:right w:val="none" w:sz="0" w:space="0" w:color="auto"/>
      </w:divBdr>
    </w:div>
    <w:div w:id="1651859633">
      <w:bodyDiv w:val="1"/>
      <w:marLeft w:val="0"/>
      <w:marRight w:val="0"/>
      <w:marTop w:val="0"/>
      <w:marBottom w:val="0"/>
      <w:divBdr>
        <w:top w:val="none" w:sz="0" w:space="0" w:color="auto"/>
        <w:left w:val="none" w:sz="0" w:space="0" w:color="auto"/>
        <w:bottom w:val="none" w:sz="0" w:space="0" w:color="auto"/>
        <w:right w:val="none" w:sz="0" w:space="0" w:color="auto"/>
      </w:divBdr>
    </w:div>
    <w:div w:id="1653485388">
      <w:bodyDiv w:val="1"/>
      <w:marLeft w:val="0"/>
      <w:marRight w:val="0"/>
      <w:marTop w:val="0"/>
      <w:marBottom w:val="0"/>
      <w:divBdr>
        <w:top w:val="none" w:sz="0" w:space="0" w:color="auto"/>
        <w:left w:val="none" w:sz="0" w:space="0" w:color="auto"/>
        <w:bottom w:val="none" w:sz="0" w:space="0" w:color="auto"/>
        <w:right w:val="none" w:sz="0" w:space="0" w:color="auto"/>
      </w:divBdr>
    </w:div>
    <w:div w:id="1662393636">
      <w:bodyDiv w:val="1"/>
      <w:marLeft w:val="0"/>
      <w:marRight w:val="0"/>
      <w:marTop w:val="0"/>
      <w:marBottom w:val="0"/>
      <w:divBdr>
        <w:top w:val="none" w:sz="0" w:space="0" w:color="auto"/>
        <w:left w:val="none" w:sz="0" w:space="0" w:color="auto"/>
        <w:bottom w:val="none" w:sz="0" w:space="0" w:color="auto"/>
        <w:right w:val="none" w:sz="0" w:space="0" w:color="auto"/>
      </w:divBdr>
    </w:div>
    <w:div w:id="1668097077">
      <w:bodyDiv w:val="1"/>
      <w:marLeft w:val="0"/>
      <w:marRight w:val="0"/>
      <w:marTop w:val="0"/>
      <w:marBottom w:val="0"/>
      <w:divBdr>
        <w:top w:val="none" w:sz="0" w:space="0" w:color="auto"/>
        <w:left w:val="none" w:sz="0" w:space="0" w:color="auto"/>
        <w:bottom w:val="none" w:sz="0" w:space="0" w:color="auto"/>
        <w:right w:val="none" w:sz="0" w:space="0" w:color="auto"/>
      </w:divBdr>
    </w:div>
    <w:div w:id="1672754810">
      <w:bodyDiv w:val="1"/>
      <w:marLeft w:val="0"/>
      <w:marRight w:val="0"/>
      <w:marTop w:val="0"/>
      <w:marBottom w:val="0"/>
      <w:divBdr>
        <w:top w:val="none" w:sz="0" w:space="0" w:color="auto"/>
        <w:left w:val="none" w:sz="0" w:space="0" w:color="auto"/>
        <w:bottom w:val="none" w:sz="0" w:space="0" w:color="auto"/>
        <w:right w:val="none" w:sz="0" w:space="0" w:color="auto"/>
      </w:divBdr>
    </w:div>
    <w:div w:id="1686979503">
      <w:bodyDiv w:val="1"/>
      <w:marLeft w:val="0"/>
      <w:marRight w:val="0"/>
      <w:marTop w:val="0"/>
      <w:marBottom w:val="0"/>
      <w:divBdr>
        <w:top w:val="none" w:sz="0" w:space="0" w:color="auto"/>
        <w:left w:val="none" w:sz="0" w:space="0" w:color="auto"/>
        <w:bottom w:val="none" w:sz="0" w:space="0" w:color="auto"/>
        <w:right w:val="none" w:sz="0" w:space="0" w:color="auto"/>
      </w:divBdr>
    </w:div>
    <w:div w:id="1695964296">
      <w:bodyDiv w:val="1"/>
      <w:marLeft w:val="0"/>
      <w:marRight w:val="0"/>
      <w:marTop w:val="0"/>
      <w:marBottom w:val="0"/>
      <w:divBdr>
        <w:top w:val="none" w:sz="0" w:space="0" w:color="auto"/>
        <w:left w:val="none" w:sz="0" w:space="0" w:color="auto"/>
        <w:bottom w:val="none" w:sz="0" w:space="0" w:color="auto"/>
        <w:right w:val="none" w:sz="0" w:space="0" w:color="auto"/>
      </w:divBdr>
    </w:div>
    <w:div w:id="1698189275">
      <w:bodyDiv w:val="1"/>
      <w:marLeft w:val="0"/>
      <w:marRight w:val="0"/>
      <w:marTop w:val="0"/>
      <w:marBottom w:val="0"/>
      <w:divBdr>
        <w:top w:val="none" w:sz="0" w:space="0" w:color="auto"/>
        <w:left w:val="none" w:sz="0" w:space="0" w:color="auto"/>
        <w:bottom w:val="none" w:sz="0" w:space="0" w:color="auto"/>
        <w:right w:val="none" w:sz="0" w:space="0" w:color="auto"/>
      </w:divBdr>
    </w:div>
    <w:div w:id="1699499680">
      <w:bodyDiv w:val="1"/>
      <w:marLeft w:val="0"/>
      <w:marRight w:val="0"/>
      <w:marTop w:val="0"/>
      <w:marBottom w:val="0"/>
      <w:divBdr>
        <w:top w:val="none" w:sz="0" w:space="0" w:color="auto"/>
        <w:left w:val="none" w:sz="0" w:space="0" w:color="auto"/>
        <w:bottom w:val="none" w:sz="0" w:space="0" w:color="auto"/>
        <w:right w:val="none" w:sz="0" w:space="0" w:color="auto"/>
      </w:divBdr>
    </w:div>
    <w:div w:id="1703440557">
      <w:bodyDiv w:val="1"/>
      <w:marLeft w:val="0"/>
      <w:marRight w:val="0"/>
      <w:marTop w:val="0"/>
      <w:marBottom w:val="0"/>
      <w:divBdr>
        <w:top w:val="none" w:sz="0" w:space="0" w:color="auto"/>
        <w:left w:val="none" w:sz="0" w:space="0" w:color="auto"/>
        <w:bottom w:val="none" w:sz="0" w:space="0" w:color="auto"/>
        <w:right w:val="none" w:sz="0" w:space="0" w:color="auto"/>
      </w:divBdr>
    </w:div>
    <w:div w:id="1707564090">
      <w:bodyDiv w:val="1"/>
      <w:marLeft w:val="0"/>
      <w:marRight w:val="0"/>
      <w:marTop w:val="0"/>
      <w:marBottom w:val="0"/>
      <w:divBdr>
        <w:top w:val="none" w:sz="0" w:space="0" w:color="auto"/>
        <w:left w:val="none" w:sz="0" w:space="0" w:color="auto"/>
        <w:bottom w:val="none" w:sz="0" w:space="0" w:color="auto"/>
        <w:right w:val="none" w:sz="0" w:space="0" w:color="auto"/>
      </w:divBdr>
    </w:div>
    <w:div w:id="1707950244">
      <w:bodyDiv w:val="1"/>
      <w:marLeft w:val="0"/>
      <w:marRight w:val="0"/>
      <w:marTop w:val="0"/>
      <w:marBottom w:val="0"/>
      <w:divBdr>
        <w:top w:val="none" w:sz="0" w:space="0" w:color="auto"/>
        <w:left w:val="none" w:sz="0" w:space="0" w:color="auto"/>
        <w:bottom w:val="none" w:sz="0" w:space="0" w:color="auto"/>
        <w:right w:val="none" w:sz="0" w:space="0" w:color="auto"/>
      </w:divBdr>
    </w:div>
    <w:div w:id="1711104083">
      <w:bodyDiv w:val="1"/>
      <w:marLeft w:val="0"/>
      <w:marRight w:val="0"/>
      <w:marTop w:val="0"/>
      <w:marBottom w:val="0"/>
      <w:divBdr>
        <w:top w:val="none" w:sz="0" w:space="0" w:color="auto"/>
        <w:left w:val="none" w:sz="0" w:space="0" w:color="auto"/>
        <w:bottom w:val="none" w:sz="0" w:space="0" w:color="auto"/>
        <w:right w:val="none" w:sz="0" w:space="0" w:color="auto"/>
      </w:divBdr>
    </w:div>
    <w:div w:id="1714233829">
      <w:bodyDiv w:val="1"/>
      <w:marLeft w:val="0"/>
      <w:marRight w:val="0"/>
      <w:marTop w:val="0"/>
      <w:marBottom w:val="0"/>
      <w:divBdr>
        <w:top w:val="none" w:sz="0" w:space="0" w:color="auto"/>
        <w:left w:val="none" w:sz="0" w:space="0" w:color="auto"/>
        <w:bottom w:val="none" w:sz="0" w:space="0" w:color="auto"/>
        <w:right w:val="none" w:sz="0" w:space="0" w:color="auto"/>
      </w:divBdr>
    </w:div>
    <w:div w:id="1719741872">
      <w:bodyDiv w:val="1"/>
      <w:marLeft w:val="0"/>
      <w:marRight w:val="0"/>
      <w:marTop w:val="0"/>
      <w:marBottom w:val="0"/>
      <w:divBdr>
        <w:top w:val="none" w:sz="0" w:space="0" w:color="auto"/>
        <w:left w:val="none" w:sz="0" w:space="0" w:color="auto"/>
        <w:bottom w:val="none" w:sz="0" w:space="0" w:color="auto"/>
        <w:right w:val="none" w:sz="0" w:space="0" w:color="auto"/>
      </w:divBdr>
    </w:div>
    <w:div w:id="1721897025">
      <w:bodyDiv w:val="1"/>
      <w:marLeft w:val="0"/>
      <w:marRight w:val="0"/>
      <w:marTop w:val="0"/>
      <w:marBottom w:val="0"/>
      <w:divBdr>
        <w:top w:val="none" w:sz="0" w:space="0" w:color="auto"/>
        <w:left w:val="none" w:sz="0" w:space="0" w:color="auto"/>
        <w:bottom w:val="none" w:sz="0" w:space="0" w:color="auto"/>
        <w:right w:val="none" w:sz="0" w:space="0" w:color="auto"/>
      </w:divBdr>
    </w:div>
    <w:div w:id="1727143771">
      <w:bodyDiv w:val="1"/>
      <w:marLeft w:val="0"/>
      <w:marRight w:val="0"/>
      <w:marTop w:val="0"/>
      <w:marBottom w:val="0"/>
      <w:divBdr>
        <w:top w:val="none" w:sz="0" w:space="0" w:color="auto"/>
        <w:left w:val="none" w:sz="0" w:space="0" w:color="auto"/>
        <w:bottom w:val="none" w:sz="0" w:space="0" w:color="auto"/>
        <w:right w:val="none" w:sz="0" w:space="0" w:color="auto"/>
      </w:divBdr>
    </w:div>
    <w:div w:id="1729376551">
      <w:bodyDiv w:val="1"/>
      <w:marLeft w:val="0"/>
      <w:marRight w:val="0"/>
      <w:marTop w:val="0"/>
      <w:marBottom w:val="0"/>
      <w:divBdr>
        <w:top w:val="none" w:sz="0" w:space="0" w:color="auto"/>
        <w:left w:val="none" w:sz="0" w:space="0" w:color="auto"/>
        <w:bottom w:val="none" w:sz="0" w:space="0" w:color="auto"/>
        <w:right w:val="none" w:sz="0" w:space="0" w:color="auto"/>
      </w:divBdr>
    </w:div>
    <w:div w:id="1730423453">
      <w:bodyDiv w:val="1"/>
      <w:marLeft w:val="0"/>
      <w:marRight w:val="0"/>
      <w:marTop w:val="0"/>
      <w:marBottom w:val="0"/>
      <w:divBdr>
        <w:top w:val="none" w:sz="0" w:space="0" w:color="auto"/>
        <w:left w:val="none" w:sz="0" w:space="0" w:color="auto"/>
        <w:bottom w:val="none" w:sz="0" w:space="0" w:color="auto"/>
        <w:right w:val="none" w:sz="0" w:space="0" w:color="auto"/>
      </w:divBdr>
    </w:div>
    <w:div w:id="1735620830">
      <w:bodyDiv w:val="1"/>
      <w:marLeft w:val="0"/>
      <w:marRight w:val="0"/>
      <w:marTop w:val="0"/>
      <w:marBottom w:val="0"/>
      <w:divBdr>
        <w:top w:val="none" w:sz="0" w:space="0" w:color="auto"/>
        <w:left w:val="none" w:sz="0" w:space="0" w:color="auto"/>
        <w:bottom w:val="none" w:sz="0" w:space="0" w:color="auto"/>
        <w:right w:val="none" w:sz="0" w:space="0" w:color="auto"/>
      </w:divBdr>
    </w:div>
    <w:div w:id="1737586466">
      <w:bodyDiv w:val="1"/>
      <w:marLeft w:val="0"/>
      <w:marRight w:val="0"/>
      <w:marTop w:val="0"/>
      <w:marBottom w:val="0"/>
      <w:divBdr>
        <w:top w:val="none" w:sz="0" w:space="0" w:color="auto"/>
        <w:left w:val="none" w:sz="0" w:space="0" w:color="auto"/>
        <w:bottom w:val="none" w:sz="0" w:space="0" w:color="auto"/>
        <w:right w:val="none" w:sz="0" w:space="0" w:color="auto"/>
      </w:divBdr>
    </w:div>
    <w:div w:id="1742672261">
      <w:bodyDiv w:val="1"/>
      <w:marLeft w:val="0"/>
      <w:marRight w:val="0"/>
      <w:marTop w:val="0"/>
      <w:marBottom w:val="0"/>
      <w:divBdr>
        <w:top w:val="none" w:sz="0" w:space="0" w:color="auto"/>
        <w:left w:val="none" w:sz="0" w:space="0" w:color="auto"/>
        <w:bottom w:val="none" w:sz="0" w:space="0" w:color="auto"/>
        <w:right w:val="none" w:sz="0" w:space="0" w:color="auto"/>
      </w:divBdr>
    </w:div>
    <w:div w:id="1745057640">
      <w:bodyDiv w:val="1"/>
      <w:marLeft w:val="0"/>
      <w:marRight w:val="0"/>
      <w:marTop w:val="0"/>
      <w:marBottom w:val="0"/>
      <w:divBdr>
        <w:top w:val="none" w:sz="0" w:space="0" w:color="auto"/>
        <w:left w:val="none" w:sz="0" w:space="0" w:color="auto"/>
        <w:bottom w:val="none" w:sz="0" w:space="0" w:color="auto"/>
        <w:right w:val="none" w:sz="0" w:space="0" w:color="auto"/>
      </w:divBdr>
    </w:div>
    <w:div w:id="1753577917">
      <w:bodyDiv w:val="1"/>
      <w:marLeft w:val="0"/>
      <w:marRight w:val="0"/>
      <w:marTop w:val="0"/>
      <w:marBottom w:val="0"/>
      <w:divBdr>
        <w:top w:val="none" w:sz="0" w:space="0" w:color="auto"/>
        <w:left w:val="none" w:sz="0" w:space="0" w:color="auto"/>
        <w:bottom w:val="none" w:sz="0" w:space="0" w:color="auto"/>
        <w:right w:val="none" w:sz="0" w:space="0" w:color="auto"/>
      </w:divBdr>
    </w:div>
    <w:div w:id="1761678628">
      <w:bodyDiv w:val="1"/>
      <w:marLeft w:val="0"/>
      <w:marRight w:val="0"/>
      <w:marTop w:val="0"/>
      <w:marBottom w:val="0"/>
      <w:divBdr>
        <w:top w:val="none" w:sz="0" w:space="0" w:color="auto"/>
        <w:left w:val="none" w:sz="0" w:space="0" w:color="auto"/>
        <w:bottom w:val="none" w:sz="0" w:space="0" w:color="auto"/>
        <w:right w:val="none" w:sz="0" w:space="0" w:color="auto"/>
      </w:divBdr>
    </w:div>
    <w:div w:id="1762097718">
      <w:bodyDiv w:val="1"/>
      <w:marLeft w:val="0"/>
      <w:marRight w:val="0"/>
      <w:marTop w:val="0"/>
      <w:marBottom w:val="0"/>
      <w:divBdr>
        <w:top w:val="none" w:sz="0" w:space="0" w:color="auto"/>
        <w:left w:val="none" w:sz="0" w:space="0" w:color="auto"/>
        <w:bottom w:val="none" w:sz="0" w:space="0" w:color="auto"/>
        <w:right w:val="none" w:sz="0" w:space="0" w:color="auto"/>
      </w:divBdr>
    </w:div>
    <w:div w:id="1767265492">
      <w:bodyDiv w:val="1"/>
      <w:marLeft w:val="0"/>
      <w:marRight w:val="0"/>
      <w:marTop w:val="0"/>
      <w:marBottom w:val="0"/>
      <w:divBdr>
        <w:top w:val="none" w:sz="0" w:space="0" w:color="auto"/>
        <w:left w:val="none" w:sz="0" w:space="0" w:color="auto"/>
        <w:bottom w:val="none" w:sz="0" w:space="0" w:color="auto"/>
        <w:right w:val="none" w:sz="0" w:space="0" w:color="auto"/>
      </w:divBdr>
    </w:div>
    <w:div w:id="1767920162">
      <w:bodyDiv w:val="1"/>
      <w:marLeft w:val="0"/>
      <w:marRight w:val="0"/>
      <w:marTop w:val="0"/>
      <w:marBottom w:val="0"/>
      <w:divBdr>
        <w:top w:val="none" w:sz="0" w:space="0" w:color="auto"/>
        <w:left w:val="none" w:sz="0" w:space="0" w:color="auto"/>
        <w:bottom w:val="none" w:sz="0" w:space="0" w:color="auto"/>
        <w:right w:val="none" w:sz="0" w:space="0" w:color="auto"/>
      </w:divBdr>
    </w:div>
    <w:div w:id="1769153641">
      <w:bodyDiv w:val="1"/>
      <w:marLeft w:val="0"/>
      <w:marRight w:val="0"/>
      <w:marTop w:val="0"/>
      <w:marBottom w:val="0"/>
      <w:divBdr>
        <w:top w:val="none" w:sz="0" w:space="0" w:color="auto"/>
        <w:left w:val="none" w:sz="0" w:space="0" w:color="auto"/>
        <w:bottom w:val="none" w:sz="0" w:space="0" w:color="auto"/>
        <w:right w:val="none" w:sz="0" w:space="0" w:color="auto"/>
      </w:divBdr>
    </w:div>
    <w:div w:id="1773083065">
      <w:bodyDiv w:val="1"/>
      <w:marLeft w:val="0"/>
      <w:marRight w:val="0"/>
      <w:marTop w:val="0"/>
      <w:marBottom w:val="0"/>
      <w:divBdr>
        <w:top w:val="none" w:sz="0" w:space="0" w:color="auto"/>
        <w:left w:val="none" w:sz="0" w:space="0" w:color="auto"/>
        <w:bottom w:val="none" w:sz="0" w:space="0" w:color="auto"/>
        <w:right w:val="none" w:sz="0" w:space="0" w:color="auto"/>
      </w:divBdr>
    </w:div>
    <w:div w:id="1779835724">
      <w:bodyDiv w:val="1"/>
      <w:marLeft w:val="0"/>
      <w:marRight w:val="0"/>
      <w:marTop w:val="0"/>
      <w:marBottom w:val="0"/>
      <w:divBdr>
        <w:top w:val="none" w:sz="0" w:space="0" w:color="auto"/>
        <w:left w:val="none" w:sz="0" w:space="0" w:color="auto"/>
        <w:bottom w:val="none" w:sz="0" w:space="0" w:color="auto"/>
        <w:right w:val="none" w:sz="0" w:space="0" w:color="auto"/>
      </w:divBdr>
    </w:div>
    <w:div w:id="1785031103">
      <w:bodyDiv w:val="1"/>
      <w:marLeft w:val="0"/>
      <w:marRight w:val="0"/>
      <w:marTop w:val="0"/>
      <w:marBottom w:val="0"/>
      <w:divBdr>
        <w:top w:val="none" w:sz="0" w:space="0" w:color="auto"/>
        <w:left w:val="none" w:sz="0" w:space="0" w:color="auto"/>
        <w:bottom w:val="none" w:sz="0" w:space="0" w:color="auto"/>
        <w:right w:val="none" w:sz="0" w:space="0" w:color="auto"/>
      </w:divBdr>
    </w:div>
    <w:div w:id="1786121583">
      <w:bodyDiv w:val="1"/>
      <w:marLeft w:val="0"/>
      <w:marRight w:val="0"/>
      <w:marTop w:val="0"/>
      <w:marBottom w:val="0"/>
      <w:divBdr>
        <w:top w:val="none" w:sz="0" w:space="0" w:color="auto"/>
        <w:left w:val="none" w:sz="0" w:space="0" w:color="auto"/>
        <w:bottom w:val="none" w:sz="0" w:space="0" w:color="auto"/>
        <w:right w:val="none" w:sz="0" w:space="0" w:color="auto"/>
      </w:divBdr>
    </w:div>
    <w:div w:id="1790391914">
      <w:bodyDiv w:val="1"/>
      <w:marLeft w:val="0"/>
      <w:marRight w:val="0"/>
      <w:marTop w:val="0"/>
      <w:marBottom w:val="0"/>
      <w:divBdr>
        <w:top w:val="none" w:sz="0" w:space="0" w:color="auto"/>
        <w:left w:val="none" w:sz="0" w:space="0" w:color="auto"/>
        <w:bottom w:val="none" w:sz="0" w:space="0" w:color="auto"/>
        <w:right w:val="none" w:sz="0" w:space="0" w:color="auto"/>
      </w:divBdr>
    </w:div>
    <w:div w:id="1790734247">
      <w:bodyDiv w:val="1"/>
      <w:marLeft w:val="0"/>
      <w:marRight w:val="0"/>
      <w:marTop w:val="0"/>
      <w:marBottom w:val="0"/>
      <w:divBdr>
        <w:top w:val="none" w:sz="0" w:space="0" w:color="auto"/>
        <w:left w:val="none" w:sz="0" w:space="0" w:color="auto"/>
        <w:bottom w:val="none" w:sz="0" w:space="0" w:color="auto"/>
        <w:right w:val="none" w:sz="0" w:space="0" w:color="auto"/>
      </w:divBdr>
    </w:div>
    <w:div w:id="1791784256">
      <w:bodyDiv w:val="1"/>
      <w:marLeft w:val="0"/>
      <w:marRight w:val="0"/>
      <w:marTop w:val="0"/>
      <w:marBottom w:val="0"/>
      <w:divBdr>
        <w:top w:val="none" w:sz="0" w:space="0" w:color="auto"/>
        <w:left w:val="none" w:sz="0" w:space="0" w:color="auto"/>
        <w:bottom w:val="none" w:sz="0" w:space="0" w:color="auto"/>
        <w:right w:val="none" w:sz="0" w:space="0" w:color="auto"/>
      </w:divBdr>
    </w:div>
    <w:div w:id="1796757081">
      <w:bodyDiv w:val="1"/>
      <w:marLeft w:val="0"/>
      <w:marRight w:val="0"/>
      <w:marTop w:val="0"/>
      <w:marBottom w:val="0"/>
      <w:divBdr>
        <w:top w:val="none" w:sz="0" w:space="0" w:color="auto"/>
        <w:left w:val="none" w:sz="0" w:space="0" w:color="auto"/>
        <w:bottom w:val="none" w:sz="0" w:space="0" w:color="auto"/>
        <w:right w:val="none" w:sz="0" w:space="0" w:color="auto"/>
      </w:divBdr>
    </w:div>
    <w:div w:id="1803233740">
      <w:bodyDiv w:val="1"/>
      <w:marLeft w:val="0"/>
      <w:marRight w:val="0"/>
      <w:marTop w:val="0"/>
      <w:marBottom w:val="0"/>
      <w:divBdr>
        <w:top w:val="none" w:sz="0" w:space="0" w:color="auto"/>
        <w:left w:val="none" w:sz="0" w:space="0" w:color="auto"/>
        <w:bottom w:val="none" w:sz="0" w:space="0" w:color="auto"/>
        <w:right w:val="none" w:sz="0" w:space="0" w:color="auto"/>
      </w:divBdr>
    </w:div>
    <w:div w:id="1809859963">
      <w:bodyDiv w:val="1"/>
      <w:marLeft w:val="0"/>
      <w:marRight w:val="0"/>
      <w:marTop w:val="0"/>
      <w:marBottom w:val="0"/>
      <w:divBdr>
        <w:top w:val="none" w:sz="0" w:space="0" w:color="auto"/>
        <w:left w:val="none" w:sz="0" w:space="0" w:color="auto"/>
        <w:bottom w:val="none" w:sz="0" w:space="0" w:color="auto"/>
        <w:right w:val="none" w:sz="0" w:space="0" w:color="auto"/>
      </w:divBdr>
    </w:div>
    <w:div w:id="1814637554">
      <w:bodyDiv w:val="1"/>
      <w:marLeft w:val="0"/>
      <w:marRight w:val="0"/>
      <w:marTop w:val="0"/>
      <w:marBottom w:val="0"/>
      <w:divBdr>
        <w:top w:val="none" w:sz="0" w:space="0" w:color="auto"/>
        <w:left w:val="none" w:sz="0" w:space="0" w:color="auto"/>
        <w:bottom w:val="none" w:sz="0" w:space="0" w:color="auto"/>
        <w:right w:val="none" w:sz="0" w:space="0" w:color="auto"/>
      </w:divBdr>
    </w:div>
    <w:div w:id="1815944310">
      <w:bodyDiv w:val="1"/>
      <w:marLeft w:val="0"/>
      <w:marRight w:val="0"/>
      <w:marTop w:val="0"/>
      <w:marBottom w:val="0"/>
      <w:divBdr>
        <w:top w:val="none" w:sz="0" w:space="0" w:color="auto"/>
        <w:left w:val="none" w:sz="0" w:space="0" w:color="auto"/>
        <w:bottom w:val="none" w:sz="0" w:space="0" w:color="auto"/>
        <w:right w:val="none" w:sz="0" w:space="0" w:color="auto"/>
      </w:divBdr>
    </w:div>
    <w:div w:id="1817262375">
      <w:bodyDiv w:val="1"/>
      <w:marLeft w:val="0"/>
      <w:marRight w:val="0"/>
      <w:marTop w:val="0"/>
      <w:marBottom w:val="0"/>
      <w:divBdr>
        <w:top w:val="none" w:sz="0" w:space="0" w:color="auto"/>
        <w:left w:val="none" w:sz="0" w:space="0" w:color="auto"/>
        <w:bottom w:val="none" w:sz="0" w:space="0" w:color="auto"/>
        <w:right w:val="none" w:sz="0" w:space="0" w:color="auto"/>
      </w:divBdr>
    </w:div>
    <w:div w:id="1820266038">
      <w:bodyDiv w:val="1"/>
      <w:marLeft w:val="0"/>
      <w:marRight w:val="0"/>
      <w:marTop w:val="0"/>
      <w:marBottom w:val="0"/>
      <w:divBdr>
        <w:top w:val="none" w:sz="0" w:space="0" w:color="auto"/>
        <w:left w:val="none" w:sz="0" w:space="0" w:color="auto"/>
        <w:bottom w:val="none" w:sz="0" w:space="0" w:color="auto"/>
        <w:right w:val="none" w:sz="0" w:space="0" w:color="auto"/>
      </w:divBdr>
    </w:div>
    <w:div w:id="1823890067">
      <w:bodyDiv w:val="1"/>
      <w:marLeft w:val="0"/>
      <w:marRight w:val="0"/>
      <w:marTop w:val="0"/>
      <w:marBottom w:val="0"/>
      <w:divBdr>
        <w:top w:val="none" w:sz="0" w:space="0" w:color="auto"/>
        <w:left w:val="none" w:sz="0" w:space="0" w:color="auto"/>
        <w:bottom w:val="none" w:sz="0" w:space="0" w:color="auto"/>
        <w:right w:val="none" w:sz="0" w:space="0" w:color="auto"/>
      </w:divBdr>
    </w:div>
    <w:div w:id="1825194890">
      <w:bodyDiv w:val="1"/>
      <w:marLeft w:val="0"/>
      <w:marRight w:val="0"/>
      <w:marTop w:val="0"/>
      <w:marBottom w:val="0"/>
      <w:divBdr>
        <w:top w:val="none" w:sz="0" w:space="0" w:color="auto"/>
        <w:left w:val="none" w:sz="0" w:space="0" w:color="auto"/>
        <w:bottom w:val="none" w:sz="0" w:space="0" w:color="auto"/>
        <w:right w:val="none" w:sz="0" w:space="0" w:color="auto"/>
      </w:divBdr>
    </w:div>
    <w:div w:id="1833520943">
      <w:bodyDiv w:val="1"/>
      <w:marLeft w:val="0"/>
      <w:marRight w:val="0"/>
      <w:marTop w:val="0"/>
      <w:marBottom w:val="0"/>
      <w:divBdr>
        <w:top w:val="none" w:sz="0" w:space="0" w:color="auto"/>
        <w:left w:val="none" w:sz="0" w:space="0" w:color="auto"/>
        <w:bottom w:val="none" w:sz="0" w:space="0" w:color="auto"/>
        <w:right w:val="none" w:sz="0" w:space="0" w:color="auto"/>
      </w:divBdr>
    </w:div>
    <w:div w:id="1839299490">
      <w:bodyDiv w:val="1"/>
      <w:marLeft w:val="0"/>
      <w:marRight w:val="0"/>
      <w:marTop w:val="0"/>
      <w:marBottom w:val="0"/>
      <w:divBdr>
        <w:top w:val="none" w:sz="0" w:space="0" w:color="auto"/>
        <w:left w:val="none" w:sz="0" w:space="0" w:color="auto"/>
        <w:bottom w:val="none" w:sz="0" w:space="0" w:color="auto"/>
        <w:right w:val="none" w:sz="0" w:space="0" w:color="auto"/>
      </w:divBdr>
    </w:div>
    <w:div w:id="1843618746">
      <w:bodyDiv w:val="1"/>
      <w:marLeft w:val="0"/>
      <w:marRight w:val="0"/>
      <w:marTop w:val="0"/>
      <w:marBottom w:val="0"/>
      <w:divBdr>
        <w:top w:val="none" w:sz="0" w:space="0" w:color="auto"/>
        <w:left w:val="none" w:sz="0" w:space="0" w:color="auto"/>
        <w:bottom w:val="none" w:sz="0" w:space="0" w:color="auto"/>
        <w:right w:val="none" w:sz="0" w:space="0" w:color="auto"/>
      </w:divBdr>
    </w:div>
    <w:div w:id="1851948023">
      <w:bodyDiv w:val="1"/>
      <w:marLeft w:val="0"/>
      <w:marRight w:val="0"/>
      <w:marTop w:val="0"/>
      <w:marBottom w:val="0"/>
      <w:divBdr>
        <w:top w:val="none" w:sz="0" w:space="0" w:color="auto"/>
        <w:left w:val="none" w:sz="0" w:space="0" w:color="auto"/>
        <w:bottom w:val="none" w:sz="0" w:space="0" w:color="auto"/>
        <w:right w:val="none" w:sz="0" w:space="0" w:color="auto"/>
      </w:divBdr>
    </w:div>
    <w:div w:id="1861624696">
      <w:bodyDiv w:val="1"/>
      <w:marLeft w:val="0"/>
      <w:marRight w:val="0"/>
      <w:marTop w:val="0"/>
      <w:marBottom w:val="0"/>
      <w:divBdr>
        <w:top w:val="none" w:sz="0" w:space="0" w:color="auto"/>
        <w:left w:val="none" w:sz="0" w:space="0" w:color="auto"/>
        <w:bottom w:val="none" w:sz="0" w:space="0" w:color="auto"/>
        <w:right w:val="none" w:sz="0" w:space="0" w:color="auto"/>
      </w:divBdr>
    </w:div>
    <w:div w:id="1862666414">
      <w:bodyDiv w:val="1"/>
      <w:marLeft w:val="0"/>
      <w:marRight w:val="0"/>
      <w:marTop w:val="0"/>
      <w:marBottom w:val="0"/>
      <w:divBdr>
        <w:top w:val="none" w:sz="0" w:space="0" w:color="auto"/>
        <w:left w:val="none" w:sz="0" w:space="0" w:color="auto"/>
        <w:bottom w:val="none" w:sz="0" w:space="0" w:color="auto"/>
        <w:right w:val="none" w:sz="0" w:space="0" w:color="auto"/>
      </w:divBdr>
    </w:div>
    <w:div w:id="1866864878">
      <w:bodyDiv w:val="1"/>
      <w:marLeft w:val="0"/>
      <w:marRight w:val="0"/>
      <w:marTop w:val="0"/>
      <w:marBottom w:val="0"/>
      <w:divBdr>
        <w:top w:val="none" w:sz="0" w:space="0" w:color="auto"/>
        <w:left w:val="none" w:sz="0" w:space="0" w:color="auto"/>
        <w:bottom w:val="none" w:sz="0" w:space="0" w:color="auto"/>
        <w:right w:val="none" w:sz="0" w:space="0" w:color="auto"/>
      </w:divBdr>
    </w:div>
    <w:div w:id="1875380740">
      <w:bodyDiv w:val="1"/>
      <w:marLeft w:val="0"/>
      <w:marRight w:val="0"/>
      <w:marTop w:val="0"/>
      <w:marBottom w:val="0"/>
      <w:divBdr>
        <w:top w:val="none" w:sz="0" w:space="0" w:color="auto"/>
        <w:left w:val="none" w:sz="0" w:space="0" w:color="auto"/>
        <w:bottom w:val="none" w:sz="0" w:space="0" w:color="auto"/>
        <w:right w:val="none" w:sz="0" w:space="0" w:color="auto"/>
      </w:divBdr>
    </w:div>
    <w:div w:id="1877114567">
      <w:bodyDiv w:val="1"/>
      <w:marLeft w:val="0"/>
      <w:marRight w:val="0"/>
      <w:marTop w:val="0"/>
      <w:marBottom w:val="0"/>
      <w:divBdr>
        <w:top w:val="none" w:sz="0" w:space="0" w:color="auto"/>
        <w:left w:val="none" w:sz="0" w:space="0" w:color="auto"/>
        <w:bottom w:val="none" w:sz="0" w:space="0" w:color="auto"/>
        <w:right w:val="none" w:sz="0" w:space="0" w:color="auto"/>
      </w:divBdr>
    </w:div>
    <w:div w:id="1880624784">
      <w:bodyDiv w:val="1"/>
      <w:marLeft w:val="0"/>
      <w:marRight w:val="0"/>
      <w:marTop w:val="0"/>
      <w:marBottom w:val="0"/>
      <w:divBdr>
        <w:top w:val="none" w:sz="0" w:space="0" w:color="auto"/>
        <w:left w:val="none" w:sz="0" w:space="0" w:color="auto"/>
        <w:bottom w:val="none" w:sz="0" w:space="0" w:color="auto"/>
        <w:right w:val="none" w:sz="0" w:space="0" w:color="auto"/>
      </w:divBdr>
    </w:div>
    <w:div w:id="1885436230">
      <w:bodyDiv w:val="1"/>
      <w:marLeft w:val="0"/>
      <w:marRight w:val="0"/>
      <w:marTop w:val="0"/>
      <w:marBottom w:val="0"/>
      <w:divBdr>
        <w:top w:val="none" w:sz="0" w:space="0" w:color="auto"/>
        <w:left w:val="none" w:sz="0" w:space="0" w:color="auto"/>
        <w:bottom w:val="none" w:sz="0" w:space="0" w:color="auto"/>
        <w:right w:val="none" w:sz="0" w:space="0" w:color="auto"/>
      </w:divBdr>
    </w:div>
    <w:div w:id="1886134011">
      <w:bodyDiv w:val="1"/>
      <w:marLeft w:val="0"/>
      <w:marRight w:val="0"/>
      <w:marTop w:val="0"/>
      <w:marBottom w:val="0"/>
      <w:divBdr>
        <w:top w:val="none" w:sz="0" w:space="0" w:color="auto"/>
        <w:left w:val="none" w:sz="0" w:space="0" w:color="auto"/>
        <w:bottom w:val="none" w:sz="0" w:space="0" w:color="auto"/>
        <w:right w:val="none" w:sz="0" w:space="0" w:color="auto"/>
      </w:divBdr>
    </w:div>
    <w:div w:id="1888712964">
      <w:bodyDiv w:val="1"/>
      <w:marLeft w:val="0"/>
      <w:marRight w:val="0"/>
      <w:marTop w:val="0"/>
      <w:marBottom w:val="0"/>
      <w:divBdr>
        <w:top w:val="none" w:sz="0" w:space="0" w:color="auto"/>
        <w:left w:val="none" w:sz="0" w:space="0" w:color="auto"/>
        <w:bottom w:val="none" w:sz="0" w:space="0" w:color="auto"/>
        <w:right w:val="none" w:sz="0" w:space="0" w:color="auto"/>
      </w:divBdr>
    </w:div>
    <w:div w:id="1898739651">
      <w:bodyDiv w:val="1"/>
      <w:marLeft w:val="0"/>
      <w:marRight w:val="0"/>
      <w:marTop w:val="0"/>
      <w:marBottom w:val="0"/>
      <w:divBdr>
        <w:top w:val="none" w:sz="0" w:space="0" w:color="auto"/>
        <w:left w:val="none" w:sz="0" w:space="0" w:color="auto"/>
        <w:bottom w:val="none" w:sz="0" w:space="0" w:color="auto"/>
        <w:right w:val="none" w:sz="0" w:space="0" w:color="auto"/>
      </w:divBdr>
    </w:div>
    <w:div w:id="1898855859">
      <w:bodyDiv w:val="1"/>
      <w:marLeft w:val="0"/>
      <w:marRight w:val="0"/>
      <w:marTop w:val="0"/>
      <w:marBottom w:val="0"/>
      <w:divBdr>
        <w:top w:val="none" w:sz="0" w:space="0" w:color="auto"/>
        <w:left w:val="none" w:sz="0" w:space="0" w:color="auto"/>
        <w:bottom w:val="none" w:sz="0" w:space="0" w:color="auto"/>
        <w:right w:val="none" w:sz="0" w:space="0" w:color="auto"/>
      </w:divBdr>
    </w:div>
    <w:div w:id="1904365960">
      <w:bodyDiv w:val="1"/>
      <w:marLeft w:val="0"/>
      <w:marRight w:val="0"/>
      <w:marTop w:val="0"/>
      <w:marBottom w:val="0"/>
      <w:divBdr>
        <w:top w:val="none" w:sz="0" w:space="0" w:color="auto"/>
        <w:left w:val="none" w:sz="0" w:space="0" w:color="auto"/>
        <w:bottom w:val="none" w:sz="0" w:space="0" w:color="auto"/>
        <w:right w:val="none" w:sz="0" w:space="0" w:color="auto"/>
      </w:divBdr>
    </w:div>
    <w:div w:id="1907688012">
      <w:bodyDiv w:val="1"/>
      <w:marLeft w:val="0"/>
      <w:marRight w:val="0"/>
      <w:marTop w:val="0"/>
      <w:marBottom w:val="0"/>
      <w:divBdr>
        <w:top w:val="none" w:sz="0" w:space="0" w:color="auto"/>
        <w:left w:val="none" w:sz="0" w:space="0" w:color="auto"/>
        <w:bottom w:val="none" w:sz="0" w:space="0" w:color="auto"/>
        <w:right w:val="none" w:sz="0" w:space="0" w:color="auto"/>
      </w:divBdr>
    </w:div>
    <w:div w:id="1911961124">
      <w:bodyDiv w:val="1"/>
      <w:marLeft w:val="0"/>
      <w:marRight w:val="0"/>
      <w:marTop w:val="0"/>
      <w:marBottom w:val="0"/>
      <w:divBdr>
        <w:top w:val="none" w:sz="0" w:space="0" w:color="auto"/>
        <w:left w:val="none" w:sz="0" w:space="0" w:color="auto"/>
        <w:bottom w:val="none" w:sz="0" w:space="0" w:color="auto"/>
        <w:right w:val="none" w:sz="0" w:space="0" w:color="auto"/>
      </w:divBdr>
    </w:div>
    <w:div w:id="1912082499">
      <w:bodyDiv w:val="1"/>
      <w:marLeft w:val="0"/>
      <w:marRight w:val="0"/>
      <w:marTop w:val="0"/>
      <w:marBottom w:val="0"/>
      <w:divBdr>
        <w:top w:val="none" w:sz="0" w:space="0" w:color="auto"/>
        <w:left w:val="none" w:sz="0" w:space="0" w:color="auto"/>
        <w:bottom w:val="none" w:sz="0" w:space="0" w:color="auto"/>
        <w:right w:val="none" w:sz="0" w:space="0" w:color="auto"/>
      </w:divBdr>
    </w:div>
    <w:div w:id="1913389909">
      <w:bodyDiv w:val="1"/>
      <w:marLeft w:val="0"/>
      <w:marRight w:val="0"/>
      <w:marTop w:val="0"/>
      <w:marBottom w:val="0"/>
      <w:divBdr>
        <w:top w:val="none" w:sz="0" w:space="0" w:color="auto"/>
        <w:left w:val="none" w:sz="0" w:space="0" w:color="auto"/>
        <w:bottom w:val="none" w:sz="0" w:space="0" w:color="auto"/>
        <w:right w:val="none" w:sz="0" w:space="0" w:color="auto"/>
      </w:divBdr>
    </w:div>
    <w:div w:id="1914461920">
      <w:bodyDiv w:val="1"/>
      <w:marLeft w:val="0"/>
      <w:marRight w:val="0"/>
      <w:marTop w:val="0"/>
      <w:marBottom w:val="0"/>
      <w:divBdr>
        <w:top w:val="none" w:sz="0" w:space="0" w:color="auto"/>
        <w:left w:val="none" w:sz="0" w:space="0" w:color="auto"/>
        <w:bottom w:val="none" w:sz="0" w:space="0" w:color="auto"/>
        <w:right w:val="none" w:sz="0" w:space="0" w:color="auto"/>
      </w:divBdr>
    </w:div>
    <w:div w:id="1918399723">
      <w:bodyDiv w:val="1"/>
      <w:marLeft w:val="0"/>
      <w:marRight w:val="0"/>
      <w:marTop w:val="0"/>
      <w:marBottom w:val="0"/>
      <w:divBdr>
        <w:top w:val="none" w:sz="0" w:space="0" w:color="auto"/>
        <w:left w:val="none" w:sz="0" w:space="0" w:color="auto"/>
        <w:bottom w:val="none" w:sz="0" w:space="0" w:color="auto"/>
        <w:right w:val="none" w:sz="0" w:space="0" w:color="auto"/>
      </w:divBdr>
    </w:div>
    <w:div w:id="1933124464">
      <w:bodyDiv w:val="1"/>
      <w:marLeft w:val="0"/>
      <w:marRight w:val="0"/>
      <w:marTop w:val="0"/>
      <w:marBottom w:val="0"/>
      <w:divBdr>
        <w:top w:val="none" w:sz="0" w:space="0" w:color="auto"/>
        <w:left w:val="none" w:sz="0" w:space="0" w:color="auto"/>
        <w:bottom w:val="none" w:sz="0" w:space="0" w:color="auto"/>
        <w:right w:val="none" w:sz="0" w:space="0" w:color="auto"/>
      </w:divBdr>
    </w:div>
    <w:div w:id="1941453660">
      <w:bodyDiv w:val="1"/>
      <w:marLeft w:val="0"/>
      <w:marRight w:val="0"/>
      <w:marTop w:val="0"/>
      <w:marBottom w:val="0"/>
      <w:divBdr>
        <w:top w:val="none" w:sz="0" w:space="0" w:color="auto"/>
        <w:left w:val="none" w:sz="0" w:space="0" w:color="auto"/>
        <w:bottom w:val="none" w:sz="0" w:space="0" w:color="auto"/>
        <w:right w:val="none" w:sz="0" w:space="0" w:color="auto"/>
      </w:divBdr>
    </w:div>
    <w:div w:id="1944220886">
      <w:bodyDiv w:val="1"/>
      <w:marLeft w:val="0"/>
      <w:marRight w:val="0"/>
      <w:marTop w:val="0"/>
      <w:marBottom w:val="0"/>
      <w:divBdr>
        <w:top w:val="none" w:sz="0" w:space="0" w:color="auto"/>
        <w:left w:val="none" w:sz="0" w:space="0" w:color="auto"/>
        <w:bottom w:val="none" w:sz="0" w:space="0" w:color="auto"/>
        <w:right w:val="none" w:sz="0" w:space="0" w:color="auto"/>
      </w:divBdr>
    </w:div>
    <w:div w:id="1945333626">
      <w:bodyDiv w:val="1"/>
      <w:marLeft w:val="0"/>
      <w:marRight w:val="0"/>
      <w:marTop w:val="0"/>
      <w:marBottom w:val="0"/>
      <w:divBdr>
        <w:top w:val="none" w:sz="0" w:space="0" w:color="auto"/>
        <w:left w:val="none" w:sz="0" w:space="0" w:color="auto"/>
        <w:bottom w:val="none" w:sz="0" w:space="0" w:color="auto"/>
        <w:right w:val="none" w:sz="0" w:space="0" w:color="auto"/>
      </w:divBdr>
    </w:div>
    <w:div w:id="1951664756">
      <w:bodyDiv w:val="1"/>
      <w:marLeft w:val="0"/>
      <w:marRight w:val="0"/>
      <w:marTop w:val="0"/>
      <w:marBottom w:val="0"/>
      <w:divBdr>
        <w:top w:val="none" w:sz="0" w:space="0" w:color="auto"/>
        <w:left w:val="none" w:sz="0" w:space="0" w:color="auto"/>
        <w:bottom w:val="none" w:sz="0" w:space="0" w:color="auto"/>
        <w:right w:val="none" w:sz="0" w:space="0" w:color="auto"/>
      </w:divBdr>
    </w:div>
    <w:div w:id="1962607586">
      <w:bodyDiv w:val="1"/>
      <w:marLeft w:val="0"/>
      <w:marRight w:val="0"/>
      <w:marTop w:val="0"/>
      <w:marBottom w:val="0"/>
      <w:divBdr>
        <w:top w:val="none" w:sz="0" w:space="0" w:color="auto"/>
        <w:left w:val="none" w:sz="0" w:space="0" w:color="auto"/>
        <w:bottom w:val="none" w:sz="0" w:space="0" w:color="auto"/>
        <w:right w:val="none" w:sz="0" w:space="0" w:color="auto"/>
      </w:divBdr>
    </w:div>
    <w:div w:id="1965035290">
      <w:bodyDiv w:val="1"/>
      <w:marLeft w:val="0"/>
      <w:marRight w:val="0"/>
      <w:marTop w:val="0"/>
      <w:marBottom w:val="0"/>
      <w:divBdr>
        <w:top w:val="none" w:sz="0" w:space="0" w:color="auto"/>
        <w:left w:val="none" w:sz="0" w:space="0" w:color="auto"/>
        <w:bottom w:val="none" w:sz="0" w:space="0" w:color="auto"/>
        <w:right w:val="none" w:sz="0" w:space="0" w:color="auto"/>
      </w:divBdr>
    </w:div>
    <w:div w:id="1971129418">
      <w:bodyDiv w:val="1"/>
      <w:marLeft w:val="0"/>
      <w:marRight w:val="0"/>
      <w:marTop w:val="0"/>
      <w:marBottom w:val="0"/>
      <w:divBdr>
        <w:top w:val="none" w:sz="0" w:space="0" w:color="auto"/>
        <w:left w:val="none" w:sz="0" w:space="0" w:color="auto"/>
        <w:bottom w:val="none" w:sz="0" w:space="0" w:color="auto"/>
        <w:right w:val="none" w:sz="0" w:space="0" w:color="auto"/>
      </w:divBdr>
    </w:div>
    <w:div w:id="1975287587">
      <w:bodyDiv w:val="1"/>
      <w:marLeft w:val="0"/>
      <w:marRight w:val="0"/>
      <w:marTop w:val="0"/>
      <w:marBottom w:val="0"/>
      <w:divBdr>
        <w:top w:val="none" w:sz="0" w:space="0" w:color="auto"/>
        <w:left w:val="none" w:sz="0" w:space="0" w:color="auto"/>
        <w:bottom w:val="none" w:sz="0" w:space="0" w:color="auto"/>
        <w:right w:val="none" w:sz="0" w:space="0" w:color="auto"/>
      </w:divBdr>
    </w:div>
    <w:div w:id="1975913922">
      <w:bodyDiv w:val="1"/>
      <w:marLeft w:val="0"/>
      <w:marRight w:val="0"/>
      <w:marTop w:val="0"/>
      <w:marBottom w:val="0"/>
      <w:divBdr>
        <w:top w:val="none" w:sz="0" w:space="0" w:color="auto"/>
        <w:left w:val="none" w:sz="0" w:space="0" w:color="auto"/>
        <w:bottom w:val="none" w:sz="0" w:space="0" w:color="auto"/>
        <w:right w:val="none" w:sz="0" w:space="0" w:color="auto"/>
      </w:divBdr>
    </w:div>
    <w:div w:id="1987320159">
      <w:bodyDiv w:val="1"/>
      <w:marLeft w:val="0"/>
      <w:marRight w:val="0"/>
      <w:marTop w:val="0"/>
      <w:marBottom w:val="0"/>
      <w:divBdr>
        <w:top w:val="none" w:sz="0" w:space="0" w:color="auto"/>
        <w:left w:val="none" w:sz="0" w:space="0" w:color="auto"/>
        <w:bottom w:val="none" w:sz="0" w:space="0" w:color="auto"/>
        <w:right w:val="none" w:sz="0" w:space="0" w:color="auto"/>
      </w:divBdr>
    </w:div>
    <w:div w:id="1996764339">
      <w:bodyDiv w:val="1"/>
      <w:marLeft w:val="0"/>
      <w:marRight w:val="0"/>
      <w:marTop w:val="0"/>
      <w:marBottom w:val="0"/>
      <w:divBdr>
        <w:top w:val="none" w:sz="0" w:space="0" w:color="auto"/>
        <w:left w:val="none" w:sz="0" w:space="0" w:color="auto"/>
        <w:bottom w:val="none" w:sz="0" w:space="0" w:color="auto"/>
        <w:right w:val="none" w:sz="0" w:space="0" w:color="auto"/>
      </w:divBdr>
    </w:div>
    <w:div w:id="2003435902">
      <w:bodyDiv w:val="1"/>
      <w:marLeft w:val="0"/>
      <w:marRight w:val="0"/>
      <w:marTop w:val="0"/>
      <w:marBottom w:val="0"/>
      <w:divBdr>
        <w:top w:val="none" w:sz="0" w:space="0" w:color="auto"/>
        <w:left w:val="none" w:sz="0" w:space="0" w:color="auto"/>
        <w:bottom w:val="none" w:sz="0" w:space="0" w:color="auto"/>
        <w:right w:val="none" w:sz="0" w:space="0" w:color="auto"/>
      </w:divBdr>
    </w:div>
    <w:div w:id="2009551683">
      <w:bodyDiv w:val="1"/>
      <w:marLeft w:val="0"/>
      <w:marRight w:val="0"/>
      <w:marTop w:val="0"/>
      <w:marBottom w:val="0"/>
      <w:divBdr>
        <w:top w:val="none" w:sz="0" w:space="0" w:color="auto"/>
        <w:left w:val="none" w:sz="0" w:space="0" w:color="auto"/>
        <w:bottom w:val="none" w:sz="0" w:space="0" w:color="auto"/>
        <w:right w:val="none" w:sz="0" w:space="0" w:color="auto"/>
      </w:divBdr>
    </w:div>
    <w:div w:id="2018539758">
      <w:bodyDiv w:val="1"/>
      <w:marLeft w:val="0"/>
      <w:marRight w:val="0"/>
      <w:marTop w:val="0"/>
      <w:marBottom w:val="0"/>
      <w:divBdr>
        <w:top w:val="none" w:sz="0" w:space="0" w:color="auto"/>
        <w:left w:val="none" w:sz="0" w:space="0" w:color="auto"/>
        <w:bottom w:val="none" w:sz="0" w:space="0" w:color="auto"/>
        <w:right w:val="none" w:sz="0" w:space="0" w:color="auto"/>
      </w:divBdr>
    </w:div>
    <w:div w:id="2024282739">
      <w:bodyDiv w:val="1"/>
      <w:marLeft w:val="0"/>
      <w:marRight w:val="0"/>
      <w:marTop w:val="0"/>
      <w:marBottom w:val="0"/>
      <w:divBdr>
        <w:top w:val="none" w:sz="0" w:space="0" w:color="auto"/>
        <w:left w:val="none" w:sz="0" w:space="0" w:color="auto"/>
        <w:bottom w:val="none" w:sz="0" w:space="0" w:color="auto"/>
        <w:right w:val="none" w:sz="0" w:space="0" w:color="auto"/>
      </w:divBdr>
    </w:div>
    <w:div w:id="2025285620">
      <w:bodyDiv w:val="1"/>
      <w:marLeft w:val="0"/>
      <w:marRight w:val="0"/>
      <w:marTop w:val="0"/>
      <w:marBottom w:val="0"/>
      <w:divBdr>
        <w:top w:val="none" w:sz="0" w:space="0" w:color="auto"/>
        <w:left w:val="none" w:sz="0" w:space="0" w:color="auto"/>
        <w:bottom w:val="none" w:sz="0" w:space="0" w:color="auto"/>
        <w:right w:val="none" w:sz="0" w:space="0" w:color="auto"/>
      </w:divBdr>
    </w:div>
    <w:div w:id="2026010693">
      <w:bodyDiv w:val="1"/>
      <w:marLeft w:val="0"/>
      <w:marRight w:val="0"/>
      <w:marTop w:val="0"/>
      <w:marBottom w:val="0"/>
      <w:divBdr>
        <w:top w:val="none" w:sz="0" w:space="0" w:color="auto"/>
        <w:left w:val="none" w:sz="0" w:space="0" w:color="auto"/>
        <w:bottom w:val="none" w:sz="0" w:space="0" w:color="auto"/>
        <w:right w:val="none" w:sz="0" w:space="0" w:color="auto"/>
      </w:divBdr>
    </w:div>
    <w:div w:id="2029137978">
      <w:bodyDiv w:val="1"/>
      <w:marLeft w:val="0"/>
      <w:marRight w:val="0"/>
      <w:marTop w:val="0"/>
      <w:marBottom w:val="0"/>
      <w:divBdr>
        <w:top w:val="none" w:sz="0" w:space="0" w:color="auto"/>
        <w:left w:val="none" w:sz="0" w:space="0" w:color="auto"/>
        <w:bottom w:val="none" w:sz="0" w:space="0" w:color="auto"/>
        <w:right w:val="none" w:sz="0" w:space="0" w:color="auto"/>
      </w:divBdr>
    </w:div>
    <w:div w:id="2043047852">
      <w:bodyDiv w:val="1"/>
      <w:marLeft w:val="0"/>
      <w:marRight w:val="0"/>
      <w:marTop w:val="0"/>
      <w:marBottom w:val="0"/>
      <w:divBdr>
        <w:top w:val="none" w:sz="0" w:space="0" w:color="auto"/>
        <w:left w:val="none" w:sz="0" w:space="0" w:color="auto"/>
        <w:bottom w:val="none" w:sz="0" w:space="0" w:color="auto"/>
        <w:right w:val="none" w:sz="0" w:space="0" w:color="auto"/>
      </w:divBdr>
    </w:div>
    <w:div w:id="2047024465">
      <w:bodyDiv w:val="1"/>
      <w:marLeft w:val="0"/>
      <w:marRight w:val="0"/>
      <w:marTop w:val="0"/>
      <w:marBottom w:val="0"/>
      <w:divBdr>
        <w:top w:val="none" w:sz="0" w:space="0" w:color="auto"/>
        <w:left w:val="none" w:sz="0" w:space="0" w:color="auto"/>
        <w:bottom w:val="none" w:sz="0" w:space="0" w:color="auto"/>
        <w:right w:val="none" w:sz="0" w:space="0" w:color="auto"/>
      </w:divBdr>
    </w:div>
    <w:div w:id="2050569358">
      <w:bodyDiv w:val="1"/>
      <w:marLeft w:val="0"/>
      <w:marRight w:val="0"/>
      <w:marTop w:val="0"/>
      <w:marBottom w:val="0"/>
      <w:divBdr>
        <w:top w:val="none" w:sz="0" w:space="0" w:color="auto"/>
        <w:left w:val="none" w:sz="0" w:space="0" w:color="auto"/>
        <w:bottom w:val="none" w:sz="0" w:space="0" w:color="auto"/>
        <w:right w:val="none" w:sz="0" w:space="0" w:color="auto"/>
      </w:divBdr>
    </w:div>
    <w:div w:id="2058624253">
      <w:bodyDiv w:val="1"/>
      <w:marLeft w:val="0"/>
      <w:marRight w:val="0"/>
      <w:marTop w:val="0"/>
      <w:marBottom w:val="0"/>
      <w:divBdr>
        <w:top w:val="none" w:sz="0" w:space="0" w:color="auto"/>
        <w:left w:val="none" w:sz="0" w:space="0" w:color="auto"/>
        <w:bottom w:val="none" w:sz="0" w:space="0" w:color="auto"/>
        <w:right w:val="none" w:sz="0" w:space="0" w:color="auto"/>
      </w:divBdr>
    </w:div>
    <w:div w:id="2059813769">
      <w:bodyDiv w:val="1"/>
      <w:marLeft w:val="0"/>
      <w:marRight w:val="0"/>
      <w:marTop w:val="0"/>
      <w:marBottom w:val="0"/>
      <w:divBdr>
        <w:top w:val="none" w:sz="0" w:space="0" w:color="auto"/>
        <w:left w:val="none" w:sz="0" w:space="0" w:color="auto"/>
        <w:bottom w:val="none" w:sz="0" w:space="0" w:color="auto"/>
        <w:right w:val="none" w:sz="0" w:space="0" w:color="auto"/>
      </w:divBdr>
    </w:div>
    <w:div w:id="2073649662">
      <w:bodyDiv w:val="1"/>
      <w:marLeft w:val="0"/>
      <w:marRight w:val="0"/>
      <w:marTop w:val="0"/>
      <w:marBottom w:val="0"/>
      <w:divBdr>
        <w:top w:val="none" w:sz="0" w:space="0" w:color="auto"/>
        <w:left w:val="none" w:sz="0" w:space="0" w:color="auto"/>
        <w:bottom w:val="none" w:sz="0" w:space="0" w:color="auto"/>
        <w:right w:val="none" w:sz="0" w:space="0" w:color="auto"/>
      </w:divBdr>
    </w:div>
    <w:div w:id="2078627670">
      <w:bodyDiv w:val="1"/>
      <w:marLeft w:val="0"/>
      <w:marRight w:val="0"/>
      <w:marTop w:val="0"/>
      <w:marBottom w:val="0"/>
      <w:divBdr>
        <w:top w:val="none" w:sz="0" w:space="0" w:color="auto"/>
        <w:left w:val="none" w:sz="0" w:space="0" w:color="auto"/>
        <w:bottom w:val="none" w:sz="0" w:space="0" w:color="auto"/>
        <w:right w:val="none" w:sz="0" w:space="0" w:color="auto"/>
      </w:divBdr>
    </w:div>
    <w:div w:id="2082293598">
      <w:bodyDiv w:val="1"/>
      <w:marLeft w:val="0"/>
      <w:marRight w:val="0"/>
      <w:marTop w:val="0"/>
      <w:marBottom w:val="0"/>
      <w:divBdr>
        <w:top w:val="none" w:sz="0" w:space="0" w:color="auto"/>
        <w:left w:val="none" w:sz="0" w:space="0" w:color="auto"/>
        <w:bottom w:val="none" w:sz="0" w:space="0" w:color="auto"/>
        <w:right w:val="none" w:sz="0" w:space="0" w:color="auto"/>
      </w:divBdr>
    </w:div>
    <w:div w:id="2082409908">
      <w:bodyDiv w:val="1"/>
      <w:marLeft w:val="0"/>
      <w:marRight w:val="0"/>
      <w:marTop w:val="0"/>
      <w:marBottom w:val="0"/>
      <w:divBdr>
        <w:top w:val="none" w:sz="0" w:space="0" w:color="auto"/>
        <w:left w:val="none" w:sz="0" w:space="0" w:color="auto"/>
        <w:bottom w:val="none" w:sz="0" w:space="0" w:color="auto"/>
        <w:right w:val="none" w:sz="0" w:space="0" w:color="auto"/>
      </w:divBdr>
    </w:div>
    <w:div w:id="2088723563">
      <w:bodyDiv w:val="1"/>
      <w:marLeft w:val="0"/>
      <w:marRight w:val="0"/>
      <w:marTop w:val="0"/>
      <w:marBottom w:val="0"/>
      <w:divBdr>
        <w:top w:val="none" w:sz="0" w:space="0" w:color="auto"/>
        <w:left w:val="none" w:sz="0" w:space="0" w:color="auto"/>
        <w:bottom w:val="none" w:sz="0" w:space="0" w:color="auto"/>
        <w:right w:val="none" w:sz="0" w:space="0" w:color="auto"/>
      </w:divBdr>
    </w:div>
    <w:div w:id="2096242816">
      <w:bodyDiv w:val="1"/>
      <w:marLeft w:val="0"/>
      <w:marRight w:val="0"/>
      <w:marTop w:val="0"/>
      <w:marBottom w:val="0"/>
      <w:divBdr>
        <w:top w:val="none" w:sz="0" w:space="0" w:color="auto"/>
        <w:left w:val="none" w:sz="0" w:space="0" w:color="auto"/>
        <w:bottom w:val="none" w:sz="0" w:space="0" w:color="auto"/>
        <w:right w:val="none" w:sz="0" w:space="0" w:color="auto"/>
      </w:divBdr>
    </w:div>
    <w:div w:id="2098794155">
      <w:bodyDiv w:val="1"/>
      <w:marLeft w:val="0"/>
      <w:marRight w:val="0"/>
      <w:marTop w:val="0"/>
      <w:marBottom w:val="0"/>
      <w:divBdr>
        <w:top w:val="none" w:sz="0" w:space="0" w:color="auto"/>
        <w:left w:val="none" w:sz="0" w:space="0" w:color="auto"/>
        <w:bottom w:val="none" w:sz="0" w:space="0" w:color="auto"/>
        <w:right w:val="none" w:sz="0" w:space="0" w:color="auto"/>
      </w:divBdr>
    </w:div>
    <w:div w:id="2107145338">
      <w:bodyDiv w:val="1"/>
      <w:marLeft w:val="0"/>
      <w:marRight w:val="0"/>
      <w:marTop w:val="0"/>
      <w:marBottom w:val="0"/>
      <w:divBdr>
        <w:top w:val="none" w:sz="0" w:space="0" w:color="auto"/>
        <w:left w:val="none" w:sz="0" w:space="0" w:color="auto"/>
        <w:bottom w:val="none" w:sz="0" w:space="0" w:color="auto"/>
        <w:right w:val="none" w:sz="0" w:space="0" w:color="auto"/>
      </w:divBdr>
    </w:div>
    <w:div w:id="2109035232">
      <w:bodyDiv w:val="1"/>
      <w:marLeft w:val="0"/>
      <w:marRight w:val="0"/>
      <w:marTop w:val="0"/>
      <w:marBottom w:val="0"/>
      <w:divBdr>
        <w:top w:val="none" w:sz="0" w:space="0" w:color="auto"/>
        <w:left w:val="none" w:sz="0" w:space="0" w:color="auto"/>
        <w:bottom w:val="none" w:sz="0" w:space="0" w:color="auto"/>
        <w:right w:val="none" w:sz="0" w:space="0" w:color="auto"/>
      </w:divBdr>
    </w:div>
    <w:div w:id="2114783043">
      <w:bodyDiv w:val="1"/>
      <w:marLeft w:val="0"/>
      <w:marRight w:val="0"/>
      <w:marTop w:val="0"/>
      <w:marBottom w:val="0"/>
      <w:divBdr>
        <w:top w:val="none" w:sz="0" w:space="0" w:color="auto"/>
        <w:left w:val="none" w:sz="0" w:space="0" w:color="auto"/>
        <w:bottom w:val="none" w:sz="0" w:space="0" w:color="auto"/>
        <w:right w:val="none" w:sz="0" w:space="0" w:color="auto"/>
      </w:divBdr>
    </w:div>
    <w:div w:id="2124641745">
      <w:bodyDiv w:val="1"/>
      <w:marLeft w:val="0"/>
      <w:marRight w:val="0"/>
      <w:marTop w:val="0"/>
      <w:marBottom w:val="0"/>
      <w:divBdr>
        <w:top w:val="none" w:sz="0" w:space="0" w:color="auto"/>
        <w:left w:val="none" w:sz="0" w:space="0" w:color="auto"/>
        <w:bottom w:val="none" w:sz="0" w:space="0" w:color="auto"/>
        <w:right w:val="none" w:sz="0" w:space="0" w:color="auto"/>
      </w:divBdr>
    </w:div>
    <w:div w:id="2134638953">
      <w:bodyDiv w:val="1"/>
      <w:marLeft w:val="0"/>
      <w:marRight w:val="0"/>
      <w:marTop w:val="0"/>
      <w:marBottom w:val="0"/>
      <w:divBdr>
        <w:top w:val="none" w:sz="0" w:space="0" w:color="auto"/>
        <w:left w:val="none" w:sz="0" w:space="0" w:color="auto"/>
        <w:bottom w:val="none" w:sz="0" w:space="0" w:color="auto"/>
        <w:right w:val="none" w:sz="0" w:space="0" w:color="auto"/>
      </w:divBdr>
    </w:div>
    <w:div w:id="2135902983">
      <w:bodyDiv w:val="1"/>
      <w:marLeft w:val="0"/>
      <w:marRight w:val="0"/>
      <w:marTop w:val="0"/>
      <w:marBottom w:val="0"/>
      <w:divBdr>
        <w:top w:val="none" w:sz="0" w:space="0" w:color="auto"/>
        <w:left w:val="none" w:sz="0" w:space="0" w:color="auto"/>
        <w:bottom w:val="none" w:sz="0" w:space="0" w:color="auto"/>
        <w:right w:val="none" w:sz="0" w:space="0" w:color="auto"/>
      </w:divBdr>
    </w:div>
    <w:div w:id="2140107141">
      <w:bodyDiv w:val="1"/>
      <w:marLeft w:val="0"/>
      <w:marRight w:val="0"/>
      <w:marTop w:val="0"/>
      <w:marBottom w:val="0"/>
      <w:divBdr>
        <w:top w:val="none" w:sz="0" w:space="0" w:color="auto"/>
        <w:left w:val="none" w:sz="0" w:space="0" w:color="auto"/>
        <w:bottom w:val="none" w:sz="0" w:space="0" w:color="auto"/>
        <w:right w:val="none" w:sz="0" w:space="0" w:color="auto"/>
      </w:divBdr>
    </w:div>
    <w:div w:id="2143230816">
      <w:bodyDiv w:val="1"/>
      <w:marLeft w:val="0"/>
      <w:marRight w:val="0"/>
      <w:marTop w:val="0"/>
      <w:marBottom w:val="0"/>
      <w:divBdr>
        <w:top w:val="none" w:sz="0" w:space="0" w:color="auto"/>
        <w:left w:val="none" w:sz="0" w:space="0" w:color="auto"/>
        <w:bottom w:val="none" w:sz="0" w:space="0" w:color="auto"/>
        <w:right w:val="none" w:sz="0" w:space="0" w:color="auto"/>
      </w:divBdr>
    </w:div>
    <w:div w:id="2146123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akon.hr/cms.htm?id=40895"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zakon.hr/cms.htm?id=49507" TargetMode="External"/><Relationship Id="rId4" Type="http://schemas.openxmlformats.org/officeDocument/2006/relationships/settings" Target="settings.xml"/><Relationship Id="rId9" Type="http://schemas.openxmlformats.org/officeDocument/2006/relationships/hyperlink" Target="https://www.zakon.hr/cms.htm?id=40893"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3720F6-AF31-42BF-92C5-9862DB054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55</Pages>
  <Words>22276</Words>
  <Characters>126978</Characters>
  <Application>Microsoft Office Word</Application>
  <DocSecurity>0</DocSecurity>
  <Lines>1058</Lines>
  <Paragraphs>297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P R I J E D L O G</vt:lpstr>
      <vt:lpstr>P R I J E D L O G</vt:lpstr>
    </vt:vector>
  </TitlesOfParts>
  <Company/>
  <LinksUpToDate>false</LinksUpToDate>
  <CharactersWithSpaces>148957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 R I J E D L O G</dc:title>
  <dc:subject/>
  <dc:creator>Damir Krejcir</dc:creator>
  <cp:keywords/>
  <cp:lastModifiedBy>Mario</cp:lastModifiedBy>
  <cp:revision>2</cp:revision>
  <cp:lastPrinted>2023-03-22T06:19:00Z</cp:lastPrinted>
  <dcterms:created xsi:type="dcterms:W3CDTF">2023-09-18T12:13:00Z</dcterms:created>
  <dcterms:modified xsi:type="dcterms:W3CDTF">2023-09-18T12:13:00Z</dcterms:modified>
</cp:coreProperties>
</file>